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B86" w:rsidRPr="0039051D" w:rsidRDefault="00767B86" w:rsidP="00767B86">
      <w:pPr>
        <w:jc w:val="center"/>
        <w:rPr>
          <w:rFonts w:ascii="Liberation Serif" w:hAnsi="Liberation Serif"/>
          <w:b/>
        </w:rPr>
      </w:pPr>
    </w:p>
    <w:p w:rsidR="000F4AA5" w:rsidRDefault="000F4AA5" w:rsidP="00724B61">
      <w:pPr>
        <w:suppressAutoHyphens/>
        <w:spacing w:line="240" w:lineRule="auto"/>
        <w:jc w:val="center"/>
        <w:outlineLvl w:val="0"/>
        <w:rPr>
          <w:kern w:val="2"/>
          <w:sz w:val="28"/>
          <w:szCs w:val="28"/>
          <w:lang w:val="ru-RU"/>
        </w:rPr>
      </w:pPr>
    </w:p>
    <w:p w:rsidR="00767B86" w:rsidRDefault="00767B86" w:rsidP="00724B61">
      <w:pPr>
        <w:suppressAutoHyphens/>
        <w:spacing w:line="240" w:lineRule="auto"/>
        <w:jc w:val="center"/>
        <w:outlineLvl w:val="0"/>
        <w:rPr>
          <w:kern w:val="2"/>
          <w:sz w:val="28"/>
          <w:szCs w:val="28"/>
          <w:lang w:val="ru-RU"/>
        </w:rPr>
      </w:pPr>
    </w:p>
    <w:p w:rsidR="00767B86" w:rsidRDefault="00767B86" w:rsidP="00724B61">
      <w:pPr>
        <w:suppressAutoHyphens/>
        <w:spacing w:line="240" w:lineRule="auto"/>
        <w:jc w:val="center"/>
        <w:outlineLvl w:val="0"/>
        <w:rPr>
          <w:kern w:val="2"/>
          <w:sz w:val="28"/>
          <w:szCs w:val="28"/>
          <w:lang w:val="ru-RU"/>
        </w:rPr>
      </w:pPr>
    </w:p>
    <w:tbl>
      <w:tblPr>
        <w:tblpPr w:leftFromText="180" w:rightFromText="180" w:vertAnchor="page" w:horzAnchor="margin" w:tblpX="-426" w:tblpY="1231"/>
        <w:tblW w:w="9923" w:type="dxa"/>
        <w:tblLook w:val="00A0" w:firstRow="1" w:lastRow="0" w:firstColumn="1" w:lastColumn="0" w:noHBand="0" w:noVBand="0"/>
      </w:tblPr>
      <w:tblGrid>
        <w:gridCol w:w="5778"/>
        <w:gridCol w:w="4145"/>
      </w:tblGrid>
      <w:tr w:rsidR="005E266C" w:rsidRPr="002F12E0" w:rsidTr="00CF07A8">
        <w:tc>
          <w:tcPr>
            <w:tcW w:w="5778" w:type="dxa"/>
          </w:tcPr>
          <w:p w:rsidR="005E266C" w:rsidRPr="005E266C" w:rsidRDefault="005E266C" w:rsidP="00CF07A8">
            <w:pPr>
              <w:tabs>
                <w:tab w:val="left" w:pos="0"/>
              </w:tabs>
              <w:spacing w:line="240" w:lineRule="auto"/>
              <w:ind w:firstLine="0"/>
              <w:rPr>
                <w:rFonts w:eastAsiaTheme="minorEastAsia"/>
                <w:szCs w:val="24"/>
                <w:lang w:val="ru-RU"/>
              </w:rPr>
            </w:pPr>
            <w:r w:rsidRPr="005E266C">
              <w:rPr>
                <w:rFonts w:eastAsiaTheme="minorEastAsia"/>
                <w:b/>
                <w:bCs/>
                <w:szCs w:val="24"/>
                <w:lang w:val="ru-RU"/>
              </w:rPr>
              <w:t>ПРИНЯТО</w:t>
            </w:r>
          </w:p>
          <w:p w:rsidR="005E266C" w:rsidRPr="005E266C" w:rsidRDefault="005E266C" w:rsidP="00CF07A8">
            <w:pPr>
              <w:spacing w:line="240" w:lineRule="auto"/>
              <w:ind w:firstLine="0"/>
              <w:rPr>
                <w:rFonts w:eastAsiaTheme="minorEastAsia"/>
                <w:szCs w:val="24"/>
                <w:lang w:val="ru-RU"/>
              </w:rPr>
            </w:pPr>
            <w:r w:rsidRPr="005E266C">
              <w:rPr>
                <w:rFonts w:eastAsiaTheme="minorEastAsia"/>
                <w:szCs w:val="24"/>
                <w:lang w:val="ru-RU"/>
              </w:rPr>
              <w:t>на педагогическом совете</w:t>
            </w:r>
          </w:p>
          <w:p w:rsidR="005E266C" w:rsidRPr="005E266C" w:rsidRDefault="005E266C" w:rsidP="00CF07A8">
            <w:pPr>
              <w:spacing w:line="240" w:lineRule="auto"/>
              <w:ind w:firstLine="0"/>
              <w:rPr>
                <w:rFonts w:eastAsiaTheme="minorEastAsia"/>
                <w:szCs w:val="24"/>
                <w:lang w:val="ru-RU"/>
              </w:rPr>
            </w:pPr>
            <w:r w:rsidRPr="005E266C">
              <w:rPr>
                <w:rFonts w:eastAsiaTheme="minorEastAsia"/>
                <w:szCs w:val="24"/>
                <w:lang w:val="ru-RU"/>
              </w:rPr>
              <w:t>МБОУ «</w:t>
            </w:r>
            <w:r w:rsidRPr="002F12E0">
              <w:rPr>
                <w:rFonts w:eastAsiaTheme="minorEastAsia"/>
                <w:szCs w:val="24"/>
                <w:lang w:val="uk-UA"/>
              </w:rPr>
              <w:t xml:space="preserve">Семисотская </w:t>
            </w:r>
            <w:r w:rsidRPr="005E266C">
              <w:rPr>
                <w:rFonts w:eastAsiaTheme="minorEastAsia"/>
                <w:szCs w:val="24"/>
                <w:lang w:val="ru-RU"/>
              </w:rPr>
              <w:t xml:space="preserve"> СОШ»</w:t>
            </w:r>
          </w:p>
          <w:p w:rsidR="005E266C" w:rsidRPr="002F12E0" w:rsidRDefault="005E266C" w:rsidP="00CF07A8">
            <w:pPr>
              <w:spacing w:line="240" w:lineRule="auto"/>
              <w:ind w:firstLine="0"/>
              <w:rPr>
                <w:rFonts w:eastAsiaTheme="minorEastAsia"/>
                <w:szCs w:val="24"/>
              </w:rPr>
            </w:pPr>
            <w:r w:rsidRPr="0047476E">
              <w:rPr>
                <w:rFonts w:eastAsiaTheme="minorEastAsia"/>
                <w:szCs w:val="24"/>
                <w:highlight w:val="yellow"/>
              </w:rPr>
              <w:t>№</w:t>
            </w:r>
            <w:r w:rsidRPr="0047476E">
              <w:rPr>
                <w:rFonts w:eastAsiaTheme="minorEastAsia"/>
                <w:szCs w:val="24"/>
                <w:highlight w:val="yellow"/>
                <w:lang w:val="uk-UA"/>
              </w:rPr>
              <w:t xml:space="preserve"> 8</w:t>
            </w:r>
            <w:r w:rsidRPr="0047476E">
              <w:rPr>
                <w:rFonts w:eastAsiaTheme="minorEastAsia"/>
                <w:szCs w:val="24"/>
                <w:highlight w:val="yellow"/>
              </w:rPr>
              <w:t xml:space="preserve"> от </w:t>
            </w:r>
            <w:r w:rsidR="00717546">
              <w:rPr>
                <w:rFonts w:eastAsiaTheme="minorEastAsia"/>
                <w:szCs w:val="24"/>
                <w:highlight w:val="yellow"/>
                <w:lang w:val="uk-UA"/>
              </w:rPr>
              <w:t>28</w:t>
            </w:r>
            <w:r w:rsidRPr="0047476E">
              <w:rPr>
                <w:rFonts w:eastAsiaTheme="minorEastAsia"/>
                <w:szCs w:val="24"/>
                <w:highlight w:val="yellow"/>
              </w:rPr>
              <w:t>.0</w:t>
            </w:r>
            <w:r w:rsidR="00717546">
              <w:rPr>
                <w:rFonts w:eastAsiaTheme="minorEastAsia"/>
                <w:szCs w:val="24"/>
                <w:highlight w:val="yellow"/>
                <w:lang w:val="uk-UA"/>
              </w:rPr>
              <w:t>8</w:t>
            </w:r>
            <w:r w:rsidRPr="0047476E">
              <w:rPr>
                <w:rFonts w:eastAsiaTheme="minorEastAsia"/>
                <w:szCs w:val="24"/>
                <w:highlight w:val="yellow"/>
              </w:rPr>
              <w:t>.202</w:t>
            </w:r>
            <w:r w:rsidRPr="0047476E">
              <w:rPr>
                <w:rFonts w:eastAsiaTheme="minorEastAsia"/>
                <w:szCs w:val="24"/>
                <w:highlight w:val="yellow"/>
                <w:lang w:val="uk-UA"/>
              </w:rPr>
              <w:t>3</w:t>
            </w:r>
            <w:r w:rsidRPr="0047476E">
              <w:rPr>
                <w:rFonts w:eastAsiaTheme="minorEastAsia"/>
                <w:szCs w:val="24"/>
                <w:highlight w:val="yellow"/>
              </w:rPr>
              <w:t xml:space="preserve"> г.</w:t>
            </w:r>
          </w:p>
          <w:p w:rsidR="005E266C" w:rsidRPr="002F12E0" w:rsidRDefault="005E266C" w:rsidP="00CF07A8">
            <w:pPr>
              <w:spacing w:line="240" w:lineRule="auto"/>
              <w:ind w:firstLine="227"/>
              <w:rPr>
                <w:rFonts w:eastAsiaTheme="minorEastAsia"/>
                <w:szCs w:val="24"/>
              </w:rPr>
            </w:pPr>
          </w:p>
          <w:p w:rsidR="005E266C" w:rsidRPr="002F12E0" w:rsidRDefault="005E266C" w:rsidP="00CF07A8">
            <w:pPr>
              <w:spacing w:line="240" w:lineRule="auto"/>
              <w:ind w:firstLine="227"/>
              <w:rPr>
                <w:rFonts w:eastAsiaTheme="minorEastAsia"/>
                <w:color w:val="FF0000"/>
                <w:szCs w:val="24"/>
              </w:rPr>
            </w:pPr>
          </w:p>
          <w:p w:rsidR="005E266C" w:rsidRPr="002F12E0" w:rsidRDefault="005E266C" w:rsidP="00CF07A8">
            <w:pPr>
              <w:spacing w:line="240" w:lineRule="auto"/>
              <w:ind w:firstLine="227"/>
              <w:rPr>
                <w:rFonts w:eastAsiaTheme="minorEastAsia"/>
                <w:color w:val="FF0000"/>
                <w:szCs w:val="24"/>
              </w:rPr>
            </w:pPr>
          </w:p>
          <w:p w:rsidR="005E266C" w:rsidRPr="002F12E0" w:rsidRDefault="005E266C" w:rsidP="00CF07A8">
            <w:pPr>
              <w:spacing w:line="240" w:lineRule="auto"/>
              <w:ind w:firstLine="227"/>
              <w:rPr>
                <w:rFonts w:eastAsiaTheme="minorEastAsia"/>
                <w:szCs w:val="24"/>
              </w:rPr>
            </w:pPr>
            <w:r w:rsidRPr="002F12E0">
              <w:rPr>
                <w:rFonts w:eastAsiaTheme="minorEastAsia"/>
                <w:szCs w:val="24"/>
              </w:rPr>
              <w:tab/>
            </w:r>
            <w:r w:rsidRPr="002F12E0">
              <w:rPr>
                <w:rFonts w:eastAsiaTheme="minorEastAsia"/>
                <w:szCs w:val="24"/>
              </w:rPr>
              <w:tab/>
            </w:r>
            <w:r w:rsidRPr="002F12E0">
              <w:rPr>
                <w:rFonts w:eastAsiaTheme="minorEastAsia"/>
                <w:szCs w:val="24"/>
              </w:rPr>
              <w:tab/>
            </w:r>
            <w:r w:rsidRPr="002F12E0">
              <w:rPr>
                <w:rFonts w:eastAsiaTheme="minorEastAsia"/>
                <w:szCs w:val="24"/>
              </w:rPr>
              <w:tab/>
            </w:r>
            <w:r w:rsidRPr="002F12E0">
              <w:rPr>
                <w:rFonts w:eastAsiaTheme="minorEastAsia"/>
                <w:szCs w:val="24"/>
              </w:rPr>
              <w:tab/>
            </w:r>
            <w:r w:rsidRPr="002F12E0">
              <w:rPr>
                <w:rFonts w:eastAsiaTheme="minorEastAsia"/>
                <w:szCs w:val="24"/>
              </w:rPr>
              <w:tab/>
            </w:r>
            <w:r w:rsidRPr="002F12E0">
              <w:rPr>
                <w:rFonts w:eastAsiaTheme="minorEastAsia"/>
                <w:szCs w:val="24"/>
              </w:rPr>
              <w:tab/>
            </w:r>
          </w:p>
        </w:tc>
        <w:tc>
          <w:tcPr>
            <w:tcW w:w="4145" w:type="dxa"/>
          </w:tcPr>
          <w:p w:rsidR="005E266C" w:rsidRPr="005E266C" w:rsidRDefault="005E266C" w:rsidP="00CF07A8">
            <w:pPr>
              <w:spacing w:line="240" w:lineRule="auto"/>
              <w:ind w:firstLine="227"/>
              <w:rPr>
                <w:rFonts w:eastAsiaTheme="minorEastAsia"/>
                <w:b/>
                <w:bCs/>
                <w:szCs w:val="24"/>
                <w:lang w:val="ru-RU"/>
              </w:rPr>
            </w:pPr>
            <w:r w:rsidRPr="005E266C">
              <w:rPr>
                <w:rFonts w:eastAsiaTheme="minorEastAsia"/>
                <w:b/>
                <w:bCs/>
                <w:szCs w:val="24"/>
                <w:lang w:val="ru-RU"/>
              </w:rPr>
              <w:t>УТВЕРЖД</w:t>
            </w:r>
            <w:r w:rsidRPr="002F12E0">
              <w:rPr>
                <w:rFonts w:eastAsiaTheme="minorEastAsia"/>
                <w:b/>
                <w:bCs/>
                <w:szCs w:val="24"/>
                <w:lang w:val="uk-UA"/>
              </w:rPr>
              <w:t>ЕНО</w:t>
            </w:r>
          </w:p>
          <w:p w:rsidR="005E266C" w:rsidRPr="005E266C" w:rsidRDefault="005E266C" w:rsidP="00CF07A8">
            <w:pPr>
              <w:spacing w:line="240" w:lineRule="auto"/>
              <w:ind w:firstLine="227"/>
              <w:rPr>
                <w:rFonts w:eastAsiaTheme="minorEastAsia"/>
                <w:bCs/>
                <w:szCs w:val="24"/>
                <w:lang w:val="ru-RU"/>
              </w:rPr>
            </w:pPr>
            <w:r w:rsidRPr="005E266C">
              <w:rPr>
                <w:rFonts w:eastAsiaTheme="minorEastAsia"/>
                <w:bCs/>
                <w:szCs w:val="24"/>
                <w:lang w:val="ru-RU"/>
              </w:rPr>
              <w:t>Приказ</w:t>
            </w:r>
            <w:r w:rsidRPr="002F12E0">
              <w:rPr>
                <w:rFonts w:eastAsiaTheme="minorEastAsia"/>
                <w:bCs/>
                <w:szCs w:val="24"/>
                <w:lang w:val="uk-UA"/>
              </w:rPr>
              <w:t>ом</w:t>
            </w:r>
            <w:r w:rsidRPr="005E266C">
              <w:rPr>
                <w:rFonts w:eastAsiaTheme="minorEastAsia"/>
                <w:bCs/>
                <w:szCs w:val="24"/>
                <w:lang w:val="ru-RU"/>
              </w:rPr>
              <w:t xml:space="preserve"> директора </w:t>
            </w:r>
          </w:p>
          <w:p w:rsidR="005E266C" w:rsidRPr="005E266C" w:rsidRDefault="005E266C" w:rsidP="00CF07A8">
            <w:pPr>
              <w:spacing w:line="240" w:lineRule="auto"/>
              <w:ind w:firstLine="227"/>
              <w:rPr>
                <w:rFonts w:eastAsiaTheme="minorEastAsia"/>
                <w:bCs/>
                <w:szCs w:val="24"/>
                <w:lang w:val="ru-RU"/>
              </w:rPr>
            </w:pPr>
            <w:r w:rsidRPr="005E266C">
              <w:rPr>
                <w:rFonts w:eastAsiaTheme="minorEastAsia"/>
                <w:bCs/>
                <w:szCs w:val="24"/>
                <w:lang w:val="ru-RU"/>
              </w:rPr>
              <w:t>МБОУ«Семисотская СОШ»</w:t>
            </w:r>
          </w:p>
          <w:p w:rsidR="005E266C" w:rsidRPr="005E266C" w:rsidRDefault="005E266C" w:rsidP="00CF07A8">
            <w:pPr>
              <w:spacing w:line="240" w:lineRule="auto"/>
              <w:ind w:firstLine="227"/>
              <w:rPr>
                <w:rFonts w:eastAsiaTheme="minorEastAsia"/>
                <w:szCs w:val="24"/>
                <w:lang w:val="ru-RU"/>
              </w:rPr>
            </w:pPr>
            <w:r w:rsidRPr="0047476E">
              <w:rPr>
                <w:rFonts w:eastAsiaTheme="minorEastAsia"/>
                <w:bCs/>
                <w:szCs w:val="24"/>
                <w:highlight w:val="yellow"/>
                <w:lang w:val="ru-RU"/>
              </w:rPr>
              <w:t xml:space="preserve">№ </w:t>
            </w:r>
            <w:r w:rsidRPr="0047476E">
              <w:rPr>
                <w:rFonts w:eastAsiaTheme="minorEastAsia"/>
                <w:bCs/>
                <w:szCs w:val="24"/>
                <w:highlight w:val="yellow"/>
                <w:lang w:val="uk-UA"/>
              </w:rPr>
              <w:t xml:space="preserve"> </w:t>
            </w:r>
            <w:r w:rsidRPr="0047476E">
              <w:rPr>
                <w:rFonts w:eastAsiaTheme="minorEastAsia"/>
                <w:szCs w:val="24"/>
                <w:highlight w:val="yellow"/>
                <w:lang w:val="uk-UA"/>
              </w:rPr>
              <w:t>о</w:t>
            </w:r>
            <w:r w:rsidRPr="0047476E">
              <w:rPr>
                <w:rFonts w:eastAsiaTheme="minorEastAsia"/>
                <w:szCs w:val="24"/>
                <w:highlight w:val="yellow"/>
                <w:lang w:val="ru-RU"/>
              </w:rPr>
              <w:t xml:space="preserve">т </w:t>
            </w:r>
            <w:r w:rsidR="00717546">
              <w:rPr>
                <w:rFonts w:eastAsiaTheme="minorEastAsia"/>
                <w:szCs w:val="24"/>
                <w:highlight w:val="yellow"/>
                <w:lang w:val="uk-UA"/>
              </w:rPr>
              <w:t>28</w:t>
            </w:r>
            <w:r w:rsidRPr="0047476E">
              <w:rPr>
                <w:rFonts w:eastAsiaTheme="minorEastAsia"/>
                <w:szCs w:val="24"/>
                <w:highlight w:val="yellow"/>
                <w:lang w:val="ru-RU"/>
              </w:rPr>
              <w:t>.0</w:t>
            </w:r>
            <w:r w:rsidR="00717546">
              <w:rPr>
                <w:rFonts w:eastAsiaTheme="minorEastAsia"/>
                <w:szCs w:val="24"/>
                <w:highlight w:val="yellow"/>
                <w:lang w:val="uk-UA"/>
              </w:rPr>
              <w:t>8</w:t>
            </w:r>
            <w:r w:rsidRPr="0047476E">
              <w:rPr>
                <w:rFonts w:eastAsiaTheme="minorEastAsia"/>
                <w:szCs w:val="24"/>
                <w:highlight w:val="yellow"/>
                <w:lang w:val="ru-RU"/>
              </w:rPr>
              <w:t>.202</w:t>
            </w:r>
            <w:r w:rsidRPr="0047476E">
              <w:rPr>
                <w:rFonts w:eastAsiaTheme="minorEastAsia"/>
                <w:szCs w:val="24"/>
                <w:highlight w:val="yellow"/>
                <w:lang w:val="uk-UA"/>
              </w:rPr>
              <w:t>3</w:t>
            </w:r>
            <w:r w:rsidRPr="0047476E">
              <w:rPr>
                <w:rFonts w:eastAsiaTheme="minorEastAsia"/>
                <w:szCs w:val="24"/>
                <w:highlight w:val="yellow"/>
                <w:lang w:val="ru-RU"/>
              </w:rPr>
              <w:t xml:space="preserve"> г.</w:t>
            </w:r>
          </w:p>
          <w:p w:rsidR="005E266C" w:rsidRPr="005E266C" w:rsidRDefault="005E266C" w:rsidP="00CF07A8">
            <w:pPr>
              <w:spacing w:line="240" w:lineRule="auto"/>
              <w:ind w:firstLine="227"/>
              <w:rPr>
                <w:rFonts w:eastAsiaTheme="minorEastAsia"/>
                <w:szCs w:val="24"/>
                <w:lang w:val="ru-RU"/>
              </w:rPr>
            </w:pPr>
          </w:p>
          <w:p w:rsidR="005E266C" w:rsidRPr="005E266C" w:rsidRDefault="005E266C" w:rsidP="00CF07A8">
            <w:pPr>
              <w:spacing w:line="240" w:lineRule="auto"/>
              <w:ind w:firstLine="227"/>
              <w:rPr>
                <w:rFonts w:eastAsiaTheme="minorEastAsia"/>
                <w:szCs w:val="24"/>
                <w:lang w:val="ru-RU"/>
              </w:rPr>
            </w:pPr>
            <w:r w:rsidRPr="005E266C">
              <w:rPr>
                <w:rFonts w:eastAsiaTheme="minorEastAsia"/>
                <w:szCs w:val="24"/>
                <w:lang w:val="ru-RU"/>
              </w:rPr>
              <w:t>Директор</w:t>
            </w:r>
          </w:p>
          <w:p w:rsidR="005E266C" w:rsidRPr="005E266C" w:rsidRDefault="005E266C" w:rsidP="00CF07A8">
            <w:pPr>
              <w:spacing w:line="240" w:lineRule="auto"/>
              <w:ind w:firstLine="227"/>
              <w:rPr>
                <w:rFonts w:eastAsiaTheme="minorEastAsia"/>
                <w:szCs w:val="24"/>
                <w:lang w:val="ru-RU"/>
              </w:rPr>
            </w:pPr>
            <w:r w:rsidRPr="005E266C">
              <w:rPr>
                <w:rFonts w:eastAsiaTheme="minorEastAsia"/>
                <w:szCs w:val="24"/>
                <w:lang w:val="ru-RU"/>
              </w:rPr>
              <w:t>МБОУ«Семисотская СОШ»</w:t>
            </w:r>
          </w:p>
          <w:p w:rsidR="005E266C" w:rsidRPr="002F12E0" w:rsidRDefault="005E266C" w:rsidP="00CF07A8">
            <w:pPr>
              <w:spacing w:line="240" w:lineRule="auto"/>
              <w:ind w:firstLine="227"/>
              <w:rPr>
                <w:rFonts w:eastAsiaTheme="minorEastAsia"/>
                <w:szCs w:val="24"/>
              </w:rPr>
            </w:pPr>
            <w:r w:rsidRPr="002F12E0">
              <w:rPr>
                <w:rFonts w:eastAsiaTheme="minorEastAsia"/>
                <w:szCs w:val="24"/>
              </w:rPr>
              <w:t>Р.В.Пермяков_________</w:t>
            </w:r>
          </w:p>
          <w:p w:rsidR="005E266C" w:rsidRPr="002F12E0" w:rsidRDefault="005E266C" w:rsidP="00CF07A8">
            <w:pPr>
              <w:spacing w:line="240" w:lineRule="auto"/>
              <w:ind w:firstLine="227"/>
              <w:rPr>
                <w:rFonts w:eastAsiaTheme="minorEastAsia"/>
                <w:szCs w:val="24"/>
              </w:rPr>
            </w:pPr>
          </w:p>
          <w:p w:rsidR="005E266C" w:rsidRPr="002F12E0" w:rsidRDefault="005E266C" w:rsidP="00CF07A8">
            <w:pPr>
              <w:spacing w:line="240" w:lineRule="auto"/>
              <w:ind w:firstLine="227"/>
              <w:rPr>
                <w:rFonts w:eastAsiaTheme="minorEastAsia"/>
                <w:b/>
                <w:bCs/>
                <w:szCs w:val="24"/>
              </w:rPr>
            </w:pPr>
          </w:p>
        </w:tc>
      </w:tr>
    </w:tbl>
    <w:p w:rsidR="005E266C" w:rsidRPr="002F12E0" w:rsidRDefault="005E266C" w:rsidP="005E266C">
      <w:pPr>
        <w:spacing w:line="240" w:lineRule="auto"/>
        <w:ind w:firstLine="227"/>
        <w:jc w:val="center"/>
        <w:rPr>
          <w:rFonts w:eastAsiaTheme="minorEastAsia"/>
          <w:b/>
          <w:bCs/>
        </w:rPr>
      </w:pPr>
    </w:p>
    <w:p w:rsidR="005E266C" w:rsidRPr="002F12E0" w:rsidRDefault="005E266C" w:rsidP="005E266C">
      <w:pPr>
        <w:spacing w:after="200" w:line="240" w:lineRule="auto"/>
        <w:ind w:firstLine="227"/>
        <w:rPr>
          <w:rFonts w:eastAsiaTheme="minorEastAsia"/>
          <w:szCs w:val="24"/>
        </w:rPr>
      </w:pPr>
      <w:r w:rsidRPr="002F12E0">
        <w:rPr>
          <w:rFonts w:eastAsiaTheme="minorEastAsia"/>
          <w:szCs w:val="24"/>
        </w:rPr>
        <w:tab/>
      </w:r>
      <w:r w:rsidRPr="002F12E0">
        <w:rPr>
          <w:rFonts w:eastAsiaTheme="minorEastAsia"/>
          <w:szCs w:val="24"/>
        </w:rPr>
        <w:tab/>
      </w:r>
    </w:p>
    <w:p w:rsidR="005E266C" w:rsidRPr="002F12E0" w:rsidRDefault="005E266C" w:rsidP="005E266C">
      <w:pPr>
        <w:spacing w:after="200" w:line="240" w:lineRule="auto"/>
        <w:ind w:firstLine="227"/>
        <w:rPr>
          <w:rFonts w:eastAsiaTheme="minorEastAsia"/>
          <w:szCs w:val="24"/>
        </w:rPr>
      </w:pPr>
    </w:p>
    <w:p w:rsidR="005E266C" w:rsidRPr="002F12E0" w:rsidRDefault="005E266C" w:rsidP="005E266C">
      <w:pPr>
        <w:autoSpaceDE w:val="0"/>
        <w:autoSpaceDN w:val="0"/>
        <w:adjustRightInd w:val="0"/>
        <w:spacing w:line="288" w:lineRule="auto"/>
        <w:ind w:firstLine="0"/>
        <w:jc w:val="center"/>
        <w:textAlignment w:val="center"/>
        <w:rPr>
          <w:rFonts w:eastAsiaTheme="minorEastAsia"/>
          <w:b/>
          <w:sz w:val="28"/>
          <w:szCs w:val="28"/>
        </w:rPr>
      </w:pPr>
      <w:r w:rsidRPr="002F12E0">
        <w:rPr>
          <w:rFonts w:eastAsiaTheme="minorEastAsia"/>
          <w:b/>
          <w:sz w:val="28"/>
          <w:szCs w:val="28"/>
        </w:rPr>
        <w:t xml:space="preserve">Основная образовательная программа </w:t>
      </w:r>
    </w:p>
    <w:p w:rsidR="005E266C" w:rsidRPr="00D3313B" w:rsidRDefault="00D3313B" w:rsidP="005E266C">
      <w:pPr>
        <w:autoSpaceDE w:val="0"/>
        <w:autoSpaceDN w:val="0"/>
        <w:adjustRightInd w:val="0"/>
        <w:spacing w:line="288" w:lineRule="auto"/>
        <w:ind w:firstLine="0"/>
        <w:jc w:val="center"/>
        <w:textAlignment w:val="center"/>
        <w:rPr>
          <w:rFonts w:eastAsiaTheme="minorEastAsia"/>
          <w:b/>
          <w:sz w:val="28"/>
          <w:szCs w:val="28"/>
          <w:lang w:val="ru-RU"/>
        </w:rPr>
      </w:pPr>
      <w:r>
        <w:rPr>
          <w:rFonts w:eastAsiaTheme="minorEastAsia"/>
          <w:b/>
          <w:sz w:val="28"/>
          <w:szCs w:val="28"/>
          <w:lang w:val="ru-RU"/>
        </w:rPr>
        <w:t>основного</w:t>
      </w:r>
      <w:r w:rsidR="005E266C" w:rsidRPr="00D3313B">
        <w:rPr>
          <w:rFonts w:eastAsiaTheme="minorEastAsia"/>
          <w:b/>
          <w:sz w:val="28"/>
          <w:szCs w:val="28"/>
          <w:lang w:val="ru-RU"/>
        </w:rPr>
        <w:t xml:space="preserve"> общего образования</w:t>
      </w:r>
    </w:p>
    <w:p w:rsidR="005E266C" w:rsidRPr="002F12E0" w:rsidRDefault="005E266C" w:rsidP="005E266C">
      <w:pPr>
        <w:autoSpaceDE w:val="0"/>
        <w:autoSpaceDN w:val="0"/>
        <w:adjustRightInd w:val="0"/>
        <w:spacing w:line="288" w:lineRule="auto"/>
        <w:ind w:firstLine="0"/>
        <w:jc w:val="center"/>
        <w:textAlignment w:val="center"/>
        <w:rPr>
          <w:rFonts w:eastAsiaTheme="minorEastAsia"/>
          <w:b/>
          <w:sz w:val="28"/>
          <w:szCs w:val="28"/>
          <w:lang w:val="uk-UA"/>
        </w:rPr>
      </w:pPr>
      <w:r w:rsidRPr="002F12E0">
        <w:rPr>
          <w:rFonts w:eastAsiaTheme="minorEastAsia"/>
          <w:b/>
          <w:sz w:val="28"/>
          <w:szCs w:val="28"/>
          <w:lang w:val="uk-UA"/>
        </w:rPr>
        <w:t>Муниципального бюджетного общеобразовательного</w:t>
      </w:r>
      <w:r>
        <w:rPr>
          <w:rFonts w:eastAsiaTheme="minorEastAsia"/>
          <w:b/>
          <w:sz w:val="28"/>
          <w:szCs w:val="28"/>
          <w:lang w:val="uk-UA"/>
        </w:rPr>
        <w:t xml:space="preserve"> </w:t>
      </w:r>
      <w:r w:rsidRPr="002F12E0">
        <w:rPr>
          <w:rFonts w:eastAsiaTheme="minorEastAsia"/>
          <w:b/>
          <w:sz w:val="28"/>
          <w:szCs w:val="28"/>
          <w:lang w:val="uk-UA"/>
        </w:rPr>
        <w:t>учреждения</w:t>
      </w:r>
    </w:p>
    <w:p w:rsidR="005E266C" w:rsidRPr="002F12E0" w:rsidRDefault="005E266C" w:rsidP="005E266C">
      <w:pPr>
        <w:autoSpaceDE w:val="0"/>
        <w:autoSpaceDN w:val="0"/>
        <w:adjustRightInd w:val="0"/>
        <w:spacing w:line="288" w:lineRule="auto"/>
        <w:ind w:firstLine="0"/>
        <w:jc w:val="center"/>
        <w:textAlignment w:val="center"/>
        <w:rPr>
          <w:rFonts w:eastAsiaTheme="minorEastAsia"/>
          <w:b/>
          <w:sz w:val="28"/>
          <w:szCs w:val="28"/>
          <w:lang w:val="uk-UA"/>
        </w:rPr>
      </w:pPr>
      <w:r w:rsidRPr="002F12E0">
        <w:rPr>
          <w:rFonts w:eastAsiaTheme="minorEastAsia"/>
          <w:b/>
          <w:sz w:val="28"/>
          <w:szCs w:val="28"/>
          <w:lang w:val="uk-UA"/>
        </w:rPr>
        <w:t xml:space="preserve"> «Семисотская средняя общеобразовательная школа»</w:t>
      </w:r>
    </w:p>
    <w:p w:rsidR="005E266C" w:rsidRDefault="005E266C" w:rsidP="005E266C">
      <w:pPr>
        <w:autoSpaceDE w:val="0"/>
        <w:autoSpaceDN w:val="0"/>
        <w:adjustRightInd w:val="0"/>
        <w:spacing w:line="288" w:lineRule="auto"/>
        <w:ind w:firstLine="0"/>
        <w:jc w:val="center"/>
        <w:textAlignment w:val="center"/>
        <w:rPr>
          <w:rFonts w:eastAsiaTheme="minorEastAsia"/>
          <w:b/>
          <w:sz w:val="28"/>
          <w:szCs w:val="28"/>
          <w:lang w:val="uk-UA"/>
        </w:rPr>
      </w:pPr>
      <w:r w:rsidRPr="002F12E0">
        <w:rPr>
          <w:rFonts w:eastAsiaTheme="minorEastAsia"/>
          <w:b/>
          <w:sz w:val="28"/>
          <w:szCs w:val="28"/>
          <w:lang w:val="uk-UA"/>
        </w:rPr>
        <w:t>Ленинского района Республики</w:t>
      </w:r>
      <w:r>
        <w:rPr>
          <w:rFonts w:eastAsiaTheme="minorEastAsia"/>
          <w:b/>
          <w:sz w:val="28"/>
          <w:szCs w:val="28"/>
          <w:lang w:val="uk-UA"/>
        </w:rPr>
        <w:t xml:space="preserve"> Крым»</w:t>
      </w:r>
    </w:p>
    <w:p w:rsidR="005E266C" w:rsidRDefault="005E266C" w:rsidP="005E266C">
      <w:pPr>
        <w:autoSpaceDE w:val="0"/>
        <w:autoSpaceDN w:val="0"/>
        <w:adjustRightInd w:val="0"/>
        <w:spacing w:line="288" w:lineRule="auto"/>
        <w:ind w:firstLine="0"/>
        <w:jc w:val="center"/>
        <w:textAlignment w:val="center"/>
        <w:rPr>
          <w:rFonts w:eastAsiaTheme="minorEastAsia"/>
          <w:b/>
          <w:sz w:val="28"/>
          <w:szCs w:val="28"/>
          <w:lang w:val="uk-UA"/>
        </w:rPr>
      </w:pPr>
    </w:p>
    <w:p w:rsidR="005E266C" w:rsidRDefault="005E266C" w:rsidP="005E266C">
      <w:pPr>
        <w:autoSpaceDE w:val="0"/>
        <w:autoSpaceDN w:val="0"/>
        <w:adjustRightInd w:val="0"/>
        <w:spacing w:line="288" w:lineRule="auto"/>
        <w:ind w:firstLine="0"/>
        <w:jc w:val="center"/>
        <w:textAlignment w:val="center"/>
        <w:rPr>
          <w:rFonts w:eastAsiaTheme="minorEastAsia"/>
          <w:b/>
          <w:sz w:val="28"/>
          <w:szCs w:val="28"/>
          <w:lang w:val="uk-UA"/>
        </w:rPr>
      </w:pPr>
    </w:p>
    <w:p w:rsidR="005E266C" w:rsidRDefault="005E266C" w:rsidP="005E266C">
      <w:pPr>
        <w:autoSpaceDE w:val="0"/>
        <w:autoSpaceDN w:val="0"/>
        <w:adjustRightInd w:val="0"/>
        <w:spacing w:line="288" w:lineRule="auto"/>
        <w:ind w:firstLine="0"/>
        <w:jc w:val="center"/>
        <w:textAlignment w:val="center"/>
        <w:rPr>
          <w:rFonts w:eastAsiaTheme="minorEastAsia"/>
          <w:b/>
          <w:sz w:val="28"/>
          <w:szCs w:val="28"/>
          <w:lang w:val="uk-UA"/>
        </w:rPr>
      </w:pPr>
    </w:p>
    <w:p w:rsidR="005E266C" w:rsidRDefault="005E266C" w:rsidP="005E266C">
      <w:pPr>
        <w:autoSpaceDE w:val="0"/>
        <w:autoSpaceDN w:val="0"/>
        <w:adjustRightInd w:val="0"/>
        <w:spacing w:line="288" w:lineRule="auto"/>
        <w:ind w:firstLine="0"/>
        <w:jc w:val="center"/>
        <w:textAlignment w:val="center"/>
        <w:rPr>
          <w:rFonts w:eastAsiaTheme="minorEastAsia"/>
          <w:b/>
          <w:sz w:val="28"/>
          <w:szCs w:val="28"/>
          <w:lang w:val="uk-UA"/>
        </w:rPr>
      </w:pPr>
    </w:p>
    <w:p w:rsidR="005E266C" w:rsidRDefault="005E266C" w:rsidP="005E266C">
      <w:pPr>
        <w:autoSpaceDE w:val="0"/>
        <w:autoSpaceDN w:val="0"/>
        <w:adjustRightInd w:val="0"/>
        <w:spacing w:line="288" w:lineRule="auto"/>
        <w:ind w:firstLine="0"/>
        <w:jc w:val="center"/>
        <w:textAlignment w:val="center"/>
        <w:rPr>
          <w:rFonts w:eastAsiaTheme="minorEastAsia"/>
          <w:b/>
          <w:sz w:val="28"/>
          <w:szCs w:val="28"/>
          <w:lang w:val="uk-UA"/>
        </w:rPr>
      </w:pPr>
    </w:p>
    <w:p w:rsidR="005E266C" w:rsidRDefault="005E266C" w:rsidP="005E266C">
      <w:pPr>
        <w:autoSpaceDE w:val="0"/>
        <w:autoSpaceDN w:val="0"/>
        <w:adjustRightInd w:val="0"/>
        <w:spacing w:line="288" w:lineRule="auto"/>
        <w:ind w:firstLine="0"/>
        <w:jc w:val="center"/>
        <w:textAlignment w:val="center"/>
        <w:rPr>
          <w:rFonts w:eastAsiaTheme="minorEastAsia"/>
          <w:b/>
          <w:sz w:val="28"/>
          <w:szCs w:val="28"/>
          <w:lang w:val="uk-UA"/>
        </w:rPr>
      </w:pPr>
    </w:p>
    <w:p w:rsidR="005E266C" w:rsidRDefault="005E266C" w:rsidP="005E266C">
      <w:pPr>
        <w:autoSpaceDE w:val="0"/>
        <w:autoSpaceDN w:val="0"/>
        <w:adjustRightInd w:val="0"/>
        <w:spacing w:line="288" w:lineRule="auto"/>
        <w:ind w:firstLine="0"/>
        <w:jc w:val="center"/>
        <w:textAlignment w:val="center"/>
        <w:rPr>
          <w:rFonts w:eastAsiaTheme="minorEastAsia"/>
          <w:b/>
          <w:sz w:val="28"/>
          <w:szCs w:val="28"/>
          <w:lang w:val="uk-UA"/>
        </w:rPr>
      </w:pPr>
    </w:p>
    <w:p w:rsidR="005E266C" w:rsidRDefault="005E266C" w:rsidP="005E266C">
      <w:pPr>
        <w:autoSpaceDE w:val="0"/>
        <w:autoSpaceDN w:val="0"/>
        <w:adjustRightInd w:val="0"/>
        <w:spacing w:line="288" w:lineRule="auto"/>
        <w:ind w:firstLine="0"/>
        <w:jc w:val="center"/>
        <w:textAlignment w:val="center"/>
        <w:rPr>
          <w:rFonts w:eastAsiaTheme="minorEastAsia"/>
          <w:b/>
          <w:sz w:val="28"/>
          <w:szCs w:val="28"/>
          <w:lang w:val="uk-UA"/>
        </w:rPr>
      </w:pPr>
    </w:p>
    <w:p w:rsidR="005E266C" w:rsidRDefault="005E266C" w:rsidP="005E266C">
      <w:pPr>
        <w:autoSpaceDE w:val="0"/>
        <w:autoSpaceDN w:val="0"/>
        <w:adjustRightInd w:val="0"/>
        <w:spacing w:line="288" w:lineRule="auto"/>
        <w:ind w:firstLine="0"/>
        <w:jc w:val="center"/>
        <w:textAlignment w:val="center"/>
        <w:rPr>
          <w:rFonts w:eastAsiaTheme="minorEastAsia"/>
          <w:b/>
          <w:sz w:val="28"/>
          <w:szCs w:val="28"/>
          <w:lang w:val="uk-UA"/>
        </w:rPr>
      </w:pPr>
    </w:p>
    <w:p w:rsidR="005E266C" w:rsidRDefault="005E266C" w:rsidP="005E266C">
      <w:pPr>
        <w:autoSpaceDE w:val="0"/>
        <w:autoSpaceDN w:val="0"/>
        <w:adjustRightInd w:val="0"/>
        <w:spacing w:line="288" w:lineRule="auto"/>
        <w:ind w:firstLine="0"/>
        <w:jc w:val="center"/>
        <w:textAlignment w:val="center"/>
        <w:rPr>
          <w:rFonts w:eastAsiaTheme="minorEastAsia"/>
          <w:b/>
          <w:sz w:val="28"/>
          <w:szCs w:val="28"/>
          <w:lang w:val="uk-UA"/>
        </w:rPr>
      </w:pPr>
    </w:p>
    <w:p w:rsidR="005E266C" w:rsidRDefault="005E266C" w:rsidP="005E266C">
      <w:pPr>
        <w:autoSpaceDE w:val="0"/>
        <w:autoSpaceDN w:val="0"/>
        <w:adjustRightInd w:val="0"/>
        <w:spacing w:line="288" w:lineRule="auto"/>
        <w:ind w:firstLine="0"/>
        <w:jc w:val="center"/>
        <w:textAlignment w:val="center"/>
        <w:rPr>
          <w:rFonts w:eastAsiaTheme="minorEastAsia"/>
          <w:b/>
          <w:sz w:val="28"/>
          <w:szCs w:val="28"/>
          <w:lang w:val="uk-UA"/>
        </w:rPr>
      </w:pPr>
    </w:p>
    <w:p w:rsidR="005E266C" w:rsidRDefault="005E266C" w:rsidP="005E266C">
      <w:pPr>
        <w:autoSpaceDE w:val="0"/>
        <w:autoSpaceDN w:val="0"/>
        <w:adjustRightInd w:val="0"/>
        <w:spacing w:line="288" w:lineRule="auto"/>
        <w:ind w:firstLine="0"/>
        <w:textAlignment w:val="center"/>
        <w:rPr>
          <w:rFonts w:eastAsiaTheme="minorEastAsia"/>
          <w:b/>
          <w:sz w:val="28"/>
          <w:szCs w:val="28"/>
          <w:lang w:val="uk-UA"/>
        </w:rPr>
      </w:pPr>
    </w:p>
    <w:p w:rsidR="005E266C" w:rsidRPr="002F12E0" w:rsidRDefault="005E266C" w:rsidP="005E266C">
      <w:pPr>
        <w:spacing w:line="240" w:lineRule="auto"/>
        <w:ind w:left="851" w:hanging="851"/>
        <w:rPr>
          <w:rFonts w:eastAsiaTheme="minorEastAsia"/>
          <w:b/>
          <w:szCs w:val="24"/>
          <w:lang w:val="uk-UA"/>
        </w:rPr>
      </w:pPr>
      <w:r w:rsidRPr="005E266C">
        <w:rPr>
          <w:rFonts w:eastAsiaTheme="minorEastAsia"/>
          <w:b/>
          <w:szCs w:val="24"/>
          <w:lang w:val="ru-RU"/>
        </w:rPr>
        <w:t>СОГЛАСОВАН</w:t>
      </w:r>
      <w:r w:rsidRPr="002F12E0">
        <w:rPr>
          <w:rFonts w:eastAsiaTheme="minorEastAsia"/>
          <w:b/>
          <w:szCs w:val="24"/>
          <w:lang w:val="uk-UA"/>
        </w:rPr>
        <w:t>О</w:t>
      </w:r>
    </w:p>
    <w:p w:rsidR="005E266C" w:rsidRPr="005E266C" w:rsidRDefault="005E266C" w:rsidP="005E266C">
      <w:pPr>
        <w:spacing w:line="240" w:lineRule="auto"/>
        <w:ind w:hanging="851"/>
        <w:rPr>
          <w:rFonts w:eastAsiaTheme="minorEastAsia"/>
          <w:szCs w:val="24"/>
          <w:lang w:val="ru-RU"/>
        </w:rPr>
      </w:pPr>
      <w:r w:rsidRPr="005E266C">
        <w:rPr>
          <w:rFonts w:eastAsiaTheme="minorEastAsia"/>
          <w:b/>
          <w:szCs w:val="24"/>
          <w:lang w:val="ru-RU"/>
        </w:rPr>
        <w:tab/>
      </w:r>
      <w:r w:rsidRPr="005E266C">
        <w:rPr>
          <w:rFonts w:eastAsiaTheme="minorEastAsia"/>
          <w:szCs w:val="24"/>
          <w:lang w:val="ru-RU"/>
        </w:rPr>
        <w:t>на заседании Совета школы</w:t>
      </w:r>
    </w:p>
    <w:p w:rsidR="005E266C" w:rsidRPr="005E266C" w:rsidRDefault="005E266C" w:rsidP="005E266C">
      <w:pPr>
        <w:spacing w:line="240" w:lineRule="auto"/>
        <w:ind w:firstLine="0"/>
        <w:rPr>
          <w:rFonts w:eastAsiaTheme="minorEastAsia"/>
          <w:szCs w:val="24"/>
          <w:lang w:val="ru-RU"/>
        </w:rPr>
      </w:pPr>
      <w:r w:rsidRPr="005E266C">
        <w:rPr>
          <w:rFonts w:eastAsiaTheme="minorEastAsia"/>
          <w:szCs w:val="24"/>
          <w:lang w:val="ru-RU"/>
        </w:rPr>
        <w:t>Протокол №</w:t>
      </w:r>
      <w:r>
        <w:rPr>
          <w:rFonts w:eastAsiaTheme="minorEastAsia"/>
          <w:szCs w:val="24"/>
          <w:lang w:val="uk-UA"/>
        </w:rPr>
        <w:t>2</w:t>
      </w:r>
      <w:r w:rsidRPr="002F12E0">
        <w:rPr>
          <w:rFonts w:eastAsiaTheme="minorEastAsia"/>
          <w:szCs w:val="24"/>
          <w:lang w:val="uk-UA"/>
        </w:rPr>
        <w:t xml:space="preserve"> </w:t>
      </w:r>
      <w:r w:rsidRPr="005E266C">
        <w:rPr>
          <w:rFonts w:eastAsiaTheme="minorEastAsia"/>
          <w:szCs w:val="24"/>
          <w:lang w:val="ru-RU"/>
        </w:rPr>
        <w:t xml:space="preserve">от </w:t>
      </w:r>
      <w:r w:rsidR="00717546">
        <w:rPr>
          <w:rFonts w:eastAsiaTheme="minorEastAsia"/>
          <w:szCs w:val="24"/>
          <w:highlight w:val="yellow"/>
          <w:lang w:val="uk-UA"/>
        </w:rPr>
        <w:t>28</w:t>
      </w:r>
      <w:r w:rsidRPr="0047476E">
        <w:rPr>
          <w:rFonts w:eastAsiaTheme="minorEastAsia"/>
          <w:szCs w:val="24"/>
          <w:highlight w:val="yellow"/>
          <w:lang w:val="ru-RU"/>
        </w:rPr>
        <w:t>.0</w:t>
      </w:r>
      <w:r w:rsidR="00717546">
        <w:rPr>
          <w:rFonts w:eastAsiaTheme="minorEastAsia"/>
          <w:szCs w:val="24"/>
          <w:highlight w:val="yellow"/>
          <w:lang w:val="uk-UA"/>
        </w:rPr>
        <w:t>8</w:t>
      </w:r>
      <w:bookmarkStart w:id="0" w:name="_GoBack"/>
      <w:bookmarkEnd w:id="0"/>
      <w:r w:rsidRPr="0047476E">
        <w:rPr>
          <w:rFonts w:eastAsiaTheme="minorEastAsia"/>
          <w:szCs w:val="24"/>
          <w:highlight w:val="yellow"/>
          <w:lang w:val="ru-RU"/>
        </w:rPr>
        <w:t>.202</w:t>
      </w:r>
      <w:r w:rsidRPr="0047476E">
        <w:rPr>
          <w:rFonts w:eastAsiaTheme="minorEastAsia"/>
          <w:szCs w:val="24"/>
          <w:highlight w:val="yellow"/>
          <w:lang w:val="uk-UA"/>
        </w:rPr>
        <w:t>3</w:t>
      </w:r>
      <w:r w:rsidRPr="0047476E">
        <w:rPr>
          <w:rFonts w:eastAsiaTheme="minorEastAsia"/>
          <w:szCs w:val="24"/>
          <w:highlight w:val="yellow"/>
          <w:lang w:val="ru-RU"/>
        </w:rPr>
        <w:t>г.</w:t>
      </w:r>
      <w:r w:rsidRPr="005E266C">
        <w:rPr>
          <w:rFonts w:eastAsiaTheme="minorEastAsia"/>
          <w:szCs w:val="24"/>
          <w:lang w:val="ru-RU"/>
        </w:rPr>
        <w:t xml:space="preserve">                                   </w:t>
      </w:r>
    </w:p>
    <w:p w:rsidR="005E266C" w:rsidRPr="005E266C" w:rsidRDefault="005E266C" w:rsidP="005E266C">
      <w:pPr>
        <w:spacing w:line="240" w:lineRule="auto"/>
        <w:ind w:firstLine="227"/>
        <w:rPr>
          <w:rFonts w:eastAsiaTheme="minorEastAsia"/>
          <w:b/>
          <w:szCs w:val="24"/>
          <w:lang w:val="ru-RU"/>
        </w:rPr>
      </w:pPr>
    </w:p>
    <w:p w:rsidR="005E266C" w:rsidRPr="005E266C" w:rsidRDefault="005E266C" w:rsidP="005E266C">
      <w:pPr>
        <w:spacing w:line="240" w:lineRule="auto"/>
        <w:ind w:firstLine="227"/>
        <w:rPr>
          <w:rFonts w:eastAsiaTheme="minorEastAsia"/>
          <w:szCs w:val="24"/>
          <w:lang w:val="ru-RU"/>
        </w:rPr>
      </w:pPr>
    </w:p>
    <w:p w:rsidR="005E266C" w:rsidRPr="005E266C" w:rsidRDefault="005E266C" w:rsidP="005E266C">
      <w:pPr>
        <w:spacing w:line="240" w:lineRule="auto"/>
        <w:ind w:firstLine="227"/>
        <w:rPr>
          <w:rFonts w:eastAsiaTheme="minorEastAsia"/>
          <w:szCs w:val="24"/>
          <w:lang w:val="ru-RU"/>
        </w:rPr>
      </w:pPr>
    </w:p>
    <w:p w:rsidR="005E266C" w:rsidRPr="005E266C" w:rsidRDefault="005E266C" w:rsidP="005E266C">
      <w:pPr>
        <w:spacing w:line="240" w:lineRule="auto"/>
        <w:ind w:firstLine="227"/>
        <w:rPr>
          <w:rFonts w:eastAsiaTheme="minorEastAsia"/>
          <w:szCs w:val="24"/>
          <w:lang w:val="ru-RU"/>
        </w:rPr>
      </w:pPr>
    </w:p>
    <w:p w:rsidR="005E266C" w:rsidRPr="005E266C" w:rsidRDefault="005E266C" w:rsidP="005E266C">
      <w:pPr>
        <w:spacing w:line="240" w:lineRule="auto"/>
        <w:ind w:firstLine="227"/>
        <w:rPr>
          <w:rFonts w:eastAsiaTheme="minorEastAsia"/>
          <w:szCs w:val="24"/>
          <w:lang w:val="ru-RU"/>
        </w:rPr>
      </w:pPr>
    </w:p>
    <w:p w:rsidR="005E266C" w:rsidRPr="005E266C" w:rsidRDefault="005E266C" w:rsidP="005E266C">
      <w:pPr>
        <w:spacing w:line="240" w:lineRule="auto"/>
        <w:ind w:firstLine="227"/>
        <w:rPr>
          <w:rFonts w:eastAsiaTheme="minorEastAsia"/>
          <w:szCs w:val="24"/>
          <w:lang w:val="ru-RU"/>
        </w:rPr>
      </w:pPr>
    </w:p>
    <w:p w:rsidR="005E266C" w:rsidRPr="005E266C" w:rsidRDefault="005E266C" w:rsidP="005E266C">
      <w:pPr>
        <w:spacing w:line="240" w:lineRule="auto"/>
        <w:ind w:firstLine="227"/>
        <w:rPr>
          <w:rFonts w:eastAsiaTheme="minorEastAsia"/>
          <w:szCs w:val="24"/>
          <w:lang w:val="ru-RU"/>
        </w:rPr>
      </w:pPr>
    </w:p>
    <w:p w:rsidR="005E266C" w:rsidRPr="000D0079" w:rsidRDefault="005E266C" w:rsidP="005E266C">
      <w:pPr>
        <w:spacing w:line="240" w:lineRule="auto"/>
        <w:ind w:firstLine="227"/>
        <w:rPr>
          <w:rFonts w:eastAsiaTheme="minorEastAsia"/>
          <w:szCs w:val="24"/>
        </w:rPr>
      </w:pPr>
      <w:r>
        <w:rPr>
          <w:rFonts w:eastAsiaTheme="minorEastAsia"/>
          <w:b/>
          <w:szCs w:val="24"/>
          <w:lang w:val="ru-RU"/>
        </w:rPr>
        <w:t xml:space="preserve">                                                                   </w:t>
      </w:r>
      <w:r>
        <w:rPr>
          <w:rFonts w:eastAsiaTheme="minorEastAsia"/>
          <w:szCs w:val="24"/>
          <w:lang w:val="ru-RU"/>
        </w:rPr>
        <w:t xml:space="preserve">      </w:t>
      </w:r>
      <w:r w:rsidRPr="000D0079">
        <w:rPr>
          <w:rFonts w:eastAsiaTheme="minorEastAsia"/>
          <w:szCs w:val="24"/>
        </w:rPr>
        <w:t>2023 г.</w:t>
      </w:r>
    </w:p>
    <w:p w:rsidR="005E266C" w:rsidRPr="005E266C" w:rsidRDefault="005E266C" w:rsidP="005E266C">
      <w:pPr>
        <w:autoSpaceDE w:val="0"/>
        <w:autoSpaceDN w:val="0"/>
        <w:adjustRightInd w:val="0"/>
        <w:spacing w:line="288" w:lineRule="auto"/>
        <w:ind w:firstLine="0"/>
        <w:textAlignment w:val="center"/>
        <w:rPr>
          <w:rFonts w:eastAsiaTheme="minorEastAsia"/>
          <w:b/>
          <w:sz w:val="28"/>
          <w:szCs w:val="28"/>
          <w:lang w:val="uk-UA"/>
        </w:rPr>
        <w:sectPr w:rsidR="005E266C" w:rsidRPr="005E266C" w:rsidSect="00CF07A8">
          <w:pgSz w:w="11906" w:h="16838"/>
          <w:pgMar w:top="1135" w:right="850" w:bottom="1134" w:left="1701" w:header="708" w:footer="708" w:gutter="0"/>
          <w:cols w:space="708"/>
          <w:docGrid w:linePitch="360"/>
        </w:sectPr>
      </w:pPr>
    </w:p>
    <w:p w:rsidR="005E266C" w:rsidRDefault="005E266C" w:rsidP="005E266C">
      <w:pPr>
        <w:suppressAutoHyphens/>
        <w:spacing w:line="240" w:lineRule="auto"/>
        <w:ind w:firstLine="0"/>
        <w:outlineLvl w:val="0"/>
        <w:rPr>
          <w:kern w:val="2"/>
          <w:sz w:val="28"/>
          <w:szCs w:val="28"/>
          <w:lang w:val="ru-RU"/>
        </w:rPr>
      </w:pPr>
    </w:p>
    <w:p w:rsidR="005E266C" w:rsidRPr="00EB7805" w:rsidRDefault="005E266C" w:rsidP="00724B61">
      <w:pPr>
        <w:suppressAutoHyphens/>
        <w:spacing w:line="240" w:lineRule="auto"/>
        <w:jc w:val="center"/>
        <w:outlineLvl w:val="0"/>
        <w:rPr>
          <w:kern w:val="2"/>
          <w:sz w:val="28"/>
          <w:szCs w:val="28"/>
          <w:lang w:val="ru-RU"/>
        </w:rPr>
      </w:pPr>
    </w:p>
    <w:p w:rsidR="000F4AA5" w:rsidRPr="00EB7805" w:rsidRDefault="000F4AA5" w:rsidP="00724B61">
      <w:pPr>
        <w:suppressAutoHyphens/>
        <w:spacing w:line="240" w:lineRule="auto"/>
        <w:jc w:val="center"/>
        <w:outlineLvl w:val="0"/>
        <w:rPr>
          <w:kern w:val="2"/>
          <w:sz w:val="28"/>
          <w:szCs w:val="28"/>
          <w:lang w:val="ru-RU"/>
        </w:rPr>
      </w:pPr>
      <w:r w:rsidRPr="00EB7805">
        <w:rPr>
          <w:kern w:val="2"/>
          <w:sz w:val="28"/>
          <w:szCs w:val="28"/>
          <w:lang w:val="ru-RU"/>
        </w:rPr>
        <w:t>ОГЛАВЛЕНИЕ</w:t>
      </w:r>
    </w:p>
    <w:p w:rsidR="000F4AA5" w:rsidRPr="00EB7805" w:rsidRDefault="005E266C" w:rsidP="00724B61">
      <w:pPr>
        <w:suppressAutoHyphens/>
        <w:spacing w:line="240" w:lineRule="auto"/>
        <w:jc w:val="center"/>
        <w:outlineLvl w:val="0"/>
        <w:rPr>
          <w:kern w:val="2"/>
          <w:sz w:val="28"/>
          <w:szCs w:val="28"/>
          <w:lang w:val="ru-RU"/>
        </w:rPr>
      </w:pPr>
      <w:r>
        <w:rPr>
          <w:kern w:val="2"/>
          <w:sz w:val="28"/>
          <w:szCs w:val="28"/>
          <w:lang w:val="ru-RU"/>
        </w:rPr>
        <w:t xml:space="preserve">  </w:t>
      </w:r>
    </w:p>
    <w:tbl>
      <w:tblPr>
        <w:tblW w:w="0" w:type="auto"/>
        <w:tblLook w:val="04A0" w:firstRow="1" w:lastRow="0" w:firstColumn="1" w:lastColumn="0" w:noHBand="0" w:noVBand="1"/>
      </w:tblPr>
      <w:tblGrid>
        <w:gridCol w:w="876"/>
        <w:gridCol w:w="8754"/>
        <w:gridCol w:w="576"/>
      </w:tblGrid>
      <w:tr w:rsidR="000F4AA5" w:rsidRPr="009B21D4" w:rsidTr="00CF07A8">
        <w:tc>
          <w:tcPr>
            <w:tcW w:w="876" w:type="dxa"/>
            <w:shd w:val="clear" w:color="auto" w:fill="auto"/>
          </w:tcPr>
          <w:p w:rsidR="000F4AA5" w:rsidRPr="009B21D4" w:rsidRDefault="000F4AA5" w:rsidP="00724B61">
            <w:pPr>
              <w:suppressAutoHyphens/>
              <w:spacing w:line="240" w:lineRule="auto"/>
              <w:ind w:firstLine="0"/>
              <w:jc w:val="center"/>
              <w:outlineLvl w:val="0"/>
              <w:rPr>
                <w:rFonts w:cs="Times New Roman"/>
                <w:kern w:val="2"/>
                <w:sz w:val="24"/>
                <w:szCs w:val="24"/>
                <w:lang w:val="ru-RU"/>
              </w:rPr>
            </w:pPr>
          </w:p>
        </w:tc>
        <w:tc>
          <w:tcPr>
            <w:tcW w:w="8754" w:type="dxa"/>
            <w:shd w:val="clear" w:color="auto" w:fill="auto"/>
          </w:tcPr>
          <w:p w:rsidR="000F4AA5" w:rsidRPr="009B21D4" w:rsidRDefault="000F4AA5" w:rsidP="00724B61">
            <w:pPr>
              <w:suppressAutoHyphens/>
              <w:spacing w:line="240" w:lineRule="auto"/>
              <w:ind w:firstLine="0"/>
              <w:outlineLvl w:val="0"/>
              <w:rPr>
                <w:rFonts w:cs="Times New Roman"/>
                <w:kern w:val="2"/>
                <w:sz w:val="24"/>
                <w:szCs w:val="24"/>
                <w:lang w:val="ru-RU"/>
              </w:rPr>
            </w:pPr>
            <w:r w:rsidRPr="009B21D4">
              <w:rPr>
                <w:rFonts w:cs="Times New Roman"/>
                <w:kern w:val="2"/>
                <w:sz w:val="24"/>
                <w:szCs w:val="24"/>
                <w:lang w:val="ru-RU"/>
              </w:rPr>
              <w:t>ОБЩИЕ ПОЛОЖЕНИЯ</w:t>
            </w:r>
          </w:p>
        </w:tc>
        <w:tc>
          <w:tcPr>
            <w:tcW w:w="576" w:type="dxa"/>
            <w:shd w:val="clear" w:color="auto" w:fill="auto"/>
          </w:tcPr>
          <w:p w:rsidR="000F4AA5" w:rsidRPr="009B21D4" w:rsidRDefault="005E266C" w:rsidP="008A022C">
            <w:pPr>
              <w:suppressAutoHyphens/>
              <w:spacing w:line="240" w:lineRule="auto"/>
              <w:ind w:firstLine="0"/>
              <w:jc w:val="left"/>
              <w:outlineLvl w:val="0"/>
              <w:rPr>
                <w:rFonts w:cs="Times New Roman"/>
                <w:kern w:val="2"/>
                <w:sz w:val="24"/>
                <w:szCs w:val="24"/>
              </w:rPr>
            </w:pPr>
            <w:r>
              <w:rPr>
                <w:rFonts w:cs="Times New Roman"/>
                <w:kern w:val="2"/>
                <w:sz w:val="24"/>
                <w:szCs w:val="24"/>
                <w:lang w:val="ru-RU"/>
              </w:rPr>
              <w:t xml:space="preserve">  </w:t>
            </w:r>
            <w:r w:rsidR="008A022C" w:rsidRPr="009B21D4">
              <w:rPr>
                <w:rFonts w:cs="Times New Roman"/>
                <w:kern w:val="2"/>
                <w:sz w:val="24"/>
                <w:szCs w:val="24"/>
              </w:rPr>
              <w:t>2</w:t>
            </w:r>
          </w:p>
        </w:tc>
      </w:tr>
      <w:tr w:rsidR="000F4AA5" w:rsidRPr="009B21D4" w:rsidTr="00CF07A8">
        <w:tc>
          <w:tcPr>
            <w:tcW w:w="876" w:type="dxa"/>
            <w:shd w:val="clear" w:color="auto" w:fill="auto"/>
          </w:tcPr>
          <w:p w:rsidR="000F4AA5" w:rsidRPr="009B21D4" w:rsidRDefault="000F4AA5"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1</w:t>
            </w:r>
          </w:p>
        </w:tc>
        <w:tc>
          <w:tcPr>
            <w:tcW w:w="8754" w:type="dxa"/>
            <w:shd w:val="clear" w:color="auto" w:fill="auto"/>
          </w:tcPr>
          <w:p w:rsidR="000F4AA5" w:rsidRPr="009B21D4" w:rsidRDefault="00717546" w:rsidP="00724B61">
            <w:pPr>
              <w:suppressAutoHyphens/>
              <w:spacing w:line="240" w:lineRule="auto"/>
              <w:ind w:firstLine="0"/>
              <w:outlineLvl w:val="0"/>
              <w:rPr>
                <w:rFonts w:cs="Times New Roman"/>
                <w:sz w:val="24"/>
                <w:szCs w:val="24"/>
              </w:rPr>
            </w:pPr>
            <w:hyperlink w:anchor="_bookmark1" w:history="1">
              <w:r w:rsidR="000F4AA5" w:rsidRPr="009B21D4">
                <w:rPr>
                  <w:rFonts w:cs="Times New Roman"/>
                  <w:sz w:val="24"/>
                  <w:szCs w:val="24"/>
                  <w:lang w:val="ru-RU"/>
                </w:rPr>
                <w:t xml:space="preserve">ЦЕЛЕВОЙ РАЗДЕЛ </w:t>
              </w:r>
            </w:hyperlink>
          </w:p>
        </w:tc>
        <w:tc>
          <w:tcPr>
            <w:tcW w:w="576" w:type="dxa"/>
            <w:shd w:val="clear" w:color="auto" w:fill="auto"/>
          </w:tcPr>
          <w:p w:rsidR="000F4AA5" w:rsidRPr="009B21D4" w:rsidRDefault="008A022C" w:rsidP="00724B61">
            <w:pPr>
              <w:suppressAutoHyphens/>
              <w:spacing w:line="240" w:lineRule="auto"/>
              <w:ind w:firstLine="0"/>
              <w:jc w:val="center"/>
              <w:outlineLvl w:val="0"/>
              <w:rPr>
                <w:rFonts w:cs="Times New Roman"/>
                <w:kern w:val="2"/>
                <w:sz w:val="24"/>
                <w:szCs w:val="24"/>
              </w:rPr>
            </w:pPr>
            <w:r w:rsidRPr="009B21D4">
              <w:rPr>
                <w:rFonts w:cs="Times New Roman"/>
                <w:kern w:val="2"/>
                <w:sz w:val="24"/>
                <w:szCs w:val="24"/>
              </w:rPr>
              <w:t>4</w:t>
            </w:r>
          </w:p>
        </w:tc>
      </w:tr>
      <w:tr w:rsidR="000F4AA5" w:rsidRPr="009B21D4" w:rsidTr="00CF07A8">
        <w:tc>
          <w:tcPr>
            <w:tcW w:w="876" w:type="dxa"/>
            <w:shd w:val="clear" w:color="auto" w:fill="auto"/>
          </w:tcPr>
          <w:p w:rsidR="000F4AA5" w:rsidRPr="009B21D4" w:rsidRDefault="000F4AA5"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1.1</w:t>
            </w:r>
          </w:p>
        </w:tc>
        <w:tc>
          <w:tcPr>
            <w:tcW w:w="8754" w:type="dxa"/>
            <w:shd w:val="clear" w:color="auto" w:fill="auto"/>
          </w:tcPr>
          <w:p w:rsidR="000F4AA5" w:rsidRPr="009B21D4" w:rsidRDefault="000F4AA5" w:rsidP="00724B61">
            <w:pPr>
              <w:suppressAutoHyphens/>
              <w:spacing w:line="240" w:lineRule="auto"/>
              <w:ind w:firstLine="0"/>
              <w:outlineLvl w:val="0"/>
              <w:rPr>
                <w:rFonts w:cs="Times New Roman"/>
                <w:kern w:val="2"/>
                <w:sz w:val="24"/>
                <w:szCs w:val="24"/>
                <w:lang w:val="ru-RU"/>
              </w:rPr>
            </w:pPr>
            <w:r w:rsidRPr="009B21D4">
              <w:rPr>
                <w:rFonts w:cs="Times New Roman"/>
                <w:sz w:val="24"/>
                <w:szCs w:val="24"/>
              </w:rPr>
              <w:t>ПОЯСНИТЕЛЬНАЯ ЗАПИСКА</w:t>
            </w:r>
          </w:p>
        </w:tc>
        <w:tc>
          <w:tcPr>
            <w:tcW w:w="576" w:type="dxa"/>
            <w:shd w:val="clear" w:color="auto" w:fill="auto"/>
          </w:tcPr>
          <w:p w:rsidR="000F4AA5" w:rsidRPr="009B21D4" w:rsidRDefault="008A022C" w:rsidP="00724B61">
            <w:pPr>
              <w:suppressAutoHyphens/>
              <w:spacing w:line="240" w:lineRule="auto"/>
              <w:ind w:firstLine="0"/>
              <w:jc w:val="center"/>
              <w:outlineLvl w:val="0"/>
              <w:rPr>
                <w:rFonts w:cs="Times New Roman"/>
                <w:kern w:val="2"/>
                <w:sz w:val="24"/>
                <w:szCs w:val="24"/>
              </w:rPr>
            </w:pPr>
            <w:r w:rsidRPr="009B21D4">
              <w:rPr>
                <w:rFonts w:cs="Times New Roman"/>
                <w:kern w:val="2"/>
                <w:sz w:val="24"/>
                <w:szCs w:val="24"/>
              </w:rPr>
              <w:t>4</w:t>
            </w:r>
          </w:p>
        </w:tc>
      </w:tr>
      <w:tr w:rsidR="008A022C" w:rsidRPr="009B21D4" w:rsidTr="00CF07A8">
        <w:tc>
          <w:tcPr>
            <w:tcW w:w="876" w:type="dxa"/>
            <w:shd w:val="clear" w:color="auto" w:fill="auto"/>
          </w:tcPr>
          <w:p w:rsidR="008A022C" w:rsidRPr="009B21D4" w:rsidRDefault="00E82FC0"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1.1.1</w:t>
            </w:r>
          </w:p>
        </w:tc>
        <w:tc>
          <w:tcPr>
            <w:tcW w:w="8754" w:type="dxa"/>
            <w:shd w:val="clear" w:color="auto" w:fill="auto"/>
          </w:tcPr>
          <w:p w:rsidR="008A022C" w:rsidRPr="009B21D4" w:rsidRDefault="00E82FC0" w:rsidP="00724B61">
            <w:pPr>
              <w:suppressAutoHyphens/>
              <w:spacing w:line="240" w:lineRule="auto"/>
              <w:ind w:firstLine="0"/>
              <w:outlineLvl w:val="0"/>
              <w:rPr>
                <w:rFonts w:cs="Times New Roman"/>
                <w:sz w:val="24"/>
                <w:szCs w:val="24"/>
                <w:lang w:val="ru-RU"/>
              </w:rPr>
            </w:pPr>
            <w:r w:rsidRPr="009B21D4">
              <w:rPr>
                <w:rFonts w:cs="Times New Roman"/>
                <w:sz w:val="24"/>
                <w:szCs w:val="24"/>
                <w:lang w:val="ru-RU"/>
              </w:rPr>
              <w:t>Цели реализации федеральной основной образовательной программы основного общего образования</w:t>
            </w:r>
          </w:p>
        </w:tc>
        <w:tc>
          <w:tcPr>
            <w:tcW w:w="576" w:type="dxa"/>
            <w:shd w:val="clear" w:color="auto" w:fill="auto"/>
          </w:tcPr>
          <w:p w:rsidR="008A022C" w:rsidRPr="009B21D4" w:rsidRDefault="00E7187B"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4</w:t>
            </w:r>
          </w:p>
        </w:tc>
      </w:tr>
      <w:tr w:rsidR="008A022C" w:rsidRPr="009B21D4" w:rsidTr="00CF07A8">
        <w:tc>
          <w:tcPr>
            <w:tcW w:w="876" w:type="dxa"/>
            <w:shd w:val="clear" w:color="auto" w:fill="auto"/>
          </w:tcPr>
          <w:p w:rsidR="008A022C" w:rsidRPr="009B21D4" w:rsidRDefault="00E82FC0"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1.1.2</w:t>
            </w:r>
          </w:p>
        </w:tc>
        <w:tc>
          <w:tcPr>
            <w:tcW w:w="8754" w:type="dxa"/>
            <w:shd w:val="clear" w:color="auto" w:fill="auto"/>
          </w:tcPr>
          <w:p w:rsidR="008A022C" w:rsidRPr="009B21D4" w:rsidRDefault="00E82FC0" w:rsidP="00724B61">
            <w:pPr>
              <w:suppressAutoHyphens/>
              <w:spacing w:line="240" w:lineRule="auto"/>
              <w:ind w:firstLine="0"/>
              <w:outlineLvl w:val="0"/>
              <w:rPr>
                <w:rFonts w:cs="Times New Roman"/>
                <w:sz w:val="24"/>
                <w:szCs w:val="24"/>
                <w:lang w:val="ru-RU"/>
              </w:rPr>
            </w:pPr>
            <w:r w:rsidRPr="009B21D4">
              <w:rPr>
                <w:rFonts w:cs="Times New Roman"/>
                <w:sz w:val="24"/>
                <w:szCs w:val="24"/>
                <w:lang w:val="ru-RU"/>
              </w:rPr>
              <w:t>Принципы формирования и механизмы реализации федеральной основной образовательной программы основного общего образования</w:t>
            </w:r>
          </w:p>
        </w:tc>
        <w:tc>
          <w:tcPr>
            <w:tcW w:w="576" w:type="dxa"/>
            <w:shd w:val="clear" w:color="auto" w:fill="auto"/>
          </w:tcPr>
          <w:p w:rsidR="008A022C" w:rsidRPr="009B21D4" w:rsidRDefault="00E7187B"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5</w:t>
            </w:r>
          </w:p>
        </w:tc>
      </w:tr>
      <w:tr w:rsidR="008A022C" w:rsidRPr="009B21D4" w:rsidTr="00CF07A8">
        <w:tc>
          <w:tcPr>
            <w:tcW w:w="876" w:type="dxa"/>
            <w:shd w:val="clear" w:color="auto" w:fill="auto"/>
          </w:tcPr>
          <w:p w:rsidR="008A022C" w:rsidRPr="009B21D4" w:rsidRDefault="00E82FC0"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1.1.3</w:t>
            </w:r>
          </w:p>
        </w:tc>
        <w:tc>
          <w:tcPr>
            <w:tcW w:w="8754" w:type="dxa"/>
            <w:shd w:val="clear" w:color="auto" w:fill="auto"/>
          </w:tcPr>
          <w:p w:rsidR="008A022C" w:rsidRPr="009B21D4" w:rsidRDefault="00E82FC0" w:rsidP="00724B61">
            <w:pPr>
              <w:suppressAutoHyphens/>
              <w:spacing w:line="240" w:lineRule="auto"/>
              <w:ind w:firstLine="0"/>
              <w:outlineLvl w:val="0"/>
              <w:rPr>
                <w:rFonts w:cs="Times New Roman"/>
                <w:sz w:val="24"/>
                <w:szCs w:val="24"/>
                <w:lang w:val="ru-RU"/>
              </w:rPr>
            </w:pPr>
            <w:r w:rsidRPr="009B21D4">
              <w:rPr>
                <w:rFonts w:cs="Times New Roman"/>
                <w:sz w:val="24"/>
                <w:szCs w:val="24"/>
                <w:lang w:val="ru-RU"/>
              </w:rPr>
              <w:t>Общая характеристика федеральной основной образовательной программы основного общего образования</w:t>
            </w:r>
          </w:p>
        </w:tc>
        <w:tc>
          <w:tcPr>
            <w:tcW w:w="576" w:type="dxa"/>
            <w:shd w:val="clear" w:color="auto" w:fill="auto"/>
          </w:tcPr>
          <w:p w:rsidR="008A022C" w:rsidRPr="009B21D4" w:rsidRDefault="00E7187B"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6</w:t>
            </w:r>
          </w:p>
        </w:tc>
      </w:tr>
      <w:tr w:rsidR="000F4AA5" w:rsidRPr="009B21D4" w:rsidTr="00CF07A8">
        <w:tc>
          <w:tcPr>
            <w:tcW w:w="876" w:type="dxa"/>
            <w:shd w:val="clear" w:color="auto" w:fill="auto"/>
          </w:tcPr>
          <w:p w:rsidR="000F4AA5" w:rsidRPr="009B21D4" w:rsidRDefault="000F4AA5"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1.2</w:t>
            </w:r>
          </w:p>
        </w:tc>
        <w:tc>
          <w:tcPr>
            <w:tcW w:w="8754" w:type="dxa"/>
            <w:shd w:val="clear" w:color="auto" w:fill="auto"/>
          </w:tcPr>
          <w:p w:rsidR="000F4AA5" w:rsidRPr="009B21D4" w:rsidRDefault="00717546" w:rsidP="00724B61">
            <w:pPr>
              <w:suppressAutoHyphens/>
              <w:spacing w:line="240" w:lineRule="auto"/>
              <w:ind w:firstLine="0"/>
              <w:outlineLvl w:val="0"/>
              <w:rPr>
                <w:rFonts w:cs="Times New Roman"/>
                <w:kern w:val="2"/>
                <w:sz w:val="24"/>
                <w:szCs w:val="24"/>
                <w:lang w:val="ru-RU"/>
              </w:rPr>
            </w:pPr>
            <w:hyperlink w:anchor="_bookmark3" w:history="1">
              <w:r w:rsidR="000F4AA5" w:rsidRPr="009B21D4">
                <w:rPr>
                  <w:rFonts w:cs="Times New Roman"/>
                  <w:sz w:val="24"/>
                  <w:szCs w:val="24"/>
                  <w:lang w:val="ru-RU"/>
                </w:rPr>
                <w:t>ПЛАНИРУЕМЫЕ РЕЗУЛЬТАТЫ ОСВОЕНИЯ ФЕДЕРАЛЬНОЙ ОСНОВНОЙ</w:t>
              </w:r>
            </w:hyperlink>
            <w:r w:rsidR="000F4AA5" w:rsidRPr="009B21D4">
              <w:rPr>
                <w:rFonts w:cs="Times New Roman"/>
                <w:sz w:val="24"/>
                <w:szCs w:val="24"/>
                <w:lang w:val="ru-RU"/>
              </w:rPr>
              <w:t xml:space="preserve"> </w:t>
            </w:r>
            <w:hyperlink w:anchor="_bookmark3" w:history="1">
              <w:r w:rsidR="000F4AA5" w:rsidRPr="009B21D4">
                <w:rPr>
                  <w:rFonts w:cs="Times New Roman"/>
                  <w:sz w:val="24"/>
                  <w:szCs w:val="24"/>
                  <w:lang w:val="ru-RU"/>
                </w:rPr>
                <w:t xml:space="preserve">ОБРАЗОВАТЕЛЬНОЙ ПРОГРАММЫ </w:t>
              </w:r>
              <w:r w:rsidR="008A022C" w:rsidRPr="009B21D4">
                <w:rPr>
                  <w:rFonts w:cs="Times New Roman"/>
                  <w:sz w:val="24"/>
                  <w:szCs w:val="24"/>
                  <w:lang w:val="ru-RU"/>
                </w:rPr>
                <w:t>ОСНОВНОГО</w:t>
              </w:r>
              <w:r w:rsidR="000F4AA5" w:rsidRPr="009B21D4">
                <w:rPr>
                  <w:rFonts w:cs="Times New Roman"/>
                  <w:sz w:val="24"/>
                  <w:szCs w:val="24"/>
                  <w:lang w:val="ru-RU"/>
                </w:rPr>
                <w:t xml:space="preserve"> ОБЩЕГО ОБРАЗОВАНИЯ: ОБЩАЯ</w:t>
              </w:r>
            </w:hyperlink>
            <w:r w:rsidR="000F4AA5" w:rsidRPr="009B21D4">
              <w:rPr>
                <w:rFonts w:cs="Times New Roman"/>
                <w:sz w:val="24"/>
                <w:szCs w:val="24"/>
                <w:lang w:val="ru-RU"/>
              </w:rPr>
              <w:t xml:space="preserve"> ХАРАКТЕРИСТИКА</w:t>
            </w:r>
          </w:p>
        </w:tc>
        <w:tc>
          <w:tcPr>
            <w:tcW w:w="576" w:type="dxa"/>
            <w:shd w:val="clear" w:color="auto" w:fill="auto"/>
          </w:tcPr>
          <w:p w:rsidR="000F4AA5" w:rsidRPr="009B21D4" w:rsidRDefault="00E7187B"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7</w:t>
            </w:r>
          </w:p>
        </w:tc>
      </w:tr>
      <w:tr w:rsidR="000F4AA5" w:rsidRPr="009B21D4" w:rsidTr="00CF07A8">
        <w:tc>
          <w:tcPr>
            <w:tcW w:w="876" w:type="dxa"/>
            <w:shd w:val="clear" w:color="auto" w:fill="auto"/>
          </w:tcPr>
          <w:p w:rsidR="000F4AA5" w:rsidRPr="009B21D4" w:rsidRDefault="000F4AA5"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1.3</w:t>
            </w:r>
          </w:p>
        </w:tc>
        <w:tc>
          <w:tcPr>
            <w:tcW w:w="8754" w:type="dxa"/>
            <w:shd w:val="clear" w:color="auto" w:fill="auto"/>
          </w:tcPr>
          <w:p w:rsidR="000F4AA5" w:rsidRPr="009B21D4" w:rsidRDefault="00717546" w:rsidP="008A022C">
            <w:pPr>
              <w:suppressAutoHyphens/>
              <w:spacing w:line="240" w:lineRule="auto"/>
              <w:ind w:firstLine="0"/>
              <w:outlineLvl w:val="0"/>
              <w:rPr>
                <w:rFonts w:cs="Times New Roman"/>
                <w:kern w:val="2"/>
                <w:sz w:val="24"/>
                <w:szCs w:val="24"/>
                <w:lang w:val="ru-RU"/>
              </w:rPr>
            </w:pPr>
            <w:hyperlink w:anchor="_bookmark4" w:history="1">
              <w:r w:rsidR="000F4AA5" w:rsidRPr="009B21D4">
                <w:rPr>
                  <w:rFonts w:cs="Times New Roman"/>
                  <w:sz w:val="24"/>
                  <w:szCs w:val="24"/>
                  <w:lang w:val="ru-RU"/>
                </w:rPr>
                <w:t>СИСТЕМА ОЦЕНКИ ДОСТИЖЕНИЯ ПЛАНИРУЕМЫХ РЕЗУЛЬТАТОВ ОСВОЕНИЯ</w:t>
              </w:r>
            </w:hyperlink>
            <w:r w:rsidR="000F4AA5" w:rsidRPr="009B21D4">
              <w:rPr>
                <w:rFonts w:cs="Times New Roman"/>
                <w:sz w:val="24"/>
                <w:szCs w:val="24"/>
                <w:lang w:val="ru-RU"/>
              </w:rPr>
              <w:t xml:space="preserve"> </w:t>
            </w:r>
            <w:hyperlink w:anchor="_bookmark4" w:history="1">
              <w:r w:rsidR="000F4AA5" w:rsidRPr="009B21D4">
                <w:rPr>
                  <w:rFonts w:cs="Times New Roman"/>
                  <w:sz w:val="24"/>
                  <w:szCs w:val="24"/>
                  <w:lang w:val="ru-RU"/>
                </w:rPr>
                <w:t xml:space="preserve">ФЕДЕРАЛЬНОЙ ОСНОВНОЙ ОБРАЗОВАТЕЛЬНОЙ ПРОГРАММЫ </w:t>
              </w:r>
              <w:r w:rsidR="008A022C" w:rsidRPr="009B21D4">
                <w:rPr>
                  <w:rFonts w:cs="Times New Roman"/>
                  <w:sz w:val="24"/>
                  <w:szCs w:val="24"/>
                  <w:lang w:val="ru-RU"/>
                </w:rPr>
                <w:t>ОСНОВНОГО</w:t>
              </w:r>
            </w:hyperlink>
            <w:r w:rsidR="000F4AA5" w:rsidRPr="009B21D4">
              <w:rPr>
                <w:rFonts w:cs="Times New Roman"/>
                <w:sz w:val="24"/>
                <w:szCs w:val="24"/>
                <w:lang w:val="ru-RU"/>
              </w:rPr>
              <w:t xml:space="preserve"> ОБЩЕГО ОБРАЗОВАНИЯ</w:t>
            </w:r>
          </w:p>
        </w:tc>
        <w:tc>
          <w:tcPr>
            <w:tcW w:w="576" w:type="dxa"/>
            <w:shd w:val="clear" w:color="auto" w:fill="auto"/>
          </w:tcPr>
          <w:p w:rsidR="000F4AA5" w:rsidRPr="009B21D4" w:rsidRDefault="00E7187B"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8</w:t>
            </w:r>
          </w:p>
        </w:tc>
      </w:tr>
      <w:tr w:rsidR="000F4AA5" w:rsidRPr="009B21D4" w:rsidTr="00CF07A8">
        <w:tc>
          <w:tcPr>
            <w:tcW w:w="876" w:type="dxa"/>
            <w:shd w:val="clear" w:color="auto" w:fill="auto"/>
          </w:tcPr>
          <w:p w:rsidR="000F4AA5" w:rsidRPr="009B21D4" w:rsidRDefault="000F4AA5"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1.3.1</w:t>
            </w:r>
          </w:p>
        </w:tc>
        <w:tc>
          <w:tcPr>
            <w:tcW w:w="8754" w:type="dxa"/>
            <w:shd w:val="clear" w:color="auto" w:fill="auto"/>
          </w:tcPr>
          <w:p w:rsidR="000F4AA5" w:rsidRPr="009B21D4" w:rsidRDefault="000F4AA5" w:rsidP="00724B61">
            <w:pPr>
              <w:suppressAutoHyphens/>
              <w:spacing w:line="240" w:lineRule="auto"/>
              <w:ind w:firstLine="0"/>
              <w:outlineLvl w:val="0"/>
              <w:rPr>
                <w:rFonts w:cs="Times New Roman"/>
                <w:kern w:val="2"/>
                <w:sz w:val="24"/>
                <w:szCs w:val="24"/>
                <w:lang w:val="ru-RU"/>
              </w:rPr>
            </w:pPr>
            <w:r w:rsidRPr="009B21D4">
              <w:rPr>
                <w:rFonts w:cs="Times New Roman"/>
                <w:kern w:val="2"/>
                <w:sz w:val="24"/>
                <w:szCs w:val="24"/>
                <w:lang w:val="ru-RU"/>
              </w:rPr>
              <w:t>Общие положения</w:t>
            </w:r>
          </w:p>
        </w:tc>
        <w:tc>
          <w:tcPr>
            <w:tcW w:w="576" w:type="dxa"/>
            <w:shd w:val="clear" w:color="auto" w:fill="auto"/>
          </w:tcPr>
          <w:p w:rsidR="000F4AA5" w:rsidRPr="009B21D4" w:rsidRDefault="00E7187B"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9</w:t>
            </w:r>
          </w:p>
        </w:tc>
      </w:tr>
      <w:tr w:rsidR="000F4AA5" w:rsidRPr="009B21D4" w:rsidTr="00CF07A8">
        <w:tc>
          <w:tcPr>
            <w:tcW w:w="876" w:type="dxa"/>
            <w:shd w:val="clear" w:color="auto" w:fill="auto"/>
          </w:tcPr>
          <w:p w:rsidR="000F4AA5" w:rsidRPr="009B21D4" w:rsidRDefault="000F4AA5"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1.3.2</w:t>
            </w:r>
          </w:p>
        </w:tc>
        <w:tc>
          <w:tcPr>
            <w:tcW w:w="8754" w:type="dxa"/>
            <w:shd w:val="clear" w:color="auto" w:fill="auto"/>
          </w:tcPr>
          <w:p w:rsidR="000F4AA5" w:rsidRPr="009B21D4" w:rsidRDefault="000F4AA5" w:rsidP="00724B61">
            <w:pPr>
              <w:suppressAutoHyphens/>
              <w:spacing w:line="240" w:lineRule="auto"/>
              <w:ind w:firstLine="0"/>
              <w:outlineLvl w:val="0"/>
              <w:rPr>
                <w:rFonts w:cs="Times New Roman"/>
                <w:kern w:val="2"/>
                <w:sz w:val="24"/>
                <w:szCs w:val="24"/>
                <w:lang w:val="ru-RU"/>
              </w:rPr>
            </w:pPr>
            <w:r w:rsidRPr="009B21D4">
              <w:rPr>
                <w:rFonts w:cs="Times New Roman"/>
                <w:kern w:val="2"/>
                <w:sz w:val="24"/>
                <w:szCs w:val="24"/>
                <w:lang w:val="ru-RU"/>
              </w:rPr>
              <w:t>Особенности оценки личностных, метапредметных и предметных результатов</w:t>
            </w:r>
          </w:p>
        </w:tc>
        <w:tc>
          <w:tcPr>
            <w:tcW w:w="576" w:type="dxa"/>
            <w:shd w:val="clear" w:color="auto" w:fill="auto"/>
          </w:tcPr>
          <w:p w:rsidR="000F4AA5" w:rsidRPr="009B21D4" w:rsidRDefault="00E7187B"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10</w:t>
            </w:r>
          </w:p>
        </w:tc>
      </w:tr>
      <w:tr w:rsidR="000F4AA5" w:rsidRPr="009B21D4" w:rsidTr="00CF07A8">
        <w:tc>
          <w:tcPr>
            <w:tcW w:w="876" w:type="dxa"/>
            <w:shd w:val="clear" w:color="auto" w:fill="auto"/>
          </w:tcPr>
          <w:p w:rsidR="000F4AA5" w:rsidRPr="009B21D4" w:rsidRDefault="000F4AA5"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1.3.3</w:t>
            </w:r>
          </w:p>
        </w:tc>
        <w:tc>
          <w:tcPr>
            <w:tcW w:w="8754" w:type="dxa"/>
            <w:shd w:val="clear" w:color="auto" w:fill="auto"/>
          </w:tcPr>
          <w:p w:rsidR="000F4AA5" w:rsidRPr="009B21D4" w:rsidRDefault="000F4AA5" w:rsidP="00724B61">
            <w:pPr>
              <w:suppressAutoHyphens/>
              <w:spacing w:line="240" w:lineRule="auto"/>
              <w:ind w:firstLine="0"/>
              <w:outlineLvl w:val="0"/>
              <w:rPr>
                <w:rFonts w:cs="Times New Roman"/>
                <w:kern w:val="2"/>
                <w:sz w:val="24"/>
                <w:szCs w:val="24"/>
                <w:lang w:val="ru-RU"/>
              </w:rPr>
            </w:pPr>
            <w:r w:rsidRPr="009B21D4">
              <w:rPr>
                <w:rFonts w:cs="Times New Roman"/>
                <w:kern w:val="2"/>
                <w:sz w:val="24"/>
                <w:szCs w:val="24"/>
                <w:lang w:val="ru-RU"/>
              </w:rPr>
              <w:t>Организация и содержание оценочных процедур</w:t>
            </w:r>
          </w:p>
        </w:tc>
        <w:tc>
          <w:tcPr>
            <w:tcW w:w="576" w:type="dxa"/>
            <w:shd w:val="clear" w:color="auto" w:fill="auto"/>
          </w:tcPr>
          <w:p w:rsidR="000F4AA5" w:rsidRPr="009B21D4" w:rsidRDefault="00E7187B"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14</w:t>
            </w:r>
          </w:p>
        </w:tc>
      </w:tr>
      <w:tr w:rsidR="000F4AA5" w:rsidRPr="009B21D4" w:rsidTr="00CF07A8">
        <w:tc>
          <w:tcPr>
            <w:tcW w:w="876" w:type="dxa"/>
            <w:shd w:val="clear" w:color="auto" w:fill="auto"/>
          </w:tcPr>
          <w:p w:rsidR="000F4AA5" w:rsidRPr="009B21D4" w:rsidRDefault="000F4AA5"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2</w:t>
            </w:r>
          </w:p>
        </w:tc>
        <w:tc>
          <w:tcPr>
            <w:tcW w:w="8754" w:type="dxa"/>
            <w:shd w:val="clear" w:color="auto" w:fill="auto"/>
          </w:tcPr>
          <w:p w:rsidR="000F4AA5" w:rsidRPr="009B21D4" w:rsidRDefault="000F4AA5" w:rsidP="00724B61">
            <w:pPr>
              <w:suppressAutoHyphens/>
              <w:spacing w:line="240" w:lineRule="auto"/>
              <w:ind w:firstLine="0"/>
              <w:outlineLvl w:val="0"/>
              <w:rPr>
                <w:rFonts w:cs="Times New Roman"/>
                <w:kern w:val="2"/>
                <w:sz w:val="24"/>
                <w:szCs w:val="24"/>
                <w:lang w:val="ru-RU"/>
              </w:rPr>
            </w:pPr>
            <w:r w:rsidRPr="009B21D4">
              <w:rPr>
                <w:rFonts w:cs="Times New Roman"/>
                <w:kern w:val="2"/>
                <w:sz w:val="24"/>
                <w:szCs w:val="24"/>
                <w:lang w:val="ru-RU"/>
              </w:rPr>
              <w:t>СОДЕРЖАТЕЛЬНЫЙ РАЗДЕЛ</w:t>
            </w:r>
          </w:p>
        </w:tc>
        <w:tc>
          <w:tcPr>
            <w:tcW w:w="576" w:type="dxa"/>
            <w:shd w:val="clear" w:color="auto" w:fill="auto"/>
          </w:tcPr>
          <w:p w:rsidR="000F4AA5" w:rsidRPr="009B21D4" w:rsidRDefault="00E7187B"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15</w:t>
            </w:r>
          </w:p>
        </w:tc>
      </w:tr>
      <w:tr w:rsidR="000F4AA5" w:rsidRPr="009B21D4" w:rsidTr="00CF07A8">
        <w:tc>
          <w:tcPr>
            <w:tcW w:w="876" w:type="dxa"/>
            <w:shd w:val="clear" w:color="auto" w:fill="auto"/>
          </w:tcPr>
          <w:p w:rsidR="000F4AA5" w:rsidRPr="009B21D4" w:rsidRDefault="000F4AA5"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2.1</w:t>
            </w:r>
          </w:p>
        </w:tc>
        <w:tc>
          <w:tcPr>
            <w:tcW w:w="8754" w:type="dxa"/>
            <w:shd w:val="clear" w:color="auto" w:fill="auto"/>
          </w:tcPr>
          <w:p w:rsidR="000F4AA5" w:rsidRPr="009B21D4" w:rsidRDefault="000F4AA5" w:rsidP="00724B61">
            <w:pPr>
              <w:suppressAutoHyphens/>
              <w:spacing w:line="240" w:lineRule="auto"/>
              <w:ind w:firstLine="0"/>
              <w:outlineLvl w:val="0"/>
              <w:rPr>
                <w:rFonts w:cs="Times New Roman"/>
                <w:kern w:val="2"/>
                <w:sz w:val="24"/>
                <w:szCs w:val="24"/>
                <w:lang w:val="ru-RU"/>
              </w:rPr>
            </w:pPr>
            <w:r w:rsidRPr="009B21D4">
              <w:rPr>
                <w:rFonts w:cs="Times New Roman"/>
                <w:kern w:val="2"/>
                <w:sz w:val="24"/>
                <w:szCs w:val="24"/>
                <w:lang w:val="ru-RU"/>
              </w:rPr>
              <w:t>ФЕДЕРАЛЬНЫЕ РАБОЧИЕ ПРОГРАММЫ УЧЕБНЫХ ПРЕДМЕТОВ</w:t>
            </w:r>
          </w:p>
        </w:tc>
        <w:tc>
          <w:tcPr>
            <w:tcW w:w="576" w:type="dxa"/>
            <w:shd w:val="clear" w:color="auto" w:fill="auto"/>
          </w:tcPr>
          <w:p w:rsidR="000F4AA5" w:rsidRPr="009B21D4" w:rsidRDefault="00E7187B"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15</w:t>
            </w:r>
          </w:p>
        </w:tc>
      </w:tr>
      <w:tr w:rsidR="000F4AA5" w:rsidRPr="009B21D4" w:rsidTr="00CF07A8">
        <w:tc>
          <w:tcPr>
            <w:tcW w:w="876" w:type="dxa"/>
            <w:shd w:val="clear" w:color="auto" w:fill="auto"/>
          </w:tcPr>
          <w:p w:rsidR="000F4AA5" w:rsidRPr="009B21D4" w:rsidRDefault="00750611"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2.1.1</w:t>
            </w:r>
          </w:p>
        </w:tc>
        <w:tc>
          <w:tcPr>
            <w:tcW w:w="8754" w:type="dxa"/>
            <w:shd w:val="clear" w:color="auto" w:fill="auto"/>
          </w:tcPr>
          <w:p w:rsidR="000F4AA5" w:rsidRPr="009B21D4" w:rsidRDefault="000F4AA5" w:rsidP="00724B61">
            <w:pPr>
              <w:suppressAutoHyphens/>
              <w:spacing w:line="240" w:lineRule="auto"/>
              <w:ind w:firstLine="0"/>
              <w:outlineLvl w:val="0"/>
              <w:rPr>
                <w:rFonts w:cs="Times New Roman"/>
                <w:kern w:val="2"/>
                <w:sz w:val="24"/>
                <w:szCs w:val="24"/>
                <w:lang w:val="ru-RU"/>
              </w:rPr>
            </w:pPr>
            <w:r w:rsidRPr="009B21D4">
              <w:rPr>
                <w:rFonts w:cs="Times New Roman"/>
                <w:kern w:val="2"/>
                <w:sz w:val="24"/>
                <w:szCs w:val="24"/>
                <w:lang w:val="ru-RU"/>
              </w:rPr>
              <w:t>РУССКИЙ ЯЗЫК</w:t>
            </w:r>
          </w:p>
        </w:tc>
        <w:tc>
          <w:tcPr>
            <w:tcW w:w="576" w:type="dxa"/>
            <w:shd w:val="clear" w:color="auto" w:fill="auto"/>
          </w:tcPr>
          <w:p w:rsidR="000F4AA5" w:rsidRPr="009B21D4" w:rsidRDefault="00E7187B"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15</w:t>
            </w:r>
          </w:p>
        </w:tc>
      </w:tr>
      <w:tr w:rsidR="000F4AA5" w:rsidRPr="009B21D4" w:rsidTr="00CF07A8">
        <w:tc>
          <w:tcPr>
            <w:tcW w:w="876" w:type="dxa"/>
            <w:shd w:val="clear" w:color="auto" w:fill="auto"/>
          </w:tcPr>
          <w:p w:rsidR="000F4AA5" w:rsidRPr="009B21D4" w:rsidRDefault="00750611"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2.1.2</w:t>
            </w:r>
          </w:p>
        </w:tc>
        <w:tc>
          <w:tcPr>
            <w:tcW w:w="8754" w:type="dxa"/>
            <w:shd w:val="clear" w:color="auto" w:fill="auto"/>
          </w:tcPr>
          <w:p w:rsidR="000F4AA5" w:rsidRPr="009B21D4" w:rsidRDefault="00E67923" w:rsidP="00724B61">
            <w:pPr>
              <w:suppressAutoHyphens/>
              <w:spacing w:line="240" w:lineRule="auto"/>
              <w:ind w:firstLine="0"/>
              <w:outlineLvl w:val="0"/>
              <w:rPr>
                <w:rFonts w:cs="Times New Roman"/>
                <w:kern w:val="2"/>
                <w:sz w:val="24"/>
                <w:szCs w:val="24"/>
                <w:lang w:val="ru-RU"/>
              </w:rPr>
            </w:pPr>
            <w:r w:rsidRPr="009B21D4">
              <w:rPr>
                <w:rFonts w:cs="Times New Roman"/>
                <w:kern w:val="2"/>
                <w:sz w:val="24"/>
                <w:szCs w:val="24"/>
                <w:lang w:val="ru-RU"/>
              </w:rPr>
              <w:t>ЛИТЕРАТУРА</w:t>
            </w:r>
          </w:p>
        </w:tc>
        <w:tc>
          <w:tcPr>
            <w:tcW w:w="576" w:type="dxa"/>
            <w:shd w:val="clear" w:color="auto" w:fill="auto"/>
          </w:tcPr>
          <w:p w:rsidR="000F4AA5" w:rsidRPr="00E7187B" w:rsidRDefault="00E7187B"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50</w:t>
            </w:r>
          </w:p>
        </w:tc>
      </w:tr>
      <w:tr w:rsidR="000F4AA5" w:rsidRPr="009B21D4" w:rsidTr="00CF07A8">
        <w:tc>
          <w:tcPr>
            <w:tcW w:w="876" w:type="dxa"/>
            <w:shd w:val="clear" w:color="auto" w:fill="auto"/>
          </w:tcPr>
          <w:p w:rsidR="000F4AA5" w:rsidRPr="009B21D4" w:rsidRDefault="00750611"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2.1.3</w:t>
            </w:r>
          </w:p>
        </w:tc>
        <w:tc>
          <w:tcPr>
            <w:tcW w:w="8754" w:type="dxa"/>
            <w:shd w:val="clear" w:color="auto" w:fill="auto"/>
          </w:tcPr>
          <w:p w:rsidR="000F4AA5" w:rsidRPr="009B21D4" w:rsidRDefault="00E67923" w:rsidP="00724B61">
            <w:pPr>
              <w:suppressAutoHyphens/>
              <w:spacing w:line="240" w:lineRule="auto"/>
              <w:ind w:firstLine="0"/>
              <w:outlineLvl w:val="0"/>
              <w:rPr>
                <w:rFonts w:cs="Times New Roman"/>
                <w:kern w:val="2"/>
                <w:sz w:val="24"/>
                <w:szCs w:val="24"/>
                <w:lang w:val="ru-RU"/>
              </w:rPr>
            </w:pPr>
            <w:r w:rsidRPr="009B21D4">
              <w:rPr>
                <w:rFonts w:cs="Times New Roman"/>
                <w:kern w:val="2"/>
                <w:sz w:val="24"/>
                <w:szCs w:val="24"/>
                <w:lang w:val="ru-RU"/>
              </w:rPr>
              <w:t>ИСТОРИЯ</w:t>
            </w:r>
          </w:p>
        </w:tc>
        <w:tc>
          <w:tcPr>
            <w:tcW w:w="576" w:type="dxa"/>
            <w:shd w:val="clear" w:color="auto" w:fill="auto"/>
          </w:tcPr>
          <w:p w:rsidR="000F4AA5" w:rsidRPr="009B21D4" w:rsidRDefault="00E7187B"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70</w:t>
            </w:r>
          </w:p>
        </w:tc>
      </w:tr>
      <w:tr w:rsidR="00E67923" w:rsidRPr="009B21D4" w:rsidTr="00CF07A8">
        <w:tc>
          <w:tcPr>
            <w:tcW w:w="876" w:type="dxa"/>
            <w:shd w:val="clear" w:color="auto" w:fill="auto"/>
          </w:tcPr>
          <w:p w:rsidR="00E67923" w:rsidRPr="009B21D4" w:rsidRDefault="00750611"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2.1.4</w:t>
            </w:r>
          </w:p>
        </w:tc>
        <w:tc>
          <w:tcPr>
            <w:tcW w:w="8754" w:type="dxa"/>
            <w:shd w:val="clear" w:color="auto" w:fill="auto"/>
          </w:tcPr>
          <w:p w:rsidR="00E67923" w:rsidRPr="009B21D4" w:rsidRDefault="00E67923" w:rsidP="00724B61">
            <w:pPr>
              <w:suppressAutoHyphens/>
              <w:spacing w:line="240" w:lineRule="auto"/>
              <w:ind w:firstLine="0"/>
              <w:outlineLvl w:val="0"/>
              <w:rPr>
                <w:rFonts w:cs="Times New Roman"/>
                <w:kern w:val="2"/>
                <w:sz w:val="24"/>
                <w:szCs w:val="24"/>
                <w:lang w:val="ru-RU"/>
              </w:rPr>
            </w:pPr>
            <w:r w:rsidRPr="009B21D4">
              <w:rPr>
                <w:rFonts w:cs="Times New Roman"/>
                <w:kern w:val="2"/>
                <w:sz w:val="24"/>
                <w:szCs w:val="24"/>
                <w:lang w:val="ru-RU"/>
              </w:rPr>
              <w:t>ОБЩЕСТВОЗНАНИЕ</w:t>
            </w:r>
          </w:p>
        </w:tc>
        <w:tc>
          <w:tcPr>
            <w:tcW w:w="576" w:type="dxa"/>
            <w:shd w:val="clear" w:color="auto" w:fill="auto"/>
          </w:tcPr>
          <w:p w:rsidR="00E67923" w:rsidRPr="009B21D4" w:rsidRDefault="00E7187B"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108</w:t>
            </w:r>
          </w:p>
        </w:tc>
      </w:tr>
      <w:tr w:rsidR="00E67923" w:rsidRPr="009B21D4" w:rsidTr="00CF07A8">
        <w:tc>
          <w:tcPr>
            <w:tcW w:w="876" w:type="dxa"/>
            <w:shd w:val="clear" w:color="auto" w:fill="auto"/>
          </w:tcPr>
          <w:p w:rsidR="00E67923" w:rsidRPr="009B21D4" w:rsidRDefault="00750611"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2.1.5</w:t>
            </w:r>
          </w:p>
        </w:tc>
        <w:tc>
          <w:tcPr>
            <w:tcW w:w="8754" w:type="dxa"/>
            <w:shd w:val="clear" w:color="auto" w:fill="auto"/>
          </w:tcPr>
          <w:p w:rsidR="00E67923" w:rsidRPr="009B21D4" w:rsidRDefault="00E67923" w:rsidP="00724B61">
            <w:pPr>
              <w:suppressAutoHyphens/>
              <w:spacing w:line="240" w:lineRule="auto"/>
              <w:ind w:firstLine="0"/>
              <w:outlineLvl w:val="0"/>
              <w:rPr>
                <w:rFonts w:cs="Times New Roman"/>
                <w:kern w:val="2"/>
                <w:sz w:val="24"/>
                <w:szCs w:val="24"/>
                <w:lang w:val="ru-RU"/>
              </w:rPr>
            </w:pPr>
            <w:r w:rsidRPr="009B21D4">
              <w:rPr>
                <w:rFonts w:cs="Times New Roman"/>
                <w:kern w:val="2"/>
                <w:sz w:val="24"/>
                <w:szCs w:val="24"/>
                <w:lang w:val="ru-RU"/>
              </w:rPr>
              <w:t>ГЕОГРАФИЯ</w:t>
            </w:r>
          </w:p>
        </w:tc>
        <w:tc>
          <w:tcPr>
            <w:tcW w:w="576" w:type="dxa"/>
            <w:shd w:val="clear" w:color="auto" w:fill="auto"/>
          </w:tcPr>
          <w:p w:rsidR="00E67923" w:rsidRPr="009B21D4" w:rsidRDefault="00E7187B"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130</w:t>
            </w:r>
          </w:p>
        </w:tc>
      </w:tr>
      <w:tr w:rsidR="00E67923" w:rsidRPr="009B21D4" w:rsidTr="00CF07A8">
        <w:tc>
          <w:tcPr>
            <w:tcW w:w="876" w:type="dxa"/>
            <w:shd w:val="clear" w:color="auto" w:fill="auto"/>
          </w:tcPr>
          <w:p w:rsidR="00E67923" w:rsidRPr="009B21D4" w:rsidRDefault="00750611"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2.1.6</w:t>
            </w:r>
          </w:p>
        </w:tc>
        <w:tc>
          <w:tcPr>
            <w:tcW w:w="8754" w:type="dxa"/>
            <w:shd w:val="clear" w:color="auto" w:fill="auto"/>
          </w:tcPr>
          <w:p w:rsidR="00E67923" w:rsidRPr="009B21D4" w:rsidRDefault="00E67923" w:rsidP="00724B61">
            <w:pPr>
              <w:suppressAutoHyphens/>
              <w:spacing w:line="240" w:lineRule="auto"/>
              <w:ind w:firstLine="0"/>
              <w:outlineLvl w:val="0"/>
              <w:rPr>
                <w:rFonts w:cs="Times New Roman"/>
                <w:kern w:val="2"/>
                <w:sz w:val="24"/>
                <w:szCs w:val="24"/>
                <w:lang w:val="ru-RU"/>
              </w:rPr>
            </w:pPr>
            <w:r w:rsidRPr="009B21D4">
              <w:rPr>
                <w:rFonts w:cs="Times New Roman"/>
                <w:kern w:val="2"/>
                <w:sz w:val="24"/>
                <w:szCs w:val="24"/>
                <w:lang w:val="ru-RU"/>
              </w:rPr>
              <w:t>ОСНОВЫ БЕЗОПАСНОСТИ ЖИЗНЕДЕЯТЕЛЬНОСТИ</w:t>
            </w:r>
          </w:p>
        </w:tc>
        <w:tc>
          <w:tcPr>
            <w:tcW w:w="576" w:type="dxa"/>
            <w:shd w:val="clear" w:color="auto" w:fill="auto"/>
          </w:tcPr>
          <w:p w:rsidR="00E67923" w:rsidRPr="009B21D4" w:rsidRDefault="00E7187B"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152</w:t>
            </w:r>
          </w:p>
        </w:tc>
      </w:tr>
      <w:tr w:rsidR="000F4AA5" w:rsidRPr="009B21D4" w:rsidTr="00CF07A8">
        <w:tc>
          <w:tcPr>
            <w:tcW w:w="876" w:type="dxa"/>
            <w:shd w:val="clear" w:color="auto" w:fill="auto"/>
          </w:tcPr>
          <w:p w:rsidR="000F4AA5" w:rsidRPr="009B21D4" w:rsidRDefault="000F4AA5"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2.2</w:t>
            </w:r>
          </w:p>
        </w:tc>
        <w:tc>
          <w:tcPr>
            <w:tcW w:w="8754" w:type="dxa"/>
            <w:shd w:val="clear" w:color="auto" w:fill="auto"/>
          </w:tcPr>
          <w:p w:rsidR="000F4AA5" w:rsidRPr="009B21D4" w:rsidRDefault="000F4AA5" w:rsidP="00724B61">
            <w:pPr>
              <w:suppressAutoHyphens/>
              <w:spacing w:line="240" w:lineRule="auto"/>
              <w:ind w:firstLine="0"/>
              <w:outlineLvl w:val="0"/>
              <w:rPr>
                <w:rFonts w:cs="Times New Roman"/>
                <w:kern w:val="2"/>
                <w:sz w:val="24"/>
                <w:szCs w:val="24"/>
                <w:lang w:val="ru-RU"/>
              </w:rPr>
            </w:pPr>
            <w:r w:rsidRPr="009B21D4">
              <w:rPr>
                <w:rFonts w:cs="Times New Roman"/>
                <w:kern w:val="2"/>
                <w:sz w:val="24"/>
                <w:szCs w:val="24"/>
                <w:lang w:val="ru-RU"/>
              </w:rPr>
              <w:t>ПРОГРАММА ФОРМИРОВАНИЯ УНИВЕРСАЛЬНЫХ УЧЕБНЫХ ДЕЙСТВИЙ</w:t>
            </w:r>
          </w:p>
        </w:tc>
        <w:tc>
          <w:tcPr>
            <w:tcW w:w="576" w:type="dxa"/>
            <w:shd w:val="clear" w:color="auto" w:fill="auto"/>
          </w:tcPr>
          <w:p w:rsidR="000F4AA5" w:rsidRPr="009B21D4" w:rsidRDefault="00E7187B"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168</w:t>
            </w:r>
          </w:p>
        </w:tc>
      </w:tr>
      <w:tr w:rsidR="000F4AA5" w:rsidRPr="009B21D4" w:rsidTr="00CF07A8">
        <w:tc>
          <w:tcPr>
            <w:tcW w:w="876" w:type="dxa"/>
            <w:shd w:val="clear" w:color="auto" w:fill="auto"/>
          </w:tcPr>
          <w:p w:rsidR="000F4AA5" w:rsidRPr="009B21D4" w:rsidRDefault="000F4AA5"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2.2.1</w:t>
            </w:r>
          </w:p>
        </w:tc>
        <w:tc>
          <w:tcPr>
            <w:tcW w:w="8754" w:type="dxa"/>
            <w:shd w:val="clear" w:color="auto" w:fill="auto"/>
          </w:tcPr>
          <w:p w:rsidR="000F4AA5" w:rsidRPr="009B21D4" w:rsidRDefault="00E82FC0" w:rsidP="00724B61">
            <w:pPr>
              <w:suppressAutoHyphens/>
              <w:spacing w:line="240" w:lineRule="auto"/>
              <w:ind w:firstLine="0"/>
              <w:outlineLvl w:val="0"/>
              <w:rPr>
                <w:rFonts w:cs="Times New Roman"/>
                <w:kern w:val="2"/>
                <w:sz w:val="24"/>
                <w:szCs w:val="24"/>
                <w:lang w:val="ru-RU"/>
              </w:rPr>
            </w:pPr>
            <w:r w:rsidRPr="009B21D4">
              <w:rPr>
                <w:rFonts w:cs="Times New Roman"/>
                <w:kern w:val="2"/>
                <w:sz w:val="24"/>
                <w:szCs w:val="24"/>
                <w:lang w:val="ru-RU"/>
              </w:rPr>
              <w:t>Целевой раздел</w:t>
            </w:r>
            <w:r w:rsidR="000F4AA5" w:rsidRPr="009B21D4">
              <w:rPr>
                <w:rFonts w:cs="Times New Roman"/>
                <w:kern w:val="2"/>
                <w:sz w:val="24"/>
                <w:szCs w:val="24"/>
                <w:lang w:val="ru-RU"/>
              </w:rPr>
              <w:t>.</w:t>
            </w:r>
          </w:p>
        </w:tc>
        <w:tc>
          <w:tcPr>
            <w:tcW w:w="576" w:type="dxa"/>
            <w:shd w:val="clear" w:color="auto" w:fill="auto"/>
          </w:tcPr>
          <w:p w:rsidR="000F4AA5" w:rsidRPr="009B21D4" w:rsidRDefault="00E7187B"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168</w:t>
            </w:r>
          </w:p>
        </w:tc>
      </w:tr>
      <w:tr w:rsidR="000F4AA5" w:rsidRPr="009B21D4" w:rsidTr="00CF07A8">
        <w:tc>
          <w:tcPr>
            <w:tcW w:w="876" w:type="dxa"/>
            <w:shd w:val="clear" w:color="auto" w:fill="auto"/>
          </w:tcPr>
          <w:p w:rsidR="000F4AA5" w:rsidRPr="009B21D4" w:rsidRDefault="000F4AA5"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2.2.2</w:t>
            </w:r>
          </w:p>
        </w:tc>
        <w:tc>
          <w:tcPr>
            <w:tcW w:w="8754" w:type="dxa"/>
            <w:shd w:val="clear" w:color="auto" w:fill="auto"/>
          </w:tcPr>
          <w:p w:rsidR="000F4AA5" w:rsidRPr="009B21D4" w:rsidRDefault="00E82FC0" w:rsidP="00724B61">
            <w:pPr>
              <w:suppressAutoHyphens/>
              <w:spacing w:line="240" w:lineRule="auto"/>
              <w:ind w:firstLine="0"/>
              <w:outlineLvl w:val="0"/>
              <w:rPr>
                <w:rFonts w:cs="Times New Roman"/>
                <w:kern w:val="2"/>
                <w:sz w:val="24"/>
                <w:szCs w:val="24"/>
                <w:lang w:val="ru-RU"/>
              </w:rPr>
            </w:pPr>
            <w:r w:rsidRPr="009B21D4">
              <w:rPr>
                <w:rFonts w:cs="Times New Roman"/>
                <w:kern w:val="2"/>
                <w:sz w:val="24"/>
                <w:szCs w:val="24"/>
                <w:lang w:val="ru-RU"/>
              </w:rPr>
              <w:t>Содержательный раздел</w:t>
            </w:r>
          </w:p>
        </w:tc>
        <w:tc>
          <w:tcPr>
            <w:tcW w:w="576" w:type="dxa"/>
            <w:shd w:val="clear" w:color="auto" w:fill="auto"/>
          </w:tcPr>
          <w:p w:rsidR="000F4AA5" w:rsidRPr="009B21D4" w:rsidRDefault="00E7187B"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168</w:t>
            </w:r>
          </w:p>
        </w:tc>
      </w:tr>
      <w:tr w:rsidR="000F4AA5" w:rsidRPr="009B21D4" w:rsidTr="00CF07A8">
        <w:tc>
          <w:tcPr>
            <w:tcW w:w="876" w:type="dxa"/>
            <w:shd w:val="clear" w:color="auto" w:fill="auto"/>
          </w:tcPr>
          <w:p w:rsidR="000F4AA5" w:rsidRPr="009B21D4" w:rsidRDefault="000F4AA5"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2.2.3</w:t>
            </w:r>
          </w:p>
        </w:tc>
        <w:tc>
          <w:tcPr>
            <w:tcW w:w="8754" w:type="dxa"/>
            <w:shd w:val="clear" w:color="auto" w:fill="auto"/>
          </w:tcPr>
          <w:p w:rsidR="000F4AA5" w:rsidRPr="009B21D4" w:rsidRDefault="00E82FC0" w:rsidP="00724B61">
            <w:pPr>
              <w:suppressAutoHyphens/>
              <w:spacing w:line="240" w:lineRule="auto"/>
              <w:ind w:firstLine="0"/>
              <w:outlineLvl w:val="0"/>
              <w:rPr>
                <w:rFonts w:cs="Times New Roman"/>
                <w:kern w:val="2"/>
                <w:sz w:val="24"/>
                <w:szCs w:val="24"/>
                <w:lang w:val="ru-RU"/>
              </w:rPr>
            </w:pPr>
            <w:r w:rsidRPr="009B21D4">
              <w:rPr>
                <w:rFonts w:cs="Times New Roman"/>
                <w:kern w:val="2"/>
                <w:sz w:val="24"/>
                <w:szCs w:val="24"/>
                <w:lang w:val="ru-RU"/>
              </w:rPr>
              <w:t>Организационный раздел</w:t>
            </w:r>
          </w:p>
        </w:tc>
        <w:tc>
          <w:tcPr>
            <w:tcW w:w="576" w:type="dxa"/>
            <w:shd w:val="clear" w:color="auto" w:fill="auto"/>
          </w:tcPr>
          <w:p w:rsidR="000F4AA5" w:rsidRPr="009B21D4" w:rsidRDefault="00E7187B"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182</w:t>
            </w:r>
          </w:p>
        </w:tc>
      </w:tr>
      <w:tr w:rsidR="000F4AA5" w:rsidRPr="009B21D4" w:rsidTr="00CF07A8">
        <w:tc>
          <w:tcPr>
            <w:tcW w:w="876" w:type="dxa"/>
            <w:shd w:val="clear" w:color="auto" w:fill="auto"/>
          </w:tcPr>
          <w:p w:rsidR="000F4AA5" w:rsidRPr="009B21D4" w:rsidRDefault="000F4AA5"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2.3</w:t>
            </w:r>
          </w:p>
        </w:tc>
        <w:tc>
          <w:tcPr>
            <w:tcW w:w="8754" w:type="dxa"/>
            <w:shd w:val="clear" w:color="auto" w:fill="auto"/>
          </w:tcPr>
          <w:p w:rsidR="000F4AA5" w:rsidRPr="009B21D4" w:rsidRDefault="000F4AA5" w:rsidP="00724B61">
            <w:pPr>
              <w:suppressAutoHyphens/>
              <w:spacing w:line="240" w:lineRule="auto"/>
              <w:ind w:firstLine="0"/>
              <w:outlineLvl w:val="0"/>
              <w:rPr>
                <w:rFonts w:cs="Times New Roman"/>
                <w:kern w:val="2"/>
                <w:sz w:val="24"/>
                <w:szCs w:val="24"/>
                <w:lang w:val="ru-RU"/>
              </w:rPr>
            </w:pPr>
            <w:r w:rsidRPr="009B21D4">
              <w:rPr>
                <w:rFonts w:cs="Times New Roman"/>
                <w:kern w:val="2"/>
                <w:sz w:val="24"/>
                <w:szCs w:val="24"/>
                <w:lang w:val="ru-RU"/>
              </w:rPr>
              <w:t>ФЕДЕРАЛЬНАЯ РАБОЧАЯ ПРОГРАММА ВОСПИТАНИЯ</w:t>
            </w:r>
          </w:p>
        </w:tc>
        <w:tc>
          <w:tcPr>
            <w:tcW w:w="576" w:type="dxa"/>
            <w:shd w:val="clear" w:color="auto" w:fill="auto"/>
          </w:tcPr>
          <w:p w:rsidR="000F4AA5" w:rsidRPr="009B21D4" w:rsidRDefault="00E7187B"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184</w:t>
            </w:r>
          </w:p>
        </w:tc>
      </w:tr>
      <w:tr w:rsidR="000F4AA5" w:rsidRPr="009B21D4" w:rsidTr="00CF07A8">
        <w:tc>
          <w:tcPr>
            <w:tcW w:w="876" w:type="dxa"/>
            <w:shd w:val="clear" w:color="auto" w:fill="auto"/>
          </w:tcPr>
          <w:p w:rsidR="000F4AA5" w:rsidRPr="009B21D4" w:rsidRDefault="000F4AA5"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2.3.1</w:t>
            </w:r>
          </w:p>
        </w:tc>
        <w:tc>
          <w:tcPr>
            <w:tcW w:w="8754" w:type="dxa"/>
            <w:shd w:val="clear" w:color="auto" w:fill="auto"/>
          </w:tcPr>
          <w:p w:rsidR="000F4AA5" w:rsidRPr="009B21D4" w:rsidRDefault="000F4AA5" w:rsidP="00724B61">
            <w:pPr>
              <w:suppressAutoHyphens/>
              <w:spacing w:line="240" w:lineRule="auto"/>
              <w:ind w:firstLine="0"/>
              <w:outlineLvl w:val="0"/>
              <w:rPr>
                <w:rFonts w:cs="Times New Roman"/>
                <w:kern w:val="2"/>
                <w:sz w:val="24"/>
                <w:szCs w:val="24"/>
                <w:lang w:val="ru-RU"/>
              </w:rPr>
            </w:pPr>
            <w:r w:rsidRPr="009B21D4">
              <w:rPr>
                <w:rFonts w:cs="Times New Roman"/>
                <w:kern w:val="2"/>
                <w:sz w:val="24"/>
                <w:szCs w:val="24"/>
                <w:lang w:val="ru-RU"/>
              </w:rPr>
              <w:t>Пояснительная записка</w:t>
            </w:r>
          </w:p>
        </w:tc>
        <w:tc>
          <w:tcPr>
            <w:tcW w:w="576" w:type="dxa"/>
            <w:shd w:val="clear" w:color="auto" w:fill="auto"/>
          </w:tcPr>
          <w:p w:rsidR="000F4AA5" w:rsidRPr="009B21D4" w:rsidRDefault="00E7187B"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184</w:t>
            </w:r>
          </w:p>
        </w:tc>
      </w:tr>
      <w:tr w:rsidR="000F4AA5" w:rsidRPr="009B21D4" w:rsidTr="00CF07A8">
        <w:tc>
          <w:tcPr>
            <w:tcW w:w="876" w:type="dxa"/>
            <w:shd w:val="clear" w:color="auto" w:fill="auto"/>
          </w:tcPr>
          <w:p w:rsidR="000F4AA5" w:rsidRPr="009B21D4" w:rsidRDefault="000F4AA5"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2.3.2</w:t>
            </w:r>
          </w:p>
        </w:tc>
        <w:tc>
          <w:tcPr>
            <w:tcW w:w="8754" w:type="dxa"/>
            <w:shd w:val="clear" w:color="auto" w:fill="auto"/>
          </w:tcPr>
          <w:p w:rsidR="000F4AA5" w:rsidRPr="009B21D4" w:rsidRDefault="000F4AA5" w:rsidP="00724B61">
            <w:pPr>
              <w:suppressAutoHyphens/>
              <w:spacing w:line="240" w:lineRule="auto"/>
              <w:ind w:firstLine="0"/>
              <w:outlineLvl w:val="0"/>
              <w:rPr>
                <w:rFonts w:cs="Times New Roman"/>
                <w:kern w:val="2"/>
                <w:sz w:val="24"/>
                <w:szCs w:val="24"/>
                <w:lang w:val="ru-RU"/>
              </w:rPr>
            </w:pPr>
            <w:r w:rsidRPr="009B21D4">
              <w:rPr>
                <w:rFonts w:cs="Times New Roman"/>
                <w:kern w:val="2"/>
                <w:sz w:val="24"/>
                <w:szCs w:val="24"/>
                <w:lang w:val="ru-RU"/>
              </w:rPr>
              <w:t>Целевой раздел</w:t>
            </w:r>
          </w:p>
        </w:tc>
        <w:tc>
          <w:tcPr>
            <w:tcW w:w="576" w:type="dxa"/>
            <w:shd w:val="clear" w:color="auto" w:fill="auto"/>
          </w:tcPr>
          <w:p w:rsidR="000F4AA5" w:rsidRPr="009B21D4" w:rsidRDefault="00E7187B"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184</w:t>
            </w:r>
          </w:p>
        </w:tc>
      </w:tr>
      <w:tr w:rsidR="00E82FC0" w:rsidRPr="009B21D4" w:rsidTr="00CF07A8">
        <w:tc>
          <w:tcPr>
            <w:tcW w:w="876" w:type="dxa"/>
            <w:shd w:val="clear" w:color="auto" w:fill="auto"/>
          </w:tcPr>
          <w:p w:rsidR="00E82FC0" w:rsidRPr="009B21D4" w:rsidRDefault="00227C94"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2.3.2.1</w:t>
            </w:r>
          </w:p>
        </w:tc>
        <w:tc>
          <w:tcPr>
            <w:tcW w:w="8754" w:type="dxa"/>
            <w:shd w:val="clear" w:color="auto" w:fill="auto"/>
          </w:tcPr>
          <w:p w:rsidR="00E82FC0" w:rsidRPr="009B21D4" w:rsidRDefault="00643E82" w:rsidP="00724B61">
            <w:pPr>
              <w:suppressAutoHyphens/>
              <w:spacing w:line="240" w:lineRule="auto"/>
              <w:ind w:firstLine="0"/>
              <w:outlineLvl w:val="0"/>
              <w:rPr>
                <w:rFonts w:cs="Times New Roman"/>
                <w:kern w:val="2"/>
                <w:sz w:val="24"/>
                <w:szCs w:val="24"/>
                <w:lang w:val="ru-RU"/>
              </w:rPr>
            </w:pPr>
            <w:r w:rsidRPr="009B21D4">
              <w:rPr>
                <w:rFonts w:cs="Times New Roman"/>
                <w:sz w:val="24"/>
                <w:szCs w:val="24"/>
                <w:lang w:val="ru-RU"/>
              </w:rPr>
              <w:t>Цель и задачи воспитания обучающихс</w:t>
            </w:r>
          </w:p>
        </w:tc>
        <w:tc>
          <w:tcPr>
            <w:tcW w:w="576" w:type="dxa"/>
            <w:shd w:val="clear" w:color="auto" w:fill="auto"/>
          </w:tcPr>
          <w:p w:rsidR="00E82FC0" w:rsidRPr="009B21D4" w:rsidRDefault="00FD45E6"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184</w:t>
            </w:r>
          </w:p>
        </w:tc>
      </w:tr>
      <w:tr w:rsidR="00E82FC0" w:rsidRPr="009B21D4" w:rsidTr="00CF07A8">
        <w:tc>
          <w:tcPr>
            <w:tcW w:w="876" w:type="dxa"/>
            <w:shd w:val="clear" w:color="auto" w:fill="auto"/>
          </w:tcPr>
          <w:p w:rsidR="00E82FC0" w:rsidRPr="009B21D4" w:rsidRDefault="00227C94"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2.3.2.2</w:t>
            </w:r>
          </w:p>
        </w:tc>
        <w:tc>
          <w:tcPr>
            <w:tcW w:w="8754" w:type="dxa"/>
            <w:shd w:val="clear" w:color="auto" w:fill="auto"/>
          </w:tcPr>
          <w:p w:rsidR="00E82FC0" w:rsidRPr="009B21D4" w:rsidRDefault="00643E82" w:rsidP="00724B61">
            <w:pPr>
              <w:suppressAutoHyphens/>
              <w:spacing w:line="240" w:lineRule="auto"/>
              <w:ind w:firstLine="0"/>
              <w:outlineLvl w:val="0"/>
              <w:rPr>
                <w:rFonts w:cs="Times New Roman"/>
                <w:kern w:val="2"/>
                <w:sz w:val="24"/>
                <w:szCs w:val="24"/>
                <w:lang w:val="ru-RU"/>
              </w:rPr>
            </w:pPr>
            <w:r w:rsidRPr="009B21D4">
              <w:rPr>
                <w:rFonts w:cs="Times New Roman"/>
                <w:sz w:val="24"/>
                <w:szCs w:val="24"/>
              </w:rPr>
              <w:t>Направления воспитания</w:t>
            </w:r>
          </w:p>
        </w:tc>
        <w:tc>
          <w:tcPr>
            <w:tcW w:w="576" w:type="dxa"/>
            <w:shd w:val="clear" w:color="auto" w:fill="auto"/>
          </w:tcPr>
          <w:p w:rsidR="00E82FC0" w:rsidRPr="009B21D4" w:rsidRDefault="00FD45E6"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185</w:t>
            </w:r>
          </w:p>
        </w:tc>
      </w:tr>
      <w:tr w:rsidR="00E82FC0" w:rsidRPr="009B21D4" w:rsidTr="00CF07A8">
        <w:tc>
          <w:tcPr>
            <w:tcW w:w="876" w:type="dxa"/>
            <w:shd w:val="clear" w:color="auto" w:fill="auto"/>
          </w:tcPr>
          <w:p w:rsidR="00E82FC0" w:rsidRPr="009B21D4" w:rsidRDefault="00227C94"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2.3.2.3</w:t>
            </w:r>
          </w:p>
        </w:tc>
        <w:tc>
          <w:tcPr>
            <w:tcW w:w="8754" w:type="dxa"/>
            <w:shd w:val="clear" w:color="auto" w:fill="auto"/>
          </w:tcPr>
          <w:p w:rsidR="00E82FC0" w:rsidRPr="009B21D4" w:rsidRDefault="00643E82" w:rsidP="00724B61">
            <w:pPr>
              <w:suppressAutoHyphens/>
              <w:spacing w:line="240" w:lineRule="auto"/>
              <w:ind w:firstLine="0"/>
              <w:outlineLvl w:val="0"/>
              <w:rPr>
                <w:rFonts w:cs="Times New Roman"/>
                <w:kern w:val="2"/>
                <w:sz w:val="24"/>
                <w:szCs w:val="24"/>
                <w:lang w:val="ru-RU"/>
              </w:rPr>
            </w:pPr>
            <w:r w:rsidRPr="009B21D4">
              <w:rPr>
                <w:rFonts w:cs="Times New Roman"/>
                <w:sz w:val="24"/>
                <w:szCs w:val="24"/>
              </w:rPr>
              <w:t>Целевые ориентиры результатов воспитания</w:t>
            </w:r>
          </w:p>
        </w:tc>
        <w:tc>
          <w:tcPr>
            <w:tcW w:w="576" w:type="dxa"/>
            <w:shd w:val="clear" w:color="auto" w:fill="auto"/>
          </w:tcPr>
          <w:p w:rsidR="00E82FC0" w:rsidRPr="009B21D4" w:rsidRDefault="00FD45E6"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182</w:t>
            </w:r>
          </w:p>
        </w:tc>
      </w:tr>
      <w:tr w:rsidR="000F4AA5" w:rsidRPr="009B21D4" w:rsidTr="00CF07A8">
        <w:tc>
          <w:tcPr>
            <w:tcW w:w="876" w:type="dxa"/>
            <w:shd w:val="clear" w:color="auto" w:fill="auto"/>
          </w:tcPr>
          <w:p w:rsidR="000F4AA5" w:rsidRPr="009B21D4" w:rsidRDefault="000F4AA5"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2.3.3</w:t>
            </w:r>
          </w:p>
        </w:tc>
        <w:tc>
          <w:tcPr>
            <w:tcW w:w="8754" w:type="dxa"/>
            <w:shd w:val="clear" w:color="auto" w:fill="auto"/>
          </w:tcPr>
          <w:p w:rsidR="000F4AA5" w:rsidRPr="009B21D4" w:rsidRDefault="000F4AA5" w:rsidP="00724B61">
            <w:pPr>
              <w:suppressAutoHyphens/>
              <w:spacing w:line="240" w:lineRule="auto"/>
              <w:ind w:firstLine="0"/>
              <w:outlineLvl w:val="0"/>
              <w:rPr>
                <w:rFonts w:cs="Times New Roman"/>
                <w:kern w:val="2"/>
                <w:sz w:val="24"/>
                <w:szCs w:val="24"/>
                <w:lang w:val="ru-RU"/>
              </w:rPr>
            </w:pPr>
            <w:r w:rsidRPr="009B21D4">
              <w:rPr>
                <w:rFonts w:cs="Times New Roman"/>
                <w:kern w:val="2"/>
                <w:sz w:val="24"/>
                <w:szCs w:val="24"/>
                <w:lang w:val="ru-RU"/>
              </w:rPr>
              <w:t>Содержательный раздел</w:t>
            </w:r>
          </w:p>
        </w:tc>
        <w:tc>
          <w:tcPr>
            <w:tcW w:w="576" w:type="dxa"/>
            <w:shd w:val="clear" w:color="auto" w:fill="auto"/>
          </w:tcPr>
          <w:p w:rsidR="000F4AA5" w:rsidRPr="009B21D4" w:rsidRDefault="00FD45E6"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192</w:t>
            </w:r>
          </w:p>
        </w:tc>
      </w:tr>
      <w:tr w:rsidR="00E82FC0" w:rsidRPr="009B21D4" w:rsidTr="00CF07A8">
        <w:tc>
          <w:tcPr>
            <w:tcW w:w="876" w:type="dxa"/>
            <w:shd w:val="clear" w:color="auto" w:fill="auto"/>
          </w:tcPr>
          <w:p w:rsidR="00E82FC0" w:rsidRPr="009B21D4" w:rsidRDefault="00227C94"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2.3.3.1</w:t>
            </w:r>
          </w:p>
        </w:tc>
        <w:tc>
          <w:tcPr>
            <w:tcW w:w="8754" w:type="dxa"/>
            <w:shd w:val="clear" w:color="auto" w:fill="auto"/>
          </w:tcPr>
          <w:p w:rsidR="00E82FC0" w:rsidRPr="009B21D4" w:rsidRDefault="00643E82" w:rsidP="00724B61">
            <w:pPr>
              <w:suppressAutoHyphens/>
              <w:spacing w:line="240" w:lineRule="auto"/>
              <w:ind w:firstLine="0"/>
              <w:outlineLvl w:val="0"/>
              <w:rPr>
                <w:rFonts w:cs="Times New Roman"/>
                <w:kern w:val="2"/>
                <w:sz w:val="24"/>
                <w:szCs w:val="24"/>
                <w:lang w:val="ru-RU"/>
              </w:rPr>
            </w:pPr>
            <w:r w:rsidRPr="009B21D4">
              <w:rPr>
                <w:rFonts w:cs="Times New Roman"/>
                <w:sz w:val="24"/>
                <w:szCs w:val="24"/>
              </w:rPr>
              <w:t>Уклад общеобразовательной организации</w:t>
            </w:r>
          </w:p>
        </w:tc>
        <w:tc>
          <w:tcPr>
            <w:tcW w:w="576" w:type="dxa"/>
            <w:shd w:val="clear" w:color="auto" w:fill="auto"/>
          </w:tcPr>
          <w:p w:rsidR="00E82FC0" w:rsidRPr="009B21D4" w:rsidRDefault="00FD45E6"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192</w:t>
            </w:r>
          </w:p>
        </w:tc>
      </w:tr>
      <w:tr w:rsidR="00E82FC0" w:rsidRPr="009B21D4" w:rsidTr="00CF07A8">
        <w:tc>
          <w:tcPr>
            <w:tcW w:w="876" w:type="dxa"/>
            <w:shd w:val="clear" w:color="auto" w:fill="auto"/>
          </w:tcPr>
          <w:p w:rsidR="00E82FC0" w:rsidRPr="009B21D4" w:rsidRDefault="00227C94"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2.3.3.2</w:t>
            </w:r>
          </w:p>
        </w:tc>
        <w:tc>
          <w:tcPr>
            <w:tcW w:w="8754" w:type="dxa"/>
            <w:shd w:val="clear" w:color="auto" w:fill="auto"/>
          </w:tcPr>
          <w:p w:rsidR="00E82FC0" w:rsidRPr="009B21D4" w:rsidRDefault="00643E82" w:rsidP="00724B61">
            <w:pPr>
              <w:suppressAutoHyphens/>
              <w:spacing w:line="240" w:lineRule="auto"/>
              <w:ind w:firstLine="0"/>
              <w:outlineLvl w:val="0"/>
              <w:rPr>
                <w:rFonts w:cs="Times New Roman"/>
                <w:kern w:val="2"/>
                <w:sz w:val="24"/>
                <w:szCs w:val="24"/>
                <w:lang w:val="ru-RU"/>
              </w:rPr>
            </w:pPr>
            <w:r w:rsidRPr="009B21D4">
              <w:rPr>
                <w:rFonts w:cs="Times New Roman"/>
                <w:sz w:val="24"/>
                <w:szCs w:val="24"/>
                <w:lang w:val="ru-RU"/>
              </w:rPr>
              <w:t>Виды, формы и содержание воспитательной деятельности</w:t>
            </w:r>
          </w:p>
        </w:tc>
        <w:tc>
          <w:tcPr>
            <w:tcW w:w="576" w:type="dxa"/>
            <w:shd w:val="clear" w:color="auto" w:fill="auto"/>
          </w:tcPr>
          <w:p w:rsidR="00E82FC0" w:rsidRPr="009B21D4" w:rsidRDefault="00FD45E6"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193</w:t>
            </w:r>
          </w:p>
        </w:tc>
      </w:tr>
      <w:tr w:rsidR="000F4AA5" w:rsidRPr="009B21D4" w:rsidTr="00CF07A8">
        <w:tc>
          <w:tcPr>
            <w:tcW w:w="876" w:type="dxa"/>
            <w:shd w:val="clear" w:color="auto" w:fill="auto"/>
          </w:tcPr>
          <w:p w:rsidR="000F4AA5" w:rsidRPr="009B21D4" w:rsidRDefault="000F4AA5"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2.3.4</w:t>
            </w:r>
          </w:p>
        </w:tc>
        <w:tc>
          <w:tcPr>
            <w:tcW w:w="8754" w:type="dxa"/>
            <w:shd w:val="clear" w:color="auto" w:fill="auto"/>
          </w:tcPr>
          <w:p w:rsidR="000F4AA5" w:rsidRPr="009B21D4" w:rsidRDefault="000F4AA5" w:rsidP="00724B61">
            <w:pPr>
              <w:suppressAutoHyphens/>
              <w:spacing w:line="240" w:lineRule="auto"/>
              <w:ind w:firstLine="0"/>
              <w:outlineLvl w:val="0"/>
              <w:rPr>
                <w:rFonts w:cs="Times New Roman"/>
                <w:kern w:val="2"/>
                <w:sz w:val="24"/>
                <w:szCs w:val="24"/>
                <w:lang w:val="ru-RU"/>
              </w:rPr>
            </w:pPr>
            <w:r w:rsidRPr="009B21D4">
              <w:rPr>
                <w:rFonts w:cs="Times New Roman"/>
                <w:kern w:val="2"/>
                <w:sz w:val="24"/>
                <w:szCs w:val="24"/>
                <w:lang w:val="ru-RU"/>
              </w:rPr>
              <w:t>Организационный раздел</w:t>
            </w:r>
          </w:p>
        </w:tc>
        <w:tc>
          <w:tcPr>
            <w:tcW w:w="576" w:type="dxa"/>
            <w:shd w:val="clear" w:color="auto" w:fill="auto"/>
          </w:tcPr>
          <w:p w:rsidR="000F4AA5" w:rsidRPr="009B21D4" w:rsidRDefault="00FD45E6"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200</w:t>
            </w:r>
          </w:p>
        </w:tc>
      </w:tr>
      <w:tr w:rsidR="00E82FC0" w:rsidRPr="009B21D4" w:rsidTr="00CF07A8">
        <w:tc>
          <w:tcPr>
            <w:tcW w:w="876" w:type="dxa"/>
            <w:shd w:val="clear" w:color="auto" w:fill="auto"/>
          </w:tcPr>
          <w:p w:rsidR="00E82FC0" w:rsidRPr="009B21D4" w:rsidRDefault="00227C94"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2.3.4.1</w:t>
            </w:r>
          </w:p>
        </w:tc>
        <w:tc>
          <w:tcPr>
            <w:tcW w:w="8754" w:type="dxa"/>
            <w:shd w:val="clear" w:color="auto" w:fill="auto"/>
          </w:tcPr>
          <w:p w:rsidR="00E82FC0" w:rsidRPr="009B21D4" w:rsidRDefault="00643E82" w:rsidP="00724B61">
            <w:pPr>
              <w:suppressAutoHyphens/>
              <w:spacing w:line="240" w:lineRule="auto"/>
              <w:ind w:firstLine="0"/>
              <w:outlineLvl w:val="0"/>
              <w:rPr>
                <w:rFonts w:cs="Times New Roman"/>
                <w:kern w:val="2"/>
                <w:sz w:val="24"/>
                <w:szCs w:val="24"/>
                <w:lang w:val="ru-RU"/>
              </w:rPr>
            </w:pPr>
            <w:r w:rsidRPr="009B21D4">
              <w:rPr>
                <w:rFonts w:cs="Times New Roman"/>
                <w:sz w:val="24"/>
                <w:szCs w:val="24"/>
              </w:rPr>
              <w:t>Кадровое обеспечение</w:t>
            </w:r>
          </w:p>
        </w:tc>
        <w:tc>
          <w:tcPr>
            <w:tcW w:w="576" w:type="dxa"/>
            <w:shd w:val="clear" w:color="auto" w:fill="auto"/>
          </w:tcPr>
          <w:p w:rsidR="00E82FC0" w:rsidRPr="009B21D4" w:rsidRDefault="00FD45E6"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200</w:t>
            </w:r>
          </w:p>
        </w:tc>
      </w:tr>
      <w:tr w:rsidR="00E82FC0" w:rsidRPr="009B21D4" w:rsidTr="00CF07A8">
        <w:tc>
          <w:tcPr>
            <w:tcW w:w="876" w:type="dxa"/>
            <w:shd w:val="clear" w:color="auto" w:fill="auto"/>
          </w:tcPr>
          <w:p w:rsidR="00E82FC0" w:rsidRPr="009B21D4" w:rsidRDefault="00227C94"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2.3.4.2</w:t>
            </w:r>
          </w:p>
        </w:tc>
        <w:tc>
          <w:tcPr>
            <w:tcW w:w="8754" w:type="dxa"/>
            <w:shd w:val="clear" w:color="auto" w:fill="auto"/>
          </w:tcPr>
          <w:p w:rsidR="00E82FC0" w:rsidRPr="009B21D4" w:rsidRDefault="00643E82" w:rsidP="00724B61">
            <w:pPr>
              <w:suppressAutoHyphens/>
              <w:spacing w:line="240" w:lineRule="auto"/>
              <w:ind w:firstLine="0"/>
              <w:outlineLvl w:val="0"/>
              <w:rPr>
                <w:rFonts w:cs="Times New Roman"/>
                <w:kern w:val="2"/>
                <w:sz w:val="24"/>
                <w:szCs w:val="24"/>
                <w:lang w:val="ru-RU"/>
              </w:rPr>
            </w:pPr>
            <w:r w:rsidRPr="009B21D4">
              <w:rPr>
                <w:rFonts w:cs="Times New Roman"/>
                <w:sz w:val="24"/>
                <w:szCs w:val="24"/>
              </w:rPr>
              <w:t>Нормативно-методическое обеспечение</w:t>
            </w:r>
          </w:p>
        </w:tc>
        <w:tc>
          <w:tcPr>
            <w:tcW w:w="576" w:type="dxa"/>
            <w:shd w:val="clear" w:color="auto" w:fill="auto"/>
          </w:tcPr>
          <w:p w:rsidR="00E82FC0" w:rsidRPr="009B21D4" w:rsidRDefault="00FD45E6"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200</w:t>
            </w:r>
          </w:p>
        </w:tc>
      </w:tr>
      <w:tr w:rsidR="00E82FC0" w:rsidRPr="009B21D4" w:rsidTr="00CF07A8">
        <w:tc>
          <w:tcPr>
            <w:tcW w:w="876" w:type="dxa"/>
            <w:shd w:val="clear" w:color="auto" w:fill="auto"/>
          </w:tcPr>
          <w:p w:rsidR="00E82FC0" w:rsidRPr="009B21D4" w:rsidRDefault="00227C94"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2.3.4.3</w:t>
            </w:r>
          </w:p>
        </w:tc>
        <w:tc>
          <w:tcPr>
            <w:tcW w:w="8754" w:type="dxa"/>
            <w:shd w:val="clear" w:color="auto" w:fill="auto"/>
          </w:tcPr>
          <w:p w:rsidR="00E82FC0" w:rsidRPr="009B21D4" w:rsidRDefault="00643E82" w:rsidP="00724B61">
            <w:pPr>
              <w:suppressAutoHyphens/>
              <w:spacing w:line="240" w:lineRule="auto"/>
              <w:ind w:firstLine="0"/>
              <w:outlineLvl w:val="0"/>
              <w:rPr>
                <w:rFonts w:cs="Times New Roman"/>
                <w:kern w:val="2"/>
                <w:sz w:val="24"/>
                <w:szCs w:val="24"/>
                <w:lang w:val="ru-RU"/>
              </w:rPr>
            </w:pPr>
            <w:r w:rsidRPr="009B21D4">
              <w:rPr>
                <w:rFonts w:cs="Times New Roman"/>
                <w:sz w:val="24"/>
                <w:szCs w:val="24"/>
                <w:lang w:val="ru-RU"/>
              </w:rPr>
              <w:t>Требования к условиям работы с обучающимися с особыми образовательными потребностями</w:t>
            </w:r>
          </w:p>
        </w:tc>
        <w:tc>
          <w:tcPr>
            <w:tcW w:w="576" w:type="dxa"/>
            <w:shd w:val="clear" w:color="auto" w:fill="auto"/>
          </w:tcPr>
          <w:p w:rsidR="00E82FC0" w:rsidRPr="009B21D4" w:rsidRDefault="00FD45E6"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200</w:t>
            </w:r>
          </w:p>
        </w:tc>
      </w:tr>
      <w:tr w:rsidR="00E82FC0" w:rsidRPr="009B21D4" w:rsidTr="00CF07A8">
        <w:tc>
          <w:tcPr>
            <w:tcW w:w="876" w:type="dxa"/>
            <w:shd w:val="clear" w:color="auto" w:fill="auto"/>
          </w:tcPr>
          <w:p w:rsidR="00E82FC0" w:rsidRPr="009B21D4" w:rsidRDefault="00227C94"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2.3.4.4</w:t>
            </w:r>
          </w:p>
        </w:tc>
        <w:tc>
          <w:tcPr>
            <w:tcW w:w="8754" w:type="dxa"/>
            <w:shd w:val="clear" w:color="auto" w:fill="auto"/>
          </w:tcPr>
          <w:p w:rsidR="00E82FC0" w:rsidRPr="009B21D4" w:rsidRDefault="00643E82" w:rsidP="00724B61">
            <w:pPr>
              <w:suppressAutoHyphens/>
              <w:spacing w:line="240" w:lineRule="auto"/>
              <w:ind w:firstLine="0"/>
              <w:outlineLvl w:val="0"/>
              <w:rPr>
                <w:rFonts w:cs="Times New Roman"/>
                <w:kern w:val="2"/>
                <w:sz w:val="24"/>
                <w:szCs w:val="24"/>
                <w:lang w:val="ru-RU"/>
              </w:rPr>
            </w:pPr>
            <w:r w:rsidRPr="009B21D4">
              <w:rPr>
                <w:rFonts w:cs="Times New Roman"/>
                <w:sz w:val="24"/>
                <w:szCs w:val="24"/>
                <w:lang w:val="ru-RU"/>
              </w:rPr>
              <w:t>Система поощрения социальной успешности и проявлений активной жизненной позиции обучающихся</w:t>
            </w:r>
          </w:p>
        </w:tc>
        <w:tc>
          <w:tcPr>
            <w:tcW w:w="576" w:type="dxa"/>
            <w:shd w:val="clear" w:color="auto" w:fill="auto"/>
          </w:tcPr>
          <w:p w:rsidR="00E82FC0" w:rsidRPr="009B21D4" w:rsidRDefault="00FD45E6"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201</w:t>
            </w:r>
          </w:p>
        </w:tc>
      </w:tr>
      <w:tr w:rsidR="00E82FC0" w:rsidRPr="009B21D4" w:rsidTr="00CF07A8">
        <w:tc>
          <w:tcPr>
            <w:tcW w:w="876" w:type="dxa"/>
            <w:shd w:val="clear" w:color="auto" w:fill="auto"/>
          </w:tcPr>
          <w:p w:rsidR="00E82FC0" w:rsidRPr="009B21D4" w:rsidRDefault="00227C94"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2.3.4.5</w:t>
            </w:r>
          </w:p>
        </w:tc>
        <w:tc>
          <w:tcPr>
            <w:tcW w:w="8754" w:type="dxa"/>
            <w:shd w:val="clear" w:color="auto" w:fill="auto"/>
          </w:tcPr>
          <w:p w:rsidR="00E82FC0" w:rsidRPr="009B21D4" w:rsidRDefault="00FD45E6" w:rsidP="00724B61">
            <w:pPr>
              <w:suppressAutoHyphens/>
              <w:spacing w:line="240" w:lineRule="auto"/>
              <w:ind w:firstLine="0"/>
              <w:outlineLvl w:val="0"/>
              <w:rPr>
                <w:rFonts w:cs="Times New Roman"/>
                <w:kern w:val="2"/>
                <w:sz w:val="24"/>
                <w:szCs w:val="24"/>
                <w:lang w:val="ru-RU"/>
              </w:rPr>
            </w:pPr>
            <w:r>
              <w:rPr>
                <w:rFonts w:cs="Times New Roman"/>
                <w:sz w:val="24"/>
                <w:szCs w:val="24"/>
                <w:lang w:val="ru-RU"/>
              </w:rPr>
              <w:t>Анализ воспитательного процесса</w:t>
            </w:r>
          </w:p>
        </w:tc>
        <w:tc>
          <w:tcPr>
            <w:tcW w:w="576" w:type="dxa"/>
            <w:shd w:val="clear" w:color="auto" w:fill="auto"/>
          </w:tcPr>
          <w:p w:rsidR="00E82FC0" w:rsidRPr="009B21D4" w:rsidRDefault="00FD45E6"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202</w:t>
            </w:r>
          </w:p>
        </w:tc>
      </w:tr>
      <w:tr w:rsidR="000F4AA5" w:rsidRPr="009B21D4" w:rsidTr="00CF07A8">
        <w:tc>
          <w:tcPr>
            <w:tcW w:w="876" w:type="dxa"/>
            <w:shd w:val="clear" w:color="auto" w:fill="auto"/>
          </w:tcPr>
          <w:p w:rsidR="000F4AA5" w:rsidRPr="009B21D4" w:rsidRDefault="000F4AA5"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2.4</w:t>
            </w:r>
          </w:p>
        </w:tc>
        <w:tc>
          <w:tcPr>
            <w:tcW w:w="8754" w:type="dxa"/>
            <w:shd w:val="clear" w:color="auto" w:fill="auto"/>
          </w:tcPr>
          <w:p w:rsidR="000F4AA5" w:rsidRPr="009B21D4" w:rsidRDefault="000F4AA5" w:rsidP="00724B61">
            <w:pPr>
              <w:suppressAutoHyphens/>
              <w:spacing w:line="240" w:lineRule="auto"/>
              <w:ind w:firstLine="0"/>
              <w:outlineLvl w:val="0"/>
              <w:rPr>
                <w:rFonts w:cs="Times New Roman"/>
                <w:kern w:val="2"/>
                <w:sz w:val="24"/>
                <w:szCs w:val="24"/>
                <w:lang w:val="ru-RU"/>
              </w:rPr>
            </w:pPr>
            <w:r w:rsidRPr="009B21D4">
              <w:rPr>
                <w:rFonts w:cs="Times New Roman"/>
                <w:kern w:val="2"/>
                <w:sz w:val="24"/>
                <w:szCs w:val="24"/>
                <w:lang w:val="ru-RU"/>
              </w:rPr>
              <w:t>ПРОГРАММА КОРРЕКЦИОННОЙ РАБОТЫ</w:t>
            </w:r>
          </w:p>
        </w:tc>
        <w:tc>
          <w:tcPr>
            <w:tcW w:w="576" w:type="dxa"/>
            <w:shd w:val="clear" w:color="auto" w:fill="auto"/>
          </w:tcPr>
          <w:p w:rsidR="000F4AA5" w:rsidRPr="009B21D4" w:rsidRDefault="00FD45E6"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203</w:t>
            </w:r>
          </w:p>
        </w:tc>
      </w:tr>
      <w:tr w:rsidR="00E82FC0" w:rsidRPr="009B21D4" w:rsidTr="00CF07A8">
        <w:tc>
          <w:tcPr>
            <w:tcW w:w="876" w:type="dxa"/>
            <w:shd w:val="clear" w:color="auto" w:fill="auto"/>
          </w:tcPr>
          <w:p w:rsidR="00E82FC0" w:rsidRPr="009B21D4" w:rsidRDefault="00227C94"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lastRenderedPageBreak/>
              <w:t>2.4.1</w:t>
            </w:r>
          </w:p>
        </w:tc>
        <w:tc>
          <w:tcPr>
            <w:tcW w:w="8754" w:type="dxa"/>
            <w:shd w:val="clear" w:color="auto" w:fill="auto"/>
          </w:tcPr>
          <w:p w:rsidR="00E82FC0" w:rsidRPr="009B21D4" w:rsidRDefault="00643E82" w:rsidP="00724B61">
            <w:pPr>
              <w:suppressAutoHyphens/>
              <w:spacing w:line="240" w:lineRule="auto"/>
              <w:ind w:firstLine="0"/>
              <w:outlineLvl w:val="0"/>
              <w:rPr>
                <w:rFonts w:cs="Times New Roman"/>
                <w:kern w:val="2"/>
                <w:sz w:val="24"/>
                <w:szCs w:val="24"/>
                <w:lang w:val="ru-RU"/>
              </w:rPr>
            </w:pPr>
            <w:r w:rsidRPr="009B21D4">
              <w:rPr>
                <w:rFonts w:cs="Times New Roman"/>
                <w:sz w:val="24"/>
                <w:szCs w:val="24"/>
                <w:lang w:val="ru-RU"/>
              </w:rPr>
              <w:t>Цели, задачи и принципы построения программы коррекционной работы</w:t>
            </w:r>
          </w:p>
        </w:tc>
        <w:tc>
          <w:tcPr>
            <w:tcW w:w="576" w:type="dxa"/>
            <w:shd w:val="clear" w:color="auto" w:fill="auto"/>
          </w:tcPr>
          <w:p w:rsidR="00E82FC0" w:rsidRPr="009B21D4" w:rsidRDefault="00FD45E6"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204</w:t>
            </w:r>
          </w:p>
        </w:tc>
      </w:tr>
      <w:tr w:rsidR="00E82FC0" w:rsidRPr="009B21D4" w:rsidTr="00CF07A8">
        <w:tc>
          <w:tcPr>
            <w:tcW w:w="876" w:type="dxa"/>
            <w:shd w:val="clear" w:color="auto" w:fill="auto"/>
          </w:tcPr>
          <w:p w:rsidR="00E82FC0" w:rsidRPr="009B21D4" w:rsidRDefault="00227C94"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2.4.2</w:t>
            </w:r>
          </w:p>
        </w:tc>
        <w:tc>
          <w:tcPr>
            <w:tcW w:w="8754" w:type="dxa"/>
            <w:shd w:val="clear" w:color="auto" w:fill="auto"/>
          </w:tcPr>
          <w:p w:rsidR="00E82FC0" w:rsidRPr="009B21D4" w:rsidRDefault="00643E82" w:rsidP="00724B61">
            <w:pPr>
              <w:suppressAutoHyphens/>
              <w:spacing w:line="240" w:lineRule="auto"/>
              <w:ind w:firstLine="0"/>
              <w:outlineLvl w:val="0"/>
              <w:rPr>
                <w:rFonts w:cs="Times New Roman"/>
                <w:kern w:val="2"/>
                <w:sz w:val="24"/>
                <w:szCs w:val="24"/>
                <w:lang w:val="ru-RU"/>
              </w:rPr>
            </w:pPr>
            <w:r w:rsidRPr="009B21D4">
              <w:rPr>
                <w:rFonts w:cs="Times New Roman"/>
                <w:sz w:val="24"/>
                <w:szCs w:val="24"/>
                <w:lang w:val="ru-RU"/>
              </w:rPr>
              <w:t>Перечень и содержание направлений работы</w:t>
            </w:r>
          </w:p>
        </w:tc>
        <w:tc>
          <w:tcPr>
            <w:tcW w:w="576" w:type="dxa"/>
            <w:shd w:val="clear" w:color="auto" w:fill="auto"/>
          </w:tcPr>
          <w:p w:rsidR="00E82FC0" w:rsidRPr="009B21D4" w:rsidRDefault="00FD45E6"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205</w:t>
            </w:r>
          </w:p>
        </w:tc>
      </w:tr>
      <w:tr w:rsidR="00E82FC0" w:rsidRPr="009B21D4" w:rsidTr="00CF07A8">
        <w:tc>
          <w:tcPr>
            <w:tcW w:w="876" w:type="dxa"/>
            <w:shd w:val="clear" w:color="auto" w:fill="auto"/>
          </w:tcPr>
          <w:p w:rsidR="00E82FC0" w:rsidRPr="009B21D4" w:rsidRDefault="00227C94"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2.4.3</w:t>
            </w:r>
          </w:p>
        </w:tc>
        <w:tc>
          <w:tcPr>
            <w:tcW w:w="8754" w:type="dxa"/>
            <w:shd w:val="clear" w:color="auto" w:fill="auto"/>
          </w:tcPr>
          <w:p w:rsidR="00E82FC0" w:rsidRPr="009B21D4" w:rsidRDefault="00643E82" w:rsidP="00724B61">
            <w:pPr>
              <w:suppressAutoHyphens/>
              <w:spacing w:line="240" w:lineRule="auto"/>
              <w:ind w:firstLine="0"/>
              <w:outlineLvl w:val="0"/>
              <w:rPr>
                <w:rFonts w:cs="Times New Roman"/>
                <w:kern w:val="2"/>
                <w:sz w:val="24"/>
                <w:szCs w:val="24"/>
                <w:lang w:val="ru-RU"/>
              </w:rPr>
            </w:pPr>
            <w:r w:rsidRPr="009B21D4">
              <w:rPr>
                <w:rFonts w:cs="Times New Roman"/>
                <w:sz w:val="24"/>
                <w:szCs w:val="24"/>
              </w:rPr>
              <w:t>Механизмы реализации программы</w:t>
            </w:r>
          </w:p>
        </w:tc>
        <w:tc>
          <w:tcPr>
            <w:tcW w:w="576" w:type="dxa"/>
            <w:shd w:val="clear" w:color="auto" w:fill="auto"/>
          </w:tcPr>
          <w:p w:rsidR="00E82FC0" w:rsidRPr="009B21D4" w:rsidRDefault="00FD45E6"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507</w:t>
            </w:r>
          </w:p>
        </w:tc>
      </w:tr>
      <w:tr w:rsidR="00E82FC0" w:rsidRPr="009B21D4" w:rsidTr="00CF07A8">
        <w:tc>
          <w:tcPr>
            <w:tcW w:w="876" w:type="dxa"/>
            <w:shd w:val="clear" w:color="auto" w:fill="auto"/>
          </w:tcPr>
          <w:p w:rsidR="00E82FC0" w:rsidRPr="009B21D4" w:rsidRDefault="00227C94"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2.4.4</w:t>
            </w:r>
          </w:p>
        </w:tc>
        <w:tc>
          <w:tcPr>
            <w:tcW w:w="8754" w:type="dxa"/>
            <w:shd w:val="clear" w:color="auto" w:fill="auto"/>
          </w:tcPr>
          <w:p w:rsidR="00E82FC0" w:rsidRPr="009B21D4" w:rsidRDefault="00643E82" w:rsidP="00724B61">
            <w:pPr>
              <w:suppressAutoHyphens/>
              <w:spacing w:line="240" w:lineRule="auto"/>
              <w:ind w:firstLine="0"/>
              <w:outlineLvl w:val="0"/>
              <w:rPr>
                <w:rFonts w:cs="Times New Roman"/>
                <w:kern w:val="2"/>
                <w:sz w:val="24"/>
                <w:szCs w:val="24"/>
                <w:lang w:val="ru-RU"/>
              </w:rPr>
            </w:pPr>
            <w:r w:rsidRPr="009B21D4">
              <w:rPr>
                <w:rFonts w:cs="Times New Roman"/>
                <w:sz w:val="24"/>
                <w:szCs w:val="24"/>
                <w:lang w:val="ru-RU"/>
              </w:rPr>
              <w:t>Требования к условиям реализации программы</w:t>
            </w:r>
          </w:p>
        </w:tc>
        <w:tc>
          <w:tcPr>
            <w:tcW w:w="576" w:type="dxa"/>
            <w:shd w:val="clear" w:color="auto" w:fill="auto"/>
          </w:tcPr>
          <w:p w:rsidR="00E82FC0" w:rsidRPr="009B21D4" w:rsidRDefault="00FD45E6"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209</w:t>
            </w:r>
          </w:p>
        </w:tc>
      </w:tr>
      <w:tr w:rsidR="00E82FC0" w:rsidRPr="009B21D4" w:rsidTr="00CF07A8">
        <w:tc>
          <w:tcPr>
            <w:tcW w:w="876" w:type="dxa"/>
            <w:shd w:val="clear" w:color="auto" w:fill="auto"/>
          </w:tcPr>
          <w:p w:rsidR="00E82FC0" w:rsidRPr="009B21D4" w:rsidRDefault="00227C94"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2.4.5</w:t>
            </w:r>
          </w:p>
        </w:tc>
        <w:tc>
          <w:tcPr>
            <w:tcW w:w="8754" w:type="dxa"/>
            <w:shd w:val="clear" w:color="auto" w:fill="auto"/>
          </w:tcPr>
          <w:p w:rsidR="00E82FC0" w:rsidRPr="009B21D4" w:rsidRDefault="00643E82" w:rsidP="00724B61">
            <w:pPr>
              <w:suppressAutoHyphens/>
              <w:spacing w:line="240" w:lineRule="auto"/>
              <w:ind w:firstLine="0"/>
              <w:outlineLvl w:val="0"/>
              <w:rPr>
                <w:rFonts w:cs="Times New Roman"/>
                <w:kern w:val="2"/>
                <w:sz w:val="24"/>
                <w:szCs w:val="24"/>
                <w:lang w:val="ru-RU"/>
              </w:rPr>
            </w:pPr>
            <w:r w:rsidRPr="009B21D4">
              <w:rPr>
                <w:rFonts w:cs="Times New Roman"/>
                <w:sz w:val="24"/>
                <w:szCs w:val="24"/>
              </w:rPr>
              <w:t>Планируемые результаты коррекционной работы</w:t>
            </w:r>
          </w:p>
        </w:tc>
        <w:tc>
          <w:tcPr>
            <w:tcW w:w="576" w:type="dxa"/>
            <w:shd w:val="clear" w:color="auto" w:fill="auto"/>
          </w:tcPr>
          <w:p w:rsidR="00E82FC0" w:rsidRPr="009B21D4" w:rsidRDefault="00FD45E6"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210</w:t>
            </w:r>
          </w:p>
        </w:tc>
      </w:tr>
      <w:tr w:rsidR="000F4AA5" w:rsidRPr="009B21D4" w:rsidTr="00CF07A8">
        <w:tc>
          <w:tcPr>
            <w:tcW w:w="876" w:type="dxa"/>
            <w:shd w:val="clear" w:color="auto" w:fill="auto"/>
          </w:tcPr>
          <w:p w:rsidR="000F4AA5" w:rsidRPr="009B21D4" w:rsidRDefault="000F4AA5"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3.</w:t>
            </w:r>
          </w:p>
        </w:tc>
        <w:tc>
          <w:tcPr>
            <w:tcW w:w="8754" w:type="dxa"/>
            <w:shd w:val="clear" w:color="auto" w:fill="auto"/>
          </w:tcPr>
          <w:p w:rsidR="000F4AA5" w:rsidRPr="009B21D4" w:rsidRDefault="000F4AA5" w:rsidP="00724B61">
            <w:pPr>
              <w:suppressAutoHyphens/>
              <w:spacing w:line="240" w:lineRule="auto"/>
              <w:ind w:firstLine="0"/>
              <w:outlineLvl w:val="0"/>
              <w:rPr>
                <w:rFonts w:cs="Times New Roman"/>
                <w:kern w:val="2"/>
                <w:sz w:val="24"/>
                <w:szCs w:val="24"/>
                <w:lang w:val="ru-RU"/>
              </w:rPr>
            </w:pPr>
            <w:r w:rsidRPr="009B21D4">
              <w:rPr>
                <w:rFonts w:cs="Times New Roman"/>
                <w:kern w:val="2"/>
                <w:sz w:val="24"/>
                <w:szCs w:val="24"/>
                <w:lang w:val="ru-RU"/>
              </w:rPr>
              <w:t>ОРГАНИЗАЦИОННЫЙ РАЗДЕЛ</w:t>
            </w:r>
          </w:p>
        </w:tc>
        <w:tc>
          <w:tcPr>
            <w:tcW w:w="576" w:type="dxa"/>
            <w:shd w:val="clear" w:color="auto" w:fill="auto"/>
          </w:tcPr>
          <w:p w:rsidR="000F4AA5" w:rsidRPr="009B21D4" w:rsidRDefault="00FD45E6"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211</w:t>
            </w:r>
          </w:p>
        </w:tc>
      </w:tr>
      <w:tr w:rsidR="000F4AA5" w:rsidRPr="009B21D4" w:rsidTr="00CF07A8">
        <w:tc>
          <w:tcPr>
            <w:tcW w:w="876" w:type="dxa"/>
            <w:shd w:val="clear" w:color="auto" w:fill="auto"/>
          </w:tcPr>
          <w:p w:rsidR="000F4AA5" w:rsidRPr="009B21D4" w:rsidRDefault="000F4AA5"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3.1</w:t>
            </w:r>
          </w:p>
        </w:tc>
        <w:tc>
          <w:tcPr>
            <w:tcW w:w="8754" w:type="dxa"/>
            <w:shd w:val="clear" w:color="auto" w:fill="auto"/>
          </w:tcPr>
          <w:p w:rsidR="000F4AA5" w:rsidRPr="009B21D4" w:rsidRDefault="000F4AA5" w:rsidP="00724B61">
            <w:pPr>
              <w:suppressAutoHyphens/>
              <w:spacing w:line="240" w:lineRule="auto"/>
              <w:ind w:firstLine="0"/>
              <w:outlineLvl w:val="0"/>
              <w:rPr>
                <w:rFonts w:cs="Times New Roman"/>
                <w:kern w:val="2"/>
                <w:sz w:val="24"/>
                <w:szCs w:val="24"/>
                <w:lang w:val="ru-RU"/>
              </w:rPr>
            </w:pPr>
            <w:r w:rsidRPr="009B21D4">
              <w:rPr>
                <w:rFonts w:cs="Times New Roman"/>
                <w:kern w:val="2"/>
                <w:sz w:val="24"/>
                <w:szCs w:val="24"/>
                <w:lang w:val="ru-RU"/>
              </w:rPr>
              <w:t xml:space="preserve">ФЕДЕРАЛЬНЫЙ УЧЕБНЫЙ ПЛАН </w:t>
            </w:r>
            <w:r w:rsidR="008A022C" w:rsidRPr="009B21D4">
              <w:rPr>
                <w:rFonts w:cs="Times New Roman"/>
                <w:kern w:val="2"/>
                <w:sz w:val="24"/>
                <w:szCs w:val="24"/>
                <w:lang w:val="ru-RU"/>
              </w:rPr>
              <w:t>ОСНОВНОГО</w:t>
            </w:r>
            <w:r w:rsidRPr="009B21D4">
              <w:rPr>
                <w:rFonts w:cs="Times New Roman"/>
                <w:kern w:val="2"/>
                <w:sz w:val="24"/>
                <w:szCs w:val="24"/>
                <w:lang w:val="ru-RU"/>
              </w:rPr>
              <w:t xml:space="preserve"> ОБЩЕГО ОБРАЗОВАНИЯ</w:t>
            </w:r>
          </w:p>
        </w:tc>
        <w:tc>
          <w:tcPr>
            <w:tcW w:w="576" w:type="dxa"/>
            <w:shd w:val="clear" w:color="auto" w:fill="auto"/>
          </w:tcPr>
          <w:p w:rsidR="000F4AA5" w:rsidRPr="009B21D4" w:rsidRDefault="00110F77"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212</w:t>
            </w:r>
          </w:p>
        </w:tc>
      </w:tr>
      <w:tr w:rsidR="000F4AA5" w:rsidRPr="009B21D4" w:rsidTr="00CF07A8">
        <w:tc>
          <w:tcPr>
            <w:tcW w:w="876" w:type="dxa"/>
            <w:shd w:val="clear" w:color="auto" w:fill="auto"/>
          </w:tcPr>
          <w:p w:rsidR="000F4AA5" w:rsidRPr="009B21D4" w:rsidRDefault="000F4AA5"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3.2</w:t>
            </w:r>
          </w:p>
        </w:tc>
        <w:tc>
          <w:tcPr>
            <w:tcW w:w="8754" w:type="dxa"/>
            <w:shd w:val="clear" w:color="auto" w:fill="auto"/>
          </w:tcPr>
          <w:p w:rsidR="000F4AA5" w:rsidRPr="009B21D4" w:rsidRDefault="000F4AA5" w:rsidP="00724B61">
            <w:pPr>
              <w:suppressAutoHyphens/>
              <w:spacing w:line="240" w:lineRule="auto"/>
              <w:ind w:firstLine="0"/>
              <w:outlineLvl w:val="0"/>
              <w:rPr>
                <w:rFonts w:cs="Times New Roman"/>
                <w:kern w:val="2"/>
                <w:sz w:val="24"/>
                <w:szCs w:val="24"/>
                <w:lang w:val="ru-RU"/>
              </w:rPr>
            </w:pPr>
            <w:r w:rsidRPr="009B21D4">
              <w:rPr>
                <w:rFonts w:cs="Times New Roman"/>
                <w:kern w:val="2"/>
                <w:sz w:val="24"/>
                <w:szCs w:val="24"/>
                <w:lang w:val="ru-RU"/>
              </w:rPr>
              <w:t xml:space="preserve">ФЕДЕРАЛЬНЫЙ КАЛЕНДАРНЫЙ УЧЕБНЫЙ ГРАФИК </w:t>
            </w:r>
          </w:p>
        </w:tc>
        <w:tc>
          <w:tcPr>
            <w:tcW w:w="576" w:type="dxa"/>
            <w:shd w:val="clear" w:color="auto" w:fill="auto"/>
          </w:tcPr>
          <w:p w:rsidR="000F4AA5" w:rsidRPr="009B21D4" w:rsidRDefault="00110F77"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215</w:t>
            </w:r>
          </w:p>
        </w:tc>
      </w:tr>
      <w:tr w:rsidR="000F4AA5" w:rsidRPr="009B21D4" w:rsidTr="00CF07A8">
        <w:tc>
          <w:tcPr>
            <w:tcW w:w="876" w:type="dxa"/>
            <w:shd w:val="clear" w:color="auto" w:fill="auto"/>
          </w:tcPr>
          <w:p w:rsidR="000F4AA5" w:rsidRPr="009B21D4" w:rsidRDefault="000F4AA5"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3.3</w:t>
            </w:r>
          </w:p>
        </w:tc>
        <w:tc>
          <w:tcPr>
            <w:tcW w:w="8754" w:type="dxa"/>
            <w:shd w:val="clear" w:color="auto" w:fill="auto"/>
          </w:tcPr>
          <w:p w:rsidR="000F4AA5" w:rsidRPr="009B21D4" w:rsidRDefault="000F4AA5" w:rsidP="00724B61">
            <w:pPr>
              <w:suppressAutoHyphens/>
              <w:spacing w:line="240" w:lineRule="auto"/>
              <w:ind w:firstLine="0"/>
              <w:outlineLvl w:val="0"/>
              <w:rPr>
                <w:rFonts w:cs="Times New Roman"/>
                <w:kern w:val="2"/>
                <w:sz w:val="24"/>
                <w:szCs w:val="24"/>
                <w:lang w:val="ru-RU"/>
              </w:rPr>
            </w:pPr>
            <w:r w:rsidRPr="009B21D4">
              <w:rPr>
                <w:rFonts w:cs="Times New Roman"/>
                <w:kern w:val="2"/>
                <w:sz w:val="24"/>
                <w:szCs w:val="24"/>
                <w:lang w:val="ru-RU"/>
              </w:rPr>
              <w:t>ПЛАН ВНЕУРОЧНОЙ ДЕЯТЕЛЬНОСТИ</w:t>
            </w:r>
          </w:p>
        </w:tc>
        <w:tc>
          <w:tcPr>
            <w:tcW w:w="576" w:type="dxa"/>
            <w:shd w:val="clear" w:color="auto" w:fill="auto"/>
          </w:tcPr>
          <w:p w:rsidR="000F4AA5" w:rsidRPr="009B21D4" w:rsidRDefault="00110F77"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216</w:t>
            </w:r>
          </w:p>
        </w:tc>
      </w:tr>
      <w:tr w:rsidR="000F4AA5" w:rsidRPr="009B21D4" w:rsidTr="00CF07A8">
        <w:tc>
          <w:tcPr>
            <w:tcW w:w="876" w:type="dxa"/>
            <w:shd w:val="clear" w:color="auto" w:fill="auto"/>
          </w:tcPr>
          <w:p w:rsidR="000F4AA5" w:rsidRPr="009B21D4" w:rsidRDefault="000F4AA5"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3.4</w:t>
            </w:r>
          </w:p>
        </w:tc>
        <w:tc>
          <w:tcPr>
            <w:tcW w:w="8754" w:type="dxa"/>
            <w:shd w:val="clear" w:color="auto" w:fill="auto"/>
          </w:tcPr>
          <w:p w:rsidR="000F4AA5" w:rsidRPr="009B21D4" w:rsidRDefault="000F4AA5" w:rsidP="00724B61">
            <w:pPr>
              <w:suppressAutoHyphens/>
              <w:spacing w:line="240" w:lineRule="auto"/>
              <w:ind w:firstLine="0"/>
              <w:outlineLvl w:val="0"/>
              <w:rPr>
                <w:rFonts w:cs="Times New Roman"/>
                <w:kern w:val="2"/>
                <w:sz w:val="24"/>
                <w:szCs w:val="24"/>
                <w:lang w:val="ru-RU"/>
              </w:rPr>
            </w:pPr>
            <w:r w:rsidRPr="009B21D4">
              <w:rPr>
                <w:rFonts w:cs="Times New Roman"/>
                <w:kern w:val="2"/>
                <w:sz w:val="24"/>
                <w:szCs w:val="24"/>
                <w:lang w:val="ru-RU"/>
              </w:rPr>
              <w:t>ФЕДЕРАЛЬНЫЙ КАЛЕНДАРНЫЙ ПЛАН ВОСПИТАТЕЛЬНОЙ РАБОТЫ</w:t>
            </w:r>
          </w:p>
        </w:tc>
        <w:tc>
          <w:tcPr>
            <w:tcW w:w="576" w:type="dxa"/>
            <w:shd w:val="clear" w:color="auto" w:fill="auto"/>
          </w:tcPr>
          <w:p w:rsidR="000F4AA5" w:rsidRPr="009B21D4" w:rsidRDefault="00110F77"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218</w:t>
            </w:r>
          </w:p>
        </w:tc>
      </w:tr>
    </w:tbl>
    <w:p w:rsidR="000F4AA5" w:rsidRDefault="000F4AA5" w:rsidP="00724B61">
      <w:pPr>
        <w:tabs>
          <w:tab w:val="left" w:pos="284"/>
        </w:tabs>
        <w:spacing w:line="240" w:lineRule="auto"/>
        <w:ind w:firstLine="0"/>
        <w:rPr>
          <w:lang w:val="ru-RU"/>
        </w:rPr>
      </w:pPr>
    </w:p>
    <w:p w:rsidR="00CF07A8" w:rsidRDefault="00CF07A8" w:rsidP="00EF2DA6">
      <w:pPr>
        <w:tabs>
          <w:tab w:val="left" w:pos="284"/>
        </w:tabs>
        <w:spacing w:line="240" w:lineRule="auto"/>
        <w:ind w:firstLine="680"/>
        <w:rPr>
          <w:b/>
          <w:sz w:val="24"/>
          <w:szCs w:val="24"/>
          <w:lang w:val="ru-RU"/>
        </w:rPr>
      </w:pPr>
    </w:p>
    <w:p w:rsidR="00CF07A8" w:rsidRDefault="00E67923" w:rsidP="00CF07A8">
      <w:pPr>
        <w:tabs>
          <w:tab w:val="left" w:pos="284"/>
        </w:tabs>
        <w:spacing w:line="240" w:lineRule="auto"/>
        <w:ind w:firstLine="680"/>
        <w:rPr>
          <w:b/>
          <w:sz w:val="24"/>
          <w:szCs w:val="24"/>
          <w:lang w:val="ru-RU"/>
        </w:rPr>
      </w:pPr>
      <w:r w:rsidRPr="00FD45E6">
        <w:rPr>
          <w:b/>
          <w:sz w:val="24"/>
          <w:szCs w:val="24"/>
          <w:lang w:val="ru-RU"/>
        </w:rPr>
        <w:t>ОБЩИЕ ПОЛОЖЕНИЯ</w:t>
      </w:r>
    </w:p>
    <w:p w:rsidR="00CF07A8" w:rsidRPr="00CF07A8" w:rsidRDefault="00CF07A8" w:rsidP="00CF07A8">
      <w:pPr>
        <w:tabs>
          <w:tab w:val="left" w:pos="284"/>
        </w:tabs>
        <w:spacing w:line="240" w:lineRule="auto"/>
        <w:ind w:firstLine="680"/>
        <w:rPr>
          <w:b/>
          <w:sz w:val="24"/>
          <w:szCs w:val="24"/>
          <w:lang w:val="ru-RU"/>
        </w:rPr>
      </w:pPr>
    </w:p>
    <w:p w:rsidR="00CF07A8" w:rsidRPr="00CF07A8" w:rsidRDefault="00CF07A8" w:rsidP="00CF07A8">
      <w:pPr>
        <w:pStyle w:val="af7"/>
        <w:jc w:val="left"/>
        <w:rPr>
          <w:lang w:val="ru-RU"/>
        </w:rPr>
      </w:pPr>
      <w:r w:rsidRPr="00CF07A8">
        <w:rPr>
          <w:lang w:val="ru-RU"/>
        </w:rPr>
        <w:t xml:space="preserve">    Федеральная образовательная программа основного общего образования (далее - ФОП ООО) разработана в соответствии с Порядком разработки и утверждения федеральных основных общеобразовательных программ, утвержденным </w:t>
      </w:r>
      <w:hyperlink r:id="rId8" w:anchor="/document/99/352001015/" w:history="1">
        <w:r w:rsidRPr="00CF07A8">
          <w:rPr>
            <w:rStyle w:val="af4"/>
            <w:color w:val="auto"/>
            <w:lang w:val="ru-RU"/>
          </w:rPr>
          <w:t>приказом Министерства просвещения Российской Федерации от 30 сентября 2022 г. № 874</w:t>
        </w:r>
      </w:hyperlink>
      <w:r w:rsidRPr="00CF07A8">
        <w:rPr>
          <w:lang w:val="ru-RU"/>
        </w:rPr>
        <w:t xml:space="preserve"> (зарегистрирован Министерством юстиции Российской Федерации 2 ноября 2022 г., регистрационный № 70809).</w:t>
      </w:r>
    </w:p>
    <w:p w:rsidR="00E67923" w:rsidRPr="00EB7805" w:rsidRDefault="00CF07A8" w:rsidP="00CF07A8">
      <w:pPr>
        <w:spacing w:line="240" w:lineRule="auto"/>
        <w:ind w:firstLine="0"/>
        <w:rPr>
          <w:rFonts w:eastAsia="SchoolBookSanPin"/>
          <w:sz w:val="24"/>
          <w:szCs w:val="24"/>
          <w:lang w:val="ru-RU"/>
        </w:rPr>
      </w:pPr>
      <w:r>
        <w:rPr>
          <w:rFonts w:eastAsia="SchoolBookSanPin"/>
          <w:sz w:val="24"/>
          <w:szCs w:val="24"/>
          <w:lang w:val="ru-RU"/>
        </w:rPr>
        <w:t xml:space="preserve">     </w:t>
      </w:r>
      <w:r w:rsidR="00E67923" w:rsidRPr="00EB7805">
        <w:rPr>
          <w:rFonts w:eastAsia="SchoolBookSanPin"/>
          <w:sz w:val="24"/>
          <w:szCs w:val="24"/>
          <w:lang w:val="ru-RU"/>
        </w:rPr>
        <w:t xml:space="preserve">Федеральная основная образовательная программа — это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w:t>
      </w:r>
      <w:r w:rsidR="00E67923" w:rsidRPr="00EB7805">
        <w:rPr>
          <w:rFonts w:eastAsia="SchoolBookSanPin"/>
          <w:b/>
          <w:sz w:val="24"/>
          <w:szCs w:val="24"/>
          <w:lang w:val="ru-RU"/>
        </w:rPr>
        <w:t xml:space="preserve">базовые объем </w:t>
      </w:r>
      <w:r w:rsidR="00E67923" w:rsidRPr="00EB7805">
        <w:rPr>
          <w:rFonts w:eastAsia="SchoolBookSanPin"/>
          <w:b/>
          <w:sz w:val="24"/>
          <w:szCs w:val="24"/>
          <w:lang w:val="ru-RU"/>
        </w:rPr>
        <w:br/>
        <w:t>и содержание образования</w:t>
      </w:r>
      <w:r w:rsidR="00E67923" w:rsidRPr="00EB7805">
        <w:rPr>
          <w:rFonts w:eastAsia="SchoolBookSanPin"/>
          <w:sz w:val="24"/>
          <w:szCs w:val="24"/>
          <w:lang w:val="ru-RU"/>
        </w:rPr>
        <w:t xml:space="preserve"> </w:t>
      </w:r>
      <w:r w:rsidR="00E67923">
        <w:rPr>
          <w:rFonts w:eastAsia="SchoolBookSanPin"/>
          <w:sz w:val="24"/>
          <w:szCs w:val="24"/>
          <w:lang w:val="ru-RU"/>
        </w:rPr>
        <w:t>уровня основного общего образования</w:t>
      </w:r>
      <w:r w:rsidR="00E67923" w:rsidRPr="00EB7805">
        <w:rPr>
          <w:rFonts w:eastAsia="SchoolBookSanPin"/>
          <w:sz w:val="24"/>
          <w:szCs w:val="24"/>
          <w:lang w:val="ru-RU"/>
        </w:rPr>
        <w:t>, планируемые результаты освоения образовательной программы.</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 xml:space="preserve">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основную образовательную программу </w:t>
      </w:r>
      <w:r>
        <w:rPr>
          <w:rFonts w:eastAsia="SchoolBookSanPin"/>
          <w:sz w:val="24"/>
          <w:szCs w:val="24"/>
          <w:lang w:val="ru-RU"/>
        </w:rPr>
        <w:t>основного</w:t>
      </w:r>
      <w:r w:rsidRPr="00EB7805">
        <w:rPr>
          <w:rFonts w:eastAsia="SchoolBookSanPin"/>
          <w:sz w:val="24"/>
          <w:szCs w:val="24"/>
          <w:lang w:val="ru-RU"/>
        </w:rPr>
        <w:t xml:space="preserve"> общего образования (далее соответственно – образовательная организация, </w:t>
      </w:r>
      <w:r w:rsidRPr="00EB7805">
        <w:rPr>
          <w:rFonts w:eastAsia="SchoolBookSanPin"/>
          <w:sz w:val="24"/>
          <w:szCs w:val="24"/>
          <w:lang w:val="ru-RU"/>
        </w:rPr>
        <w:br/>
        <w:t xml:space="preserve">ООП </w:t>
      </w:r>
      <w:r>
        <w:rPr>
          <w:rFonts w:eastAsia="SchoolBookSanPin"/>
          <w:sz w:val="24"/>
          <w:szCs w:val="24"/>
          <w:lang w:val="ru-RU"/>
        </w:rPr>
        <w:t>О</w:t>
      </w:r>
      <w:r w:rsidRPr="00EB7805">
        <w:rPr>
          <w:rFonts w:eastAsia="SchoolBookSanPin"/>
          <w:sz w:val="24"/>
          <w:szCs w:val="24"/>
          <w:lang w:val="ru-RU"/>
        </w:rPr>
        <w:t xml:space="preserve">ОО) в соответствии с федеральным государственным образовательным стандартом </w:t>
      </w:r>
      <w:r>
        <w:rPr>
          <w:rFonts w:eastAsia="SchoolBookSanPin"/>
          <w:sz w:val="24"/>
          <w:szCs w:val="24"/>
          <w:lang w:val="ru-RU"/>
        </w:rPr>
        <w:t>основного</w:t>
      </w:r>
      <w:r w:rsidRPr="00EB7805">
        <w:rPr>
          <w:rFonts w:eastAsia="SchoolBookSanPin"/>
          <w:sz w:val="24"/>
          <w:szCs w:val="24"/>
          <w:lang w:val="ru-RU"/>
        </w:rPr>
        <w:t xml:space="preserve"> общего образования и федеральной основной общеобразовательной программой </w:t>
      </w:r>
      <w:r>
        <w:rPr>
          <w:rFonts w:eastAsia="SchoolBookSanPin"/>
          <w:sz w:val="24"/>
          <w:szCs w:val="24"/>
          <w:lang w:val="ru-RU"/>
        </w:rPr>
        <w:t>основного</w:t>
      </w:r>
      <w:r w:rsidRPr="00EB7805">
        <w:rPr>
          <w:rFonts w:eastAsia="SchoolBookSanPin"/>
          <w:sz w:val="24"/>
          <w:szCs w:val="24"/>
          <w:lang w:val="ru-RU"/>
        </w:rPr>
        <w:t xml:space="preserve"> общего образования (далее соответственно – ФГОС </w:t>
      </w:r>
      <w:r>
        <w:rPr>
          <w:rFonts w:eastAsia="SchoolBookSanPin"/>
          <w:sz w:val="24"/>
          <w:szCs w:val="24"/>
          <w:lang w:val="ru-RU"/>
        </w:rPr>
        <w:t>О</w:t>
      </w:r>
      <w:r w:rsidRPr="00EB7805">
        <w:rPr>
          <w:rFonts w:eastAsia="SchoolBookSanPin"/>
          <w:sz w:val="24"/>
          <w:szCs w:val="24"/>
          <w:lang w:val="ru-RU"/>
        </w:rPr>
        <w:t xml:space="preserve">ОО, ФООП </w:t>
      </w:r>
      <w:r>
        <w:rPr>
          <w:rFonts w:eastAsia="SchoolBookSanPin"/>
          <w:sz w:val="24"/>
          <w:szCs w:val="24"/>
          <w:lang w:val="ru-RU"/>
        </w:rPr>
        <w:t>О</w:t>
      </w:r>
      <w:r w:rsidRPr="00EB7805">
        <w:rPr>
          <w:rFonts w:eastAsia="SchoolBookSanPin"/>
          <w:sz w:val="24"/>
          <w:szCs w:val="24"/>
          <w:lang w:val="ru-RU"/>
        </w:rPr>
        <w:t xml:space="preserve">ОО). При этом содержание и планируемые результаты разработанной образовательной организацией </w:t>
      </w:r>
      <w:r w:rsidRPr="00EB7805">
        <w:rPr>
          <w:rFonts w:eastAsia="SchoolBookSanPin"/>
          <w:sz w:val="24"/>
          <w:szCs w:val="24"/>
          <w:lang w:val="ru-RU"/>
        </w:rPr>
        <w:br/>
        <w:t xml:space="preserve">ООП </w:t>
      </w:r>
      <w:r>
        <w:rPr>
          <w:rFonts w:eastAsia="SchoolBookSanPin"/>
          <w:sz w:val="24"/>
          <w:szCs w:val="24"/>
          <w:lang w:val="ru-RU"/>
        </w:rPr>
        <w:t>О</w:t>
      </w:r>
      <w:r w:rsidRPr="00EB7805">
        <w:rPr>
          <w:rFonts w:eastAsia="SchoolBookSanPin"/>
          <w:sz w:val="24"/>
          <w:szCs w:val="24"/>
          <w:lang w:val="ru-RU"/>
        </w:rPr>
        <w:t xml:space="preserve">ОО должны быть не ниже соответствующих содержания и планируемых результатов ФООП </w:t>
      </w:r>
      <w:r>
        <w:rPr>
          <w:rFonts w:eastAsia="SchoolBookSanPin"/>
          <w:sz w:val="24"/>
          <w:szCs w:val="24"/>
          <w:lang w:val="ru-RU"/>
        </w:rPr>
        <w:t>О</w:t>
      </w:r>
      <w:r w:rsidRPr="00EB7805">
        <w:rPr>
          <w:rFonts w:eastAsia="SchoolBookSanPin"/>
          <w:sz w:val="24"/>
          <w:szCs w:val="24"/>
          <w:lang w:val="ru-RU"/>
        </w:rPr>
        <w:t>ОО.</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 xml:space="preserve">Программа </w:t>
      </w:r>
      <w:r>
        <w:rPr>
          <w:rFonts w:eastAsia="SchoolBookSanPin"/>
          <w:sz w:val="24"/>
          <w:szCs w:val="24"/>
          <w:lang w:val="ru-RU"/>
        </w:rPr>
        <w:t>основного</w:t>
      </w:r>
      <w:r w:rsidRPr="00EB7805">
        <w:rPr>
          <w:rFonts w:eastAsia="SchoolBookSanPin"/>
          <w:sz w:val="24"/>
          <w:szCs w:val="24"/>
          <w:lang w:val="ru-RU"/>
        </w:rPr>
        <w:t xml:space="preserve"> общего образования должна обеспечивать достижение обучающимися результатов освоения программы </w:t>
      </w:r>
      <w:r>
        <w:rPr>
          <w:rFonts w:eastAsia="SchoolBookSanPin"/>
          <w:sz w:val="24"/>
          <w:szCs w:val="24"/>
          <w:lang w:val="ru-RU"/>
        </w:rPr>
        <w:t>основного</w:t>
      </w:r>
      <w:r w:rsidRPr="00EB7805">
        <w:rPr>
          <w:rFonts w:eastAsia="SchoolBookSanPin"/>
          <w:sz w:val="24"/>
          <w:szCs w:val="24"/>
          <w:lang w:val="ru-RU"/>
        </w:rPr>
        <w:t>общего образования в соответствии с требованиями, установленными ФГОС</w:t>
      </w:r>
      <w:r>
        <w:rPr>
          <w:rFonts w:eastAsia="SchoolBookSanPin"/>
          <w:sz w:val="24"/>
          <w:szCs w:val="24"/>
          <w:lang w:val="ru-RU"/>
        </w:rPr>
        <w:t xml:space="preserve"> ООО</w:t>
      </w:r>
      <w:r w:rsidRPr="00EB7805">
        <w:rPr>
          <w:rFonts w:eastAsia="SchoolBookSanPin"/>
          <w:sz w:val="24"/>
          <w:szCs w:val="24"/>
          <w:lang w:val="ru-RU"/>
        </w:rPr>
        <w:t>.</w:t>
      </w:r>
    </w:p>
    <w:p w:rsidR="00E67923" w:rsidRPr="00EB7805" w:rsidRDefault="00E67923" w:rsidP="00EF2DA6">
      <w:pPr>
        <w:spacing w:line="240" w:lineRule="auto"/>
        <w:ind w:firstLine="680"/>
        <w:rPr>
          <w:rFonts w:eastAsia="SchoolBookSanPin"/>
          <w:sz w:val="24"/>
          <w:szCs w:val="24"/>
          <w:lang w:val="ru-RU"/>
        </w:rPr>
      </w:pPr>
      <w:r>
        <w:rPr>
          <w:rFonts w:eastAsia="SchoolBookSanPin"/>
          <w:sz w:val="24"/>
          <w:szCs w:val="24"/>
          <w:lang w:val="ru-RU"/>
        </w:rPr>
        <w:t>ФООП О</w:t>
      </w:r>
      <w:r w:rsidRPr="00EB7805">
        <w:rPr>
          <w:rFonts w:eastAsia="SchoolBookSanPin"/>
          <w:sz w:val="24"/>
          <w:szCs w:val="24"/>
          <w:lang w:val="ru-RU"/>
        </w:rPr>
        <w:t>ОО включает три раздела: целевой, содержательный, организационный.</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 xml:space="preserve">Целевой раздел определяет общее назначение, цели, задачи и планируемые результаты реализации ФООП </w:t>
      </w:r>
      <w:r>
        <w:rPr>
          <w:rFonts w:eastAsia="SchoolBookSanPin"/>
          <w:sz w:val="24"/>
          <w:szCs w:val="24"/>
          <w:lang w:val="ru-RU"/>
        </w:rPr>
        <w:t>О</w:t>
      </w:r>
      <w:r w:rsidRPr="00EB7805">
        <w:rPr>
          <w:rFonts w:eastAsia="SchoolBookSanPin"/>
          <w:sz w:val="24"/>
          <w:szCs w:val="24"/>
          <w:lang w:val="ru-RU"/>
        </w:rPr>
        <w:t>ОО, а также способы определения достижения этих целей и результатов.</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Целевой раздел включает:</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пояснительную записку;</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 xml:space="preserve">планируемые результаты освоения обучающимися ФООП </w:t>
      </w:r>
      <w:r>
        <w:rPr>
          <w:rFonts w:eastAsia="SchoolBookSanPin"/>
          <w:sz w:val="24"/>
          <w:szCs w:val="24"/>
          <w:lang w:val="ru-RU"/>
        </w:rPr>
        <w:t>О</w:t>
      </w:r>
      <w:r w:rsidRPr="00EB7805">
        <w:rPr>
          <w:rFonts w:eastAsia="SchoolBookSanPin"/>
          <w:sz w:val="24"/>
          <w:szCs w:val="24"/>
          <w:lang w:val="ru-RU"/>
        </w:rPr>
        <w:t>ОО;</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 xml:space="preserve">систему оценки достижения планируемых результатов освоения ФООП </w:t>
      </w:r>
      <w:r>
        <w:rPr>
          <w:rFonts w:eastAsia="SchoolBookSanPin"/>
          <w:sz w:val="24"/>
          <w:szCs w:val="24"/>
          <w:lang w:val="ru-RU"/>
        </w:rPr>
        <w:t>О</w:t>
      </w:r>
      <w:r w:rsidRPr="00EB7805">
        <w:rPr>
          <w:rFonts w:eastAsia="SchoolBookSanPin"/>
          <w:sz w:val="24"/>
          <w:szCs w:val="24"/>
          <w:lang w:val="ru-RU"/>
        </w:rPr>
        <w:t>ОО.</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Пояснительная записка раскрывает:</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 xml:space="preserve">цели реализации ФООП </w:t>
      </w:r>
      <w:r>
        <w:rPr>
          <w:rFonts w:eastAsia="SchoolBookSanPin"/>
          <w:sz w:val="24"/>
          <w:szCs w:val="24"/>
          <w:lang w:val="ru-RU"/>
        </w:rPr>
        <w:t>О</w:t>
      </w:r>
      <w:r w:rsidRPr="00EB7805">
        <w:rPr>
          <w:rFonts w:eastAsia="SchoolBookSanPin"/>
          <w:sz w:val="24"/>
          <w:szCs w:val="24"/>
          <w:lang w:val="ru-RU"/>
        </w:rPr>
        <w:t xml:space="preserve">ОО, конкретизированные в соответствии с требованиями </w:t>
      </w:r>
      <w:r w:rsidRPr="00EB7805">
        <w:rPr>
          <w:rFonts w:eastAsia="SchoolBookSanPin"/>
          <w:sz w:val="24"/>
          <w:szCs w:val="24"/>
          <w:lang w:val="ru-RU"/>
        </w:rPr>
        <w:br/>
        <w:t xml:space="preserve">ФГОС </w:t>
      </w:r>
      <w:r>
        <w:rPr>
          <w:rFonts w:eastAsia="SchoolBookSanPin"/>
          <w:sz w:val="24"/>
          <w:szCs w:val="24"/>
          <w:lang w:val="ru-RU"/>
        </w:rPr>
        <w:t>О</w:t>
      </w:r>
      <w:r w:rsidRPr="00EB7805">
        <w:rPr>
          <w:rFonts w:eastAsia="SchoolBookSanPin"/>
          <w:sz w:val="24"/>
          <w:szCs w:val="24"/>
          <w:lang w:val="ru-RU"/>
        </w:rPr>
        <w:t xml:space="preserve">ОО к результатам освоения обучающимися программы </w:t>
      </w:r>
      <w:r>
        <w:rPr>
          <w:rFonts w:eastAsia="SchoolBookSanPin"/>
          <w:sz w:val="24"/>
          <w:szCs w:val="24"/>
          <w:lang w:val="ru-RU"/>
        </w:rPr>
        <w:t>основного</w:t>
      </w:r>
      <w:r w:rsidRPr="00EB7805">
        <w:rPr>
          <w:rFonts w:eastAsia="SchoolBookSanPin"/>
          <w:sz w:val="24"/>
          <w:szCs w:val="24"/>
          <w:lang w:val="ru-RU"/>
        </w:rPr>
        <w:t xml:space="preserve"> общего образования;</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 xml:space="preserve">принципы формирования и механизмы реализации ФООП </w:t>
      </w:r>
      <w:r>
        <w:rPr>
          <w:rFonts w:eastAsia="SchoolBookSanPin"/>
          <w:sz w:val="24"/>
          <w:szCs w:val="24"/>
          <w:lang w:val="ru-RU"/>
        </w:rPr>
        <w:t>О</w:t>
      </w:r>
      <w:r w:rsidRPr="00EB7805">
        <w:rPr>
          <w:rFonts w:eastAsia="SchoolBookSanPin"/>
          <w:sz w:val="24"/>
          <w:szCs w:val="24"/>
          <w:lang w:val="ru-RU"/>
        </w:rPr>
        <w:t>ОО, в том числе посредством реализации индивидуальных учебных планов;</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 xml:space="preserve">общую характеристику ФООП </w:t>
      </w:r>
      <w:r>
        <w:rPr>
          <w:rFonts w:eastAsia="SchoolBookSanPin"/>
          <w:sz w:val="24"/>
          <w:szCs w:val="24"/>
          <w:lang w:val="ru-RU"/>
        </w:rPr>
        <w:t>О</w:t>
      </w:r>
      <w:r w:rsidRPr="00EB7805">
        <w:rPr>
          <w:rFonts w:eastAsia="SchoolBookSanPin"/>
          <w:sz w:val="24"/>
          <w:szCs w:val="24"/>
          <w:lang w:val="ru-RU"/>
        </w:rPr>
        <w:t>ОО.</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lastRenderedPageBreak/>
        <w:t xml:space="preserve">Планируемые результаты освоения обучающимися ФООП </w:t>
      </w:r>
      <w:r w:rsidR="00A61F28">
        <w:rPr>
          <w:rFonts w:eastAsia="SchoolBookSanPin"/>
          <w:sz w:val="24"/>
          <w:szCs w:val="24"/>
          <w:lang w:val="ru-RU"/>
        </w:rPr>
        <w:t>О</w:t>
      </w:r>
      <w:r w:rsidRPr="00EB7805">
        <w:rPr>
          <w:rFonts w:eastAsia="SchoolBookSanPin"/>
          <w:sz w:val="24"/>
          <w:szCs w:val="24"/>
          <w:lang w:val="ru-RU"/>
        </w:rPr>
        <w:t>ОО:</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 xml:space="preserve">1) обеспечивают связь между требованиями ФГОС </w:t>
      </w:r>
      <w:r w:rsidR="00A61F28">
        <w:rPr>
          <w:rFonts w:eastAsia="SchoolBookSanPin"/>
          <w:sz w:val="24"/>
          <w:szCs w:val="24"/>
          <w:lang w:val="ru-RU"/>
        </w:rPr>
        <w:t>О</w:t>
      </w:r>
      <w:r w:rsidRPr="00EB7805">
        <w:rPr>
          <w:rFonts w:eastAsia="SchoolBookSanPin"/>
          <w:sz w:val="24"/>
          <w:szCs w:val="24"/>
          <w:lang w:val="ru-RU"/>
        </w:rPr>
        <w:t xml:space="preserve">ОО, образовательной деятельностью </w:t>
      </w:r>
      <w:r w:rsidRPr="00EB7805">
        <w:rPr>
          <w:rFonts w:eastAsia="SchoolBookSanPin"/>
          <w:sz w:val="24"/>
          <w:szCs w:val="24"/>
          <w:lang w:val="ru-RU"/>
        </w:rPr>
        <w:br/>
        <w:t>и системой оценки результатов освоения программы начального общего образования;</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2) являются содержательной и критериальной основой для разработки:</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образовательно организации по определенному учебному предмету, учебному курсу (в том числе внеурочной деятельности), учебному модулю;</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образовательной организации;</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программы формирования универсальных учебных действий обучающихся</w:t>
      </w:r>
      <w:r w:rsidR="00A61F28">
        <w:rPr>
          <w:rFonts w:eastAsia="SchoolBookSanPin"/>
          <w:sz w:val="24"/>
          <w:szCs w:val="24"/>
          <w:lang w:val="ru-RU"/>
        </w:rPr>
        <w:t xml:space="preserve"> – </w:t>
      </w:r>
      <w:r w:rsidRPr="00EB7805">
        <w:rPr>
          <w:rFonts w:eastAsia="SchoolBookSanPin"/>
          <w:sz w:val="24"/>
          <w:szCs w:val="24"/>
          <w:lang w:val="ru-RU"/>
        </w:rPr>
        <w:t xml:space="preserve">обобщенных учебных действий, позволяющих решать широкий круг задач в различных предметных областях </w:t>
      </w:r>
      <w:r w:rsidR="00A61F28">
        <w:rPr>
          <w:rFonts w:eastAsia="SchoolBookSanPin"/>
          <w:sz w:val="24"/>
          <w:szCs w:val="24"/>
          <w:lang w:val="ru-RU"/>
        </w:rPr>
        <w:br/>
      </w:r>
      <w:r w:rsidRPr="00EB7805">
        <w:rPr>
          <w:rFonts w:eastAsia="SchoolBookSanPin"/>
          <w:sz w:val="24"/>
          <w:szCs w:val="24"/>
          <w:lang w:val="ru-RU"/>
        </w:rPr>
        <w:t xml:space="preserve">и являющихся результатами освоения обучающимися программы </w:t>
      </w:r>
      <w:r w:rsidR="00A61F28">
        <w:rPr>
          <w:rFonts w:eastAsia="SchoolBookSanPin"/>
          <w:sz w:val="24"/>
          <w:szCs w:val="24"/>
          <w:lang w:val="ru-RU"/>
        </w:rPr>
        <w:t>основного</w:t>
      </w:r>
      <w:r w:rsidRPr="00EB7805">
        <w:rPr>
          <w:rFonts w:eastAsia="SchoolBookSanPin"/>
          <w:sz w:val="24"/>
          <w:szCs w:val="24"/>
          <w:lang w:val="ru-RU"/>
        </w:rPr>
        <w:t xml:space="preserve"> общего образования;</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 xml:space="preserve">системы оценки качества освоения обучающимися программы </w:t>
      </w:r>
      <w:r w:rsidR="00A61F28">
        <w:rPr>
          <w:rFonts w:eastAsia="SchoolBookSanPin"/>
          <w:sz w:val="24"/>
          <w:szCs w:val="24"/>
          <w:lang w:val="ru-RU"/>
        </w:rPr>
        <w:t>основного</w:t>
      </w:r>
      <w:r w:rsidRPr="00EB7805">
        <w:rPr>
          <w:rFonts w:eastAsia="SchoolBookSanPin"/>
          <w:sz w:val="24"/>
          <w:szCs w:val="24"/>
          <w:lang w:val="ru-RU"/>
        </w:rPr>
        <w:t xml:space="preserve"> общего образования;</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в целях выбора средств обучения и воспитания, а также учебно-методической литературы.</w:t>
      </w:r>
    </w:p>
    <w:p w:rsidR="00A61F28" w:rsidRDefault="00A61F28" w:rsidP="00EF2DA6">
      <w:pPr>
        <w:spacing w:line="240" w:lineRule="auto"/>
        <w:ind w:firstLine="680"/>
        <w:rPr>
          <w:rFonts w:eastAsia="SchoolBookSanPin"/>
          <w:sz w:val="24"/>
          <w:szCs w:val="24"/>
          <w:lang w:val="ru-RU"/>
        </w:rPr>
      </w:pPr>
      <w:r w:rsidRPr="00A61F28">
        <w:rPr>
          <w:rFonts w:eastAsia="SchoolBookSanPin"/>
          <w:sz w:val="24"/>
          <w:szCs w:val="24"/>
          <w:lang w:val="ru-RU"/>
        </w:rPr>
        <w:t>Достижение обучающимися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w:t>
      </w:r>
      <w:r>
        <w:rPr>
          <w:rFonts w:eastAsia="SchoolBookSanPin"/>
          <w:sz w:val="24"/>
          <w:szCs w:val="24"/>
          <w:lang w:val="ru-RU"/>
        </w:rPr>
        <w:t xml:space="preserve"> (далее – ГИА)</w:t>
      </w:r>
      <w:r w:rsidRPr="00A61F28">
        <w:rPr>
          <w:rFonts w:eastAsia="SchoolBookSanPin"/>
          <w:sz w:val="24"/>
          <w:szCs w:val="24"/>
          <w:lang w:val="ru-RU"/>
        </w:rPr>
        <w:t>.</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 xml:space="preserve">Структура и содержание планируемых результатов освоения ФООП </w:t>
      </w:r>
      <w:r w:rsidR="00EE29C4">
        <w:rPr>
          <w:rFonts w:eastAsia="SchoolBookSanPin"/>
          <w:sz w:val="24"/>
          <w:szCs w:val="24"/>
          <w:lang w:val="ru-RU"/>
        </w:rPr>
        <w:t>О</w:t>
      </w:r>
      <w:r w:rsidRPr="00EB7805">
        <w:rPr>
          <w:rFonts w:eastAsia="SchoolBookSanPin"/>
          <w:sz w:val="24"/>
          <w:szCs w:val="24"/>
          <w:lang w:val="ru-RU"/>
        </w:rPr>
        <w:t>ОО отражают  требования ФГОС</w:t>
      </w:r>
      <w:r w:rsidR="00EE29C4">
        <w:rPr>
          <w:rFonts w:eastAsia="SchoolBookSanPin"/>
          <w:sz w:val="24"/>
          <w:szCs w:val="24"/>
          <w:lang w:val="ru-RU"/>
        </w:rPr>
        <w:t xml:space="preserve"> ООО</w:t>
      </w:r>
      <w:r w:rsidRPr="00EB7805">
        <w:rPr>
          <w:rFonts w:eastAsia="SchoolBookSanPin"/>
          <w:sz w:val="24"/>
          <w:szCs w:val="24"/>
          <w:lang w:val="ru-RU"/>
        </w:rPr>
        <w:t>, передают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соответствуют возрастным возможностям обучающихся.</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 xml:space="preserve">Планируемые результаты освоения обучающимися ФООП </w:t>
      </w:r>
      <w:r w:rsidR="00CF0185">
        <w:rPr>
          <w:rFonts w:eastAsia="SchoolBookSanPin"/>
          <w:sz w:val="24"/>
          <w:szCs w:val="24"/>
          <w:lang w:val="ru-RU"/>
        </w:rPr>
        <w:t>О</w:t>
      </w:r>
      <w:r w:rsidRPr="00EB7805">
        <w:rPr>
          <w:rFonts w:eastAsia="SchoolBookSanPin"/>
          <w:sz w:val="24"/>
          <w:szCs w:val="24"/>
          <w:lang w:val="ru-RU"/>
        </w:rPr>
        <w:t xml:space="preserve">ОО представляют общее понимание формирования личностных результатов, уточняют и конкретизируют предметные </w:t>
      </w:r>
      <w:r w:rsidRPr="00EB7805">
        <w:rPr>
          <w:rFonts w:eastAsia="SchoolBookSanPin"/>
          <w:sz w:val="24"/>
          <w:szCs w:val="24"/>
          <w:lang w:val="ru-RU"/>
        </w:rPr>
        <w:br/>
        <w:t>и метапредметные результаты как с позиций организации их достижения в образовательной деятельности, так и с позиций оценки этих результатов.</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 xml:space="preserve">Система оценки достижения планируемых результатов освоения ФООП </w:t>
      </w:r>
      <w:r w:rsidR="00CF0185">
        <w:rPr>
          <w:rFonts w:eastAsia="SchoolBookSanPin"/>
          <w:sz w:val="24"/>
          <w:szCs w:val="24"/>
          <w:lang w:val="ru-RU"/>
        </w:rPr>
        <w:t>О</w:t>
      </w:r>
      <w:r w:rsidRPr="00EB7805">
        <w:rPr>
          <w:rFonts w:eastAsia="SchoolBookSanPin"/>
          <w:sz w:val="24"/>
          <w:szCs w:val="24"/>
          <w:lang w:val="ru-RU"/>
        </w:rPr>
        <w:t>ОО:</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отражает содержание и критерии оценки, формы представления результатов оценочной деятельности;</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ориентирует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обучающихся;</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 xml:space="preserve">обеспечивает комплексный подход к оценке результатов освоения ФООП </w:t>
      </w:r>
      <w:r w:rsidR="00CF0185">
        <w:rPr>
          <w:rFonts w:eastAsia="SchoolBookSanPin"/>
          <w:sz w:val="24"/>
          <w:szCs w:val="24"/>
          <w:lang w:val="ru-RU"/>
        </w:rPr>
        <w:t>О</w:t>
      </w:r>
      <w:r w:rsidRPr="00EB7805">
        <w:rPr>
          <w:rFonts w:eastAsia="SchoolBookSanPin"/>
          <w:sz w:val="24"/>
          <w:szCs w:val="24"/>
          <w:lang w:val="ru-RU"/>
        </w:rPr>
        <w:t>ОО, позволяющий осуществлять оценку предметных и метапредметных результатов;</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предусматривает оценку динамики учебных достижений обучающихся;</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обеспечивает возможность получения объективной информации о качестве подготовки обучающихся в интересах всех участников образовательных отношений.</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 xml:space="preserve">Содержательный раздел ФООП </w:t>
      </w:r>
      <w:r w:rsidR="003E6CEA">
        <w:rPr>
          <w:rFonts w:eastAsia="SchoolBookSanPin"/>
          <w:sz w:val="24"/>
          <w:szCs w:val="24"/>
          <w:lang w:val="ru-RU"/>
        </w:rPr>
        <w:t>О</w:t>
      </w:r>
      <w:r w:rsidRPr="00EB7805">
        <w:rPr>
          <w:rFonts w:eastAsia="SchoolBookSanPin"/>
          <w:sz w:val="24"/>
          <w:szCs w:val="24"/>
          <w:lang w:val="ru-RU"/>
        </w:rPr>
        <w:t xml:space="preserve">ОО включает следующие программы, ориентированные </w:t>
      </w:r>
      <w:r w:rsidR="00CF0185">
        <w:rPr>
          <w:rFonts w:eastAsia="SchoolBookSanPin"/>
          <w:sz w:val="24"/>
          <w:szCs w:val="24"/>
          <w:lang w:val="ru-RU"/>
        </w:rPr>
        <w:br/>
      </w:r>
      <w:r w:rsidRPr="00EB7805">
        <w:rPr>
          <w:rFonts w:eastAsia="SchoolBookSanPin"/>
          <w:sz w:val="24"/>
          <w:szCs w:val="24"/>
          <w:lang w:val="ru-RU"/>
        </w:rPr>
        <w:t>на достижение предметных, метапредметных и личностных результатов:</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федеральные рабочие программы учебных предметов;</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программу формирования универсальных учебных действий у обучающихся;</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федеральную рабочую программу воспитания;</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программу коррекционной работы.</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 xml:space="preserve">Федеральные рабочие программы учебных предметов обеспечивают достижение планируемых результатов освоения ФООП </w:t>
      </w:r>
      <w:r w:rsidR="003E6CEA">
        <w:rPr>
          <w:rFonts w:eastAsia="SchoolBookSanPin"/>
          <w:sz w:val="24"/>
          <w:szCs w:val="24"/>
          <w:lang w:val="ru-RU"/>
        </w:rPr>
        <w:t>О</w:t>
      </w:r>
      <w:r w:rsidRPr="00EB7805">
        <w:rPr>
          <w:rFonts w:eastAsia="SchoolBookSanPin"/>
          <w:sz w:val="24"/>
          <w:szCs w:val="24"/>
          <w:lang w:val="ru-RU"/>
        </w:rPr>
        <w:t xml:space="preserve">ОО и разработаны на основе требований </w:t>
      </w:r>
      <w:r w:rsidRPr="00EB7805">
        <w:rPr>
          <w:rFonts w:eastAsia="SchoolBookSanPin"/>
          <w:sz w:val="24"/>
          <w:szCs w:val="24"/>
          <w:lang w:val="ru-RU"/>
        </w:rPr>
        <w:br/>
        <w:t xml:space="preserve">ФГОС </w:t>
      </w:r>
      <w:r w:rsidR="003E6CEA">
        <w:rPr>
          <w:rFonts w:eastAsia="SchoolBookSanPin"/>
          <w:sz w:val="24"/>
          <w:szCs w:val="24"/>
          <w:lang w:val="ru-RU"/>
        </w:rPr>
        <w:t>О</w:t>
      </w:r>
      <w:r w:rsidRPr="00EB7805">
        <w:rPr>
          <w:rFonts w:eastAsia="SchoolBookSanPin"/>
          <w:sz w:val="24"/>
          <w:szCs w:val="24"/>
          <w:lang w:val="ru-RU"/>
        </w:rPr>
        <w:t xml:space="preserve">ОО к результатам освоения программы </w:t>
      </w:r>
      <w:r w:rsidR="00812852">
        <w:rPr>
          <w:rFonts w:eastAsia="SchoolBookSanPin"/>
          <w:sz w:val="24"/>
          <w:szCs w:val="24"/>
          <w:lang w:val="ru-RU"/>
        </w:rPr>
        <w:t>основного</w:t>
      </w:r>
      <w:r w:rsidRPr="00EB7805">
        <w:rPr>
          <w:rFonts w:eastAsia="SchoolBookSanPin"/>
          <w:sz w:val="24"/>
          <w:szCs w:val="24"/>
          <w:lang w:val="ru-RU"/>
        </w:rPr>
        <w:t xml:space="preserve"> общего образования.</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Федеральные рабочие программы учебных предметов включают:</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содержание учебного предмета;</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планируемые результаты освоения учебного предмета;</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lastRenderedPageBreak/>
        <w:t xml:space="preserve">тематическое планирование с указанием количества академических часов, отводимых </w:t>
      </w:r>
      <w:r w:rsidRPr="00EB7805">
        <w:rPr>
          <w:rFonts w:eastAsia="SchoolBookSanPin"/>
          <w:sz w:val="24"/>
          <w:szCs w:val="24"/>
          <w:lang w:val="ru-RU"/>
        </w:rPr>
        <w:br/>
        <w:t>на освоение каждой темы учебного предмета,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Рабочие программы учебных предметов сормированы с учетом федеральной рабочей программы воспитания.</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Программа формирования универсальных учебных действий у обучающихся содержит:</w:t>
      </w:r>
    </w:p>
    <w:p w:rsidR="00CF0185" w:rsidRPr="00CF0185" w:rsidRDefault="00CF0185" w:rsidP="00EF2DA6">
      <w:pPr>
        <w:spacing w:line="240" w:lineRule="auto"/>
        <w:ind w:firstLine="680"/>
        <w:rPr>
          <w:rFonts w:eastAsia="SchoolBookSanPin"/>
          <w:sz w:val="24"/>
          <w:szCs w:val="24"/>
          <w:lang w:val="ru-RU"/>
        </w:rPr>
      </w:pPr>
      <w:r w:rsidRPr="00CF0185">
        <w:rPr>
          <w:rFonts w:eastAsia="SchoolBookSanPin"/>
          <w:sz w:val="24"/>
          <w:szCs w:val="24"/>
          <w:lang w:val="ru-RU"/>
        </w:rPr>
        <w:t>описание взаимосвязи универсальных учебных действий с содержанием учебных предметов;</w:t>
      </w:r>
    </w:p>
    <w:p w:rsidR="00CF0185" w:rsidRDefault="00CF0185" w:rsidP="00EF2DA6">
      <w:pPr>
        <w:spacing w:line="240" w:lineRule="auto"/>
        <w:ind w:firstLine="680"/>
        <w:rPr>
          <w:rFonts w:eastAsia="SchoolBookSanPin"/>
          <w:sz w:val="24"/>
          <w:szCs w:val="24"/>
          <w:lang w:val="ru-RU"/>
        </w:rPr>
      </w:pPr>
      <w:r w:rsidRPr="00CF0185">
        <w:rPr>
          <w:rFonts w:eastAsia="SchoolBookSanPin"/>
          <w:sz w:val="24"/>
          <w:szCs w:val="24"/>
          <w:lang w:val="ru-RU"/>
        </w:rPr>
        <w:t>описание особенностей реализации основных направлений и форм учебно-исследовательской деятельности в рамках урочной и внеурочной деятельности.</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 xml:space="preserve">Федеральная рабочая программа воспитания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w:t>
      </w:r>
      <w:r w:rsidR="00CF0185">
        <w:rPr>
          <w:rFonts w:eastAsia="SchoolBookSanPin"/>
          <w:sz w:val="24"/>
          <w:szCs w:val="24"/>
          <w:lang w:val="ru-RU"/>
        </w:rPr>
        <w:t>основного</w:t>
      </w:r>
      <w:r w:rsidRPr="00EB7805">
        <w:rPr>
          <w:rFonts w:eastAsia="SchoolBookSanPin"/>
          <w:sz w:val="24"/>
          <w:szCs w:val="24"/>
          <w:lang w:val="ru-RU"/>
        </w:rPr>
        <w:t xml:space="preserve"> общего образования.</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 xml:space="preserve">Федеральная рабочая программа воспитания реализуется в единстве урочной </w:t>
      </w:r>
      <w:r w:rsidRPr="00EB7805">
        <w:rPr>
          <w:rFonts w:eastAsia="SchoolBookSanPin"/>
          <w:sz w:val="24"/>
          <w:szCs w:val="24"/>
          <w:lang w:val="ru-RU"/>
        </w:rPr>
        <w:br/>
        <w:t xml:space="preserve">и внеурочной деятельности, осуществляемой образовательной организацией совместно </w:t>
      </w:r>
      <w:r w:rsidRPr="00EB7805">
        <w:rPr>
          <w:rFonts w:eastAsia="SchoolBookSanPin"/>
          <w:sz w:val="24"/>
          <w:szCs w:val="24"/>
          <w:lang w:val="ru-RU"/>
        </w:rPr>
        <w:br/>
        <w:t>с семьей и другими институтами воспитания.</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 xml:space="preserve">Федеральная рабочая программа воспитания предусматривает приобщение обучающихся </w:t>
      </w:r>
      <w:r w:rsidR="00CF0185">
        <w:rPr>
          <w:rFonts w:eastAsia="SchoolBookSanPin"/>
          <w:sz w:val="24"/>
          <w:szCs w:val="24"/>
          <w:lang w:val="ru-RU"/>
        </w:rPr>
        <w:br/>
      </w:r>
      <w:r w:rsidRPr="00EB7805">
        <w:rPr>
          <w:rFonts w:eastAsia="SchoolBookSanPin"/>
          <w:sz w:val="24"/>
          <w:szCs w:val="24"/>
          <w:lang w:val="ru-RU"/>
        </w:rPr>
        <w:t>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 xml:space="preserve">Организационный раздел ФООП </w:t>
      </w:r>
      <w:r w:rsidR="00CF0185">
        <w:rPr>
          <w:rFonts w:eastAsia="SchoolBookSanPin"/>
          <w:sz w:val="24"/>
          <w:szCs w:val="24"/>
          <w:lang w:val="ru-RU"/>
        </w:rPr>
        <w:t>О</w:t>
      </w:r>
      <w:r w:rsidRPr="00EB7805">
        <w:rPr>
          <w:rFonts w:eastAsia="SchoolBookSanPin"/>
          <w:sz w:val="24"/>
          <w:szCs w:val="24"/>
          <w:lang w:val="ru-RU"/>
        </w:rPr>
        <w:t xml:space="preserve">ОО определяет общие рамки организации образовательной деятельности, а также организационные механизмы и условия реализации программы </w:t>
      </w:r>
      <w:r w:rsidR="00812852">
        <w:rPr>
          <w:rFonts w:eastAsia="SchoolBookSanPin"/>
          <w:sz w:val="24"/>
          <w:szCs w:val="24"/>
          <w:lang w:val="ru-RU"/>
        </w:rPr>
        <w:t>основного</w:t>
      </w:r>
      <w:r w:rsidRPr="00EB7805">
        <w:rPr>
          <w:rFonts w:eastAsia="SchoolBookSanPin"/>
          <w:sz w:val="24"/>
          <w:szCs w:val="24"/>
          <w:lang w:val="ru-RU"/>
        </w:rPr>
        <w:t xml:space="preserve"> общего образования и включает:</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федеральный учебный план;</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федеральный план внеурочной деятельности;</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федеральный календарный учебный график;</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 xml:space="preserve">федеральный календарный план воспитательной работы, содержащий перечень событий </w:t>
      </w:r>
      <w:r w:rsidRPr="00EB7805">
        <w:rPr>
          <w:rFonts w:eastAsia="SchoolBookSanPin"/>
          <w:sz w:val="24"/>
          <w:szCs w:val="24"/>
          <w:lang w:val="ru-RU"/>
        </w:rPr>
        <w:br/>
        <w:t xml:space="preserve">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w:t>
      </w:r>
      <w:r w:rsidR="00CF0185">
        <w:rPr>
          <w:rFonts w:eastAsia="SchoolBookSanPin"/>
          <w:sz w:val="24"/>
          <w:szCs w:val="24"/>
          <w:lang w:val="ru-RU"/>
        </w:rPr>
        <w:br/>
      </w:r>
      <w:r w:rsidRPr="00EB7805">
        <w:rPr>
          <w:rFonts w:eastAsia="SchoolBookSanPin"/>
          <w:sz w:val="24"/>
          <w:szCs w:val="24"/>
          <w:lang w:val="ru-RU"/>
        </w:rPr>
        <w:t>в учебном году или периоде обучения.</w:t>
      </w:r>
    </w:p>
    <w:p w:rsidR="00E67923" w:rsidRDefault="00E67923" w:rsidP="00EF2DA6">
      <w:pPr>
        <w:tabs>
          <w:tab w:val="left" w:pos="284"/>
        </w:tabs>
        <w:spacing w:line="240" w:lineRule="auto"/>
        <w:ind w:firstLine="680"/>
        <w:rPr>
          <w:lang w:val="ru-RU"/>
        </w:rPr>
      </w:pPr>
    </w:p>
    <w:p w:rsidR="00FB1709" w:rsidRPr="00072FD0" w:rsidRDefault="00203412" w:rsidP="00EF2DA6">
      <w:pPr>
        <w:pStyle w:val="1"/>
        <w:numPr>
          <w:ilvl w:val="0"/>
          <w:numId w:val="13"/>
        </w:numPr>
        <w:pBdr>
          <w:bottom w:val="single" w:sz="4" w:space="1" w:color="auto"/>
        </w:pBdr>
        <w:tabs>
          <w:tab w:val="left" w:pos="142"/>
        </w:tabs>
        <w:spacing w:before="0" w:after="0"/>
        <w:ind w:left="0" w:firstLine="680"/>
        <w:jc w:val="left"/>
        <w:rPr>
          <w:rFonts w:eastAsia="OfficinaSansBoldITC"/>
          <w:b w:val="0"/>
          <w:lang w:val="ru-RU"/>
        </w:rPr>
      </w:pPr>
      <w:bookmarkStart w:id="1" w:name="_Toc116043832"/>
      <w:bookmarkStart w:id="2" w:name="_Toc116045202"/>
      <w:r w:rsidRPr="00072FD0">
        <w:rPr>
          <w:rFonts w:eastAsia="OfficinaSansBoldITC"/>
          <w:lang w:val="ru-RU"/>
        </w:rPr>
        <w:t>ЦЕЛЕВОЙ</w:t>
      </w:r>
      <w:r w:rsidR="008D58D6">
        <w:rPr>
          <w:rFonts w:eastAsia="OfficinaSansBoldITC"/>
          <w:lang w:val="ru-RU"/>
        </w:rPr>
        <w:t xml:space="preserve"> </w:t>
      </w:r>
      <w:r w:rsidRPr="00072FD0">
        <w:rPr>
          <w:rFonts w:eastAsia="OfficinaSansBoldITC"/>
          <w:lang w:val="ru-RU"/>
        </w:rPr>
        <w:t>РАЗДЕЛ</w:t>
      </w:r>
      <w:r w:rsidR="008D58D6">
        <w:rPr>
          <w:rFonts w:eastAsia="OfficinaSansBoldITC"/>
          <w:lang w:val="ru-RU"/>
        </w:rPr>
        <w:t xml:space="preserve"> </w:t>
      </w:r>
      <w:r w:rsidR="004E5CFA" w:rsidRPr="00072FD0">
        <w:rPr>
          <w:rFonts w:eastAsia="OfficinaSansBoldITC"/>
          <w:lang w:val="ru-RU"/>
        </w:rPr>
        <w:t>ФЕДЕРАЛЬНОЙ</w:t>
      </w:r>
      <w:r w:rsidR="008D58D6">
        <w:rPr>
          <w:rFonts w:eastAsia="OfficinaSansBoldITC"/>
          <w:lang w:val="ru-RU"/>
        </w:rPr>
        <w:t xml:space="preserve"> </w:t>
      </w:r>
      <w:r w:rsidRPr="00072FD0">
        <w:rPr>
          <w:rFonts w:eastAsia="OfficinaSansBoldITC"/>
          <w:lang w:val="ru-RU"/>
        </w:rPr>
        <w:t>ОСНОВНОЙ</w:t>
      </w:r>
      <w:r w:rsidR="008D58D6">
        <w:rPr>
          <w:rFonts w:eastAsia="OfficinaSansBoldITC"/>
          <w:lang w:val="ru-RU"/>
        </w:rPr>
        <w:t xml:space="preserve"> </w:t>
      </w:r>
      <w:r w:rsidRPr="00072FD0">
        <w:rPr>
          <w:rFonts w:eastAsia="OfficinaSansBoldITC"/>
          <w:lang w:val="ru-RU"/>
        </w:rPr>
        <w:t>ОБРАЗОВАТЕЛЬНОЙ</w:t>
      </w:r>
      <w:r w:rsidR="008D58D6">
        <w:rPr>
          <w:rFonts w:eastAsia="OfficinaSansBoldITC"/>
          <w:lang w:val="ru-RU"/>
        </w:rPr>
        <w:t xml:space="preserve"> </w:t>
      </w:r>
      <w:r w:rsidRPr="00072FD0">
        <w:rPr>
          <w:rFonts w:eastAsia="OfficinaSansBoldITC"/>
          <w:lang w:val="ru-RU"/>
        </w:rPr>
        <w:t>ПРОГРАММЫ</w:t>
      </w:r>
      <w:r w:rsidR="008D58D6">
        <w:rPr>
          <w:rFonts w:eastAsia="OfficinaSansBoldITC"/>
          <w:lang w:val="ru-RU"/>
        </w:rPr>
        <w:t xml:space="preserve"> </w:t>
      </w:r>
      <w:r w:rsidRPr="00072FD0">
        <w:rPr>
          <w:rFonts w:eastAsia="OfficinaSansBoldITC"/>
          <w:lang w:val="ru-RU"/>
        </w:rPr>
        <w:t>ОСНОВНОГО</w:t>
      </w:r>
      <w:r w:rsidR="008D58D6">
        <w:rPr>
          <w:rFonts w:eastAsia="OfficinaSansBoldITC"/>
          <w:lang w:val="ru-RU"/>
        </w:rPr>
        <w:t xml:space="preserve"> </w:t>
      </w:r>
      <w:r w:rsidRPr="00072FD0">
        <w:rPr>
          <w:rFonts w:eastAsia="OfficinaSansBoldITC"/>
          <w:lang w:val="ru-RU"/>
        </w:rPr>
        <w:t>ОБЩЕГО</w:t>
      </w:r>
      <w:r w:rsidR="008D58D6">
        <w:rPr>
          <w:rFonts w:eastAsia="OfficinaSansBoldITC"/>
          <w:lang w:val="ru-RU"/>
        </w:rPr>
        <w:t xml:space="preserve"> </w:t>
      </w:r>
      <w:r w:rsidRPr="00072FD0">
        <w:rPr>
          <w:rFonts w:eastAsia="OfficinaSansBoldITC"/>
          <w:lang w:val="ru-RU"/>
        </w:rPr>
        <w:t>ОБРАЗОВАНИЯ</w:t>
      </w:r>
      <w:bookmarkEnd w:id="1"/>
      <w:bookmarkEnd w:id="2"/>
    </w:p>
    <w:p w:rsidR="00FB1709" w:rsidRPr="00945B92" w:rsidRDefault="00203412" w:rsidP="00EF2DA6">
      <w:pPr>
        <w:pStyle w:val="2"/>
        <w:spacing w:before="0" w:after="0"/>
        <w:ind w:firstLine="680"/>
      </w:pPr>
      <w:bookmarkStart w:id="3" w:name="_Toc116043833"/>
      <w:bookmarkStart w:id="4" w:name="_Toc116045203"/>
      <w:r w:rsidRPr="00945B92">
        <w:t>ПОЯСНИТЕЛЬНАЯ</w:t>
      </w:r>
      <w:r w:rsidR="008D58D6">
        <w:t xml:space="preserve"> </w:t>
      </w:r>
      <w:r w:rsidRPr="00945B92">
        <w:t>ЗАПИСКА</w:t>
      </w:r>
      <w:bookmarkEnd w:id="3"/>
      <w:bookmarkEnd w:id="4"/>
    </w:p>
    <w:p w:rsidR="00FB1709" w:rsidRPr="00945B92" w:rsidRDefault="00203412" w:rsidP="00EF2DA6">
      <w:pPr>
        <w:pStyle w:val="3"/>
        <w:numPr>
          <w:ilvl w:val="2"/>
          <w:numId w:val="13"/>
        </w:numPr>
        <w:spacing w:before="0" w:after="0"/>
        <w:ind w:left="0" w:firstLine="680"/>
        <w:rPr>
          <w:rFonts w:eastAsia="OfficinaSansBoldITC"/>
          <w:b w:val="0"/>
          <w:lang w:val="ru-RU"/>
        </w:rPr>
      </w:pPr>
      <w:bookmarkStart w:id="5" w:name="_Toc116043834"/>
      <w:bookmarkStart w:id="6" w:name="_Toc116045204"/>
      <w:r w:rsidRPr="00945B92">
        <w:rPr>
          <w:rFonts w:eastAsia="OfficinaSansBoldITC"/>
          <w:lang w:val="ru-RU"/>
        </w:rPr>
        <w:t>Цели</w:t>
      </w:r>
      <w:r w:rsidR="008D58D6">
        <w:rPr>
          <w:rFonts w:eastAsia="OfficinaSansBoldITC"/>
          <w:lang w:val="ru-RU"/>
        </w:rPr>
        <w:t xml:space="preserve"> </w:t>
      </w:r>
      <w:r w:rsidRPr="00945B92">
        <w:rPr>
          <w:rFonts w:eastAsia="OfficinaSansBoldITC"/>
          <w:lang w:val="ru-RU"/>
        </w:rPr>
        <w:t>реализации</w:t>
      </w:r>
      <w:r w:rsidR="008D58D6">
        <w:rPr>
          <w:rFonts w:eastAsia="OfficinaSansBoldITC"/>
          <w:lang w:val="ru-RU"/>
        </w:rPr>
        <w:t xml:space="preserve"> </w:t>
      </w:r>
      <w:r w:rsidRPr="00945B92">
        <w:rPr>
          <w:rFonts w:eastAsia="OfficinaSansBoldITC"/>
          <w:lang w:val="ru-RU"/>
        </w:rPr>
        <w:t>основной</w:t>
      </w:r>
      <w:r w:rsidR="008D58D6">
        <w:rPr>
          <w:rFonts w:eastAsia="OfficinaSansBoldITC"/>
          <w:lang w:val="ru-RU"/>
        </w:rPr>
        <w:t xml:space="preserve"> </w:t>
      </w:r>
      <w:r w:rsidRPr="00945B92">
        <w:rPr>
          <w:rFonts w:eastAsia="OfficinaSansBoldITC"/>
          <w:lang w:val="ru-RU"/>
        </w:rPr>
        <w:t>образовательной</w:t>
      </w:r>
      <w:r w:rsidR="008D58D6">
        <w:rPr>
          <w:rFonts w:eastAsia="OfficinaSansBoldITC"/>
          <w:lang w:val="ru-RU"/>
        </w:rPr>
        <w:t xml:space="preserve"> </w:t>
      </w:r>
      <w:r w:rsidRPr="00945B92">
        <w:rPr>
          <w:rFonts w:eastAsia="OfficinaSansBoldITC"/>
          <w:lang w:val="ru-RU"/>
        </w:rPr>
        <w:t>программы</w:t>
      </w:r>
      <w:r w:rsidR="008D58D6">
        <w:rPr>
          <w:rFonts w:eastAsia="OfficinaSansBoldITC"/>
          <w:lang w:val="ru-RU"/>
        </w:rPr>
        <w:t xml:space="preserve"> </w:t>
      </w:r>
      <w:r w:rsidRPr="00945B92">
        <w:rPr>
          <w:rFonts w:eastAsia="OfficinaSansBoldITC"/>
          <w:lang w:val="ru-RU"/>
        </w:rPr>
        <w:t>основного</w:t>
      </w:r>
      <w:r w:rsidR="008D58D6">
        <w:rPr>
          <w:rFonts w:eastAsia="OfficinaSansBoldITC"/>
          <w:lang w:val="ru-RU"/>
        </w:rPr>
        <w:t xml:space="preserve"> </w:t>
      </w:r>
      <w:r w:rsidRPr="00945B92">
        <w:rPr>
          <w:rFonts w:eastAsia="OfficinaSansBoldITC"/>
          <w:lang w:val="ru-RU"/>
        </w:rPr>
        <w:t>общего</w:t>
      </w:r>
      <w:r w:rsidR="008D58D6">
        <w:rPr>
          <w:rFonts w:eastAsia="OfficinaSansBoldITC"/>
          <w:lang w:val="ru-RU"/>
        </w:rPr>
        <w:t xml:space="preserve"> </w:t>
      </w:r>
      <w:r w:rsidRPr="00945B92">
        <w:rPr>
          <w:rFonts w:eastAsia="OfficinaSansBoldITC"/>
          <w:lang w:val="ru-RU"/>
        </w:rPr>
        <w:t>образования</w:t>
      </w:r>
      <w:bookmarkEnd w:id="5"/>
      <w:bookmarkEnd w:id="6"/>
    </w:p>
    <w:p w:rsidR="00FB1709" w:rsidRPr="00945B92" w:rsidRDefault="00CF0185" w:rsidP="00EF2DA6">
      <w:pPr>
        <w:spacing w:line="240" w:lineRule="auto"/>
        <w:ind w:firstLine="680"/>
        <w:rPr>
          <w:rFonts w:eastAsia="SchoolBookSanPin" w:cs="Times New Roman"/>
          <w:sz w:val="24"/>
          <w:szCs w:val="24"/>
          <w:lang w:val="ru-RU"/>
        </w:rPr>
      </w:pPr>
      <w:r w:rsidRPr="003E6CEA">
        <w:rPr>
          <w:rFonts w:eastAsia="SchoolBookSanPin" w:cs="Times New Roman"/>
          <w:sz w:val="24"/>
          <w:szCs w:val="24"/>
          <w:lang w:val="ru-RU"/>
        </w:rPr>
        <w:t>О</w:t>
      </w:r>
      <w:r w:rsidR="00203412" w:rsidRPr="003E6CEA">
        <w:rPr>
          <w:rFonts w:eastAsia="SchoolBookSanPin" w:cs="Times New Roman"/>
          <w:sz w:val="24"/>
          <w:szCs w:val="24"/>
          <w:lang w:val="ru-RU"/>
        </w:rPr>
        <w:t>сновное</w:t>
      </w:r>
      <w:r w:rsidR="008D58D6" w:rsidRPr="003E6CEA">
        <w:rPr>
          <w:rFonts w:eastAsia="SchoolBookSanPin" w:cs="Times New Roman"/>
          <w:sz w:val="24"/>
          <w:szCs w:val="24"/>
          <w:lang w:val="ru-RU"/>
        </w:rPr>
        <w:t xml:space="preserve"> </w:t>
      </w:r>
      <w:r w:rsidR="00203412" w:rsidRPr="003E6CEA">
        <w:rPr>
          <w:rFonts w:eastAsia="SchoolBookSanPin" w:cs="Times New Roman"/>
          <w:sz w:val="24"/>
          <w:szCs w:val="24"/>
          <w:lang w:val="ru-RU"/>
        </w:rPr>
        <w:t>общее</w:t>
      </w:r>
      <w:r w:rsidR="008D58D6" w:rsidRPr="003E6CEA">
        <w:rPr>
          <w:rFonts w:eastAsia="SchoolBookSanPin" w:cs="Times New Roman"/>
          <w:sz w:val="24"/>
          <w:szCs w:val="24"/>
          <w:lang w:val="ru-RU"/>
        </w:rPr>
        <w:t xml:space="preserve"> </w:t>
      </w:r>
      <w:r w:rsidR="00203412" w:rsidRPr="003E6CEA">
        <w:rPr>
          <w:rFonts w:eastAsia="SchoolBookSanPin" w:cs="Times New Roman"/>
          <w:sz w:val="24"/>
          <w:szCs w:val="24"/>
          <w:lang w:val="ru-RU"/>
        </w:rPr>
        <w:t>образование</w:t>
      </w:r>
      <w:r w:rsidR="008D58D6">
        <w:rPr>
          <w:rFonts w:eastAsia="SchoolBookSanPin" w:cs="Times New Roman"/>
          <w:i/>
          <w:sz w:val="24"/>
          <w:szCs w:val="24"/>
          <w:lang w:val="ru-RU"/>
        </w:rPr>
        <w:t xml:space="preserve"> </w:t>
      </w:r>
      <w:r w:rsidR="00203412" w:rsidRPr="00945B92">
        <w:rPr>
          <w:rFonts w:eastAsia="SchoolBookSanPin" w:cs="Times New Roman"/>
          <w:sz w:val="24"/>
          <w:szCs w:val="24"/>
          <w:lang w:val="ru-RU"/>
        </w:rPr>
        <w:t>направлено</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на</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становление</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формирование</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личности</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обучающегося</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(формирование</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нравственных</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уб</w:t>
      </w:r>
      <w:r w:rsidR="00371B64" w:rsidRPr="00945B92">
        <w:rPr>
          <w:rFonts w:eastAsia="SchoolBookSanPin" w:cs="Times New Roman"/>
          <w:sz w:val="24"/>
          <w:szCs w:val="24"/>
          <w:lang w:val="ru-RU"/>
        </w:rPr>
        <w:t>ежде</w:t>
      </w:r>
      <w:r w:rsidR="00203412" w:rsidRPr="00945B92">
        <w:rPr>
          <w:rFonts w:eastAsia="SchoolBookSanPin" w:cs="Times New Roman"/>
          <w:sz w:val="24"/>
          <w:szCs w:val="24"/>
          <w:lang w:val="ru-RU"/>
        </w:rPr>
        <w:t>ний,</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эстетического</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вкуса</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здорового</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образа</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жизни,</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высокой</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культуры</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межличностного</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межэтнического</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общения,</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ов</w:t>
      </w:r>
      <w:r w:rsidR="00371B64" w:rsidRPr="00945B92">
        <w:rPr>
          <w:rFonts w:eastAsia="SchoolBookSanPin" w:cs="Times New Roman"/>
          <w:sz w:val="24"/>
          <w:szCs w:val="24"/>
          <w:lang w:val="ru-RU"/>
        </w:rPr>
        <w:t>ладе</w:t>
      </w:r>
      <w:r w:rsidR="00203412" w:rsidRPr="00945B92">
        <w:rPr>
          <w:rFonts w:eastAsia="SchoolBookSanPin" w:cs="Times New Roman"/>
          <w:sz w:val="24"/>
          <w:szCs w:val="24"/>
          <w:lang w:val="ru-RU"/>
        </w:rPr>
        <w:t>ние</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основами</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наук,</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государственным</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языком</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Российской</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Ф</w:t>
      </w:r>
      <w:r w:rsidR="00371B64" w:rsidRPr="00945B92">
        <w:rPr>
          <w:rFonts w:eastAsia="SchoolBookSanPin" w:cs="Times New Roman"/>
          <w:sz w:val="24"/>
          <w:szCs w:val="24"/>
          <w:lang w:val="ru-RU"/>
        </w:rPr>
        <w:t>е</w:t>
      </w:r>
      <w:r w:rsidR="00203412" w:rsidRPr="00945B92">
        <w:rPr>
          <w:rFonts w:eastAsia="SchoolBookSanPin" w:cs="Times New Roman"/>
          <w:sz w:val="24"/>
          <w:szCs w:val="24"/>
          <w:lang w:val="ru-RU"/>
        </w:rPr>
        <w:t>дерации,</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навыками</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умственного</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физического</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труда,</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р</w:t>
      </w:r>
      <w:r w:rsidR="00371B64" w:rsidRPr="00945B92">
        <w:rPr>
          <w:rFonts w:eastAsia="SchoolBookSanPin" w:cs="Times New Roman"/>
          <w:sz w:val="24"/>
          <w:szCs w:val="24"/>
          <w:lang w:val="ru-RU"/>
        </w:rPr>
        <w:t>азви</w:t>
      </w:r>
      <w:r w:rsidR="00203412" w:rsidRPr="00945B92">
        <w:rPr>
          <w:rFonts w:eastAsia="SchoolBookSanPin" w:cs="Times New Roman"/>
          <w:sz w:val="24"/>
          <w:szCs w:val="24"/>
          <w:lang w:val="ru-RU"/>
        </w:rPr>
        <w:t>тие</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склонностей,</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интересов,</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способностей</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к</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социальному</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самоопределению).</w:t>
      </w:r>
    </w:p>
    <w:p w:rsidR="003E6CEA"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Достижение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поставленных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целей</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при</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разработке</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реализации</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образовательной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организацией</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основной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образовательной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программы</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предусматривает</w:t>
      </w:r>
      <w:r w:rsidR="008D58D6">
        <w:rPr>
          <w:rFonts w:eastAsia="SchoolBookSanPin" w:cs="Times New Roman"/>
          <w:sz w:val="24"/>
          <w:szCs w:val="24"/>
          <w:lang w:val="ru-RU"/>
        </w:rPr>
        <w:t xml:space="preserve"> </w:t>
      </w:r>
      <w:r w:rsidRPr="00945B92">
        <w:rPr>
          <w:rFonts w:eastAsia="SchoolBookSanPin" w:cs="Times New Roman"/>
          <w:sz w:val="24"/>
          <w:szCs w:val="24"/>
          <w:lang w:val="ru-RU"/>
        </w:rPr>
        <w:t>решение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следующих</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основных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задач:</w:t>
      </w:r>
      <w:r w:rsidR="008D58D6">
        <w:rPr>
          <w:rFonts w:eastAsia="SchoolBookSanPin" w:cs="Times New Roman"/>
          <w:sz w:val="24"/>
          <w:szCs w:val="24"/>
          <w:lang w:val="ru-RU"/>
        </w:rPr>
        <w:t xml:space="preserve"> </w:t>
      </w:r>
    </w:p>
    <w:p w:rsidR="003E6CEA"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обеспечение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соответствия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основной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образовательной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программы</w:t>
      </w:r>
      <w:r w:rsidR="008D58D6">
        <w:rPr>
          <w:rFonts w:eastAsia="SchoolBookSanPin" w:cs="Times New Roman"/>
          <w:sz w:val="24"/>
          <w:szCs w:val="24"/>
          <w:lang w:val="ru-RU"/>
        </w:rPr>
        <w:t xml:space="preserve"> </w:t>
      </w:r>
      <w:r w:rsidRPr="00945B92">
        <w:rPr>
          <w:rFonts w:eastAsia="SchoolBookSanPin" w:cs="Times New Roman"/>
          <w:sz w:val="24"/>
          <w:szCs w:val="24"/>
          <w:lang w:val="ru-RU"/>
        </w:rPr>
        <w:t>требованиям</w:t>
      </w:r>
      <w:r w:rsidR="008D58D6">
        <w:rPr>
          <w:rFonts w:eastAsia="SchoolBookSanPin" w:cs="Times New Roman"/>
          <w:sz w:val="24"/>
          <w:szCs w:val="24"/>
          <w:lang w:val="ru-RU"/>
        </w:rPr>
        <w:t xml:space="preserve"> </w:t>
      </w:r>
      <w:r w:rsidRPr="00945B92">
        <w:rPr>
          <w:rFonts w:eastAsia="SchoolBookSanPin" w:cs="Times New Roman"/>
          <w:sz w:val="24"/>
          <w:szCs w:val="24"/>
          <w:lang w:val="ru-RU"/>
        </w:rPr>
        <w:t>ФГОС</w:t>
      </w:r>
      <w:r w:rsidR="008D58D6">
        <w:rPr>
          <w:rFonts w:eastAsia="SchoolBookSanPin" w:cs="Times New Roman"/>
          <w:sz w:val="24"/>
          <w:szCs w:val="24"/>
          <w:lang w:val="ru-RU"/>
        </w:rPr>
        <w:t xml:space="preserve"> </w:t>
      </w:r>
      <w:r w:rsidRPr="00945B92">
        <w:rPr>
          <w:rFonts w:eastAsia="SchoolBookSanPin" w:cs="Times New Roman"/>
          <w:sz w:val="24"/>
          <w:szCs w:val="24"/>
          <w:lang w:val="ru-RU"/>
        </w:rPr>
        <w:t>ООО;</w:t>
      </w:r>
    </w:p>
    <w:p w:rsidR="003E6CEA"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обеспечение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преемственности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начального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общего,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основного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общего,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среднего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общего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образования;</w:t>
      </w:r>
      <w:r w:rsidR="008D58D6">
        <w:rPr>
          <w:rFonts w:eastAsia="SchoolBookSanPin" w:cs="Times New Roman"/>
          <w:sz w:val="24"/>
          <w:szCs w:val="24"/>
          <w:lang w:val="ru-RU"/>
        </w:rPr>
        <w:t xml:space="preserve"> </w:t>
      </w:r>
    </w:p>
    <w:p w:rsidR="003E6CEA"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lastRenderedPageBreak/>
        <w:t>обеспечение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доступности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получения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качественного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основного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общего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образования,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достижение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планируемых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результатов</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освоения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основной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образовательной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программы</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основного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общего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образования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всеми</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обучающимися,</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том</w:t>
      </w:r>
      <w:r w:rsidR="008D58D6">
        <w:rPr>
          <w:rFonts w:eastAsia="SchoolBookSanPin" w:cs="Times New Roman"/>
          <w:sz w:val="24"/>
          <w:szCs w:val="24"/>
          <w:lang w:val="ru-RU"/>
        </w:rPr>
        <w:t xml:space="preserve"> </w:t>
      </w:r>
      <w:r w:rsidRPr="00945B92">
        <w:rPr>
          <w:rFonts w:eastAsia="SchoolBookSanPin" w:cs="Times New Roman"/>
          <w:sz w:val="24"/>
          <w:szCs w:val="24"/>
          <w:lang w:val="ru-RU"/>
        </w:rPr>
        <w:t>числе</w:t>
      </w:r>
      <w:r w:rsidR="008D58D6">
        <w:rPr>
          <w:rFonts w:eastAsia="SchoolBookSanPin" w:cs="Times New Roman"/>
          <w:sz w:val="24"/>
          <w:szCs w:val="24"/>
          <w:lang w:val="ru-RU"/>
        </w:rPr>
        <w:t xml:space="preserve"> </w:t>
      </w:r>
      <w:r w:rsidRPr="00945B92">
        <w:rPr>
          <w:rFonts w:eastAsia="SchoolBookSanPin" w:cs="Times New Roman"/>
          <w:sz w:val="24"/>
          <w:szCs w:val="24"/>
          <w:lang w:val="ru-RU"/>
        </w:rPr>
        <w:t>детьми-инвалидами</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детьми</w:t>
      </w:r>
      <w:r w:rsidR="008D58D6">
        <w:rPr>
          <w:rFonts w:eastAsia="SchoolBookSanPin" w:cs="Times New Roman"/>
          <w:sz w:val="24"/>
          <w:szCs w:val="24"/>
          <w:lang w:val="ru-RU"/>
        </w:rPr>
        <w:t xml:space="preserve"> </w:t>
      </w:r>
      <w:r w:rsidRPr="00945B92">
        <w:rPr>
          <w:rFonts w:eastAsia="SchoolBookSanPin" w:cs="Times New Roman"/>
          <w:sz w:val="24"/>
          <w:szCs w:val="24"/>
          <w:lang w:val="ru-RU"/>
        </w:rPr>
        <w:t>с</w:t>
      </w:r>
      <w:r w:rsidR="008D58D6">
        <w:rPr>
          <w:rFonts w:eastAsia="SchoolBookSanPin" w:cs="Times New Roman"/>
          <w:sz w:val="24"/>
          <w:szCs w:val="24"/>
          <w:lang w:val="ru-RU"/>
        </w:rPr>
        <w:t xml:space="preserve"> </w:t>
      </w:r>
      <w:r w:rsidRPr="00945B92">
        <w:rPr>
          <w:rFonts w:eastAsia="SchoolBookSanPin" w:cs="Times New Roman"/>
          <w:sz w:val="24"/>
          <w:szCs w:val="24"/>
          <w:lang w:val="ru-RU"/>
        </w:rPr>
        <w:t>ОВЗ;</w:t>
      </w:r>
      <w:r w:rsidR="008D58D6">
        <w:rPr>
          <w:rFonts w:eastAsia="SchoolBookSanPin" w:cs="Times New Roman"/>
          <w:sz w:val="24"/>
          <w:szCs w:val="24"/>
          <w:lang w:val="ru-RU"/>
        </w:rPr>
        <w:t xml:space="preserve"> </w:t>
      </w:r>
    </w:p>
    <w:p w:rsidR="003E6CEA"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реализацию</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программы</w:t>
      </w:r>
      <w:r w:rsidR="008D58D6">
        <w:rPr>
          <w:rFonts w:eastAsia="SchoolBookSanPin" w:cs="Times New Roman"/>
          <w:sz w:val="24"/>
          <w:szCs w:val="24"/>
          <w:lang w:val="ru-RU"/>
        </w:rPr>
        <w:t xml:space="preserve"> </w:t>
      </w:r>
      <w:r w:rsidRPr="00945B92">
        <w:rPr>
          <w:rFonts w:eastAsia="SchoolBookSanPin" w:cs="Times New Roman"/>
          <w:sz w:val="24"/>
          <w:szCs w:val="24"/>
          <w:lang w:val="ru-RU"/>
        </w:rPr>
        <w:t>воспитания,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обеспечение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индивидуализированного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психолого-педагогического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сопровождения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каждого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обучающегося,</w:t>
      </w:r>
      <w:r w:rsidR="008D58D6">
        <w:rPr>
          <w:rFonts w:eastAsia="SchoolBookSanPin" w:cs="Times New Roman"/>
          <w:sz w:val="24"/>
          <w:szCs w:val="24"/>
          <w:lang w:val="ru-RU"/>
        </w:rPr>
        <w:t xml:space="preserve"> </w:t>
      </w:r>
      <w:r w:rsidRPr="00945B92">
        <w:rPr>
          <w:rFonts w:eastAsia="SchoolBookSanPin" w:cs="Times New Roman"/>
          <w:sz w:val="24"/>
          <w:szCs w:val="24"/>
          <w:lang w:val="ru-RU"/>
        </w:rPr>
        <w:t>формированию</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образовательного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базиса,</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основанного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не</w:t>
      </w:r>
      <w:r w:rsidR="008D58D6">
        <w:rPr>
          <w:rFonts w:eastAsia="SchoolBookSanPin" w:cs="Times New Roman"/>
          <w:sz w:val="24"/>
          <w:szCs w:val="24"/>
          <w:lang w:val="ru-RU"/>
        </w:rPr>
        <w:t xml:space="preserve"> </w:t>
      </w:r>
      <w:r w:rsidRPr="00945B92">
        <w:rPr>
          <w:rFonts w:eastAsia="SchoolBookSanPin" w:cs="Times New Roman"/>
          <w:sz w:val="24"/>
          <w:szCs w:val="24"/>
          <w:lang w:val="ru-RU"/>
        </w:rPr>
        <w:t>только</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w:t>
      </w:r>
      <w:r w:rsidR="008D58D6">
        <w:rPr>
          <w:rFonts w:eastAsia="SchoolBookSanPin" w:cs="Times New Roman"/>
          <w:sz w:val="24"/>
          <w:szCs w:val="24"/>
          <w:lang w:val="ru-RU"/>
        </w:rPr>
        <w:t xml:space="preserve"> </w:t>
      </w:r>
      <w:r w:rsidRPr="00945B92">
        <w:rPr>
          <w:rFonts w:eastAsia="SchoolBookSanPin" w:cs="Times New Roman"/>
          <w:sz w:val="24"/>
          <w:szCs w:val="24"/>
          <w:lang w:val="ru-RU"/>
        </w:rPr>
        <w:t>знаниях,</w:t>
      </w:r>
      <w:r w:rsidR="008D58D6">
        <w:rPr>
          <w:rFonts w:eastAsia="SchoolBookSanPin" w:cs="Times New Roman"/>
          <w:sz w:val="24"/>
          <w:szCs w:val="24"/>
          <w:lang w:val="ru-RU"/>
        </w:rPr>
        <w:t xml:space="preserve"> </w:t>
      </w:r>
      <w:r w:rsidRPr="00945B92">
        <w:rPr>
          <w:rFonts w:eastAsia="SchoolBookSanPin" w:cs="Times New Roman"/>
          <w:sz w:val="24"/>
          <w:szCs w:val="24"/>
          <w:lang w:val="ru-RU"/>
        </w:rPr>
        <w:t>но</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соответствующем</w:t>
      </w:r>
      <w:r w:rsidR="008D58D6">
        <w:rPr>
          <w:rFonts w:eastAsia="SchoolBookSanPin" w:cs="Times New Roman"/>
          <w:sz w:val="24"/>
          <w:szCs w:val="24"/>
          <w:lang w:val="ru-RU"/>
        </w:rPr>
        <w:t xml:space="preserve"> </w:t>
      </w:r>
      <w:r w:rsidRPr="00945B92">
        <w:rPr>
          <w:rFonts w:eastAsia="SchoolBookSanPin" w:cs="Times New Roman"/>
          <w:sz w:val="24"/>
          <w:szCs w:val="24"/>
          <w:lang w:val="ru-RU"/>
        </w:rPr>
        <w:t>культурном</w:t>
      </w:r>
      <w:r w:rsidR="008D58D6">
        <w:rPr>
          <w:rFonts w:eastAsia="SchoolBookSanPin" w:cs="Times New Roman"/>
          <w:sz w:val="24"/>
          <w:szCs w:val="24"/>
          <w:lang w:val="ru-RU"/>
        </w:rPr>
        <w:t xml:space="preserve"> </w:t>
      </w:r>
      <w:r w:rsidRPr="00945B92">
        <w:rPr>
          <w:rFonts w:eastAsia="SchoolBookSanPin" w:cs="Times New Roman"/>
          <w:sz w:val="24"/>
          <w:szCs w:val="24"/>
          <w:lang w:val="ru-RU"/>
        </w:rPr>
        <w:t>уровне</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развития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личности,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созданию</w:t>
      </w:r>
      <w:r w:rsidR="008D58D6">
        <w:rPr>
          <w:rFonts w:eastAsia="SchoolBookSanPin" w:cs="Times New Roman"/>
          <w:sz w:val="24"/>
          <w:szCs w:val="24"/>
          <w:lang w:val="ru-RU"/>
        </w:rPr>
        <w:t xml:space="preserve"> </w:t>
      </w:r>
      <w:r w:rsidRPr="00945B92">
        <w:rPr>
          <w:rFonts w:eastAsia="SchoolBookSanPin" w:cs="Times New Roman"/>
          <w:sz w:val="24"/>
          <w:szCs w:val="24"/>
          <w:lang w:val="ru-RU"/>
        </w:rPr>
        <w:t>необходимых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условий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для</w:t>
      </w:r>
      <w:r w:rsidR="008D58D6">
        <w:rPr>
          <w:rFonts w:eastAsia="SchoolBookSanPin" w:cs="Times New Roman"/>
          <w:sz w:val="24"/>
          <w:szCs w:val="24"/>
          <w:lang w:val="ru-RU"/>
        </w:rPr>
        <w:t xml:space="preserve"> </w:t>
      </w:r>
      <w:r w:rsidRPr="00945B92">
        <w:rPr>
          <w:rFonts w:eastAsia="SchoolBookSanPin" w:cs="Times New Roman"/>
          <w:sz w:val="24"/>
          <w:szCs w:val="24"/>
          <w:lang w:val="ru-RU"/>
        </w:rPr>
        <w:t>ее</w:t>
      </w:r>
      <w:r w:rsidR="008D58D6">
        <w:rPr>
          <w:rFonts w:eastAsia="SchoolBookSanPin" w:cs="Times New Roman"/>
          <w:sz w:val="24"/>
          <w:szCs w:val="24"/>
          <w:lang w:val="ru-RU"/>
        </w:rPr>
        <w:t xml:space="preserve"> </w:t>
      </w:r>
      <w:r w:rsidRPr="00945B92">
        <w:rPr>
          <w:rFonts w:eastAsia="SchoolBookSanPin" w:cs="Times New Roman"/>
          <w:sz w:val="24"/>
          <w:szCs w:val="24"/>
          <w:lang w:val="ru-RU"/>
        </w:rPr>
        <w:t>самореализации;</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обеспечение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эффективного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сочетания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урочных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внеурочных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форм</w:t>
      </w:r>
      <w:r w:rsidR="008D58D6">
        <w:rPr>
          <w:rFonts w:eastAsia="SchoolBookSanPin" w:cs="Times New Roman"/>
          <w:sz w:val="24"/>
          <w:szCs w:val="24"/>
          <w:lang w:val="ru-RU"/>
        </w:rPr>
        <w:t xml:space="preserve"> </w:t>
      </w:r>
      <w:r w:rsidRPr="00945B92">
        <w:rPr>
          <w:rFonts w:eastAsia="SchoolBookSanPin" w:cs="Times New Roman"/>
          <w:sz w:val="24"/>
          <w:szCs w:val="24"/>
          <w:lang w:val="ru-RU"/>
        </w:rPr>
        <w:t>организации</w:t>
      </w:r>
      <w:r w:rsidR="008D58D6">
        <w:rPr>
          <w:rFonts w:eastAsia="SchoolBookSanPin" w:cs="Times New Roman"/>
          <w:sz w:val="24"/>
          <w:szCs w:val="24"/>
          <w:lang w:val="ru-RU"/>
        </w:rPr>
        <w:t xml:space="preserve"> </w:t>
      </w:r>
      <w:r w:rsidRPr="00945B92">
        <w:rPr>
          <w:rFonts w:eastAsia="SchoolBookSanPin" w:cs="Times New Roman"/>
          <w:sz w:val="24"/>
          <w:szCs w:val="24"/>
          <w:lang w:val="ru-RU"/>
        </w:rPr>
        <w:t>учебных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занятий,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взаимодействия</w:t>
      </w:r>
      <w:r w:rsidR="008D58D6">
        <w:rPr>
          <w:rFonts w:eastAsia="SchoolBookSanPin" w:cs="Times New Roman"/>
          <w:sz w:val="24"/>
          <w:szCs w:val="24"/>
          <w:lang w:val="ru-RU"/>
        </w:rPr>
        <w:t xml:space="preserve"> </w:t>
      </w:r>
      <w:r w:rsidR="003E6CEA">
        <w:rPr>
          <w:rFonts w:eastAsia="SchoolBookSanPin" w:cs="Times New Roman"/>
          <w:sz w:val="24"/>
          <w:szCs w:val="24"/>
          <w:lang w:val="ru-RU"/>
        </w:rPr>
        <w:br/>
      </w:r>
      <w:r w:rsidRPr="00945B92">
        <w:rPr>
          <w:rFonts w:eastAsia="SchoolBookSanPin" w:cs="Times New Roman"/>
          <w:sz w:val="24"/>
          <w:szCs w:val="24"/>
          <w:lang w:val="ru-RU"/>
        </w:rPr>
        <w:t>всех</w:t>
      </w:r>
      <w:r w:rsidR="008D58D6">
        <w:rPr>
          <w:rFonts w:eastAsia="SchoolBookSanPin" w:cs="Times New Roman"/>
          <w:sz w:val="24"/>
          <w:szCs w:val="24"/>
          <w:lang w:val="ru-RU"/>
        </w:rPr>
        <w:t xml:space="preserve"> </w:t>
      </w:r>
      <w:r w:rsidRPr="00945B92">
        <w:rPr>
          <w:rFonts w:eastAsia="SchoolBookSanPin" w:cs="Times New Roman"/>
          <w:sz w:val="24"/>
          <w:szCs w:val="24"/>
          <w:lang w:val="ru-RU"/>
        </w:rPr>
        <w:t>участников</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образовательных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отношений;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взаимодействие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образовательной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организации</w:t>
      </w:r>
      <w:r w:rsidR="008D58D6">
        <w:rPr>
          <w:rFonts w:eastAsia="SchoolBookSanPin" w:cs="Times New Roman"/>
          <w:sz w:val="24"/>
          <w:szCs w:val="24"/>
          <w:lang w:val="ru-RU"/>
        </w:rPr>
        <w:t xml:space="preserve"> </w:t>
      </w:r>
      <w:r w:rsidR="003E6CEA">
        <w:rPr>
          <w:rFonts w:eastAsia="SchoolBookSanPin" w:cs="Times New Roman"/>
          <w:sz w:val="24"/>
          <w:szCs w:val="24"/>
          <w:lang w:val="ru-RU"/>
        </w:rPr>
        <w:br/>
      </w:r>
      <w:r w:rsidRPr="00945B92">
        <w:rPr>
          <w:rFonts w:eastAsia="SchoolBookSanPin" w:cs="Times New Roman"/>
          <w:sz w:val="24"/>
          <w:szCs w:val="24"/>
          <w:lang w:val="ru-RU"/>
        </w:rPr>
        <w:t>при</w:t>
      </w:r>
      <w:r w:rsidR="008D58D6">
        <w:rPr>
          <w:rFonts w:eastAsia="SchoolBookSanPin" w:cs="Times New Roman"/>
          <w:sz w:val="24"/>
          <w:szCs w:val="24"/>
          <w:lang w:val="ru-RU"/>
        </w:rPr>
        <w:t xml:space="preserve"> </w:t>
      </w:r>
      <w:r w:rsidRPr="00945B92">
        <w:rPr>
          <w:rFonts w:eastAsia="SchoolBookSanPin" w:cs="Times New Roman"/>
          <w:sz w:val="24"/>
          <w:szCs w:val="24"/>
          <w:lang w:val="ru-RU"/>
        </w:rPr>
        <w:t>реализации</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основной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образовательной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программы</w:t>
      </w:r>
      <w:r w:rsidR="008D58D6">
        <w:rPr>
          <w:rFonts w:eastAsia="SchoolBookSanPin" w:cs="Times New Roman"/>
          <w:sz w:val="24"/>
          <w:szCs w:val="24"/>
          <w:lang w:val="ru-RU"/>
        </w:rPr>
        <w:t xml:space="preserve"> </w:t>
      </w:r>
      <w:r w:rsidRPr="00945B92">
        <w:rPr>
          <w:rFonts w:eastAsia="SchoolBookSanPin" w:cs="Times New Roman"/>
          <w:sz w:val="24"/>
          <w:szCs w:val="24"/>
          <w:lang w:val="ru-RU"/>
        </w:rPr>
        <w:t>с</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социальными</w:t>
      </w:r>
      <w:r w:rsidR="008D58D6">
        <w:rPr>
          <w:rFonts w:eastAsia="SchoolBookSanPin" w:cs="Times New Roman"/>
          <w:sz w:val="24"/>
          <w:szCs w:val="24"/>
          <w:lang w:val="ru-RU"/>
        </w:rPr>
        <w:t xml:space="preserve"> </w:t>
      </w:r>
      <w:r w:rsidRPr="00945B92">
        <w:rPr>
          <w:rFonts w:eastAsia="SchoolBookSanPin" w:cs="Times New Roman"/>
          <w:sz w:val="24"/>
          <w:szCs w:val="24"/>
          <w:lang w:val="ru-RU"/>
        </w:rPr>
        <w:t>партнерами;</w:t>
      </w:r>
      <w:r w:rsidR="008D58D6">
        <w:rPr>
          <w:rFonts w:eastAsia="SchoolBookSanPin" w:cs="Times New Roman"/>
          <w:sz w:val="24"/>
          <w:szCs w:val="24"/>
          <w:lang w:val="ru-RU"/>
        </w:rPr>
        <w:t xml:space="preserve"> </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выявление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развитие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способностей</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обучающихся,</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том</w:t>
      </w:r>
      <w:r w:rsidR="008D58D6">
        <w:rPr>
          <w:rFonts w:eastAsia="SchoolBookSanPin" w:cs="Times New Roman"/>
          <w:sz w:val="24"/>
          <w:szCs w:val="24"/>
          <w:lang w:val="ru-RU"/>
        </w:rPr>
        <w:t xml:space="preserve"> </w:t>
      </w:r>
      <w:r w:rsidRPr="00945B92">
        <w:rPr>
          <w:rFonts w:eastAsia="SchoolBookSanPin" w:cs="Times New Roman"/>
          <w:sz w:val="24"/>
          <w:szCs w:val="24"/>
          <w:lang w:val="ru-RU"/>
        </w:rPr>
        <w:t>числе</w:t>
      </w:r>
      <w:r w:rsidR="008D58D6">
        <w:rPr>
          <w:rFonts w:eastAsia="SchoolBookSanPin" w:cs="Times New Roman"/>
          <w:sz w:val="24"/>
          <w:szCs w:val="24"/>
          <w:lang w:val="ru-RU"/>
        </w:rPr>
        <w:t xml:space="preserve"> </w:t>
      </w:r>
      <w:r w:rsidRPr="00945B92">
        <w:rPr>
          <w:rFonts w:eastAsia="SchoolBookSanPin" w:cs="Times New Roman"/>
          <w:sz w:val="24"/>
          <w:szCs w:val="24"/>
          <w:lang w:val="ru-RU"/>
        </w:rPr>
        <w:t>детей,</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проявивших</w:t>
      </w:r>
      <w:r w:rsidR="008D58D6">
        <w:rPr>
          <w:rFonts w:eastAsia="SchoolBookSanPin" w:cs="Times New Roman"/>
          <w:sz w:val="24"/>
          <w:szCs w:val="24"/>
          <w:lang w:val="ru-RU"/>
        </w:rPr>
        <w:t xml:space="preserve"> </w:t>
      </w:r>
      <w:r w:rsidRPr="00945B92">
        <w:rPr>
          <w:rFonts w:eastAsia="SchoolBookSanPin" w:cs="Times New Roman"/>
          <w:sz w:val="24"/>
          <w:szCs w:val="24"/>
          <w:lang w:val="ru-RU"/>
        </w:rPr>
        <w:t>выдающиеся</w:t>
      </w:r>
      <w:r w:rsidR="008D58D6">
        <w:rPr>
          <w:rFonts w:eastAsia="SchoolBookSanPin" w:cs="Times New Roman"/>
          <w:sz w:val="24"/>
          <w:szCs w:val="24"/>
          <w:lang w:val="ru-RU"/>
        </w:rPr>
        <w:t xml:space="preserve"> </w:t>
      </w:r>
      <w:r w:rsidRPr="00945B92">
        <w:rPr>
          <w:rFonts w:eastAsia="SchoolBookSanPin" w:cs="Times New Roman"/>
          <w:sz w:val="24"/>
          <w:szCs w:val="24"/>
          <w:lang w:val="ru-RU"/>
        </w:rPr>
        <w:t>способности,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детей</w:t>
      </w:r>
      <w:r w:rsidR="008D58D6">
        <w:rPr>
          <w:rFonts w:eastAsia="SchoolBookSanPin" w:cs="Times New Roman"/>
          <w:sz w:val="24"/>
          <w:szCs w:val="24"/>
          <w:lang w:val="ru-RU"/>
        </w:rPr>
        <w:t xml:space="preserve"> </w:t>
      </w:r>
      <w:r w:rsidRPr="00945B92">
        <w:rPr>
          <w:rFonts w:eastAsia="SchoolBookSanPin" w:cs="Times New Roman"/>
          <w:sz w:val="24"/>
          <w:szCs w:val="24"/>
          <w:lang w:val="ru-RU"/>
        </w:rPr>
        <w:t>с</w:t>
      </w:r>
      <w:r w:rsidR="008D58D6">
        <w:rPr>
          <w:rFonts w:eastAsia="SchoolBookSanPin" w:cs="Times New Roman"/>
          <w:sz w:val="24"/>
          <w:szCs w:val="24"/>
          <w:lang w:val="ru-RU"/>
        </w:rPr>
        <w:t xml:space="preserve"> </w:t>
      </w:r>
      <w:r w:rsidR="003E6CEA">
        <w:rPr>
          <w:rFonts w:eastAsia="SchoolBookSanPin" w:cs="Times New Roman"/>
          <w:sz w:val="24"/>
          <w:szCs w:val="24"/>
          <w:lang w:val="ru-RU"/>
        </w:rPr>
        <w:t xml:space="preserve">ограниченными возможностями здоровья (далее – </w:t>
      </w:r>
      <w:r w:rsidRPr="00945B92">
        <w:rPr>
          <w:rFonts w:eastAsia="SchoolBookSanPin" w:cs="Times New Roman"/>
          <w:sz w:val="24"/>
          <w:szCs w:val="24"/>
          <w:lang w:val="ru-RU"/>
        </w:rPr>
        <w:t>ОВЗ</w:t>
      </w:r>
      <w:r w:rsidR="003E6CEA">
        <w:rPr>
          <w:rFonts w:eastAsia="SchoolBookSanPin" w:cs="Times New Roman"/>
          <w:sz w:val="24"/>
          <w:szCs w:val="24"/>
          <w:lang w:val="ru-RU"/>
        </w:rPr>
        <w:t>)</w:t>
      </w:r>
      <w:r w:rsidR="003E6CEA">
        <w:rPr>
          <w:rFonts w:eastAsia="SchoolBookSanPin" w:cs="Times New Roman"/>
          <w:sz w:val="24"/>
          <w:szCs w:val="24"/>
          <w:lang w:val="ru-RU"/>
        </w:rPr>
        <w:br/>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инвалидов,</w:t>
      </w:r>
      <w:r w:rsidR="008D58D6">
        <w:rPr>
          <w:rFonts w:eastAsia="SchoolBookSanPin" w:cs="Times New Roman"/>
          <w:sz w:val="24"/>
          <w:szCs w:val="24"/>
          <w:lang w:val="ru-RU"/>
        </w:rPr>
        <w:t xml:space="preserve"> </w:t>
      </w:r>
      <w:r w:rsidRPr="00945B92">
        <w:rPr>
          <w:rFonts w:eastAsia="SchoolBookSanPin" w:cs="Times New Roman"/>
          <w:sz w:val="24"/>
          <w:szCs w:val="24"/>
          <w:lang w:val="ru-RU"/>
        </w:rPr>
        <w:t>их</w:t>
      </w:r>
      <w:r w:rsidR="008D58D6">
        <w:rPr>
          <w:rFonts w:eastAsia="SchoolBookSanPin" w:cs="Times New Roman"/>
          <w:sz w:val="24"/>
          <w:szCs w:val="24"/>
          <w:lang w:val="ru-RU"/>
        </w:rPr>
        <w:t xml:space="preserve"> </w:t>
      </w:r>
      <w:r w:rsidRPr="00945B92">
        <w:rPr>
          <w:rFonts w:eastAsia="SchoolBookSanPin" w:cs="Times New Roman"/>
          <w:sz w:val="24"/>
          <w:szCs w:val="24"/>
          <w:lang w:val="ru-RU"/>
        </w:rPr>
        <w:t>интересов</w:t>
      </w:r>
      <w:r w:rsidR="008D58D6">
        <w:rPr>
          <w:rFonts w:eastAsia="SchoolBookSanPin" w:cs="Times New Roman"/>
          <w:sz w:val="24"/>
          <w:szCs w:val="24"/>
          <w:lang w:val="ru-RU"/>
        </w:rPr>
        <w:t xml:space="preserve"> </w:t>
      </w:r>
      <w:r w:rsidRPr="00945B92">
        <w:rPr>
          <w:rFonts w:eastAsia="SchoolBookSanPin" w:cs="Times New Roman"/>
          <w:sz w:val="24"/>
          <w:szCs w:val="24"/>
          <w:lang w:val="ru-RU"/>
        </w:rPr>
        <w:t>через</w:t>
      </w:r>
      <w:r w:rsidR="008D58D6">
        <w:rPr>
          <w:rFonts w:eastAsia="SchoolBookSanPin" w:cs="Times New Roman"/>
          <w:sz w:val="24"/>
          <w:szCs w:val="24"/>
          <w:lang w:val="ru-RU"/>
        </w:rPr>
        <w:t xml:space="preserve"> </w:t>
      </w:r>
      <w:r w:rsidRPr="00945B92">
        <w:rPr>
          <w:rFonts w:eastAsia="SchoolBookSanPin" w:cs="Times New Roman"/>
          <w:sz w:val="24"/>
          <w:szCs w:val="24"/>
          <w:lang w:val="ru-RU"/>
        </w:rPr>
        <w:t>систему</w:t>
      </w:r>
      <w:r w:rsidR="008D58D6">
        <w:rPr>
          <w:rFonts w:eastAsia="SchoolBookSanPin" w:cs="Times New Roman"/>
          <w:sz w:val="24"/>
          <w:szCs w:val="24"/>
          <w:lang w:val="ru-RU"/>
        </w:rPr>
        <w:t xml:space="preserve"> </w:t>
      </w:r>
      <w:r w:rsidRPr="00945B92">
        <w:rPr>
          <w:rFonts w:eastAsia="SchoolBookSanPin" w:cs="Times New Roman"/>
          <w:sz w:val="24"/>
          <w:szCs w:val="24"/>
          <w:lang w:val="ru-RU"/>
        </w:rPr>
        <w:t>клубов,</w:t>
      </w:r>
      <w:r w:rsidR="008D58D6">
        <w:rPr>
          <w:rFonts w:eastAsia="SchoolBookSanPin" w:cs="Times New Roman"/>
          <w:sz w:val="24"/>
          <w:szCs w:val="24"/>
          <w:lang w:val="ru-RU"/>
        </w:rPr>
        <w:t xml:space="preserve"> </w:t>
      </w:r>
      <w:r w:rsidRPr="00945B92">
        <w:rPr>
          <w:rFonts w:eastAsia="SchoolBookSanPin" w:cs="Times New Roman"/>
          <w:sz w:val="24"/>
          <w:szCs w:val="24"/>
          <w:lang w:val="ru-RU"/>
        </w:rPr>
        <w:t>секций,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студий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кружков,</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общественно</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полезную</w:t>
      </w:r>
      <w:r w:rsidR="008D58D6">
        <w:rPr>
          <w:rFonts w:eastAsia="SchoolBookSanPin" w:cs="Times New Roman"/>
          <w:sz w:val="24"/>
          <w:szCs w:val="24"/>
          <w:lang w:val="ru-RU"/>
        </w:rPr>
        <w:t xml:space="preserve"> </w:t>
      </w:r>
      <w:r w:rsidRPr="00945B92">
        <w:rPr>
          <w:rFonts w:eastAsia="SchoolBookSanPin" w:cs="Times New Roman"/>
          <w:sz w:val="24"/>
          <w:szCs w:val="24"/>
          <w:lang w:val="ru-RU"/>
        </w:rPr>
        <w:t>деятельность,</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том</w:t>
      </w:r>
      <w:r w:rsidR="008D58D6">
        <w:rPr>
          <w:rFonts w:eastAsia="SchoolBookSanPin" w:cs="Times New Roman"/>
          <w:sz w:val="24"/>
          <w:szCs w:val="24"/>
          <w:lang w:val="ru-RU"/>
        </w:rPr>
        <w:t xml:space="preserve"> </w:t>
      </w:r>
      <w:r w:rsidRPr="00945B92">
        <w:rPr>
          <w:rFonts w:eastAsia="SchoolBookSanPin" w:cs="Times New Roman"/>
          <w:sz w:val="24"/>
          <w:szCs w:val="24"/>
          <w:lang w:val="ru-RU"/>
        </w:rPr>
        <w:t>числе</w:t>
      </w:r>
      <w:r w:rsidR="008D58D6">
        <w:rPr>
          <w:rFonts w:eastAsia="SchoolBookSanPin" w:cs="Times New Roman"/>
          <w:sz w:val="24"/>
          <w:szCs w:val="24"/>
          <w:lang w:val="ru-RU"/>
        </w:rPr>
        <w:t xml:space="preserve"> </w:t>
      </w:r>
      <w:r w:rsidRPr="00945B92">
        <w:rPr>
          <w:rFonts w:eastAsia="SchoolBookSanPin" w:cs="Times New Roman"/>
          <w:sz w:val="24"/>
          <w:szCs w:val="24"/>
          <w:lang w:val="ru-RU"/>
        </w:rPr>
        <w:t>с</w:t>
      </w:r>
      <w:r w:rsidR="008D58D6">
        <w:rPr>
          <w:rFonts w:eastAsia="SchoolBookSanPin" w:cs="Times New Roman"/>
          <w:sz w:val="24"/>
          <w:szCs w:val="24"/>
          <w:lang w:val="ru-RU"/>
        </w:rPr>
        <w:t xml:space="preserve"> </w:t>
      </w:r>
      <w:r w:rsidRPr="00945B92">
        <w:rPr>
          <w:rFonts w:eastAsia="SchoolBookSanPin" w:cs="Times New Roman"/>
          <w:sz w:val="24"/>
          <w:szCs w:val="24"/>
          <w:lang w:val="ru-RU"/>
        </w:rPr>
        <w:t>использованием</w:t>
      </w:r>
      <w:r w:rsidR="008D58D6">
        <w:rPr>
          <w:rFonts w:eastAsia="SchoolBookSanPin" w:cs="Times New Roman"/>
          <w:sz w:val="24"/>
          <w:szCs w:val="24"/>
          <w:lang w:val="ru-RU"/>
        </w:rPr>
        <w:t xml:space="preserve"> </w:t>
      </w:r>
      <w:r w:rsidRPr="00945B92">
        <w:rPr>
          <w:rFonts w:eastAsia="SchoolBookSanPin" w:cs="Times New Roman"/>
          <w:sz w:val="24"/>
          <w:szCs w:val="24"/>
          <w:lang w:val="ru-RU"/>
        </w:rPr>
        <w:t>возможностей</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образовательных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организаций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дополнительного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образования;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организацию</w:t>
      </w:r>
      <w:r w:rsidR="008D58D6">
        <w:rPr>
          <w:rFonts w:eastAsia="SchoolBookSanPin" w:cs="Times New Roman"/>
          <w:sz w:val="24"/>
          <w:szCs w:val="24"/>
          <w:lang w:val="ru-RU"/>
        </w:rPr>
        <w:t xml:space="preserve"> </w:t>
      </w:r>
      <w:r w:rsidRPr="00945B92">
        <w:rPr>
          <w:rFonts w:eastAsia="SchoolBookSanPin" w:cs="Times New Roman"/>
          <w:sz w:val="24"/>
          <w:szCs w:val="24"/>
          <w:lang w:val="ru-RU"/>
        </w:rPr>
        <w:t>интеллектуальных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творческих</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соревнований,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научно-технического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творчества,</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проектной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учебно-исследовательской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деятельности;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участие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обучающихся,</w:t>
      </w:r>
      <w:r w:rsidR="008D58D6">
        <w:rPr>
          <w:rFonts w:eastAsia="SchoolBookSanPin" w:cs="Times New Roman"/>
          <w:sz w:val="24"/>
          <w:szCs w:val="24"/>
          <w:lang w:val="ru-RU"/>
        </w:rPr>
        <w:t xml:space="preserve"> </w:t>
      </w:r>
      <w:r w:rsidRPr="00945B92">
        <w:rPr>
          <w:rFonts w:eastAsia="SchoolBookSanPin" w:cs="Times New Roman"/>
          <w:sz w:val="24"/>
          <w:szCs w:val="24"/>
          <w:lang w:val="ru-RU"/>
        </w:rPr>
        <w:t>их</w:t>
      </w:r>
      <w:r w:rsidR="008D58D6">
        <w:rPr>
          <w:rFonts w:eastAsia="SchoolBookSanPin" w:cs="Times New Roman"/>
          <w:sz w:val="24"/>
          <w:szCs w:val="24"/>
          <w:lang w:val="ru-RU"/>
        </w:rPr>
        <w:t xml:space="preserve"> </w:t>
      </w:r>
      <w:r w:rsidRPr="00945B92">
        <w:rPr>
          <w:rFonts w:eastAsia="SchoolBookSanPin" w:cs="Times New Roman"/>
          <w:sz w:val="24"/>
          <w:szCs w:val="24"/>
          <w:lang w:val="ru-RU"/>
        </w:rPr>
        <w:t>родителей</w:t>
      </w:r>
      <w:r w:rsidR="008D58D6">
        <w:rPr>
          <w:rFonts w:eastAsia="SchoolBookSanPin" w:cs="Times New Roman"/>
          <w:sz w:val="24"/>
          <w:szCs w:val="24"/>
          <w:lang w:val="ru-RU"/>
        </w:rPr>
        <w:t xml:space="preserve"> </w:t>
      </w:r>
      <w:r w:rsidRPr="00945B92">
        <w:rPr>
          <w:rFonts w:eastAsia="SchoolBookSanPin" w:cs="Times New Roman"/>
          <w:sz w:val="24"/>
          <w:szCs w:val="24"/>
          <w:lang w:val="ru-RU"/>
        </w:rPr>
        <w:t>(законных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представителей),</w:t>
      </w:r>
      <w:r w:rsidR="008D58D6">
        <w:rPr>
          <w:rFonts w:eastAsia="SchoolBookSanPin" w:cs="Times New Roman"/>
          <w:sz w:val="24"/>
          <w:szCs w:val="24"/>
          <w:lang w:val="ru-RU"/>
        </w:rPr>
        <w:t xml:space="preserve"> </w:t>
      </w:r>
      <w:r w:rsidRPr="00945B92">
        <w:rPr>
          <w:rFonts w:eastAsia="SchoolBookSanPin" w:cs="Times New Roman"/>
          <w:sz w:val="24"/>
          <w:szCs w:val="24"/>
          <w:lang w:val="ru-RU"/>
        </w:rPr>
        <w:t>педагогических</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работников</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общественности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проектировании</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развитии</w:t>
      </w:r>
      <w:r w:rsidR="008D58D6">
        <w:rPr>
          <w:rFonts w:eastAsia="SchoolBookSanPin" w:cs="Times New Roman"/>
          <w:sz w:val="24"/>
          <w:szCs w:val="24"/>
          <w:lang w:val="ru-RU"/>
        </w:rPr>
        <w:t xml:space="preserve"> </w:t>
      </w:r>
      <w:r w:rsidRPr="00945B92">
        <w:rPr>
          <w:rFonts w:eastAsia="SchoolBookSanPin" w:cs="Times New Roman"/>
          <w:sz w:val="24"/>
          <w:szCs w:val="24"/>
          <w:lang w:val="ru-RU"/>
        </w:rPr>
        <w:t>внутришкольной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социальной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среды,</w:t>
      </w:r>
      <w:r w:rsidR="008D58D6">
        <w:rPr>
          <w:rFonts w:eastAsia="SchoolBookSanPin" w:cs="Times New Roman"/>
          <w:sz w:val="24"/>
          <w:szCs w:val="24"/>
          <w:lang w:val="ru-RU"/>
        </w:rPr>
        <w:t xml:space="preserve"> </w:t>
      </w:r>
      <w:r w:rsidRPr="00945B92">
        <w:rPr>
          <w:rFonts w:eastAsia="SchoolBookSanPin" w:cs="Times New Roman"/>
          <w:sz w:val="24"/>
          <w:szCs w:val="24"/>
          <w:lang w:val="ru-RU"/>
        </w:rPr>
        <w:t>школьного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уклада;</w:t>
      </w:r>
      <w:r w:rsidR="008D58D6">
        <w:rPr>
          <w:rFonts w:eastAsia="SchoolBookSanPin" w:cs="Times New Roman"/>
          <w:sz w:val="24"/>
          <w:szCs w:val="24"/>
          <w:lang w:val="ru-RU"/>
        </w:rPr>
        <w:t xml:space="preserve"> </w:t>
      </w:r>
      <w:r w:rsidRPr="00945B92">
        <w:rPr>
          <w:rFonts w:eastAsia="SchoolBookSanPin" w:cs="Times New Roman"/>
          <w:sz w:val="24"/>
          <w:szCs w:val="24"/>
          <w:lang w:val="ru-RU"/>
        </w:rPr>
        <w:t>включение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обучающихся</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процессы</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познания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преобразования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внешкольной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социальной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среды</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(населенного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пункта,</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района,</w:t>
      </w:r>
      <w:r w:rsidR="008D58D6">
        <w:rPr>
          <w:rFonts w:eastAsia="SchoolBookSanPin" w:cs="Times New Roman"/>
          <w:sz w:val="24"/>
          <w:szCs w:val="24"/>
          <w:lang w:val="ru-RU"/>
        </w:rPr>
        <w:t xml:space="preserve"> </w:t>
      </w:r>
      <w:r w:rsidRPr="00945B92">
        <w:rPr>
          <w:rFonts w:eastAsia="SchoolBookSanPin" w:cs="Times New Roman"/>
          <w:sz w:val="24"/>
          <w:szCs w:val="24"/>
          <w:lang w:val="ru-RU"/>
        </w:rPr>
        <w:t>города)</w:t>
      </w:r>
      <w:r w:rsidR="008D58D6">
        <w:rPr>
          <w:rFonts w:eastAsia="SchoolBookSanPin" w:cs="Times New Roman"/>
          <w:sz w:val="24"/>
          <w:szCs w:val="24"/>
          <w:lang w:val="ru-RU"/>
        </w:rPr>
        <w:t xml:space="preserve"> </w:t>
      </w:r>
      <w:r w:rsidRPr="00945B92">
        <w:rPr>
          <w:rFonts w:eastAsia="SchoolBookSanPin" w:cs="Times New Roman"/>
          <w:sz w:val="24"/>
          <w:szCs w:val="24"/>
          <w:lang w:val="ru-RU"/>
        </w:rPr>
        <w:t>для</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приобретения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опыта</w:t>
      </w:r>
      <w:r w:rsidR="008D58D6">
        <w:rPr>
          <w:rFonts w:eastAsia="SchoolBookSanPin" w:cs="Times New Roman"/>
          <w:sz w:val="24"/>
          <w:szCs w:val="24"/>
          <w:lang w:val="ru-RU"/>
        </w:rPr>
        <w:t xml:space="preserve"> </w:t>
      </w:r>
      <w:r w:rsidRPr="00945B92">
        <w:rPr>
          <w:rFonts w:eastAsia="SchoolBookSanPin" w:cs="Times New Roman"/>
          <w:sz w:val="24"/>
          <w:szCs w:val="24"/>
          <w:lang w:val="ru-RU"/>
        </w:rPr>
        <w:t>реального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управления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действия;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социальное</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учебно-исследовательское</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проектирование,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профессиональная</w:t>
      </w:r>
      <w:r w:rsidR="008D58D6">
        <w:rPr>
          <w:rFonts w:eastAsia="SchoolBookSanPin" w:cs="Times New Roman"/>
          <w:sz w:val="24"/>
          <w:szCs w:val="24"/>
          <w:lang w:val="ru-RU"/>
        </w:rPr>
        <w:t xml:space="preserve"> </w:t>
      </w:r>
      <w:r w:rsidRPr="00945B92">
        <w:rPr>
          <w:rFonts w:eastAsia="SchoolBookSanPin" w:cs="Times New Roman"/>
          <w:sz w:val="24"/>
          <w:szCs w:val="24"/>
          <w:lang w:val="ru-RU"/>
        </w:rPr>
        <w:t>ориентация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обучающихся</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при</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поддержке</w:t>
      </w:r>
      <w:r w:rsidR="008D58D6">
        <w:rPr>
          <w:rFonts w:eastAsia="SchoolBookSanPin" w:cs="Times New Roman"/>
          <w:sz w:val="24"/>
          <w:szCs w:val="24"/>
          <w:lang w:val="ru-RU"/>
        </w:rPr>
        <w:t xml:space="preserve"> </w:t>
      </w:r>
      <w:r w:rsidRPr="00945B92">
        <w:rPr>
          <w:rFonts w:eastAsia="SchoolBookSanPin" w:cs="Times New Roman"/>
          <w:sz w:val="24"/>
          <w:szCs w:val="24"/>
          <w:lang w:val="ru-RU"/>
        </w:rPr>
        <w:t>педагогов,</w:t>
      </w:r>
      <w:r w:rsidR="008D58D6">
        <w:rPr>
          <w:rFonts w:eastAsia="SchoolBookSanPin" w:cs="Times New Roman"/>
          <w:sz w:val="24"/>
          <w:szCs w:val="24"/>
          <w:lang w:val="ru-RU"/>
        </w:rPr>
        <w:t xml:space="preserve"> </w:t>
      </w:r>
      <w:r w:rsidRPr="00945B92">
        <w:rPr>
          <w:rFonts w:eastAsia="SchoolBookSanPin" w:cs="Times New Roman"/>
          <w:sz w:val="24"/>
          <w:szCs w:val="24"/>
          <w:lang w:val="ru-RU"/>
        </w:rPr>
        <w:t>психологов,</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социальных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педагогов,</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сотрудничество</w:t>
      </w:r>
      <w:r w:rsidR="008D58D6">
        <w:rPr>
          <w:rFonts w:eastAsia="SchoolBookSanPin" w:cs="Times New Roman"/>
          <w:sz w:val="24"/>
          <w:szCs w:val="24"/>
          <w:lang w:val="ru-RU"/>
        </w:rPr>
        <w:t xml:space="preserve"> </w:t>
      </w:r>
      <w:r w:rsidRPr="00945B92">
        <w:rPr>
          <w:rFonts w:eastAsia="SchoolBookSanPin" w:cs="Times New Roman"/>
          <w:sz w:val="24"/>
          <w:szCs w:val="24"/>
          <w:lang w:val="ru-RU"/>
        </w:rPr>
        <w:t>с</w:t>
      </w:r>
      <w:r w:rsidR="008D58D6">
        <w:rPr>
          <w:rFonts w:eastAsia="SchoolBookSanPin" w:cs="Times New Roman"/>
          <w:sz w:val="24"/>
          <w:szCs w:val="24"/>
          <w:lang w:val="ru-RU"/>
        </w:rPr>
        <w:t xml:space="preserve"> </w:t>
      </w:r>
      <w:r w:rsidRPr="00945B92">
        <w:rPr>
          <w:rFonts w:eastAsia="SchoolBookSanPin" w:cs="Times New Roman"/>
          <w:sz w:val="24"/>
          <w:szCs w:val="24"/>
          <w:lang w:val="ru-RU"/>
        </w:rPr>
        <w:t>базовыми</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предприятиями,</w:t>
      </w:r>
      <w:r w:rsidR="008D58D6">
        <w:rPr>
          <w:rFonts w:eastAsia="SchoolBookSanPin" w:cs="Times New Roman"/>
          <w:sz w:val="24"/>
          <w:szCs w:val="24"/>
          <w:lang w:val="ru-RU"/>
        </w:rPr>
        <w:t xml:space="preserve"> </w:t>
      </w:r>
      <w:r w:rsidRPr="00945B92">
        <w:rPr>
          <w:rFonts w:eastAsia="SchoolBookSanPin" w:cs="Times New Roman"/>
          <w:sz w:val="24"/>
          <w:szCs w:val="24"/>
          <w:lang w:val="ru-RU"/>
        </w:rPr>
        <w:t>организациями</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профессионального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образования,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центрами</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профессиональной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работы;</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сохранение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укрепление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физического,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психологического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социального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здоровья</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обучающихся,</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обеспечение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их</w:t>
      </w:r>
      <w:r w:rsidR="008D58D6">
        <w:rPr>
          <w:rFonts w:eastAsia="SchoolBookSanPin" w:cs="Times New Roman"/>
          <w:sz w:val="24"/>
          <w:szCs w:val="24"/>
          <w:lang w:val="ru-RU"/>
        </w:rPr>
        <w:t xml:space="preserve"> </w:t>
      </w:r>
      <w:r w:rsidRPr="00945B92">
        <w:rPr>
          <w:rFonts w:eastAsia="SchoolBookSanPin" w:cs="Times New Roman"/>
          <w:sz w:val="24"/>
          <w:szCs w:val="24"/>
          <w:lang w:val="ru-RU"/>
        </w:rPr>
        <w:t>безопасности.</w:t>
      </w:r>
    </w:p>
    <w:p w:rsidR="00FB1709" w:rsidRPr="008B4CF7" w:rsidRDefault="00203412" w:rsidP="00EF2DA6">
      <w:pPr>
        <w:pStyle w:val="3"/>
        <w:numPr>
          <w:ilvl w:val="2"/>
          <w:numId w:val="13"/>
        </w:numPr>
        <w:spacing w:before="0" w:after="0"/>
        <w:ind w:left="0" w:firstLine="680"/>
        <w:rPr>
          <w:rFonts w:eastAsia="OfficinaSansBoldITC"/>
          <w:lang w:val="ru-RU"/>
        </w:rPr>
      </w:pPr>
      <w:bookmarkStart w:id="7" w:name="_Toc116043835"/>
      <w:bookmarkStart w:id="8" w:name="_Toc116045205"/>
      <w:r w:rsidRPr="008B4CF7">
        <w:rPr>
          <w:rFonts w:eastAsia="OfficinaSansBoldITC"/>
          <w:lang w:val="ru-RU"/>
        </w:rPr>
        <w:t>Принципы</w:t>
      </w:r>
      <w:r w:rsidR="008D58D6">
        <w:rPr>
          <w:rFonts w:eastAsia="OfficinaSansBoldITC"/>
          <w:lang w:val="ru-RU"/>
        </w:rPr>
        <w:t xml:space="preserve"> </w:t>
      </w:r>
      <w:r w:rsidRPr="008B4CF7">
        <w:rPr>
          <w:rFonts w:eastAsia="OfficinaSansBoldITC"/>
          <w:lang w:val="ru-RU"/>
        </w:rPr>
        <w:t>формирования</w:t>
      </w:r>
      <w:r w:rsidR="008D58D6">
        <w:rPr>
          <w:rFonts w:eastAsia="OfficinaSansBoldITC"/>
          <w:lang w:val="ru-RU"/>
        </w:rPr>
        <w:t xml:space="preserve"> </w:t>
      </w:r>
      <w:r w:rsidRPr="008B4CF7">
        <w:rPr>
          <w:rFonts w:eastAsia="OfficinaSansBoldITC"/>
          <w:lang w:val="ru-RU"/>
        </w:rPr>
        <w:t>и</w:t>
      </w:r>
      <w:r w:rsidR="008D58D6">
        <w:rPr>
          <w:rFonts w:eastAsia="OfficinaSansBoldITC"/>
          <w:lang w:val="ru-RU"/>
        </w:rPr>
        <w:t xml:space="preserve"> </w:t>
      </w:r>
      <w:r w:rsidRPr="008B4CF7">
        <w:rPr>
          <w:rFonts w:eastAsia="OfficinaSansBoldITC"/>
          <w:lang w:val="ru-RU"/>
        </w:rPr>
        <w:t>механизмы</w:t>
      </w:r>
      <w:r w:rsidR="008D58D6">
        <w:rPr>
          <w:rFonts w:eastAsia="OfficinaSansBoldITC"/>
          <w:lang w:val="ru-RU"/>
        </w:rPr>
        <w:t xml:space="preserve"> </w:t>
      </w:r>
      <w:r w:rsidRPr="008B4CF7">
        <w:rPr>
          <w:rFonts w:eastAsia="OfficinaSansBoldITC"/>
          <w:lang w:val="ru-RU"/>
        </w:rPr>
        <w:t>реализации</w:t>
      </w:r>
      <w:r w:rsidR="008D58D6">
        <w:rPr>
          <w:rFonts w:eastAsia="OfficinaSansBoldITC"/>
          <w:lang w:val="ru-RU"/>
        </w:rPr>
        <w:t xml:space="preserve"> </w:t>
      </w:r>
      <w:r w:rsidR="003E6CEA">
        <w:rPr>
          <w:rFonts w:eastAsia="OfficinaSansBoldITC"/>
          <w:lang w:val="ru-RU"/>
        </w:rPr>
        <w:t xml:space="preserve">федеральной </w:t>
      </w:r>
      <w:r w:rsidRPr="008B4CF7">
        <w:rPr>
          <w:rFonts w:eastAsia="OfficinaSansBoldITC"/>
          <w:lang w:val="ru-RU"/>
        </w:rPr>
        <w:t>основной</w:t>
      </w:r>
      <w:r w:rsidR="008D58D6">
        <w:rPr>
          <w:rFonts w:eastAsia="OfficinaSansBoldITC"/>
          <w:lang w:val="ru-RU"/>
        </w:rPr>
        <w:t xml:space="preserve"> </w:t>
      </w:r>
      <w:r w:rsidRPr="008B4CF7">
        <w:rPr>
          <w:rFonts w:eastAsia="OfficinaSansBoldITC"/>
          <w:lang w:val="ru-RU"/>
        </w:rPr>
        <w:t>образовательной</w:t>
      </w:r>
      <w:r w:rsidR="008D58D6">
        <w:rPr>
          <w:rFonts w:eastAsia="OfficinaSansBoldITC"/>
          <w:lang w:val="ru-RU"/>
        </w:rPr>
        <w:t xml:space="preserve"> </w:t>
      </w:r>
      <w:r w:rsidRPr="008B4CF7">
        <w:rPr>
          <w:rFonts w:eastAsia="OfficinaSansBoldITC"/>
          <w:lang w:val="ru-RU"/>
        </w:rPr>
        <w:t>программы</w:t>
      </w:r>
      <w:r w:rsidR="008D58D6">
        <w:rPr>
          <w:rFonts w:eastAsia="OfficinaSansBoldITC"/>
          <w:lang w:val="ru-RU"/>
        </w:rPr>
        <w:t xml:space="preserve"> </w:t>
      </w:r>
      <w:r w:rsidRPr="008B4CF7">
        <w:rPr>
          <w:rFonts w:eastAsia="OfficinaSansBoldITC"/>
          <w:lang w:val="ru-RU"/>
        </w:rPr>
        <w:t>основного</w:t>
      </w:r>
      <w:r w:rsidR="008D58D6">
        <w:rPr>
          <w:rFonts w:eastAsia="OfficinaSansBoldITC"/>
          <w:lang w:val="ru-RU"/>
        </w:rPr>
        <w:t xml:space="preserve"> </w:t>
      </w:r>
      <w:r w:rsidRPr="008B4CF7">
        <w:rPr>
          <w:rFonts w:eastAsia="OfficinaSansBoldITC"/>
          <w:lang w:val="ru-RU"/>
        </w:rPr>
        <w:t>общего</w:t>
      </w:r>
      <w:r w:rsidR="008D58D6">
        <w:rPr>
          <w:rFonts w:eastAsia="OfficinaSansBoldITC"/>
          <w:lang w:val="ru-RU"/>
        </w:rPr>
        <w:t xml:space="preserve"> </w:t>
      </w:r>
      <w:r w:rsidRPr="008B4CF7">
        <w:rPr>
          <w:rFonts w:eastAsia="OfficinaSansBoldITC"/>
          <w:lang w:val="ru-RU"/>
        </w:rPr>
        <w:t>образования</w:t>
      </w:r>
      <w:bookmarkEnd w:id="7"/>
      <w:bookmarkEnd w:id="8"/>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основе</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разработки</w:t>
      </w:r>
      <w:r w:rsidR="008D58D6">
        <w:rPr>
          <w:rFonts w:eastAsia="SchoolBookSanPin" w:cs="Times New Roman"/>
          <w:sz w:val="24"/>
          <w:szCs w:val="24"/>
          <w:lang w:val="ru-RU"/>
        </w:rPr>
        <w:t xml:space="preserve"> </w:t>
      </w:r>
      <w:r w:rsidR="003E6CEA">
        <w:rPr>
          <w:rFonts w:eastAsia="SchoolBookSanPin" w:cs="Times New Roman"/>
          <w:sz w:val="24"/>
          <w:szCs w:val="24"/>
          <w:lang w:val="ru-RU"/>
        </w:rPr>
        <w:t>ФООП ООО</w:t>
      </w:r>
      <w:r w:rsidR="008D58D6">
        <w:rPr>
          <w:rFonts w:eastAsia="SchoolBookSanPin" w:cs="Times New Roman"/>
          <w:sz w:val="24"/>
          <w:szCs w:val="24"/>
          <w:lang w:val="ru-RU"/>
        </w:rPr>
        <w:t xml:space="preserve"> </w:t>
      </w:r>
      <w:r w:rsidRPr="00945B92">
        <w:rPr>
          <w:rFonts w:eastAsia="SchoolBookSanPin" w:cs="Times New Roman"/>
          <w:sz w:val="24"/>
          <w:szCs w:val="24"/>
          <w:lang w:val="ru-RU"/>
        </w:rPr>
        <w:t>лежат</w:t>
      </w:r>
      <w:r w:rsidR="008D58D6">
        <w:rPr>
          <w:rFonts w:eastAsia="SchoolBookSanPin" w:cs="Times New Roman"/>
          <w:sz w:val="24"/>
          <w:szCs w:val="24"/>
          <w:lang w:val="ru-RU"/>
        </w:rPr>
        <w:t xml:space="preserve"> </w:t>
      </w:r>
      <w:r w:rsidRPr="00945B92">
        <w:rPr>
          <w:rFonts w:eastAsia="SchoolBookSanPin" w:cs="Times New Roman"/>
          <w:sz w:val="24"/>
          <w:szCs w:val="24"/>
          <w:lang w:val="ru-RU"/>
        </w:rPr>
        <w:t>следующие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принципы</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подходы:</w:t>
      </w:r>
    </w:p>
    <w:p w:rsidR="00FB1709" w:rsidRPr="00945B92" w:rsidRDefault="00203412" w:rsidP="00EF2DA6">
      <w:pPr>
        <w:pStyle w:val="a"/>
        <w:numPr>
          <w:ilvl w:val="0"/>
          <w:numId w:val="0"/>
        </w:numPr>
        <w:ind w:firstLine="680"/>
        <w:rPr>
          <w:rFonts w:cs="Times New Roman"/>
          <w:sz w:val="24"/>
          <w:szCs w:val="24"/>
          <w:lang w:val="ru-RU"/>
        </w:rPr>
      </w:pPr>
      <w:r w:rsidRPr="00945B92">
        <w:rPr>
          <w:rFonts w:cs="Times New Roman"/>
          <w:sz w:val="24"/>
          <w:szCs w:val="24"/>
          <w:lang w:val="ru-RU"/>
        </w:rPr>
        <w:t>системно-деятельностный</w:t>
      </w:r>
      <w:r w:rsidR="008D58D6">
        <w:rPr>
          <w:rFonts w:cs="Times New Roman"/>
          <w:sz w:val="24"/>
          <w:szCs w:val="24"/>
          <w:lang w:val="ru-RU"/>
        </w:rPr>
        <w:t xml:space="preserve"> </w:t>
      </w:r>
      <w:r w:rsidRPr="00945B92">
        <w:rPr>
          <w:rFonts w:cs="Times New Roman"/>
          <w:sz w:val="24"/>
          <w:szCs w:val="24"/>
          <w:lang w:val="ru-RU"/>
        </w:rPr>
        <w:t>подход,</w:t>
      </w:r>
      <w:r w:rsidR="008D58D6">
        <w:rPr>
          <w:rFonts w:cs="Times New Roman"/>
          <w:sz w:val="24"/>
          <w:szCs w:val="24"/>
          <w:lang w:val="ru-RU"/>
        </w:rPr>
        <w:t xml:space="preserve"> </w:t>
      </w:r>
      <w:r w:rsidRPr="00945B92">
        <w:rPr>
          <w:rFonts w:cs="Times New Roman"/>
          <w:sz w:val="24"/>
          <w:szCs w:val="24"/>
          <w:lang w:val="ru-RU"/>
        </w:rPr>
        <w:t>предполагающий</w:t>
      </w:r>
      <w:r w:rsidR="008D58D6">
        <w:rPr>
          <w:rFonts w:cs="Times New Roman"/>
          <w:sz w:val="24"/>
          <w:szCs w:val="24"/>
          <w:lang w:val="ru-RU"/>
        </w:rPr>
        <w:t xml:space="preserve"> </w:t>
      </w:r>
      <w:r w:rsidRPr="00945B92">
        <w:rPr>
          <w:rFonts w:cs="Times New Roman"/>
          <w:sz w:val="24"/>
          <w:szCs w:val="24"/>
          <w:lang w:val="ru-RU"/>
        </w:rPr>
        <w:t>ориентацию</w:t>
      </w:r>
      <w:r w:rsidR="008D58D6">
        <w:rPr>
          <w:rFonts w:cs="Times New Roman"/>
          <w:sz w:val="24"/>
          <w:szCs w:val="24"/>
          <w:lang w:val="ru-RU"/>
        </w:rPr>
        <w:t xml:space="preserve"> </w:t>
      </w:r>
      <w:r w:rsidRPr="00945B92">
        <w:rPr>
          <w:rFonts w:cs="Times New Roman"/>
          <w:sz w:val="24"/>
          <w:szCs w:val="24"/>
          <w:lang w:val="ru-RU"/>
        </w:rPr>
        <w:t>на</w:t>
      </w:r>
      <w:r w:rsidR="008D58D6">
        <w:rPr>
          <w:rFonts w:cs="Times New Roman"/>
          <w:sz w:val="24"/>
          <w:szCs w:val="24"/>
          <w:lang w:val="ru-RU"/>
        </w:rPr>
        <w:t xml:space="preserve"> </w:t>
      </w:r>
      <w:r w:rsidRPr="00945B92">
        <w:rPr>
          <w:rFonts w:cs="Times New Roman"/>
          <w:sz w:val="24"/>
          <w:szCs w:val="24"/>
          <w:lang w:val="ru-RU"/>
        </w:rPr>
        <w:t>результаты</w:t>
      </w:r>
      <w:r w:rsidR="008D58D6">
        <w:rPr>
          <w:rFonts w:cs="Times New Roman"/>
          <w:sz w:val="24"/>
          <w:szCs w:val="24"/>
          <w:lang w:val="ru-RU"/>
        </w:rPr>
        <w:t xml:space="preserve"> </w:t>
      </w:r>
      <w:r w:rsidRPr="00945B92">
        <w:rPr>
          <w:rFonts w:cs="Times New Roman"/>
          <w:sz w:val="24"/>
          <w:szCs w:val="24"/>
          <w:lang w:val="ru-RU"/>
        </w:rPr>
        <w:t>обучения,</w:t>
      </w:r>
      <w:r w:rsidR="008D58D6">
        <w:rPr>
          <w:rFonts w:cs="Times New Roman"/>
          <w:sz w:val="24"/>
          <w:szCs w:val="24"/>
          <w:lang w:val="ru-RU"/>
        </w:rPr>
        <w:t xml:space="preserve"> </w:t>
      </w:r>
      <w:r w:rsidR="003E6CEA">
        <w:rPr>
          <w:rFonts w:cs="Times New Roman"/>
          <w:sz w:val="24"/>
          <w:szCs w:val="24"/>
          <w:lang w:val="ru-RU"/>
        </w:rPr>
        <w:br/>
      </w:r>
      <w:r w:rsidRPr="00945B92">
        <w:rPr>
          <w:rFonts w:cs="Times New Roman"/>
          <w:sz w:val="24"/>
          <w:szCs w:val="24"/>
          <w:lang w:val="ru-RU"/>
        </w:rPr>
        <w:t>на</w:t>
      </w:r>
      <w:r w:rsidR="008D58D6">
        <w:rPr>
          <w:rFonts w:cs="Times New Roman"/>
          <w:sz w:val="24"/>
          <w:szCs w:val="24"/>
          <w:lang w:val="ru-RU"/>
        </w:rPr>
        <w:t xml:space="preserve"> </w:t>
      </w:r>
      <w:r w:rsidRPr="00945B92">
        <w:rPr>
          <w:rFonts w:cs="Times New Roman"/>
          <w:sz w:val="24"/>
          <w:szCs w:val="24"/>
          <w:lang w:val="ru-RU"/>
        </w:rPr>
        <w:t>развитие</w:t>
      </w:r>
      <w:r w:rsidR="008D58D6">
        <w:rPr>
          <w:rFonts w:cs="Times New Roman"/>
          <w:sz w:val="24"/>
          <w:szCs w:val="24"/>
          <w:lang w:val="ru-RU"/>
        </w:rPr>
        <w:t xml:space="preserve"> </w:t>
      </w:r>
      <w:r w:rsidRPr="00945B92">
        <w:rPr>
          <w:rFonts w:cs="Times New Roman"/>
          <w:sz w:val="24"/>
          <w:szCs w:val="24"/>
          <w:lang w:val="ru-RU"/>
        </w:rPr>
        <w:t>активной</w:t>
      </w:r>
      <w:r w:rsidR="008D58D6">
        <w:rPr>
          <w:rFonts w:cs="Times New Roman"/>
          <w:sz w:val="24"/>
          <w:szCs w:val="24"/>
          <w:lang w:val="ru-RU"/>
        </w:rPr>
        <w:t xml:space="preserve"> </w:t>
      </w:r>
      <w:r w:rsidRPr="00945B92">
        <w:rPr>
          <w:rFonts w:cs="Times New Roman"/>
          <w:sz w:val="24"/>
          <w:szCs w:val="24"/>
          <w:lang w:val="ru-RU"/>
        </w:rPr>
        <w:t>учебно-познавательной</w:t>
      </w:r>
      <w:r w:rsidR="008D58D6">
        <w:rPr>
          <w:rFonts w:cs="Times New Roman"/>
          <w:sz w:val="24"/>
          <w:szCs w:val="24"/>
          <w:lang w:val="ru-RU"/>
        </w:rPr>
        <w:t xml:space="preserve"> </w:t>
      </w:r>
      <w:r w:rsidRPr="00945B92">
        <w:rPr>
          <w:rFonts w:cs="Times New Roman"/>
          <w:sz w:val="24"/>
          <w:szCs w:val="24"/>
          <w:lang w:val="ru-RU"/>
        </w:rPr>
        <w:t>деятельности</w:t>
      </w:r>
      <w:r w:rsidR="008D58D6">
        <w:rPr>
          <w:rFonts w:cs="Times New Roman"/>
          <w:sz w:val="24"/>
          <w:szCs w:val="24"/>
          <w:lang w:val="ru-RU"/>
        </w:rPr>
        <w:t xml:space="preserve"> </w:t>
      </w:r>
      <w:r w:rsidRPr="00945B92">
        <w:rPr>
          <w:rFonts w:cs="Times New Roman"/>
          <w:sz w:val="24"/>
          <w:szCs w:val="24"/>
          <w:lang w:val="ru-RU"/>
        </w:rPr>
        <w:t>обучающегося</w:t>
      </w:r>
      <w:r w:rsidR="008D58D6">
        <w:rPr>
          <w:rFonts w:cs="Times New Roman"/>
          <w:sz w:val="24"/>
          <w:szCs w:val="24"/>
          <w:lang w:val="ru-RU"/>
        </w:rPr>
        <w:t xml:space="preserve"> </w:t>
      </w:r>
      <w:r w:rsidRPr="00945B92">
        <w:rPr>
          <w:rFonts w:cs="Times New Roman"/>
          <w:sz w:val="24"/>
          <w:szCs w:val="24"/>
          <w:lang w:val="ru-RU"/>
        </w:rPr>
        <w:t>на</w:t>
      </w:r>
      <w:r w:rsidR="008D58D6">
        <w:rPr>
          <w:rFonts w:cs="Times New Roman"/>
          <w:sz w:val="24"/>
          <w:szCs w:val="24"/>
          <w:lang w:val="ru-RU"/>
        </w:rPr>
        <w:t xml:space="preserve"> </w:t>
      </w:r>
      <w:r w:rsidRPr="00945B92">
        <w:rPr>
          <w:rFonts w:cs="Times New Roman"/>
          <w:sz w:val="24"/>
          <w:szCs w:val="24"/>
          <w:lang w:val="ru-RU"/>
        </w:rPr>
        <w:t>основе</w:t>
      </w:r>
      <w:r w:rsidR="008D58D6">
        <w:rPr>
          <w:rFonts w:cs="Times New Roman"/>
          <w:sz w:val="24"/>
          <w:szCs w:val="24"/>
          <w:lang w:val="ru-RU"/>
        </w:rPr>
        <w:t xml:space="preserve"> </w:t>
      </w:r>
      <w:r w:rsidRPr="00945B92">
        <w:rPr>
          <w:rFonts w:cs="Times New Roman"/>
          <w:sz w:val="24"/>
          <w:szCs w:val="24"/>
          <w:lang w:val="ru-RU"/>
        </w:rPr>
        <w:t>освоения</w:t>
      </w:r>
      <w:r w:rsidR="008D58D6">
        <w:rPr>
          <w:rFonts w:cs="Times New Roman"/>
          <w:sz w:val="24"/>
          <w:szCs w:val="24"/>
          <w:lang w:val="ru-RU"/>
        </w:rPr>
        <w:t xml:space="preserve"> </w:t>
      </w:r>
      <w:r w:rsidRPr="00945B92">
        <w:rPr>
          <w:rFonts w:cs="Times New Roman"/>
          <w:sz w:val="24"/>
          <w:szCs w:val="24"/>
          <w:lang w:val="ru-RU"/>
        </w:rPr>
        <w:t>универсальных</w:t>
      </w:r>
      <w:r w:rsidR="008D58D6">
        <w:rPr>
          <w:rFonts w:cs="Times New Roman"/>
          <w:sz w:val="24"/>
          <w:szCs w:val="24"/>
          <w:lang w:val="ru-RU"/>
        </w:rPr>
        <w:t xml:space="preserve"> </w:t>
      </w:r>
      <w:r w:rsidRPr="00945B92">
        <w:rPr>
          <w:rFonts w:cs="Times New Roman"/>
          <w:sz w:val="24"/>
          <w:szCs w:val="24"/>
          <w:lang w:val="ru-RU"/>
        </w:rPr>
        <w:t>учебных</w:t>
      </w:r>
      <w:r w:rsidR="008D58D6">
        <w:rPr>
          <w:rFonts w:cs="Times New Roman"/>
          <w:sz w:val="24"/>
          <w:szCs w:val="24"/>
          <w:lang w:val="ru-RU"/>
        </w:rPr>
        <w:t xml:space="preserve"> </w:t>
      </w:r>
      <w:r w:rsidRPr="00945B92">
        <w:rPr>
          <w:rFonts w:cs="Times New Roman"/>
          <w:sz w:val="24"/>
          <w:szCs w:val="24"/>
          <w:lang w:val="ru-RU"/>
        </w:rPr>
        <w:t>действий,</w:t>
      </w:r>
      <w:r w:rsidR="008D58D6">
        <w:rPr>
          <w:rFonts w:cs="Times New Roman"/>
          <w:sz w:val="24"/>
          <w:szCs w:val="24"/>
          <w:lang w:val="ru-RU"/>
        </w:rPr>
        <w:t xml:space="preserve"> </w:t>
      </w:r>
      <w:r w:rsidRPr="00945B92">
        <w:rPr>
          <w:rFonts w:cs="Times New Roman"/>
          <w:sz w:val="24"/>
          <w:szCs w:val="24"/>
          <w:lang w:val="ru-RU"/>
        </w:rPr>
        <w:t>познания</w:t>
      </w:r>
      <w:r w:rsidR="008D58D6">
        <w:rPr>
          <w:rFonts w:cs="Times New Roman"/>
          <w:sz w:val="24"/>
          <w:szCs w:val="24"/>
          <w:lang w:val="ru-RU"/>
        </w:rPr>
        <w:t xml:space="preserve"> </w:t>
      </w:r>
      <w:r w:rsidRPr="00945B92">
        <w:rPr>
          <w:rFonts w:cs="Times New Roman"/>
          <w:sz w:val="24"/>
          <w:szCs w:val="24"/>
          <w:lang w:val="ru-RU"/>
        </w:rPr>
        <w:t>и</w:t>
      </w:r>
      <w:r w:rsidR="008D58D6">
        <w:rPr>
          <w:rFonts w:cs="Times New Roman"/>
          <w:sz w:val="24"/>
          <w:szCs w:val="24"/>
          <w:lang w:val="ru-RU"/>
        </w:rPr>
        <w:t xml:space="preserve"> </w:t>
      </w:r>
      <w:r w:rsidRPr="00945B92">
        <w:rPr>
          <w:rFonts w:cs="Times New Roman"/>
          <w:sz w:val="24"/>
          <w:szCs w:val="24"/>
          <w:lang w:val="ru-RU"/>
        </w:rPr>
        <w:t>освоения</w:t>
      </w:r>
      <w:r w:rsidR="008D58D6">
        <w:rPr>
          <w:rFonts w:cs="Times New Roman"/>
          <w:sz w:val="24"/>
          <w:szCs w:val="24"/>
          <w:lang w:val="ru-RU"/>
        </w:rPr>
        <w:t xml:space="preserve"> </w:t>
      </w:r>
      <w:r w:rsidRPr="00945B92">
        <w:rPr>
          <w:rFonts w:cs="Times New Roman"/>
          <w:sz w:val="24"/>
          <w:szCs w:val="24"/>
          <w:lang w:val="ru-RU"/>
        </w:rPr>
        <w:t>мира</w:t>
      </w:r>
      <w:r w:rsidR="008D58D6">
        <w:rPr>
          <w:rFonts w:cs="Times New Roman"/>
          <w:sz w:val="24"/>
          <w:szCs w:val="24"/>
          <w:lang w:val="ru-RU"/>
        </w:rPr>
        <w:t xml:space="preserve"> </w:t>
      </w:r>
      <w:r w:rsidRPr="00945B92">
        <w:rPr>
          <w:rFonts w:cs="Times New Roman"/>
          <w:sz w:val="24"/>
          <w:szCs w:val="24"/>
          <w:lang w:val="ru-RU"/>
        </w:rPr>
        <w:t>личности,</w:t>
      </w:r>
      <w:r w:rsidR="008D58D6">
        <w:rPr>
          <w:rFonts w:cs="Times New Roman"/>
          <w:sz w:val="24"/>
          <w:szCs w:val="24"/>
          <w:lang w:val="ru-RU"/>
        </w:rPr>
        <w:t xml:space="preserve"> </w:t>
      </w:r>
      <w:r w:rsidRPr="00945B92">
        <w:rPr>
          <w:rFonts w:cs="Times New Roman"/>
          <w:sz w:val="24"/>
          <w:szCs w:val="24"/>
          <w:lang w:val="ru-RU"/>
        </w:rPr>
        <w:t>формирование</w:t>
      </w:r>
      <w:r w:rsidR="008D58D6">
        <w:rPr>
          <w:rFonts w:cs="Times New Roman"/>
          <w:sz w:val="24"/>
          <w:szCs w:val="24"/>
          <w:lang w:val="ru-RU"/>
        </w:rPr>
        <w:t xml:space="preserve"> </w:t>
      </w:r>
      <w:r w:rsidR="003E6CEA">
        <w:rPr>
          <w:rFonts w:cs="Times New Roman"/>
          <w:sz w:val="24"/>
          <w:szCs w:val="24"/>
          <w:lang w:val="ru-RU"/>
        </w:rPr>
        <w:br/>
      </w:r>
      <w:r w:rsidRPr="00945B92">
        <w:rPr>
          <w:rFonts w:cs="Times New Roman"/>
          <w:sz w:val="24"/>
          <w:szCs w:val="24"/>
          <w:lang w:val="ru-RU"/>
        </w:rPr>
        <w:t>его</w:t>
      </w:r>
      <w:r w:rsidR="008D58D6">
        <w:rPr>
          <w:rFonts w:cs="Times New Roman"/>
          <w:sz w:val="24"/>
          <w:szCs w:val="24"/>
          <w:lang w:val="ru-RU"/>
        </w:rPr>
        <w:t xml:space="preserve"> </w:t>
      </w:r>
      <w:r w:rsidRPr="00945B92">
        <w:rPr>
          <w:rFonts w:cs="Times New Roman"/>
          <w:sz w:val="24"/>
          <w:szCs w:val="24"/>
          <w:lang w:val="ru-RU"/>
        </w:rPr>
        <w:t>готовности</w:t>
      </w:r>
      <w:r w:rsidR="008D58D6">
        <w:rPr>
          <w:rFonts w:cs="Times New Roman"/>
          <w:sz w:val="24"/>
          <w:szCs w:val="24"/>
          <w:lang w:val="ru-RU"/>
        </w:rPr>
        <w:t xml:space="preserve"> </w:t>
      </w:r>
      <w:r w:rsidRPr="00945B92">
        <w:rPr>
          <w:rFonts w:cs="Times New Roman"/>
          <w:sz w:val="24"/>
          <w:szCs w:val="24"/>
          <w:lang w:val="ru-RU"/>
        </w:rPr>
        <w:t>к</w:t>
      </w:r>
      <w:r w:rsidR="008D58D6">
        <w:rPr>
          <w:rFonts w:cs="Times New Roman"/>
          <w:sz w:val="24"/>
          <w:szCs w:val="24"/>
          <w:lang w:val="ru-RU"/>
        </w:rPr>
        <w:t xml:space="preserve"> </w:t>
      </w:r>
      <w:r w:rsidRPr="00945B92">
        <w:rPr>
          <w:rFonts w:cs="Times New Roman"/>
          <w:sz w:val="24"/>
          <w:szCs w:val="24"/>
          <w:lang w:val="ru-RU"/>
        </w:rPr>
        <w:t>саморазвитию</w:t>
      </w:r>
      <w:r w:rsidR="008D58D6">
        <w:rPr>
          <w:rFonts w:cs="Times New Roman"/>
          <w:sz w:val="24"/>
          <w:szCs w:val="24"/>
          <w:lang w:val="ru-RU"/>
        </w:rPr>
        <w:t xml:space="preserve"> </w:t>
      </w:r>
      <w:r w:rsidRPr="00945B92">
        <w:rPr>
          <w:rFonts w:cs="Times New Roman"/>
          <w:sz w:val="24"/>
          <w:szCs w:val="24"/>
          <w:lang w:val="ru-RU"/>
        </w:rPr>
        <w:t>и</w:t>
      </w:r>
      <w:r w:rsidR="008D58D6">
        <w:rPr>
          <w:rFonts w:cs="Times New Roman"/>
          <w:sz w:val="24"/>
          <w:szCs w:val="24"/>
          <w:lang w:val="ru-RU"/>
        </w:rPr>
        <w:t xml:space="preserve"> </w:t>
      </w:r>
      <w:r w:rsidRPr="00945B92">
        <w:rPr>
          <w:rFonts w:cs="Times New Roman"/>
          <w:sz w:val="24"/>
          <w:szCs w:val="24"/>
          <w:lang w:val="ru-RU"/>
        </w:rPr>
        <w:t>непрерывному</w:t>
      </w:r>
      <w:r w:rsidR="008D58D6">
        <w:rPr>
          <w:rFonts w:cs="Times New Roman"/>
          <w:sz w:val="24"/>
          <w:szCs w:val="24"/>
          <w:lang w:val="ru-RU"/>
        </w:rPr>
        <w:t xml:space="preserve"> </w:t>
      </w:r>
      <w:r w:rsidRPr="00945B92">
        <w:rPr>
          <w:rFonts w:cs="Times New Roman"/>
          <w:sz w:val="24"/>
          <w:szCs w:val="24"/>
          <w:lang w:val="ru-RU"/>
        </w:rPr>
        <w:t>образованию;</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sz w:val="24"/>
          <w:szCs w:val="24"/>
          <w:lang w:val="ru-RU"/>
        </w:rPr>
        <w:t>признание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решающей</w:t>
      </w:r>
      <w:r w:rsidR="008D58D6">
        <w:rPr>
          <w:rFonts w:eastAsia="SchoolBookSanPin" w:cs="Times New Roman"/>
          <w:sz w:val="24"/>
          <w:szCs w:val="24"/>
          <w:lang w:val="ru-RU"/>
        </w:rPr>
        <w:t xml:space="preserve"> </w:t>
      </w:r>
      <w:r w:rsidRPr="00945B92">
        <w:rPr>
          <w:rFonts w:eastAsia="SchoolBookSanPin" w:cs="Times New Roman"/>
          <w:sz w:val="24"/>
          <w:szCs w:val="24"/>
          <w:lang w:val="ru-RU"/>
        </w:rPr>
        <w:t>роли</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содержания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образования,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способов</w:t>
      </w:r>
      <w:r w:rsidR="008D58D6">
        <w:rPr>
          <w:rFonts w:eastAsia="SchoolBookSanPin" w:cs="Times New Roman"/>
          <w:sz w:val="24"/>
          <w:szCs w:val="24"/>
          <w:lang w:val="ru-RU"/>
        </w:rPr>
        <w:t xml:space="preserve"> </w:t>
      </w:r>
      <w:r w:rsidRPr="00945B92">
        <w:rPr>
          <w:rFonts w:eastAsia="SchoolBookSanPin" w:cs="Times New Roman"/>
          <w:sz w:val="24"/>
          <w:szCs w:val="24"/>
          <w:lang w:val="ru-RU"/>
        </w:rPr>
        <w:t>организации</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образовательной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деятельности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учебного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сотрудничества</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достижении</w:t>
      </w:r>
      <w:r w:rsidR="008D58D6">
        <w:rPr>
          <w:rFonts w:eastAsia="SchoolBookSanPin" w:cs="Times New Roman"/>
          <w:sz w:val="24"/>
          <w:szCs w:val="24"/>
          <w:lang w:val="ru-RU"/>
        </w:rPr>
        <w:t xml:space="preserve"> </w:t>
      </w:r>
      <w:r w:rsidRPr="00945B92">
        <w:rPr>
          <w:rFonts w:eastAsia="SchoolBookSanPin" w:cs="Times New Roman"/>
          <w:sz w:val="24"/>
          <w:szCs w:val="24"/>
          <w:lang w:val="ru-RU"/>
        </w:rPr>
        <w:t>целей</w:t>
      </w:r>
      <w:r w:rsidR="008D58D6">
        <w:rPr>
          <w:rFonts w:eastAsia="SchoolBookSanPin" w:cs="Times New Roman"/>
          <w:sz w:val="24"/>
          <w:szCs w:val="24"/>
          <w:lang w:val="ru-RU"/>
        </w:rPr>
        <w:t xml:space="preserve"> </w:t>
      </w:r>
      <w:r w:rsidRPr="00945B92">
        <w:rPr>
          <w:rFonts w:eastAsia="SchoolBookSanPin" w:cs="Times New Roman"/>
          <w:sz w:val="24"/>
          <w:szCs w:val="24"/>
          <w:lang w:val="ru-RU"/>
        </w:rPr>
        <w:t>личностного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социального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развития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обучающихся;</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sz w:val="24"/>
          <w:szCs w:val="24"/>
          <w:lang w:val="ru-RU"/>
        </w:rPr>
        <w:t>учет</w:t>
      </w:r>
      <w:r w:rsidR="008D58D6">
        <w:rPr>
          <w:rFonts w:eastAsia="SchoolBookSanPin" w:cs="Times New Roman"/>
          <w:sz w:val="24"/>
          <w:szCs w:val="24"/>
          <w:lang w:val="ru-RU"/>
        </w:rPr>
        <w:t xml:space="preserve"> </w:t>
      </w:r>
      <w:r w:rsidRPr="00945B92">
        <w:rPr>
          <w:rFonts w:eastAsia="SchoolBookSanPin" w:cs="Times New Roman"/>
          <w:sz w:val="24"/>
          <w:szCs w:val="24"/>
          <w:lang w:val="ru-RU"/>
        </w:rPr>
        <w:t>индивидуальных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возрастных,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психологических</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физиологических</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особенностей</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обучающихся</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при</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построении</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образовательного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процесса</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определении</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образовательно-воспитательных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целей</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путей</w:t>
      </w:r>
      <w:r w:rsidR="008D58D6">
        <w:rPr>
          <w:rFonts w:eastAsia="SchoolBookSanPin" w:cs="Times New Roman"/>
          <w:sz w:val="24"/>
          <w:szCs w:val="24"/>
          <w:lang w:val="ru-RU"/>
        </w:rPr>
        <w:t xml:space="preserve"> </w:t>
      </w:r>
      <w:r w:rsidRPr="00945B92">
        <w:rPr>
          <w:rFonts w:eastAsia="SchoolBookSanPin" w:cs="Times New Roman"/>
          <w:sz w:val="24"/>
          <w:szCs w:val="24"/>
          <w:lang w:val="ru-RU"/>
        </w:rPr>
        <w:t>их</w:t>
      </w:r>
      <w:r w:rsidR="008D58D6">
        <w:rPr>
          <w:rFonts w:eastAsia="SchoolBookSanPin" w:cs="Times New Roman"/>
          <w:sz w:val="24"/>
          <w:szCs w:val="24"/>
          <w:lang w:val="ru-RU"/>
        </w:rPr>
        <w:t xml:space="preserve"> </w:t>
      </w:r>
      <w:r w:rsidRPr="00945B92">
        <w:rPr>
          <w:rFonts w:eastAsia="SchoolBookSanPin" w:cs="Times New Roman"/>
          <w:sz w:val="24"/>
          <w:szCs w:val="24"/>
          <w:lang w:val="ru-RU"/>
        </w:rPr>
        <w:t>достижения;</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sz w:val="24"/>
          <w:szCs w:val="24"/>
          <w:lang w:val="ru-RU"/>
        </w:rPr>
        <w:t>разнообразие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индивидуальных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образовательных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траекторий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индивидуального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развития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каждого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обучающегося,</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том</w:t>
      </w:r>
      <w:r w:rsidR="008D58D6">
        <w:rPr>
          <w:rFonts w:eastAsia="SchoolBookSanPin" w:cs="Times New Roman"/>
          <w:sz w:val="24"/>
          <w:szCs w:val="24"/>
          <w:lang w:val="ru-RU"/>
        </w:rPr>
        <w:t xml:space="preserve"> </w:t>
      </w:r>
      <w:r w:rsidRPr="00945B92">
        <w:rPr>
          <w:rFonts w:eastAsia="SchoolBookSanPin" w:cs="Times New Roman"/>
          <w:sz w:val="24"/>
          <w:szCs w:val="24"/>
          <w:lang w:val="ru-RU"/>
        </w:rPr>
        <w:t>числе</w:t>
      </w:r>
      <w:r w:rsidR="008D58D6">
        <w:rPr>
          <w:rFonts w:eastAsia="SchoolBookSanPin" w:cs="Times New Roman"/>
          <w:sz w:val="24"/>
          <w:szCs w:val="24"/>
          <w:lang w:val="ru-RU"/>
        </w:rPr>
        <w:t xml:space="preserve"> </w:t>
      </w:r>
      <w:r w:rsidRPr="00945B92">
        <w:rPr>
          <w:rFonts w:eastAsia="SchoolBookSanPin" w:cs="Times New Roman"/>
          <w:sz w:val="24"/>
          <w:szCs w:val="24"/>
          <w:lang w:val="ru-RU"/>
        </w:rPr>
        <w:t>одаренных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обучающихся</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обучающихся</w:t>
      </w:r>
      <w:r w:rsidR="008D58D6">
        <w:rPr>
          <w:rFonts w:eastAsia="SchoolBookSanPin" w:cs="Times New Roman"/>
          <w:sz w:val="24"/>
          <w:szCs w:val="24"/>
          <w:lang w:val="ru-RU"/>
        </w:rPr>
        <w:t xml:space="preserve"> </w:t>
      </w:r>
      <w:r w:rsidRPr="00945B92">
        <w:rPr>
          <w:rFonts w:eastAsia="SchoolBookSanPin" w:cs="Times New Roman"/>
          <w:sz w:val="24"/>
          <w:szCs w:val="24"/>
          <w:lang w:val="ru-RU"/>
        </w:rPr>
        <w:t>с</w:t>
      </w:r>
      <w:r w:rsidR="008D58D6">
        <w:rPr>
          <w:rFonts w:eastAsia="SchoolBookSanPin" w:cs="Times New Roman"/>
          <w:sz w:val="24"/>
          <w:szCs w:val="24"/>
          <w:lang w:val="ru-RU"/>
        </w:rPr>
        <w:t xml:space="preserve"> </w:t>
      </w:r>
      <w:r w:rsidR="003E6CEA">
        <w:rPr>
          <w:rFonts w:eastAsia="SchoolBookSanPin" w:cs="Times New Roman"/>
          <w:sz w:val="24"/>
          <w:szCs w:val="24"/>
          <w:lang w:val="ru-RU"/>
        </w:rPr>
        <w:t>ОВЗ</w:t>
      </w:r>
      <w:r w:rsidRPr="00945B92">
        <w:rPr>
          <w:rFonts w:eastAsia="SchoolBookSanPin" w:cs="Times New Roman"/>
          <w:sz w:val="24"/>
          <w:szCs w:val="24"/>
          <w:lang w:val="ru-RU"/>
        </w:rPr>
        <w:t>;</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sz w:val="24"/>
          <w:szCs w:val="24"/>
          <w:lang w:val="ru-RU"/>
        </w:rPr>
        <w:t>преемственность</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основных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образовательных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программ,</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проявляющуюся</w:t>
      </w:r>
      <w:r w:rsidR="008D58D6">
        <w:rPr>
          <w:rFonts w:eastAsia="SchoolBookSanPin" w:cs="Times New Roman"/>
          <w:sz w:val="24"/>
          <w:szCs w:val="24"/>
          <w:lang w:val="ru-RU"/>
        </w:rPr>
        <w:t xml:space="preserve"> </w:t>
      </w:r>
      <w:r w:rsidRPr="00945B92">
        <w:rPr>
          <w:rFonts w:eastAsia="SchoolBookSanPin" w:cs="Times New Roman"/>
          <w:sz w:val="24"/>
          <w:szCs w:val="24"/>
          <w:lang w:val="ru-RU"/>
        </w:rPr>
        <w:t>во</w:t>
      </w:r>
      <w:r w:rsidR="008D58D6">
        <w:rPr>
          <w:rFonts w:eastAsia="SchoolBookSanPin" w:cs="Times New Roman"/>
          <w:sz w:val="24"/>
          <w:szCs w:val="24"/>
          <w:lang w:val="ru-RU"/>
        </w:rPr>
        <w:t xml:space="preserve"> </w:t>
      </w:r>
      <w:r w:rsidRPr="00945B92">
        <w:rPr>
          <w:rFonts w:eastAsia="SchoolBookSanPin" w:cs="Times New Roman"/>
          <w:sz w:val="24"/>
          <w:szCs w:val="24"/>
          <w:lang w:val="ru-RU"/>
        </w:rPr>
        <w:t>взаимосвязи</w:t>
      </w:r>
      <w:r w:rsidR="008D58D6">
        <w:rPr>
          <w:rFonts w:eastAsia="SchoolBookSanPin" w:cs="Times New Roman"/>
          <w:sz w:val="24"/>
          <w:szCs w:val="24"/>
          <w:lang w:val="ru-RU"/>
        </w:rPr>
        <w:t xml:space="preserve"> </w:t>
      </w:r>
      <w:r w:rsidR="003E6CEA">
        <w:rPr>
          <w:rFonts w:eastAsia="SchoolBookSanPin" w:cs="Times New Roman"/>
          <w:sz w:val="24"/>
          <w:szCs w:val="24"/>
          <w:lang w:val="ru-RU"/>
        </w:rPr>
        <w:br/>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согласованности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отборе</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содержания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образования,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а</w:t>
      </w:r>
      <w:r w:rsidR="008D58D6">
        <w:rPr>
          <w:rFonts w:eastAsia="SchoolBookSanPin" w:cs="Times New Roman"/>
          <w:sz w:val="24"/>
          <w:szCs w:val="24"/>
          <w:lang w:val="ru-RU"/>
        </w:rPr>
        <w:t xml:space="preserve"> </w:t>
      </w:r>
      <w:r w:rsidRPr="00945B92">
        <w:rPr>
          <w:rFonts w:eastAsia="SchoolBookSanPin" w:cs="Times New Roman"/>
          <w:sz w:val="24"/>
          <w:szCs w:val="24"/>
          <w:lang w:val="ru-RU"/>
        </w:rPr>
        <w:t>также</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последовательности</w:t>
      </w:r>
      <w:r w:rsidR="008D58D6">
        <w:rPr>
          <w:rFonts w:eastAsia="SchoolBookSanPin" w:cs="Times New Roman"/>
          <w:sz w:val="24"/>
          <w:szCs w:val="24"/>
          <w:lang w:val="ru-RU"/>
        </w:rPr>
        <w:t xml:space="preserve"> </w:t>
      </w:r>
      <w:r w:rsidR="003E6CEA">
        <w:rPr>
          <w:rFonts w:eastAsia="SchoolBookSanPin" w:cs="Times New Roman"/>
          <w:sz w:val="24"/>
          <w:szCs w:val="24"/>
          <w:lang w:val="ru-RU"/>
        </w:rPr>
        <w:br/>
      </w:r>
      <w:r w:rsidRPr="00945B92">
        <w:rPr>
          <w:rFonts w:eastAsia="SchoolBookSanPin" w:cs="Times New Roman"/>
          <w:sz w:val="24"/>
          <w:szCs w:val="24"/>
          <w:lang w:val="ru-RU"/>
        </w:rPr>
        <w:t>его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развертывания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w:t>
      </w:r>
      <w:r w:rsidR="008D58D6">
        <w:rPr>
          <w:rFonts w:eastAsia="SchoolBookSanPin" w:cs="Times New Roman"/>
          <w:sz w:val="24"/>
          <w:szCs w:val="24"/>
          <w:lang w:val="ru-RU"/>
        </w:rPr>
        <w:t xml:space="preserve"> </w:t>
      </w:r>
      <w:r w:rsidRPr="00945B92">
        <w:rPr>
          <w:rFonts w:eastAsia="SchoolBookSanPin" w:cs="Times New Roman"/>
          <w:sz w:val="24"/>
          <w:szCs w:val="24"/>
          <w:lang w:val="ru-RU"/>
        </w:rPr>
        <w:t>уровням</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образования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этапам</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обучения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целях</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обеспечения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системности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знаний,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повышения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качества</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образования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обеспечения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его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непрерывности;</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sz w:val="24"/>
          <w:szCs w:val="24"/>
          <w:lang w:val="ru-RU"/>
        </w:rPr>
        <w:t>обеспечение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фундаментального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характера</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образования,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учета</w:t>
      </w:r>
      <w:r w:rsidR="008D58D6">
        <w:rPr>
          <w:rFonts w:eastAsia="SchoolBookSanPin" w:cs="Times New Roman"/>
          <w:sz w:val="24"/>
          <w:szCs w:val="24"/>
          <w:lang w:val="ru-RU"/>
        </w:rPr>
        <w:t xml:space="preserve"> </w:t>
      </w:r>
      <w:r w:rsidRPr="00945B92">
        <w:rPr>
          <w:rFonts w:eastAsia="SchoolBookSanPin" w:cs="Times New Roman"/>
          <w:sz w:val="24"/>
          <w:szCs w:val="24"/>
          <w:lang w:val="ru-RU"/>
        </w:rPr>
        <w:t>специфики</w:t>
      </w:r>
      <w:r w:rsidR="008D58D6">
        <w:rPr>
          <w:rFonts w:eastAsia="SchoolBookSanPin" w:cs="Times New Roman"/>
          <w:sz w:val="24"/>
          <w:szCs w:val="24"/>
          <w:lang w:val="ru-RU"/>
        </w:rPr>
        <w:t xml:space="preserve"> </w:t>
      </w:r>
      <w:r w:rsidRPr="00945B92">
        <w:rPr>
          <w:rFonts w:eastAsia="SchoolBookSanPin" w:cs="Times New Roman"/>
          <w:sz w:val="24"/>
          <w:szCs w:val="24"/>
          <w:lang w:val="ru-RU"/>
        </w:rPr>
        <w:t>изучаемых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предметов;</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sz w:val="24"/>
          <w:szCs w:val="24"/>
          <w:lang w:val="ru-RU"/>
        </w:rPr>
        <w:t>принцип</w:t>
      </w:r>
      <w:r w:rsidR="008D58D6">
        <w:rPr>
          <w:rFonts w:eastAsia="SchoolBookSanPin" w:cs="Times New Roman"/>
          <w:sz w:val="24"/>
          <w:szCs w:val="24"/>
          <w:lang w:val="ru-RU"/>
        </w:rPr>
        <w:t xml:space="preserve"> </w:t>
      </w:r>
      <w:r w:rsidRPr="00945B92">
        <w:rPr>
          <w:rFonts w:eastAsia="SchoolBookSanPin" w:cs="Times New Roman"/>
          <w:sz w:val="24"/>
          <w:szCs w:val="24"/>
          <w:lang w:val="ru-RU"/>
        </w:rPr>
        <w:t>единства</w:t>
      </w:r>
      <w:r w:rsidR="008D58D6">
        <w:rPr>
          <w:rFonts w:eastAsia="SchoolBookSanPin" w:cs="Times New Roman"/>
          <w:sz w:val="24"/>
          <w:szCs w:val="24"/>
          <w:lang w:val="ru-RU"/>
        </w:rPr>
        <w:t xml:space="preserve"> </w:t>
      </w:r>
      <w:r w:rsidRPr="00945B92">
        <w:rPr>
          <w:rFonts w:eastAsia="SchoolBookSanPin" w:cs="Times New Roman"/>
          <w:sz w:val="24"/>
          <w:szCs w:val="24"/>
          <w:lang w:val="ru-RU"/>
        </w:rPr>
        <w:t>учебной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воспитательной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деятельности,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предполагающий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направленность</w:t>
      </w:r>
      <w:r w:rsidR="008D58D6">
        <w:rPr>
          <w:rFonts w:eastAsia="SchoolBookSanPin" w:cs="Times New Roman"/>
          <w:sz w:val="24"/>
          <w:szCs w:val="24"/>
          <w:lang w:val="ru-RU"/>
        </w:rPr>
        <w:t xml:space="preserve"> </w:t>
      </w:r>
      <w:r w:rsidRPr="00945B92">
        <w:rPr>
          <w:rFonts w:eastAsia="SchoolBookSanPin" w:cs="Times New Roman"/>
          <w:sz w:val="24"/>
          <w:szCs w:val="24"/>
          <w:lang w:val="ru-RU"/>
        </w:rPr>
        <w:t>учебного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процесса</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w:t>
      </w:r>
      <w:r w:rsidR="008D58D6">
        <w:rPr>
          <w:rFonts w:eastAsia="SchoolBookSanPin" w:cs="Times New Roman"/>
          <w:sz w:val="24"/>
          <w:szCs w:val="24"/>
          <w:lang w:val="ru-RU"/>
        </w:rPr>
        <w:t xml:space="preserve"> </w:t>
      </w:r>
      <w:r w:rsidRPr="00945B92">
        <w:rPr>
          <w:rFonts w:eastAsia="SchoolBookSanPin" w:cs="Times New Roman"/>
          <w:sz w:val="24"/>
          <w:szCs w:val="24"/>
          <w:lang w:val="ru-RU"/>
        </w:rPr>
        <w:t>достижение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личностных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результатов</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освоения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образовательной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программы;</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sz w:val="24"/>
          <w:szCs w:val="24"/>
          <w:lang w:val="ru-RU"/>
        </w:rPr>
        <w:t>принцип</w:t>
      </w:r>
      <w:r w:rsidR="008D58D6">
        <w:rPr>
          <w:rFonts w:eastAsia="SchoolBookSanPin" w:cs="Times New Roman"/>
          <w:sz w:val="24"/>
          <w:szCs w:val="24"/>
          <w:lang w:val="ru-RU"/>
        </w:rPr>
        <w:t xml:space="preserve"> </w:t>
      </w:r>
      <w:r w:rsidRPr="00945B92">
        <w:rPr>
          <w:rFonts w:eastAsia="SchoolBookSanPin" w:cs="Times New Roman"/>
          <w:sz w:val="24"/>
          <w:szCs w:val="24"/>
          <w:lang w:val="ru-RU"/>
        </w:rPr>
        <w:t>здоровьесбережения,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предусматривающий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исключение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образовательных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технологий,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которые</w:t>
      </w:r>
      <w:r w:rsidR="008D58D6">
        <w:rPr>
          <w:rFonts w:eastAsia="SchoolBookSanPin" w:cs="Times New Roman"/>
          <w:sz w:val="24"/>
          <w:szCs w:val="24"/>
          <w:lang w:val="ru-RU"/>
        </w:rPr>
        <w:t xml:space="preserve"> </w:t>
      </w:r>
      <w:r w:rsidRPr="00945B92">
        <w:rPr>
          <w:rFonts w:eastAsia="SchoolBookSanPin" w:cs="Times New Roman"/>
          <w:sz w:val="24"/>
          <w:szCs w:val="24"/>
          <w:lang w:val="ru-RU"/>
        </w:rPr>
        <w:t>могут</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нанести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вред</w:t>
      </w:r>
      <w:r w:rsidR="008D58D6">
        <w:rPr>
          <w:rFonts w:eastAsia="SchoolBookSanPin" w:cs="Times New Roman"/>
          <w:sz w:val="24"/>
          <w:szCs w:val="24"/>
          <w:lang w:val="ru-RU"/>
        </w:rPr>
        <w:t xml:space="preserve"> </w:t>
      </w:r>
      <w:r w:rsidRPr="00945B92">
        <w:rPr>
          <w:rFonts w:eastAsia="SchoolBookSanPin" w:cs="Times New Roman"/>
          <w:sz w:val="24"/>
          <w:szCs w:val="24"/>
          <w:lang w:val="ru-RU"/>
        </w:rPr>
        <w:t>физическому</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психическому</w:t>
      </w:r>
      <w:r w:rsidR="008D58D6">
        <w:rPr>
          <w:rFonts w:eastAsia="SchoolBookSanPin" w:cs="Times New Roman"/>
          <w:sz w:val="24"/>
          <w:szCs w:val="24"/>
          <w:lang w:val="ru-RU"/>
        </w:rPr>
        <w:t xml:space="preserve"> </w:t>
      </w:r>
      <w:r w:rsidRPr="00945B92">
        <w:rPr>
          <w:rFonts w:eastAsia="SchoolBookSanPin" w:cs="Times New Roman"/>
          <w:sz w:val="24"/>
          <w:szCs w:val="24"/>
          <w:lang w:val="ru-RU"/>
        </w:rPr>
        <w:t>здоровью</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обучающихся,</w:t>
      </w:r>
      <w:r w:rsidR="008D58D6">
        <w:rPr>
          <w:rFonts w:eastAsia="SchoolBookSanPin" w:cs="Times New Roman"/>
          <w:sz w:val="24"/>
          <w:szCs w:val="24"/>
          <w:lang w:val="ru-RU"/>
        </w:rPr>
        <w:t xml:space="preserve"> </w:t>
      </w:r>
      <w:r w:rsidRPr="00945B92">
        <w:rPr>
          <w:rFonts w:eastAsia="SchoolBookSanPin" w:cs="Times New Roman"/>
          <w:sz w:val="24"/>
          <w:szCs w:val="24"/>
          <w:lang w:val="ru-RU"/>
        </w:rPr>
        <w:lastRenderedPageBreak/>
        <w:t>приоритет</w:t>
      </w:r>
      <w:r w:rsidR="008D58D6">
        <w:rPr>
          <w:rFonts w:eastAsia="SchoolBookSanPin" w:cs="Times New Roman"/>
          <w:sz w:val="24"/>
          <w:szCs w:val="24"/>
          <w:lang w:val="ru-RU"/>
        </w:rPr>
        <w:t xml:space="preserve"> </w:t>
      </w:r>
      <w:r w:rsidRPr="00945B92">
        <w:rPr>
          <w:rFonts w:eastAsia="SchoolBookSanPin" w:cs="Times New Roman"/>
          <w:sz w:val="24"/>
          <w:szCs w:val="24"/>
          <w:lang w:val="ru-RU"/>
        </w:rPr>
        <w:t>использования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здоровьесберегающих</w:t>
      </w:r>
      <w:r w:rsidR="008D58D6">
        <w:rPr>
          <w:rFonts w:eastAsia="SchoolBookSanPin" w:cs="Times New Roman"/>
          <w:sz w:val="24"/>
          <w:szCs w:val="24"/>
          <w:lang w:val="ru-RU"/>
        </w:rPr>
        <w:t xml:space="preserve"> </w:t>
      </w:r>
      <w:r w:rsidRPr="00945B92">
        <w:rPr>
          <w:rFonts w:eastAsia="SchoolBookSanPin" w:cs="Times New Roman"/>
          <w:sz w:val="24"/>
          <w:szCs w:val="24"/>
          <w:lang w:val="ru-RU"/>
        </w:rPr>
        <w:t>педагогических</w:t>
      </w:r>
      <w:r w:rsidR="008D58D6">
        <w:rPr>
          <w:rFonts w:eastAsia="SchoolBookSanPin" w:cs="Times New Roman"/>
          <w:sz w:val="24"/>
          <w:szCs w:val="24"/>
          <w:lang w:val="ru-RU"/>
        </w:rPr>
        <w:t xml:space="preserve"> </w:t>
      </w:r>
      <w:r w:rsidRPr="00945B92">
        <w:rPr>
          <w:rFonts w:eastAsia="SchoolBookSanPin" w:cs="Times New Roman"/>
          <w:sz w:val="24"/>
          <w:szCs w:val="24"/>
          <w:lang w:val="ru-RU"/>
        </w:rPr>
        <w:t>технологий,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приведение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объема</w:t>
      </w:r>
      <w:r w:rsidR="008D58D6">
        <w:rPr>
          <w:rFonts w:eastAsia="SchoolBookSanPin" w:cs="Times New Roman"/>
          <w:sz w:val="24"/>
          <w:szCs w:val="24"/>
          <w:lang w:val="ru-RU"/>
        </w:rPr>
        <w:t xml:space="preserve"> </w:t>
      </w:r>
      <w:r w:rsidRPr="00945B92">
        <w:rPr>
          <w:rFonts w:eastAsia="SchoolBookSanPin" w:cs="Times New Roman"/>
          <w:sz w:val="24"/>
          <w:szCs w:val="24"/>
          <w:lang w:val="ru-RU"/>
        </w:rPr>
        <w:t>учебной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нагрузки</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соответствие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с</w:t>
      </w:r>
      <w:r w:rsidR="008D58D6">
        <w:rPr>
          <w:rFonts w:eastAsia="SchoolBookSanPin" w:cs="Times New Roman"/>
          <w:sz w:val="24"/>
          <w:szCs w:val="24"/>
          <w:lang w:val="ru-RU"/>
        </w:rPr>
        <w:t xml:space="preserve"> </w:t>
      </w:r>
      <w:r w:rsidRPr="00945B92">
        <w:rPr>
          <w:rFonts w:eastAsia="SchoolBookSanPin" w:cs="Times New Roman"/>
          <w:sz w:val="24"/>
          <w:szCs w:val="24"/>
          <w:lang w:val="ru-RU"/>
        </w:rPr>
        <w:t>требованиями</w:t>
      </w:r>
      <w:r w:rsidR="008D58D6">
        <w:rPr>
          <w:rFonts w:eastAsia="SchoolBookSanPin" w:cs="Times New Roman"/>
          <w:sz w:val="24"/>
          <w:szCs w:val="24"/>
          <w:lang w:val="ru-RU"/>
        </w:rPr>
        <w:t xml:space="preserve"> </w:t>
      </w:r>
      <w:r w:rsidRPr="00945B92">
        <w:rPr>
          <w:rFonts w:eastAsia="SchoolBookSanPin" w:cs="Times New Roman"/>
          <w:sz w:val="24"/>
          <w:szCs w:val="24"/>
          <w:lang w:val="ru-RU"/>
        </w:rPr>
        <w:t>действующих</w:t>
      </w:r>
      <w:r w:rsidR="008D58D6">
        <w:rPr>
          <w:rFonts w:eastAsia="SchoolBookSanPin" w:cs="Times New Roman"/>
          <w:sz w:val="24"/>
          <w:szCs w:val="24"/>
          <w:lang w:val="ru-RU"/>
        </w:rPr>
        <w:t xml:space="preserve"> </w:t>
      </w:r>
      <w:r w:rsidRPr="00945B92">
        <w:rPr>
          <w:rFonts w:eastAsia="SchoolBookSanPin" w:cs="Times New Roman"/>
          <w:sz w:val="24"/>
          <w:szCs w:val="24"/>
          <w:lang w:val="ru-RU"/>
        </w:rPr>
        <w:t>санитарных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правил</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нормативов.</w:t>
      </w:r>
    </w:p>
    <w:p w:rsidR="00FB1709" w:rsidRPr="00945B92" w:rsidRDefault="0043102E" w:rsidP="00EF2DA6">
      <w:pPr>
        <w:spacing w:line="240" w:lineRule="auto"/>
        <w:ind w:firstLine="680"/>
        <w:rPr>
          <w:rFonts w:eastAsia="SchoolBookSanPin" w:cs="Times New Roman"/>
          <w:sz w:val="24"/>
          <w:szCs w:val="24"/>
          <w:lang w:val="ru-RU"/>
        </w:rPr>
      </w:pPr>
      <w:r>
        <w:rPr>
          <w:rFonts w:eastAsia="SchoolBookSanPin" w:cs="Times New Roman"/>
          <w:sz w:val="24"/>
          <w:szCs w:val="24"/>
          <w:lang w:val="ru-RU"/>
        </w:rPr>
        <w:t>ООП ООО</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формируется</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с</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учетом</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особенностей</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развития</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детей</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11—15</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лет,</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связанных</w:t>
      </w:r>
      <w:r>
        <w:rPr>
          <w:rFonts w:eastAsia="SchoolBookSanPin" w:cs="Times New Roman"/>
          <w:sz w:val="24"/>
          <w:szCs w:val="24"/>
          <w:lang w:val="ru-RU"/>
        </w:rPr>
        <w:t xml:space="preserve"> с</w:t>
      </w:r>
      <w:r w:rsidR="00203412" w:rsidRPr="00945B92">
        <w:rPr>
          <w:rFonts w:eastAsia="SchoolBookSanPin" w:cs="Times New Roman"/>
          <w:sz w:val="24"/>
          <w:szCs w:val="24"/>
          <w:lang w:val="ru-RU"/>
        </w:rPr>
        <w:t>:</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sz w:val="24"/>
          <w:szCs w:val="24"/>
          <w:lang w:val="ru-RU"/>
        </w:rPr>
        <w:t>переходом</w:t>
      </w:r>
      <w:r w:rsidR="008D58D6">
        <w:rPr>
          <w:rFonts w:eastAsia="SchoolBookSanPin" w:cs="Times New Roman"/>
          <w:sz w:val="24"/>
          <w:szCs w:val="24"/>
          <w:lang w:val="ru-RU"/>
        </w:rPr>
        <w:t xml:space="preserve"> </w:t>
      </w:r>
      <w:r w:rsidRPr="00945B92">
        <w:rPr>
          <w:rFonts w:eastAsia="SchoolBookSanPin" w:cs="Times New Roman"/>
          <w:sz w:val="24"/>
          <w:szCs w:val="24"/>
          <w:lang w:val="ru-RU"/>
        </w:rPr>
        <w:t>от</w:t>
      </w:r>
      <w:r w:rsidR="008D58D6">
        <w:rPr>
          <w:rFonts w:eastAsia="SchoolBookSanPin" w:cs="Times New Roman"/>
          <w:sz w:val="24"/>
          <w:szCs w:val="24"/>
          <w:lang w:val="ru-RU"/>
        </w:rPr>
        <w:t xml:space="preserve"> </w:t>
      </w:r>
      <w:r w:rsidRPr="00945B92">
        <w:rPr>
          <w:rFonts w:eastAsia="SchoolBookSanPin" w:cs="Times New Roman"/>
          <w:sz w:val="24"/>
          <w:szCs w:val="24"/>
          <w:lang w:val="ru-RU"/>
        </w:rPr>
        <w:t>способности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осуществлять</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принятие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заданной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педагогом</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осмысленной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цели</w:t>
      </w:r>
      <w:r w:rsidR="008D58D6">
        <w:rPr>
          <w:rFonts w:eastAsia="SchoolBookSanPin" w:cs="Times New Roman"/>
          <w:sz w:val="24"/>
          <w:szCs w:val="24"/>
          <w:lang w:val="ru-RU"/>
        </w:rPr>
        <w:t xml:space="preserve"> </w:t>
      </w:r>
      <w:r w:rsidR="0043102E">
        <w:rPr>
          <w:rFonts w:eastAsia="SchoolBookSanPin" w:cs="Times New Roman"/>
          <w:sz w:val="24"/>
          <w:szCs w:val="24"/>
          <w:lang w:val="ru-RU"/>
        </w:rPr>
        <w:br/>
      </w:r>
      <w:r w:rsidRPr="00945B92">
        <w:rPr>
          <w:rFonts w:eastAsia="SchoolBookSanPin" w:cs="Times New Roman"/>
          <w:sz w:val="24"/>
          <w:szCs w:val="24"/>
          <w:lang w:val="ru-RU"/>
        </w:rPr>
        <w:t>к</w:t>
      </w:r>
      <w:r w:rsidR="008D58D6">
        <w:rPr>
          <w:rFonts w:eastAsia="SchoolBookSanPin" w:cs="Times New Roman"/>
          <w:sz w:val="24"/>
          <w:szCs w:val="24"/>
          <w:lang w:val="ru-RU"/>
        </w:rPr>
        <w:t xml:space="preserve"> </w:t>
      </w:r>
      <w:r w:rsidRPr="00945B92">
        <w:rPr>
          <w:rFonts w:eastAsia="SchoolBookSanPin" w:cs="Times New Roman"/>
          <w:sz w:val="24"/>
          <w:szCs w:val="24"/>
          <w:lang w:val="ru-RU"/>
        </w:rPr>
        <w:t>овладению</w:t>
      </w:r>
      <w:r w:rsidR="008D58D6">
        <w:rPr>
          <w:rFonts w:eastAsia="SchoolBookSanPin" w:cs="Times New Roman"/>
          <w:sz w:val="24"/>
          <w:szCs w:val="24"/>
          <w:lang w:val="ru-RU"/>
        </w:rPr>
        <w:t xml:space="preserve"> </w:t>
      </w:r>
      <w:r w:rsidRPr="00945B92">
        <w:rPr>
          <w:rFonts w:eastAsia="SchoolBookSanPin" w:cs="Times New Roman"/>
          <w:sz w:val="24"/>
          <w:szCs w:val="24"/>
          <w:lang w:val="ru-RU"/>
        </w:rPr>
        <w:t>этой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учебной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деятельностью</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w:t>
      </w:r>
      <w:r w:rsidR="008D58D6">
        <w:rPr>
          <w:rFonts w:eastAsia="SchoolBookSanPin" w:cs="Times New Roman"/>
          <w:sz w:val="24"/>
          <w:szCs w:val="24"/>
          <w:lang w:val="ru-RU"/>
        </w:rPr>
        <w:t xml:space="preserve"> </w:t>
      </w:r>
      <w:r w:rsidRPr="00945B92">
        <w:rPr>
          <w:rFonts w:eastAsia="SchoolBookSanPin" w:cs="Times New Roman"/>
          <w:sz w:val="24"/>
          <w:szCs w:val="24"/>
          <w:lang w:val="ru-RU"/>
        </w:rPr>
        <w:t>уровне</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основной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школы</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единстве</w:t>
      </w:r>
      <w:r w:rsidR="008D58D6">
        <w:rPr>
          <w:rFonts w:eastAsia="SchoolBookSanPin" w:cs="Times New Roman"/>
          <w:sz w:val="24"/>
          <w:szCs w:val="24"/>
          <w:lang w:val="ru-RU"/>
        </w:rPr>
        <w:t xml:space="preserve"> </w:t>
      </w:r>
      <w:r w:rsidRPr="00945B92">
        <w:rPr>
          <w:rFonts w:eastAsia="SchoolBookSanPin" w:cs="Times New Roman"/>
          <w:sz w:val="24"/>
          <w:szCs w:val="24"/>
          <w:lang w:val="ru-RU"/>
        </w:rPr>
        <w:t>мотивационно-смыслового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операционно-технического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компонентов,</w:t>
      </w:r>
      <w:r w:rsidR="008D58D6">
        <w:rPr>
          <w:rFonts w:eastAsia="SchoolBookSanPin" w:cs="Times New Roman"/>
          <w:sz w:val="24"/>
          <w:szCs w:val="24"/>
          <w:lang w:val="ru-RU"/>
        </w:rPr>
        <w:t xml:space="preserve"> </w:t>
      </w:r>
      <w:r w:rsidRPr="00945B92">
        <w:rPr>
          <w:rFonts w:eastAsia="SchoolBookSanPin" w:cs="Times New Roman"/>
          <w:sz w:val="24"/>
          <w:szCs w:val="24"/>
          <w:lang w:val="ru-RU"/>
        </w:rPr>
        <w:t>к</w:t>
      </w:r>
      <w:r w:rsidR="008D58D6">
        <w:rPr>
          <w:rFonts w:eastAsia="SchoolBookSanPin" w:cs="Times New Roman"/>
          <w:sz w:val="24"/>
          <w:szCs w:val="24"/>
          <w:lang w:val="ru-RU"/>
        </w:rPr>
        <w:t xml:space="preserve"> </w:t>
      </w:r>
      <w:r w:rsidRPr="00945B92">
        <w:rPr>
          <w:rFonts w:eastAsia="SchoolBookSanPin" w:cs="Times New Roman"/>
          <w:sz w:val="24"/>
          <w:szCs w:val="24"/>
          <w:lang w:val="ru-RU"/>
        </w:rPr>
        <w:t>новой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внутренней</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позиции</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обучающегося</w:t>
      </w:r>
      <w:r w:rsidR="008D58D6">
        <w:rPr>
          <w:rFonts w:eastAsia="SchoolBookSanPin" w:cs="Times New Roman"/>
          <w:sz w:val="24"/>
          <w:szCs w:val="24"/>
          <w:lang w:val="ru-RU"/>
        </w:rPr>
        <w:t xml:space="preserve"> </w:t>
      </w:r>
      <w:r w:rsidR="005103AF" w:rsidRPr="00945B92">
        <w:rPr>
          <w:rFonts w:eastAsia="SchoolBookSanPin" w:cs="Times New Roman"/>
          <w:sz w:val="24"/>
          <w:szCs w:val="24"/>
          <w:lang w:val="ru-RU"/>
        </w:rPr>
        <w:t>—</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направленности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w:t>
      </w:r>
      <w:r w:rsidR="008D58D6">
        <w:rPr>
          <w:rFonts w:eastAsia="SchoolBookSanPin" w:cs="Times New Roman"/>
          <w:sz w:val="24"/>
          <w:szCs w:val="24"/>
          <w:lang w:val="ru-RU"/>
        </w:rPr>
        <w:t xml:space="preserve"> </w:t>
      </w:r>
      <w:r w:rsidRPr="00945B92">
        <w:rPr>
          <w:rFonts w:eastAsia="SchoolBookSanPin" w:cs="Times New Roman"/>
          <w:sz w:val="24"/>
          <w:szCs w:val="24"/>
          <w:lang w:val="ru-RU"/>
        </w:rPr>
        <w:t>самостоятельный</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познавательный</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поиск,</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постановку</w:t>
      </w:r>
      <w:r w:rsidR="008D58D6">
        <w:rPr>
          <w:rFonts w:eastAsia="SchoolBookSanPin" w:cs="Times New Roman"/>
          <w:sz w:val="24"/>
          <w:szCs w:val="24"/>
          <w:lang w:val="ru-RU"/>
        </w:rPr>
        <w:t xml:space="preserve"> </w:t>
      </w:r>
      <w:r w:rsidRPr="00945B92">
        <w:rPr>
          <w:rFonts w:eastAsia="SchoolBookSanPin" w:cs="Times New Roman"/>
          <w:sz w:val="24"/>
          <w:szCs w:val="24"/>
          <w:lang w:val="ru-RU"/>
        </w:rPr>
        <w:t>учебных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целей,</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освоение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самостоятельное</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осуществление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контрольных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оценочных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действий,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инициативу</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организации</w:t>
      </w:r>
      <w:r w:rsidR="008D58D6">
        <w:rPr>
          <w:rFonts w:eastAsia="SchoolBookSanPin" w:cs="Times New Roman"/>
          <w:sz w:val="24"/>
          <w:szCs w:val="24"/>
          <w:lang w:val="ru-RU"/>
        </w:rPr>
        <w:t xml:space="preserve"> </w:t>
      </w:r>
      <w:r w:rsidRPr="00945B92">
        <w:rPr>
          <w:rFonts w:eastAsia="SchoolBookSanPin" w:cs="Times New Roman"/>
          <w:sz w:val="24"/>
          <w:szCs w:val="24"/>
          <w:lang w:val="ru-RU"/>
        </w:rPr>
        <w:t>учебного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сотрудничества,</w:t>
      </w:r>
      <w:r w:rsidR="008D58D6">
        <w:rPr>
          <w:rFonts w:eastAsia="SchoolBookSanPin" w:cs="Times New Roman"/>
          <w:sz w:val="24"/>
          <w:szCs w:val="24"/>
          <w:lang w:val="ru-RU"/>
        </w:rPr>
        <w:t xml:space="preserve"> </w:t>
      </w:r>
      <w:r w:rsidRPr="00945B92">
        <w:rPr>
          <w:rFonts w:eastAsia="SchoolBookSanPin" w:cs="Times New Roman"/>
          <w:sz w:val="24"/>
          <w:szCs w:val="24"/>
          <w:lang w:val="ru-RU"/>
        </w:rPr>
        <w:t>к</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развитию</w:t>
      </w:r>
      <w:r w:rsidR="008D58D6">
        <w:rPr>
          <w:rFonts w:eastAsia="SchoolBookSanPin" w:cs="Times New Roman"/>
          <w:sz w:val="24"/>
          <w:szCs w:val="24"/>
          <w:lang w:val="ru-RU"/>
        </w:rPr>
        <w:t xml:space="preserve"> </w:t>
      </w:r>
      <w:r w:rsidRPr="00945B92">
        <w:rPr>
          <w:rFonts w:eastAsia="SchoolBookSanPin" w:cs="Times New Roman"/>
          <w:sz w:val="24"/>
          <w:szCs w:val="24"/>
          <w:lang w:val="ru-RU"/>
        </w:rPr>
        <w:t>способности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проектирования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собственной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учебной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деятельности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построению</w:t>
      </w:r>
      <w:r w:rsidR="008D58D6">
        <w:rPr>
          <w:rFonts w:eastAsia="SchoolBookSanPin" w:cs="Times New Roman"/>
          <w:sz w:val="24"/>
          <w:szCs w:val="24"/>
          <w:lang w:val="ru-RU"/>
        </w:rPr>
        <w:t xml:space="preserve"> </w:t>
      </w:r>
      <w:r w:rsidRPr="00945B92">
        <w:rPr>
          <w:rFonts w:eastAsia="SchoolBookSanPin" w:cs="Times New Roman"/>
          <w:sz w:val="24"/>
          <w:szCs w:val="24"/>
          <w:lang w:val="ru-RU"/>
        </w:rPr>
        <w:t>жизненных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планов</w:t>
      </w:r>
      <w:r w:rsidR="008D58D6">
        <w:rPr>
          <w:rFonts w:eastAsia="SchoolBookSanPin" w:cs="Times New Roman"/>
          <w:sz w:val="24"/>
          <w:szCs w:val="24"/>
          <w:lang w:val="ru-RU"/>
        </w:rPr>
        <w:t xml:space="preserve"> </w:t>
      </w:r>
      <w:r w:rsidRPr="00945B92">
        <w:rPr>
          <w:rFonts w:eastAsia="SchoolBookSanPin" w:cs="Times New Roman"/>
          <w:sz w:val="24"/>
          <w:szCs w:val="24"/>
          <w:lang w:val="ru-RU"/>
        </w:rPr>
        <w:t>во</w:t>
      </w:r>
      <w:r w:rsidR="008D58D6">
        <w:rPr>
          <w:rFonts w:eastAsia="SchoolBookSanPin" w:cs="Times New Roman"/>
          <w:sz w:val="24"/>
          <w:szCs w:val="24"/>
          <w:lang w:val="ru-RU"/>
        </w:rPr>
        <w:t xml:space="preserve"> </w:t>
      </w:r>
      <w:r w:rsidRPr="00945B92">
        <w:rPr>
          <w:rFonts w:eastAsia="SchoolBookSanPin" w:cs="Times New Roman"/>
          <w:sz w:val="24"/>
          <w:szCs w:val="24"/>
          <w:lang w:val="ru-RU"/>
        </w:rPr>
        <w:t>временнóй</w:t>
      </w:r>
      <w:r w:rsidR="008D58D6">
        <w:rPr>
          <w:rFonts w:eastAsia="SchoolBookSanPin" w:cs="Times New Roman"/>
          <w:sz w:val="24"/>
          <w:szCs w:val="24"/>
          <w:lang w:val="ru-RU"/>
        </w:rPr>
        <w:t xml:space="preserve"> </w:t>
      </w:r>
      <w:r w:rsidRPr="00945B92">
        <w:rPr>
          <w:rFonts w:eastAsia="SchoolBookSanPin" w:cs="Times New Roman"/>
          <w:sz w:val="24"/>
          <w:szCs w:val="24"/>
          <w:lang w:val="ru-RU"/>
        </w:rPr>
        <w:t>перспективе;</w:t>
      </w:r>
    </w:p>
    <w:p w:rsidR="00FB1709" w:rsidRPr="00945B92" w:rsidRDefault="00203412" w:rsidP="00EF2DA6">
      <w:pPr>
        <w:pStyle w:val="a"/>
        <w:numPr>
          <w:ilvl w:val="0"/>
          <w:numId w:val="0"/>
        </w:numPr>
        <w:ind w:firstLine="680"/>
        <w:rPr>
          <w:rFonts w:cs="Times New Roman"/>
          <w:sz w:val="24"/>
          <w:szCs w:val="24"/>
          <w:lang w:val="ru-RU"/>
        </w:rPr>
      </w:pPr>
      <w:r w:rsidRPr="00945B92">
        <w:rPr>
          <w:rFonts w:cs="Times New Roman"/>
          <w:sz w:val="24"/>
          <w:szCs w:val="24"/>
          <w:lang w:val="ru-RU"/>
        </w:rPr>
        <w:t>формированием</w:t>
      </w:r>
      <w:r w:rsidR="008D58D6">
        <w:rPr>
          <w:rFonts w:cs="Times New Roman"/>
          <w:sz w:val="24"/>
          <w:szCs w:val="24"/>
          <w:lang w:val="ru-RU"/>
        </w:rPr>
        <w:t xml:space="preserve"> </w:t>
      </w:r>
      <w:r w:rsidRPr="00945B92">
        <w:rPr>
          <w:rFonts w:cs="Times New Roman"/>
          <w:sz w:val="24"/>
          <w:szCs w:val="24"/>
          <w:lang w:val="ru-RU"/>
        </w:rPr>
        <w:t>у</w:t>
      </w:r>
      <w:r w:rsidR="008D58D6">
        <w:rPr>
          <w:rFonts w:cs="Times New Roman"/>
          <w:sz w:val="24"/>
          <w:szCs w:val="24"/>
          <w:lang w:val="ru-RU"/>
        </w:rPr>
        <w:t xml:space="preserve"> </w:t>
      </w:r>
      <w:r w:rsidRPr="00945B92">
        <w:rPr>
          <w:rFonts w:cs="Times New Roman"/>
          <w:sz w:val="24"/>
          <w:szCs w:val="24"/>
          <w:lang w:val="ru-RU"/>
        </w:rPr>
        <w:t>обучающегося</w:t>
      </w:r>
      <w:r w:rsidR="008D58D6">
        <w:rPr>
          <w:rFonts w:cs="Times New Roman"/>
          <w:sz w:val="24"/>
          <w:szCs w:val="24"/>
          <w:lang w:val="ru-RU"/>
        </w:rPr>
        <w:t xml:space="preserve"> </w:t>
      </w:r>
      <w:r w:rsidRPr="00945B92">
        <w:rPr>
          <w:rFonts w:cs="Times New Roman"/>
          <w:sz w:val="24"/>
          <w:szCs w:val="24"/>
          <w:lang w:val="ru-RU"/>
        </w:rPr>
        <w:t>типа</w:t>
      </w:r>
      <w:r w:rsidR="008D58D6">
        <w:rPr>
          <w:rFonts w:cs="Times New Roman"/>
          <w:sz w:val="24"/>
          <w:szCs w:val="24"/>
          <w:lang w:val="ru-RU"/>
        </w:rPr>
        <w:t xml:space="preserve"> </w:t>
      </w:r>
      <w:r w:rsidRPr="00945B92">
        <w:rPr>
          <w:rFonts w:cs="Times New Roman"/>
          <w:sz w:val="24"/>
          <w:szCs w:val="24"/>
          <w:lang w:val="ru-RU"/>
        </w:rPr>
        <w:t>мышления,</w:t>
      </w:r>
      <w:r w:rsidR="008D58D6">
        <w:rPr>
          <w:rFonts w:cs="Times New Roman"/>
          <w:sz w:val="24"/>
          <w:szCs w:val="24"/>
          <w:lang w:val="ru-RU"/>
        </w:rPr>
        <w:t xml:space="preserve"> </w:t>
      </w:r>
      <w:r w:rsidRPr="00945B92">
        <w:rPr>
          <w:rFonts w:cs="Times New Roman"/>
          <w:sz w:val="24"/>
          <w:szCs w:val="24"/>
          <w:lang w:val="ru-RU"/>
        </w:rPr>
        <w:t>который</w:t>
      </w:r>
      <w:r w:rsidR="008D58D6">
        <w:rPr>
          <w:rFonts w:cs="Times New Roman"/>
          <w:sz w:val="24"/>
          <w:szCs w:val="24"/>
          <w:lang w:val="ru-RU"/>
        </w:rPr>
        <w:t xml:space="preserve"> </w:t>
      </w:r>
      <w:r w:rsidRPr="00945B92">
        <w:rPr>
          <w:rFonts w:cs="Times New Roman"/>
          <w:sz w:val="24"/>
          <w:szCs w:val="24"/>
          <w:lang w:val="ru-RU"/>
        </w:rPr>
        <w:t>ориентирует</w:t>
      </w:r>
      <w:r w:rsidR="008D58D6">
        <w:rPr>
          <w:rFonts w:cs="Times New Roman"/>
          <w:sz w:val="24"/>
          <w:szCs w:val="24"/>
          <w:lang w:val="ru-RU"/>
        </w:rPr>
        <w:t xml:space="preserve"> </w:t>
      </w:r>
      <w:r w:rsidRPr="00945B92">
        <w:rPr>
          <w:rFonts w:cs="Times New Roman"/>
          <w:sz w:val="24"/>
          <w:szCs w:val="24"/>
          <w:lang w:val="ru-RU"/>
        </w:rPr>
        <w:t>его</w:t>
      </w:r>
      <w:r w:rsidR="008D58D6">
        <w:rPr>
          <w:rFonts w:cs="Times New Roman"/>
          <w:sz w:val="24"/>
          <w:szCs w:val="24"/>
          <w:lang w:val="ru-RU"/>
        </w:rPr>
        <w:t xml:space="preserve"> </w:t>
      </w:r>
      <w:r w:rsidR="0043102E">
        <w:rPr>
          <w:rFonts w:cs="Times New Roman"/>
          <w:sz w:val="24"/>
          <w:szCs w:val="24"/>
          <w:lang w:val="ru-RU"/>
        </w:rPr>
        <w:br/>
      </w:r>
      <w:r w:rsidRPr="00945B92">
        <w:rPr>
          <w:rFonts w:cs="Times New Roman"/>
          <w:sz w:val="24"/>
          <w:szCs w:val="24"/>
          <w:lang w:val="ru-RU"/>
        </w:rPr>
        <w:t>на</w:t>
      </w:r>
      <w:r w:rsidR="008D58D6">
        <w:rPr>
          <w:rFonts w:cs="Times New Roman"/>
          <w:sz w:val="24"/>
          <w:szCs w:val="24"/>
          <w:lang w:val="ru-RU"/>
        </w:rPr>
        <w:t xml:space="preserve"> </w:t>
      </w:r>
      <w:r w:rsidRPr="00945B92">
        <w:rPr>
          <w:rFonts w:cs="Times New Roman"/>
          <w:sz w:val="24"/>
          <w:szCs w:val="24"/>
          <w:lang w:val="ru-RU"/>
        </w:rPr>
        <w:t>общекультурные</w:t>
      </w:r>
      <w:r w:rsidR="008D58D6">
        <w:rPr>
          <w:rFonts w:cs="Times New Roman"/>
          <w:sz w:val="24"/>
          <w:szCs w:val="24"/>
          <w:lang w:val="ru-RU"/>
        </w:rPr>
        <w:t xml:space="preserve"> </w:t>
      </w:r>
      <w:r w:rsidRPr="00945B92">
        <w:rPr>
          <w:rFonts w:cs="Times New Roman"/>
          <w:sz w:val="24"/>
          <w:szCs w:val="24"/>
          <w:lang w:val="ru-RU"/>
        </w:rPr>
        <w:t>образцы,</w:t>
      </w:r>
      <w:r w:rsidR="008D58D6">
        <w:rPr>
          <w:rFonts w:cs="Times New Roman"/>
          <w:sz w:val="24"/>
          <w:szCs w:val="24"/>
          <w:lang w:val="ru-RU"/>
        </w:rPr>
        <w:t xml:space="preserve"> </w:t>
      </w:r>
      <w:r w:rsidRPr="00945B92">
        <w:rPr>
          <w:rFonts w:cs="Times New Roman"/>
          <w:sz w:val="24"/>
          <w:szCs w:val="24"/>
          <w:lang w:val="ru-RU"/>
        </w:rPr>
        <w:t>нормы,</w:t>
      </w:r>
      <w:r w:rsidR="008D58D6">
        <w:rPr>
          <w:rFonts w:cs="Times New Roman"/>
          <w:sz w:val="24"/>
          <w:szCs w:val="24"/>
          <w:lang w:val="ru-RU"/>
        </w:rPr>
        <w:t xml:space="preserve"> </w:t>
      </w:r>
      <w:r w:rsidRPr="00945B92">
        <w:rPr>
          <w:rFonts w:cs="Times New Roman"/>
          <w:sz w:val="24"/>
          <w:szCs w:val="24"/>
          <w:lang w:val="ru-RU"/>
        </w:rPr>
        <w:t>эталоны</w:t>
      </w:r>
      <w:r w:rsidR="008D58D6">
        <w:rPr>
          <w:rFonts w:cs="Times New Roman"/>
          <w:sz w:val="24"/>
          <w:szCs w:val="24"/>
          <w:lang w:val="ru-RU"/>
        </w:rPr>
        <w:t xml:space="preserve"> </w:t>
      </w:r>
      <w:r w:rsidRPr="00945B92">
        <w:rPr>
          <w:rFonts w:cs="Times New Roman"/>
          <w:sz w:val="24"/>
          <w:szCs w:val="24"/>
          <w:lang w:val="ru-RU"/>
        </w:rPr>
        <w:t>и</w:t>
      </w:r>
      <w:r w:rsidR="008D58D6">
        <w:rPr>
          <w:rFonts w:cs="Times New Roman"/>
          <w:sz w:val="24"/>
          <w:szCs w:val="24"/>
          <w:lang w:val="ru-RU"/>
        </w:rPr>
        <w:t xml:space="preserve"> </w:t>
      </w:r>
      <w:r w:rsidRPr="00945B92">
        <w:rPr>
          <w:rFonts w:cs="Times New Roman"/>
          <w:sz w:val="24"/>
          <w:szCs w:val="24"/>
          <w:lang w:val="ru-RU"/>
        </w:rPr>
        <w:t>закономерности</w:t>
      </w:r>
      <w:r w:rsidR="008D58D6">
        <w:rPr>
          <w:rFonts w:cs="Times New Roman"/>
          <w:sz w:val="24"/>
          <w:szCs w:val="24"/>
          <w:lang w:val="ru-RU"/>
        </w:rPr>
        <w:t xml:space="preserve"> </w:t>
      </w:r>
      <w:r w:rsidRPr="00945B92">
        <w:rPr>
          <w:rFonts w:cs="Times New Roman"/>
          <w:sz w:val="24"/>
          <w:szCs w:val="24"/>
          <w:lang w:val="ru-RU"/>
        </w:rPr>
        <w:t>взаимодействия</w:t>
      </w:r>
      <w:r w:rsidR="008D58D6">
        <w:rPr>
          <w:rFonts w:cs="Times New Roman"/>
          <w:sz w:val="24"/>
          <w:szCs w:val="24"/>
          <w:lang w:val="ru-RU"/>
        </w:rPr>
        <w:t xml:space="preserve"> </w:t>
      </w:r>
      <w:r w:rsidRPr="00945B92">
        <w:rPr>
          <w:rFonts w:cs="Times New Roman"/>
          <w:sz w:val="24"/>
          <w:szCs w:val="24"/>
          <w:lang w:val="ru-RU"/>
        </w:rPr>
        <w:t>с</w:t>
      </w:r>
      <w:r w:rsidR="008D58D6">
        <w:rPr>
          <w:rFonts w:cs="Times New Roman"/>
          <w:sz w:val="24"/>
          <w:szCs w:val="24"/>
          <w:lang w:val="ru-RU"/>
        </w:rPr>
        <w:t xml:space="preserve"> </w:t>
      </w:r>
      <w:r w:rsidRPr="00945B92">
        <w:rPr>
          <w:rFonts w:cs="Times New Roman"/>
          <w:sz w:val="24"/>
          <w:szCs w:val="24"/>
          <w:lang w:val="ru-RU"/>
        </w:rPr>
        <w:t>окружающим</w:t>
      </w:r>
      <w:r w:rsidR="008D58D6">
        <w:rPr>
          <w:rFonts w:cs="Times New Roman"/>
          <w:sz w:val="24"/>
          <w:szCs w:val="24"/>
          <w:lang w:val="ru-RU"/>
        </w:rPr>
        <w:t xml:space="preserve"> </w:t>
      </w:r>
      <w:r w:rsidRPr="00945B92">
        <w:rPr>
          <w:rFonts w:cs="Times New Roman"/>
          <w:sz w:val="24"/>
          <w:szCs w:val="24"/>
          <w:lang w:val="ru-RU"/>
        </w:rPr>
        <w:t>миром;</w:t>
      </w:r>
    </w:p>
    <w:p w:rsidR="00FB1709" w:rsidRPr="00945B92" w:rsidRDefault="00203412" w:rsidP="00EF2DA6">
      <w:pPr>
        <w:pStyle w:val="a"/>
        <w:numPr>
          <w:ilvl w:val="0"/>
          <w:numId w:val="0"/>
        </w:numPr>
        <w:ind w:firstLine="680"/>
        <w:rPr>
          <w:rFonts w:cs="Times New Roman"/>
          <w:sz w:val="24"/>
          <w:szCs w:val="24"/>
          <w:lang w:val="ru-RU"/>
        </w:rPr>
      </w:pPr>
      <w:r w:rsidRPr="00945B92">
        <w:rPr>
          <w:rFonts w:cs="Times New Roman"/>
          <w:sz w:val="24"/>
          <w:szCs w:val="24"/>
          <w:lang w:val="ru-RU"/>
        </w:rPr>
        <w:t>овладением</w:t>
      </w:r>
      <w:r w:rsidR="008D58D6">
        <w:rPr>
          <w:rFonts w:cs="Times New Roman"/>
          <w:sz w:val="24"/>
          <w:szCs w:val="24"/>
          <w:lang w:val="ru-RU"/>
        </w:rPr>
        <w:t xml:space="preserve"> </w:t>
      </w:r>
      <w:r w:rsidRPr="00945B92">
        <w:rPr>
          <w:rFonts w:cs="Times New Roman"/>
          <w:sz w:val="24"/>
          <w:szCs w:val="24"/>
          <w:lang w:val="ru-RU"/>
        </w:rPr>
        <w:t>коммуникативными</w:t>
      </w:r>
      <w:r w:rsidR="008D58D6">
        <w:rPr>
          <w:rFonts w:cs="Times New Roman"/>
          <w:sz w:val="24"/>
          <w:szCs w:val="24"/>
          <w:lang w:val="ru-RU"/>
        </w:rPr>
        <w:t xml:space="preserve"> </w:t>
      </w:r>
      <w:r w:rsidRPr="00945B92">
        <w:rPr>
          <w:rFonts w:cs="Times New Roman"/>
          <w:sz w:val="24"/>
          <w:szCs w:val="24"/>
          <w:lang w:val="ru-RU"/>
        </w:rPr>
        <w:t>средствами</w:t>
      </w:r>
      <w:r w:rsidR="008D58D6">
        <w:rPr>
          <w:rFonts w:cs="Times New Roman"/>
          <w:sz w:val="24"/>
          <w:szCs w:val="24"/>
          <w:lang w:val="ru-RU"/>
        </w:rPr>
        <w:t xml:space="preserve"> </w:t>
      </w:r>
      <w:r w:rsidRPr="00945B92">
        <w:rPr>
          <w:rFonts w:cs="Times New Roman"/>
          <w:sz w:val="24"/>
          <w:szCs w:val="24"/>
          <w:lang w:val="ru-RU"/>
        </w:rPr>
        <w:t>и</w:t>
      </w:r>
      <w:r w:rsidR="008D58D6">
        <w:rPr>
          <w:rFonts w:cs="Times New Roman"/>
          <w:sz w:val="24"/>
          <w:szCs w:val="24"/>
          <w:lang w:val="ru-RU"/>
        </w:rPr>
        <w:t xml:space="preserve"> </w:t>
      </w:r>
      <w:r w:rsidRPr="00945B92">
        <w:rPr>
          <w:rFonts w:cs="Times New Roman"/>
          <w:sz w:val="24"/>
          <w:szCs w:val="24"/>
          <w:lang w:val="ru-RU"/>
        </w:rPr>
        <w:t>способами</w:t>
      </w:r>
      <w:r w:rsidR="008D58D6">
        <w:rPr>
          <w:rFonts w:cs="Times New Roman"/>
          <w:sz w:val="24"/>
          <w:szCs w:val="24"/>
          <w:lang w:val="ru-RU"/>
        </w:rPr>
        <w:t xml:space="preserve"> </w:t>
      </w:r>
      <w:r w:rsidRPr="00945B92">
        <w:rPr>
          <w:rFonts w:cs="Times New Roman"/>
          <w:sz w:val="24"/>
          <w:szCs w:val="24"/>
          <w:lang w:val="ru-RU"/>
        </w:rPr>
        <w:t>организации</w:t>
      </w:r>
      <w:r w:rsidR="008D58D6">
        <w:rPr>
          <w:rFonts w:cs="Times New Roman"/>
          <w:sz w:val="24"/>
          <w:szCs w:val="24"/>
          <w:lang w:val="ru-RU"/>
        </w:rPr>
        <w:t xml:space="preserve"> </w:t>
      </w:r>
      <w:r w:rsidRPr="00945B92">
        <w:rPr>
          <w:rFonts w:cs="Times New Roman"/>
          <w:sz w:val="24"/>
          <w:szCs w:val="24"/>
          <w:lang w:val="ru-RU"/>
        </w:rPr>
        <w:t>кооперации,</w:t>
      </w:r>
      <w:r w:rsidR="008D58D6">
        <w:rPr>
          <w:rFonts w:cs="Times New Roman"/>
          <w:sz w:val="24"/>
          <w:szCs w:val="24"/>
          <w:lang w:val="ru-RU"/>
        </w:rPr>
        <w:t xml:space="preserve"> </w:t>
      </w:r>
      <w:r w:rsidRPr="00945B92">
        <w:rPr>
          <w:rFonts w:cs="Times New Roman"/>
          <w:sz w:val="24"/>
          <w:szCs w:val="24"/>
          <w:lang w:val="ru-RU"/>
        </w:rPr>
        <w:t>развитием</w:t>
      </w:r>
      <w:r w:rsidR="008D58D6">
        <w:rPr>
          <w:rFonts w:cs="Times New Roman"/>
          <w:sz w:val="24"/>
          <w:szCs w:val="24"/>
          <w:lang w:val="ru-RU"/>
        </w:rPr>
        <w:t xml:space="preserve"> </w:t>
      </w:r>
      <w:r w:rsidRPr="00945B92">
        <w:rPr>
          <w:rFonts w:cs="Times New Roman"/>
          <w:sz w:val="24"/>
          <w:szCs w:val="24"/>
          <w:lang w:val="ru-RU"/>
        </w:rPr>
        <w:t>учебного</w:t>
      </w:r>
      <w:r w:rsidR="008D58D6">
        <w:rPr>
          <w:rFonts w:cs="Times New Roman"/>
          <w:sz w:val="24"/>
          <w:szCs w:val="24"/>
          <w:lang w:val="ru-RU"/>
        </w:rPr>
        <w:t xml:space="preserve"> </w:t>
      </w:r>
      <w:r w:rsidRPr="00945B92">
        <w:rPr>
          <w:rFonts w:cs="Times New Roman"/>
          <w:sz w:val="24"/>
          <w:szCs w:val="24"/>
          <w:lang w:val="ru-RU"/>
        </w:rPr>
        <w:t>сотрудничества,</w:t>
      </w:r>
      <w:r w:rsidR="008D58D6">
        <w:rPr>
          <w:rFonts w:cs="Times New Roman"/>
          <w:sz w:val="24"/>
          <w:szCs w:val="24"/>
          <w:lang w:val="ru-RU"/>
        </w:rPr>
        <w:t xml:space="preserve"> </w:t>
      </w:r>
      <w:r w:rsidRPr="00945B92">
        <w:rPr>
          <w:rFonts w:cs="Times New Roman"/>
          <w:sz w:val="24"/>
          <w:szCs w:val="24"/>
          <w:lang w:val="ru-RU"/>
        </w:rPr>
        <w:t>реализуемого</w:t>
      </w:r>
      <w:r w:rsidR="008D58D6">
        <w:rPr>
          <w:rFonts w:cs="Times New Roman"/>
          <w:sz w:val="24"/>
          <w:szCs w:val="24"/>
          <w:lang w:val="ru-RU"/>
        </w:rPr>
        <w:t xml:space="preserve"> </w:t>
      </w:r>
      <w:r w:rsidRPr="00945B92">
        <w:rPr>
          <w:rFonts w:cs="Times New Roman"/>
          <w:sz w:val="24"/>
          <w:szCs w:val="24"/>
          <w:lang w:val="ru-RU"/>
        </w:rPr>
        <w:t>в</w:t>
      </w:r>
      <w:r w:rsidR="008D58D6">
        <w:rPr>
          <w:rFonts w:cs="Times New Roman"/>
          <w:sz w:val="24"/>
          <w:szCs w:val="24"/>
          <w:lang w:val="ru-RU"/>
        </w:rPr>
        <w:t xml:space="preserve"> </w:t>
      </w:r>
      <w:r w:rsidRPr="00945B92">
        <w:rPr>
          <w:rFonts w:cs="Times New Roman"/>
          <w:sz w:val="24"/>
          <w:szCs w:val="24"/>
          <w:lang w:val="ru-RU"/>
        </w:rPr>
        <w:t>отношениях</w:t>
      </w:r>
      <w:r w:rsidR="008D58D6">
        <w:rPr>
          <w:rFonts w:cs="Times New Roman"/>
          <w:sz w:val="24"/>
          <w:szCs w:val="24"/>
          <w:lang w:val="ru-RU"/>
        </w:rPr>
        <w:t xml:space="preserve"> </w:t>
      </w:r>
      <w:r w:rsidRPr="00945B92">
        <w:rPr>
          <w:rFonts w:cs="Times New Roman"/>
          <w:sz w:val="24"/>
          <w:szCs w:val="24"/>
          <w:lang w:val="ru-RU"/>
        </w:rPr>
        <w:t>обучающихся</w:t>
      </w:r>
      <w:r w:rsidR="008D58D6">
        <w:rPr>
          <w:rFonts w:cs="Times New Roman"/>
          <w:sz w:val="24"/>
          <w:szCs w:val="24"/>
          <w:lang w:val="ru-RU"/>
        </w:rPr>
        <w:t xml:space="preserve"> </w:t>
      </w:r>
      <w:r w:rsidRPr="00945B92">
        <w:rPr>
          <w:rFonts w:cs="Times New Roman"/>
          <w:sz w:val="24"/>
          <w:szCs w:val="24"/>
          <w:lang w:val="ru-RU"/>
        </w:rPr>
        <w:t>с</w:t>
      </w:r>
      <w:r w:rsidR="008D58D6">
        <w:rPr>
          <w:rFonts w:cs="Times New Roman"/>
          <w:sz w:val="24"/>
          <w:szCs w:val="24"/>
          <w:lang w:val="ru-RU"/>
        </w:rPr>
        <w:t xml:space="preserve"> </w:t>
      </w:r>
      <w:r w:rsidRPr="00945B92">
        <w:rPr>
          <w:rFonts w:cs="Times New Roman"/>
          <w:sz w:val="24"/>
          <w:szCs w:val="24"/>
          <w:lang w:val="ru-RU"/>
        </w:rPr>
        <w:t>учителем</w:t>
      </w:r>
      <w:r w:rsidR="008D58D6">
        <w:rPr>
          <w:rFonts w:cs="Times New Roman"/>
          <w:sz w:val="24"/>
          <w:szCs w:val="24"/>
          <w:lang w:val="ru-RU"/>
        </w:rPr>
        <w:t xml:space="preserve"> </w:t>
      </w:r>
      <w:r w:rsidRPr="00945B92">
        <w:rPr>
          <w:rFonts w:cs="Times New Roman"/>
          <w:sz w:val="24"/>
          <w:szCs w:val="24"/>
          <w:lang w:val="ru-RU"/>
        </w:rPr>
        <w:t>и</w:t>
      </w:r>
      <w:r w:rsidR="008D58D6">
        <w:rPr>
          <w:rFonts w:cs="Times New Roman"/>
          <w:sz w:val="24"/>
          <w:szCs w:val="24"/>
          <w:lang w:val="ru-RU"/>
        </w:rPr>
        <w:t xml:space="preserve"> </w:t>
      </w:r>
      <w:r w:rsidRPr="00945B92">
        <w:rPr>
          <w:rFonts w:cs="Times New Roman"/>
          <w:sz w:val="24"/>
          <w:szCs w:val="24"/>
          <w:lang w:val="ru-RU"/>
        </w:rPr>
        <w:t>сверстниками.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Переход</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обучающегося</w:t>
      </w:r>
      <w:r w:rsidR="008D58D6">
        <w:rPr>
          <w:rFonts w:eastAsia="SchoolBookSanPin" w:cs="Times New Roman"/>
          <w:sz w:val="24"/>
          <w:szCs w:val="24"/>
          <w:lang w:val="ru-RU"/>
        </w:rPr>
        <w:t xml:space="preserve"> </w:t>
      </w:r>
      <w:r w:rsidR="0043102E">
        <w:rPr>
          <w:rFonts w:eastAsia="SchoolBookSanPin" w:cs="Times New Roman"/>
          <w:sz w:val="24"/>
          <w:szCs w:val="24"/>
          <w:lang w:val="ru-RU"/>
        </w:rPr>
        <w:t>на уровень основного общего образования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совпадает</w:t>
      </w:r>
      <w:r w:rsidR="008D58D6">
        <w:rPr>
          <w:rFonts w:eastAsia="SchoolBookSanPin" w:cs="Times New Roman"/>
          <w:sz w:val="24"/>
          <w:szCs w:val="24"/>
          <w:lang w:val="ru-RU"/>
        </w:rPr>
        <w:t xml:space="preserve"> </w:t>
      </w:r>
      <w:r w:rsidRPr="00945B92">
        <w:rPr>
          <w:rFonts w:eastAsia="SchoolBookSanPin" w:cs="Times New Roman"/>
          <w:sz w:val="24"/>
          <w:szCs w:val="24"/>
          <w:lang w:val="ru-RU"/>
        </w:rPr>
        <w:t>с</w:t>
      </w:r>
      <w:r w:rsidR="008D58D6">
        <w:rPr>
          <w:rFonts w:eastAsia="SchoolBookSanPin" w:cs="Times New Roman"/>
          <w:sz w:val="24"/>
          <w:szCs w:val="24"/>
          <w:lang w:val="ru-RU"/>
        </w:rPr>
        <w:t xml:space="preserve"> </w:t>
      </w:r>
      <w:r w:rsidRPr="00945B92">
        <w:rPr>
          <w:rFonts w:eastAsia="SchoolBookSanPin" w:cs="Times New Roman"/>
          <w:sz w:val="24"/>
          <w:szCs w:val="24"/>
          <w:lang w:val="ru-RU"/>
        </w:rPr>
        <w:t>первым</w:t>
      </w:r>
      <w:r w:rsidR="008D58D6">
        <w:rPr>
          <w:rFonts w:eastAsia="SchoolBookSanPin" w:cs="Times New Roman"/>
          <w:sz w:val="24"/>
          <w:szCs w:val="24"/>
          <w:lang w:val="ru-RU"/>
        </w:rPr>
        <w:t xml:space="preserve"> </w:t>
      </w:r>
      <w:r w:rsidRPr="00945B92">
        <w:rPr>
          <w:rFonts w:eastAsia="SchoolBookSanPin" w:cs="Times New Roman"/>
          <w:sz w:val="24"/>
          <w:szCs w:val="24"/>
          <w:lang w:val="ru-RU"/>
        </w:rPr>
        <w:t>этапом</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подросткового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развития</w:t>
      </w:r>
      <w:r w:rsidR="008D58D6">
        <w:rPr>
          <w:rFonts w:eastAsia="SchoolBookSanPin" w:cs="Times New Roman"/>
          <w:sz w:val="24"/>
          <w:szCs w:val="24"/>
          <w:lang w:val="ru-RU"/>
        </w:rPr>
        <w:t xml:space="preserve"> </w:t>
      </w:r>
      <w:r w:rsidR="005103AF" w:rsidRPr="00945B92">
        <w:rPr>
          <w:rFonts w:eastAsia="SchoolBookSanPin" w:cs="Times New Roman"/>
          <w:sz w:val="24"/>
          <w:szCs w:val="24"/>
          <w:lang w:val="ru-RU"/>
        </w:rPr>
        <w:t>—</w:t>
      </w:r>
      <w:r w:rsidR="008D58D6">
        <w:rPr>
          <w:rFonts w:eastAsia="SchoolBookSanPin" w:cs="Times New Roman"/>
          <w:sz w:val="24"/>
          <w:szCs w:val="24"/>
          <w:lang w:val="ru-RU"/>
        </w:rPr>
        <w:t xml:space="preserve"> </w:t>
      </w:r>
      <w:r w:rsidRPr="00945B92">
        <w:rPr>
          <w:rFonts w:eastAsia="SchoolBookSanPin" w:cs="Times New Roman"/>
          <w:sz w:val="24"/>
          <w:szCs w:val="24"/>
          <w:lang w:val="ru-RU"/>
        </w:rPr>
        <w:t>переходом</w:t>
      </w:r>
      <w:r w:rsidR="008D58D6">
        <w:rPr>
          <w:rFonts w:eastAsia="SchoolBookSanPin" w:cs="Times New Roman"/>
          <w:sz w:val="24"/>
          <w:szCs w:val="24"/>
          <w:lang w:val="ru-RU"/>
        </w:rPr>
        <w:t xml:space="preserve"> </w:t>
      </w:r>
      <w:r w:rsidRPr="00945B92">
        <w:rPr>
          <w:rFonts w:eastAsia="SchoolBookSanPin" w:cs="Times New Roman"/>
          <w:sz w:val="24"/>
          <w:szCs w:val="24"/>
          <w:lang w:val="ru-RU"/>
        </w:rPr>
        <w:t>к</w:t>
      </w:r>
      <w:r w:rsidR="008D58D6">
        <w:rPr>
          <w:rFonts w:eastAsia="SchoolBookSanPin" w:cs="Times New Roman"/>
          <w:sz w:val="24"/>
          <w:szCs w:val="24"/>
          <w:lang w:val="ru-RU"/>
        </w:rPr>
        <w:t xml:space="preserve"> </w:t>
      </w:r>
      <w:r w:rsidRPr="00945B92">
        <w:rPr>
          <w:rFonts w:eastAsia="SchoolBookSanPin" w:cs="Times New Roman"/>
          <w:sz w:val="24"/>
          <w:szCs w:val="24"/>
          <w:lang w:val="ru-RU"/>
        </w:rPr>
        <w:t>кризису</w:t>
      </w:r>
      <w:r w:rsidR="008D58D6">
        <w:rPr>
          <w:rFonts w:eastAsia="SchoolBookSanPin" w:cs="Times New Roman"/>
          <w:sz w:val="24"/>
          <w:szCs w:val="24"/>
          <w:lang w:val="ru-RU"/>
        </w:rPr>
        <w:t xml:space="preserve"> </w:t>
      </w:r>
      <w:r w:rsidRPr="00945B92">
        <w:rPr>
          <w:rFonts w:eastAsia="SchoolBookSanPin" w:cs="Times New Roman"/>
          <w:sz w:val="24"/>
          <w:szCs w:val="24"/>
          <w:lang w:val="ru-RU"/>
        </w:rPr>
        <w:t>младшего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подросткового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возраста</w:t>
      </w:r>
      <w:r w:rsidR="008D58D6">
        <w:rPr>
          <w:rFonts w:eastAsia="SchoolBookSanPin" w:cs="Times New Roman"/>
          <w:sz w:val="24"/>
          <w:szCs w:val="24"/>
          <w:lang w:val="ru-RU"/>
        </w:rPr>
        <w:t xml:space="preserve"> </w:t>
      </w:r>
      <w:r w:rsidR="0043102E">
        <w:rPr>
          <w:rFonts w:eastAsia="SchoolBookSanPin" w:cs="Times New Roman"/>
          <w:sz w:val="24"/>
          <w:szCs w:val="24"/>
          <w:lang w:val="ru-RU"/>
        </w:rPr>
        <w:br/>
      </w:r>
      <w:r w:rsidRPr="00945B92">
        <w:rPr>
          <w:rFonts w:eastAsia="SchoolBookSanPin" w:cs="Times New Roman"/>
          <w:sz w:val="24"/>
          <w:szCs w:val="24"/>
          <w:lang w:val="ru-RU"/>
        </w:rPr>
        <w:t>(11—13</w:t>
      </w:r>
      <w:r w:rsidR="008D58D6">
        <w:rPr>
          <w:rFonts w:eastAsia="SchoolBookSanPin" w:cs="Times New Roman"/>
          <w:sz w:val="24"/>
          <w:szCs w:val="24"/>
          <w:lang w:val="ru-RU"/>
        </w:rPr>
        <w:t xml:space="preserve"> </w:t>
      </w:r>
      <w:r w:rsidRPr="00945B92">
        <w:rPr>
          <w:rFonts w:eastAsia="SchoolBookSanPin" w:cs="Times New Roman"/>
          <w:sz w:val="24"/>
          <w:szCs w:val="24"/>
          <w:lang w:val="ru-RU"/>
        </w:rPr>
        <w:t>лет,</w:t>
      </w:r>
      <w:r w:rsidR="008D58D6">
        <w:rPr>
          <w:rFonts w:eastAsia="SchoolBookSanPin" w:cs="Times New Roman"/>
          <w:sz w:val="24"/>
          <w:szCs w:val="24"/>
          <w:lang w:val="ru-RU"/>
        </w:rPr>
        <w:t xml:space="preserve"> </w:t>
      </w:r>
      <w:r w:rsidRPr="00945B92">
        <w:rPr>
          <w:rFonts w:eastAsia="SchoolBookSanPin" w:cs="Times New Roman"/>
          <w:sz w:val="24"/>
          <w:szCs w:val="24"/>
          <w:lang w:val="ru-RU"/>
        </w:rPr>
        <w:t>5—7</w:t>
      </w:r>
      <w:r w:rsidR="008D58D6">
        <w:rPr>
          <w:rFonts w:eastAsia="SchoolBookSanPin" w:cs="Times New Roman"/>
          <w:sz w:val="24"/>
          <w:szCs w:val="24"/>
          <w:lang w:val="ru-RU"/>
        </w:rPr>
        <w:t xml:space="preserve"> </w:t>
      </w:r>
      <w:r w:rsidRPr="00945B92">
        <w:rPr>
          <w:rFonts w:eastAsia="SchoolBookSanPin" w:cs="Times New Roman"/>
          <w:sz w:val="24"/>
          <w:szCs w:val="24"/>
          <w:lang w:val="ru-RU"/>
        </w:rPr>
        <w:t>классы),</w:t>
      </w:r>
      <w:r w:rsidR="008D58D6">
        <w:rPr>
          <w:rFonts w:eastAsia="SchoolBookSanPin" w:cs="Times New Roman"/>
          <w:sz w:val="24"/>
          <w:szCs w:val="24"/>
          <w:lang w:val="ru-RU"/>
        </w:rPr>
        <w:t xml:space="preserve"> </w:t>
      </w:r>
      <w:r w:rsidRPr="00945B92">
        <w:rPr>
          <w:rFonts w:eastAsia="SchoolBookSanPin" w:cs="Times New Roman"/>
          <w:sz w:val="24"/>
          <w:szCs w:val="24"/>
          <w:lang w:val="ru-RU"/>
        </w:rPr>
        <w:t>характеризующимся</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началом</w:t>
      </w:r>
      <w:r w:rsidR="008D58D6">
        <w:rPr>
          <w:rFonts w:eastAsia="SchoolBookSanPin" w:cs="Times New Roman"/>
          <w:sz w:val="24"/>
          <w:szCs w:val="24"/>
          <w:lang w:val="ru-RU"/>
        </w:rPr>
        <w:t xml:space="preserve"> </w:t>
      </w:r>
      <w:r w:rsidRPr="00945B92">
        <w:rPr>
          <w:rFonts w:eastAsia="SchoolBookSanPin" w:cs="Times New Roman"/>
          <w:sz w:val="24"/>
          <w:szCs w:val="24"/>
          <w:lang w:val="ru-RU"/>
        </w:rPr>
        <w:t>перехода</w:t>
      </w:r>
      <w:r w:rsidR="008D58D6">
        <w:rPr>
          <w:rFonts w:eastAsia="SchoolBookSanPin" w:cs="Times New Roman"/>
          <w:sz w:val="24"/>
          <w:szCs w:val="24"/>
          <w:lang w:val="ru-RU"/>
        </w:rPr>
        <w:t xml:space="preserve"> </w:t>
      </w:r>
      <w:r w:rsidRPr="00945B92">
        <w:rPr>
          <w:rFonts w:eastAsia="SchoolBookSanPin" w:cs="Times New Roman"/>
          <w:sz w:val="24"/>
          <w:szCs w:val="24"/>
          <w:lang w:val="ru-RU"/>
        </w:rPr>
        <w:t>от</w:t>
      </w:r>
      <w:r w:rsidR="008D58D6">
        <w:rPr>
          <w:rFonts w:eastAsia="SchoolBookSanPin" w:cs="Times New Roman"/>
          <w:sz w:val="24"/>
          <w:szCs w:val="24"/>
          <w:lang w:val="ru-RU"/>
        </w:rPr>
        <w:t xml:space="preserve"> </w:t>
      </w:r>
      <w:r w:rsidRPr="00945B92">
        <w:rPr>
          <w:rFonts w:eastAsia="SchoolBookSanPin" w:cs="Times New Roman"/>
          <w:sz w:val="24"/>
          <w:szCs w:val="24"/>
          <w:lang w:val="ru-RU"/>
        </w:rPr>
        <w:t>детства</w:t>
      </w:r>
      <w:r w:rsidR="008D58D6">
        <w:rPr>
          <w:rFonts w:eastAsia="SchoolBookSanPin" w:cs="Times New Roman"/>
          <w:sz w:val="24"/>
          <w:szCs w:val="24"/>
          <w:lang w:val="ru-RU"/>
        </w:rPr>
        <w:t xml:space="preserve"> </w:t>
      </w:r>
      <w:r w:rsidRPr="00945B92">
        <w:rPr>
          <w:rFonts w:eastAsia="SchoolBookSanPin" w:cs="Times New Roman"/>
          <w:sz w:val="24"/>
          <w:szCs w:val="24"/>
          <w:lang w:val="ru-RU"/>
        </w:rPr>
        <w:t>к</w:t>
      </w:r>
      <w:r w:rsidR="008D58D6">
        <w:rPr>
          <w:rFonts w:eastAsia="SchoolBookSanPin" w:cs="Times New Roman"/>
          <w:sz w:val="24"/>
          <w:szCs w:val="24"/>
          <w:lang w:val="ru-RU"/>
        </w:rPr>
        <w:t xml:space="preserve"> </w:t>
      </w:r>
      <w:r w:rsidRPr="00945B92">
        <w:rPr>
          <w:rFonts w:eastAsia="SchoolBookSanPin" w:cs="Times New Roman"/>
          <w:sz w:val="24"/>
          <w:szCs w:val="24"/>
          <w:lang w:val="ru-RU"/>
        </w:rPr>
        <w:t>взрослости,</w:t>
      </w:r>
      <w:r w:rsidR="008D58D6">
        <w:rPr>
          <w:rFonts w:eastAsia="SchoolBookSanPin" w:cs="Times New Roman"/>
          <w:sz w:val="24"/>
          <w:szCs w:val="24"/>
          <w:lang w:val="ru-RU"/>
        </w:rPr>
        <w:t xml:space="preserve"> </w:t>
      </w:r>
      <w:r w:rsidR="0043102E">
        <w:rPr>
          <w:rFonts w:eastAsia="SchoolBookSanPin" w:cs="Times New Roman"/>
          <w:sz w:val="24"/>
          <w:szCs w:val="24"/>
          <w:lang w:val="ru-RU"/>
        </w:rPr>
        <w:br/>
      </w:r>
      <w:r w:rsidRPr="00945B92">
        <w:rPr>
          <w:rFonts w:eastAsia="SchoolBookSanPin" w:cs="Times New Roman"/>
          <w:sz w:val="24"/>
          <w:szCs w:val="24"/>
          <w:lang w:val="ru-RU"/>
        </w:rPr>
        <w:t>при</w:t>
      </w:r>
      <w:r w:rsidR="008D58D6">
        <w:rPr>
          <w:rFonts w:eastAsia="SchoolBookSanPin" w:cs="Times New Roman"/>
          <w:sz w:val="24"/>
          <w:szCs w:val="24"/>
          <w:lang w:val="ru-RU"/>
        </w:rPr>
        <w:t xml:space="preserve"> </w:t>
      </w:r>
      <w:r w:rsidRPr="00945B92">
        <w:rPr>
          <w:rFonts w:eastAsia="SchoolBookSanPin" w:cs="Times New Roman"/>
          <w:sz w:val="24"/>
          <w:szCs w:val="24"/>
          <w:lang w:val="ru-RU"/>
        </w:rPr>
        <w:t>котором</w:t>
      </w:r>
      <w:r w:rsidR="008D58D6">
        <w:rPr>
          <w:rFonts w:eastAsia="SchoolBookSanPin" w:cs="Times New Roman"/>
          <w:sz w:val="24"/>
          <w:szCs w:val="24"/>
          <w:lang w:val="ru-RU"/>
        </w:rPr>
        <w:t xml:space="preserve"> </w:t>
      </w:r>
      <w:r w:rsidRPr="00945B92">
        <w:rPr>
          <w:rFonts w:eastAsia="SchoolBookSanPin" w:cs="Times New Roman"/>
          <w:sz w:val="24"/>
          <w:szCs w:val="24"/>
          <w:lang w:val="ru-RU"/>
        </w:rPr>
        <w:t>центральным</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специфическим</w:t>
      </w:r>
      <w:r w:rsidR="008D58D6">
        <w:rPr>
          <w:rFonts w:eastAsia="SchoolBookSanPin" w:cs="Times New Roman"/>
          <w:sz w:val="24"/>
          <w:szCs w:val="24"/>
          <w:lang w:val="ru-RU"/>
        </w:rPr>
        <w:t xml:space="preserve"> </w:t>
      </w:r>
      <w:r w:rsidRPr="00945B92">
        <w:rPr>
          <w:rFonts w:eastAsia="SchoolBookSanPin" w:cs="Times New Roman"/>
          <w:sz w:val="24"/>
          <w:szCs w:val="24"/>
          <w:lang w:val="ru-RU"/>
        </w:rPr>
        <w:t>новообразованием</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личности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подростка</w:t>
      </w:r>
      <w:r w:rsidR="008D58D6">
        <w:rPr>
          <w:rFonts w:eastAsia="SchoolBookSanPin" w:cs="Times New Roman"/>
          <w:sz w:val="24"/>
          <w:szCs w:val="24"/>
          <w:lang w:val="ru-RU"/>
        </w:rPr>
        <w:t xml:space="preserve"> </w:t>
      </w:r>
      <w:r w:rsidRPr="00945B92">
        <w:rPr>
          <w:rFonts w:eastAsia="SchoolBookSanPin" w:cs="Times New Roman"/>
          <w:sz w:val="24"/>
          <w:szCs w:val="24"/>
          <w:lang w:val="ru-RU"/>
        </w:rPr>
        <w:t>является</w:t>
      </w:r>
      <w:r w:rsidR="008D58D6">
        <w:rPr>
          <w:rFonts w:eastAsia="SchoolBookSanPin" w:cs="Times New Roman"/>
          <w:sz w:val="24"/>
          <w:szCs w:val="24"/>
          <w:lang w:val="ru-RU"/>
        </w:rPr>
        <w:t xml:space="preserve"> </w:t>
      </w:r>
      <w:r w:rsidRPr="00945B92">
        <w:rPr>
          <w:rFonts w:eastAsia="SchoolBookSanPin" w:cs="Times New Roman"/>
          <w:sz w:val="24"/>
          <w:szCs w:val="24"/>
          <w:lang w:val="ru-RU"/>
        </w:rPr>
        <w:t>возникновение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развитие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самосознания</w:t>
      </w:r>
      <w:r w:rsidR="008D58D6">
        <w:rPr>
          <w:rFonts w:eastAsia="SchoolBookSanPin" w:cs="Times New Roman"/>
          <w:sz w:val="24"/>
          <w:szCs w:val="24"/>
          <w:lang w:val="ru-RU"/>
        </w:rPr>
        <w:t xml:space="preserve"> </w:t>
      </w:r>
      <w:r w:rsidR="005103AF" w:rsidRPr="00945B92">
        <w:rPr>
          <w:rFonts w:eastAsia="SchoolBookSanPin" w:cs="Times New Roman"/>
          <w:sz w:val="24"/>
          <w:szCs w:val="24"/>
          <w:lang w:val="ru-RU"/>
        </w:rPr>
        <w:t>—</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представления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о</w:t>
      </w:r>
      <w:r w:rsidR="008D58D6">
        <w:rPr>
          <w:rFonts w:eastAsia="SchoolBookSanPin" w:cs="Times New Roman"/>
          <w:sz w:val="24"/>
          <w:szCs w:val="24"/>
          <w:lang w:val="ru-RU"/>
        </w:rPr>
        <w:t xml:space="preserve"> </w:t>
      </w:r>
      <w:r w:rsidRPr="00945B92">
        <w:rPr>
          <w:rFonts w:eastAsia="SchoolBookSanPin" w:cs="Times New Roman"/>
          <w:sz w:val="24"/>
          <w:szCs w:val="24"/>
          <w:lang w:val="ru-RU"/>
        </w:rPr>
        <w:t>том,</w:t>
      </w:r>
      <w:r w:rsidR="008D58D6">
        <w:rPr>
          <w:rFonts w:eastAsia="SchoolBookSanPin" w:cs="Times New Roman"/>
          <w:sz w:val="24"/>
          <w:szCs w:val="24"/>
          <w:lang w:val="ru-RU"/>
        </w:rPr>
        <w:t xml:space="preserve"> </w:t>
      </w:r>
      <w:r w:rsidRPr="00945B92">
        <w:rPr>
          <w:rFonts w:eastAsia="SchoolBookSanPin" w:cs="Times New Roman"/>
          <w:sz w:val="24"/>
          <w:szCs w:val="24"/>
          <w:lang w:val="ru-RU"/>
        </w:rPr>
        <w:t>что</w:t>
      </w:r>
      <w:r w:rsidR="008D58D6">
        <w:rPr>
          <w:rFonts w:eastAsia="SchoolBookSanPin" w:cs="Times New Roman"/>
          <w:sz w:val="24"/>
          <w:szCs w:val="24"/>
          <w:lang w:val="ru-RU"/>
        </w:rPr>
        <w:t xml:space="preserve"> </w:t>
      </w:r>
      <w:r w:rsidRPr="00945B92">
        <w:rPr>
          <w:rFonts w:eastAsia="SchoolBookSanPin" w:cs="Times New Roman"/>
          <w:sz w:val="24"/>
          <w:szCs w:val="24"/>
          <w:lang w:val="ru-RU"/>
        </w:rPr>
        <w:t>он</w:t>
      </w:r>
      <w:r w:rsidR="008D58D6">
        <w:rPr>
          <w:rFonts w:eastAsia="SchoolBookSanPin" w:cs="Times New Roman"/>
          <w:sz w:val="24"/>
          <w:szCs w:val="24"/>
          <w:lang w:val="ru-RU"/>
        </w:rPr>
        <w:t xml:space="preserve"> </w:t>
      </w:r>
      <w:r w:rsidRPr="00945B92">
        <w:rPr>
          <w:rFonts w:eastAsia="SchoolBookSanPin" w:cs="Times New Roman"/>
          <w:sz w:val="24"/>
          <w:szCs w:val="24"/>
          <w:lang w:val="ru-RU"/>
        </w:rPr>
        <w:t>уже</w:t>
      </w:r>
      <w:r w:rsidR="008D58D6">
        <w:rPr>
          <w:rFonts w:eastAsia="SchoolBookSanPin" w:cs="Times New Roman"/>
          <w:sz w:val="24"/>
          <w:szCs w:val="24"/>
          <w:lang w:val="ru-RU"/>
        </w:rPr>
        <w:t xml:space="preserve"> </w:t>
      </w:r>
      <w:r w:rsidRPr="00945B92">
        <w:rPr>
          <w:rFonts w:eastAsia="SchoolBookSanPin" w:cs="Times New Roman"/>
          <w:sz w:val="24"/>
          <w:szCs w:val="24"/>
          <w:lang w:val="ru-RU"/>
        </w:rPr>
        <w:t>не</w:t>
      </w:r>
      <w:r w:rsidR="008D58D6">
        <w:rPr>
          <w:rFonts w:eastAsia="SchoolBookSanPin" w:cs="Times New Roman"/>
          <w:sz w:val="24"/>
          <w:szCs w:val="24"/>
          <w:lang w:val="ru-RU"/>
        </w:rPr>
        <w:t xml:space="preserve"> </w:t>
      </w:r>
      <w:r w:rsidRPr="00945B92">
        <w:rPr>
          <w:rFonts w:eastAsia="SchoolBookSanPin" w:cs="Times New Roman"/>
          <w:sz w:val="24"/>
          <w:szCs w:val="24"/>
          <w:lang w:val="ru-RU"/>
        </w:rPr>
        <w:t>ребенок,</w:t>
      </w:r>
      <w:r w:rsidR="008D58D6">
        <w:rPr>
          <w:rFonts w:eastAsia="SchoolBookSanPin" w:cs="Times New Roman"/>
          <w:sz w:val="24"/>
          <w:szCs w:val="24"/>
          <w:lang w:val="ru-RU"/>
        </w:rPr>
        <w:t xml:space="preserve"> </w:t>
      </w:r>
      <w:r w:rsidR="0043102E">
        <w:rPr>
          <w:rFonts w:eastAsia="SchoolBookSanPin" w:cs="Times New Roman"/>
          <w:sz w:val="24"/>
          <w:szCs w:val="24"/>
          <w:lang w:val="ru-RU"/>
        </w:rPr>
        <w:t>то есть</w:t>
      </w:r>
      <w:r w:rsidRPr="00945B92">
        <w:rPr>
          <w:rFonts w:eastAsia="SchoolBookSanPin" w:cs="Times New Roman"/>
          <w:sz w:val="24"/>
          <w:szCs w:val="24"/>
          <w:lang w:val="ru-RU"/>
        </w:rPr>
        <w:t>.</w:t>
      </w:r>
      <w:r w:rsidR="008D58D6">
        <w:rPr>
          <w:rFonts w:eastAsia="SchoolBookSanPin" w:cs="Times New Roman"/>
          <w:sz w:val="24"/>
          <w:szCs w:val="24"/>
          <w:lang w:val="ru-RU"/>
        </w:rPr>
        <w:t xml:space="preserve"> </w:t>
      </w:r>
      <w:r w:rsidRPr="00945B92">
        <w:rPr>
          <w:rFonts w:eastAsia="SchoolBookSanPin" w:cs="Times New Roman"/>
          <w:sz w:val="24"/>
          <w:szCs w:val="24"/>
          <w:lang w:val="ru-RU"/>
        </w:rPr>
        <w:t>чувства</w:t>
      </w:r>
      <w:r w:rsidR="008D58D6">
        <w:rPr>
          <w:rFonts w:eastAsia="SchoolBookSanPin" w:cs="Times New Roman"/>
          <w:sz w:val="24"/>
          <w:szCs w:val="24"/>
          <w:lang w:val="ru-RU"/>
        </w:rPr>
        <w:t xml:space="preserve"> </w:t>
      </w:r>
      <w:r w:rsidRPr="00945B92">
        <w:rPr>
          <w:rFonts w:eastAsia="SchoolBookSanPin" w:cs="Times New Roman"/>
          <w:sz w:val="24"/>
          <w:szCs w:val="24"/>
          <w:lang w:val="ru-RU"/>
        </w:rPr>
        <w:t>взрослости,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а</w:t>
      </w:r>
      <w:r w:rsidR="008D58D6">
        <w:rPr>
          <w:rFonts w:eastAsia="SchoolBookSanPin" w:cs="Times New Roman"/>
          <w:sz w:val="24"/>
          <w:szCs w:val="24"/>
          <w:lang w:val="ru-RU"/>
        </w:rPr>
        <w:t xml:space="preserve"> </w:t>
      </w:r>
      <w:r w:rsidRPr="00945B92">
        <w:rPr>
          <w:rFonts w:eastAsia="SchoolBookSanPin" w:cs="Times New Roman"/>
          <w:sz w:val="24"/>
          <w:szCs w:val="24"/>
          <w:lang w:val="ru-RU"/>
        </w:rPr>
        <w:t>также</w:t>
      </w:r>
      <w:r w:rsidR="008D58D6">
        <w:rPr>
          <w:rFonts w:eastAsia="SchoolBookSanPin" w:cs="Times New Roman"/>
          <w:sz w:val="24"/>
          <w:szCs w:val="24"/>
          <w:lang w:val="ru-RU"/>
        </w:rPr>
        <w:t xml:space="preserve"> </w:t>
      </w:r>
      <w:r w:rsidRPr="00945B92">
        <w:rPr>
          <w:rFonts w:eastAsia="SchoolBookSanPin" w:cs="Times New Roman"/>
          <w:sz w:val="24"/>
          <w:szCs w:val="24"/>
          <w:lang w:val="ru-RU"/>
        </w:rPr>
        <w:t>внутренней</w:t>
      </w:r>
      <w:r w:rsidR="008D58D6">
        <w:rPr>
          <w:rFonts w:eastAsia="SchoolBookSanPin" w:cs="Times New Roman"/>
          <w:sz w:val="24"/>
          <w:szCs w:val="24"/>
          <w:lang w:val="ru-RU"/>
        </w:rPr>
        <w:t xml:space="preserve"> </w:t>
      </w:r>
      <w:r w:rsidRPr="00945B92">
        <w:rPr>
          <w:rFonts w:eastAsia="SchoolBookSanPin" w:cs="Times New Roman"/>
          <w:sz w:val="24"/>
          <w:szCs w:val="24"/>
          <w:lang w:val="ru-RU"/>
        </w:rPr>
        <w:t>переориентацией</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подростка</w:t>
      </w:r>
      <w:r w:rsidR="008D58D6">
        <w:rPr>
          <w:rFonts w:eastAsia="SchoolBookSanPin" w:cs="Times New Roman"/>
          <w:sz w:val="24"/>
          <w:szCs w:val="24"/>
          <w:lang w:val="ru-RU"/>
        </w:rPr>
        <w:t xml:space="preserve"> </w:t>
      </w:r>
      <w:r w:rsidRPr="00945B92">
        <w:rPr>
          <w:rFonts w:eastAsia="SchoolBookSanPin" w:cs="Times New Roman"/>
          <w:sz w:val="24"/>
          <w:szCs w:val="24"/>
          <w:lang w:val="ru-RU"/>
        </w:rPr>
        <w:t>с</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правил</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ограничений,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связанных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с</w:t>
      </w:r>
      <w:r w:rsidR="008D58D6">
        <w:rPr>
          <w:rFonts w:eastAsia="SchoolBookSanPin" w:cs="Times New Roman"/>
          <w:sz w:val="24"/>
          <w:szCs w:val="24"/>
          <w:lang w:val="ru-RU"/>
        </w:rPr>
        <w:t xml:space="preserve"> </w:t>
      </w:r>
      <w:r w:rsidRPr="00945B92">
        <w:rPr>
          <w:rFonts w:eastAsia="SchoolBookSanPin" w:cs="Times New Roman"/>
          <w:sz w:val="24"/>
          <w:szCs w:val="24"/>
          <w:lang w:val="ru-RU"/>
        </w:rPr>
        <w:t>моралью</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послушания,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w:t>
      </w:r>
      <w:r w:rsidR="008D58D6">
        <w:rPr>
          <w:rFonts w:eastAsia="SchoolBookSanPin" w:cs="Times New Roman"/>
          <w:sz w:val="24"/>
          <w:szCs w:val="24"/>
          <w:lang w:val="ru-RU"/>
        </w:rPr>
        <w:t xml:space="preserve"> </w:t>
      </w:r>
      <w:r w:rsidRPr="00945B92">
        <w:rPr>
          <w:rFonts w:eastAsia="SchoolBookSanPin" w:cs="Times New Roman"/>
          <w:sz w:val="24"/>
          <w:szCs w:val="24"/>
          <w:lang w:val="ru-RU"/>
        </w:rPr>
        <w:t>нормы</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поведения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взрослых.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Второй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этап</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подросткового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развития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(14—15</w:t>
      </w:r>
      <w:r w:rsidR="008D58D6">
        <w:rPr>
          <w:rFonts w:eastAsia="SchoolBookSanPin" w:cs="Times New Roman"/>
          <w:sz w:val="24"/>
          <w:szCs w:val="24"/>
          <w:lang w:val="ru-RU"/>
        </w:rPr>
        <w:t xml:space="preserve"> </w:t>
      </w:r>
      <w:r w:rsidRPr="00945B92">
        <w:rPr>
          <w:rFonts w:eastAsia="SchoolBookSanPin" w:cs="Times New Roman"/>
          <w:sz w:val="24"/>
          <w:szCs w:val="24"/>
          <w:lang w:val="ru-RU"/>
        </w:rPr>
        <w:t>лет,</w:t>
      </w:r>
      <w:r w:rsidR="008D58D6">
        <w:rPr>
          <w:rFonts w:eastAsia="SchoolBookSanPin" w:cs="Times New Roman"/>
          <w:sz w:val="24"/>
          <w:szCs w:val="24"/>
          <w:lang w:val="ru-RU"/>
        </w:rPr>
        <w:t xml:space="preserve"> </w:t>
      </w:r>
      <w:r w:rsidRPr="00945B92">
        <w:rPr>
          <w:rFonts w:eastAsia="SchoolBookSanPin" w:cs="Times New Roman"/>
          <w:sz w:val="24"/>
          <w:szCs w:val="24"/>
          <w:lang w:val="ru-RU"/>
        </w:rPr>
        <w:t>8—9</w:t>
      </w:r>
      <w:r w:rsidR="008D58D6">
        <w:rPr>
          <w:rFonts w:eastAsia="SchoolBookSanPin" w:cs="Times New Roman"/>
          <w:sz w:val="24"/>
          <w:szCs w:val="24"/>
          <w:lang w:val="ru-RU"/>
        </w:rPr>
        <w:t xml:space="preserve"> </w:t>
      </w:r>
      <w:r w:rsidRPr="00945B92">
        <w:rPr>
          <w:rFonts w:eastAsia="SchoolBookSanPin" w:cs="Times New Roman"/>
          <w:sz w:val="24"/>
          <w:szCs w:val="24"/>
          <w:lang w:val="ru-RU"/>
        </w:rPr>
        <w:t>классы),</w:t>
      </w:r>
      <w:r w:rsidR="008D58D6">
        <w:rPr>
          <w:rFonts w:eastAsia="SchoolBookSanPin" w:cs="Times New Roman"/>
          <w:sz w:val="24"/>
          <w:szCs w:val="24"/>
          <w:lang w:val="ru-RU"/>
        </w:rPr>
        <w:t xml:space="preserve"> </w:t>
      </w:r>
      <w:r w:rsidRPr="00945B92">
        <w:rPr>
          <w:rFonts w:eastAsia="SchoolBookSanPin" w:cs="Times New Roman"/>
          <w:sz w:val="24"/>
          <w:szCs w:val="24"/>
          <w:lang w:val="ru-RU"/>
        </w:rPr>
        <w:t>характеризуется: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бурным,</w:t>
      </w:r>
      <w:r w:rsidR="008D58D6">
        <w:rPr>
          <w:rFonts w:eastAsia="SchoolBookSanPin" w:cs="Times New Roman"/>
          <w:sz w:val="24"/>
          <w:szCs w:val="24"/>
          <w:lang w:val="ru-RU"/>
        </w:rPr>
        <w:t xml:space="preserve"> </w:t>
      </w:r>
      <w:r w:rsidRPr="00945B92">
        <w:rPr>
          <w:rFonts w:eastAsia="SchoolBookSanPin" w:cs="Times New Roman"/>
          <w:sz w:val="24"/>
          <w:szCs w:val="24"/>
          <w:lang w:val="ru-RU"/>
        </w:rPr>
        <w:t>скачкообразным</w:t>
      </w:r>
      <w:r w:rsidR="008D58D6">
        <w:rPr>
          <w:rFonts w:eastAsia="SchoolBookSanPin" w:cs="Times New Roman"/>
          <w:sz w:val="24"/>
          <w:szCs w:val="24"/>
          <w:lang w:val="ru-RU"/>
        </w:rPr>
        <w:t xml:space="preserve"> </w:t>
      </w:r>
      <w:r w:rsidRPr="00945B92">
        <w:rPr>
          <w:rFonts w:eastAsia="SchoolBookSanPin" w:cs="Times New Roman"/>
          <w:sz w:val="24"/>
          <w:szCs w:val="24"/>
          <w:lang w:val="ru-RU"/>
        </w:rPr>
        <w:t>характером</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развития,</w:t>
      </w:r>
      <w:r w:rsidR="008D58D6">
        <w:rPr>
          <w:rFonts w:eastAsia="SchoolBookSanPin" w:cs="Times New Roman"/>
          <w:sz w:val="24"/>
          <w:szCs w:val="24"/>
          <w:lang w:val="ru-RU"/>
        </w:rPr>
        <w:t xml:space="preserve"> </w:t>
      </w:r>
      <w:r w:rsidR="0043102E">
        <w:rPr>
          <w:rFonts w:eastAsia="SchoolBookSanPin" w:cs="Times New Roman"/>
          <w:sz w:val="24"/>
          <w:szCs w:val="24"/>
          <w:lang w:val="ru-RU"/>
        </w:rPr>
        <w:t>то есть</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происходящими</w:t>
      </w:r>
      <w:r w:rsidR="008D58D6">
        <w:rPr>
          <w:rFonts w:eastAsia="SchoolBookSanPin" w:cs="Times New Roman"/>
          <w:sz w:val="24"/>
          <w:szCs w:val="24"/>
          <w:lang w:val="ru-RU"/>
        </w:rPr>
        <w:t xml:space="preserve"> </w:t>
      </w:r>
      <w:r w:rsidRPr="00945B92">
        <w:rPr>
          <w:rFonts w:eastAsia="SchoolBookSanPin" w:cs="Times New Roman"/>
          <w:sz w:val="24"/>
          <w:szCs w:val="24"/>
          <w:lang w:val="ru-RU"/>
        </w:rPr>
        <w:t>за</w:t>
      </w:r>
      <w:r w:rsidR="008D58D6">
        <w:rPr>
          <w:rFonts w:eastAsia="SchoolBookSanPin" w:cs="Times New Roman"/>
          <w:sz w:val="24"/>
          <w:szCs w:val="24"/>
          <w:lang w:val="ru-RU"/>
        </w:rPr>
        <w:t xml:space="preserve"> </w:t>
      </w:r>
      <w:r w:rsidRPr="00945B92">
        <w:rPr>
          <w:rFonts w:eastAsia="SchoolBookSanPin" w:cs="Times New Roman"/>
          <w:sz w:val="24"/>
          <w:szCs w:val="24"/>
          <w:lang w:val="ru-RU"/>
        </w:rPr>
        <w:t>сравнительно</w:t>
      </w:r>
      <w:r w:rsidR="008D58D6">
        <w:rPr>
          <w:rFonts w:eastAsia="SchoolBookSanPin" w:cs="Times New Roman"/>
          <w:sz w:val="24"/>
          <w:szCs w:val="24"/>
          <w:lang w:val="ru-RU"/>
        </w:rPr>
        <w:t xml:space="preserve"> </w:t>
      </w:r>
      <w:r w:rsidRPr="00945B92">
        <w:rPr>
          <w:rFonts w:eastAsia="SchoolBookSanPin" w:cs="Times New Roman"/>
          <w:sz w:val="24"/>
          <w:szCs w:val="24"/>
          <w:lang w:val="ru-RU"/>
        </w:rPr>
        <w:t>короткий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срок</w:t>
      </w:r>
      <w:r w:rsidR="008D58D6">
        <w:rPr>
          <w:rFonts w:eastAsia="SchoolBookSanPin" w:cs="Times New Roman"/>
          <w:sz w:val="24"/>
          <w:szCs w:val="24"/>
          <w:lang w:val="ru-RU"/>
        </w:rPr>
        <w:t xml:space="preserve"> </w:t>
      </w:r>
      <w:r w:rsidRPr="00945B92">
        <w:rPr>
          <w:rFonts w:eastAsia="SchoolBookSanPin" w:cs="Times New Roman"/>
          <w:sz w:val="24"/>
          <w:szCs w:val="24"/>
          <w:lang w:val="ru-RU"/>
        </w:rPr>
        <w:t>многочисленными</w:t>
      </w:r>
      <w:r w:rsidR="008D58D6">
        <w:rPr>
          <w:rFonts w:eastAsia="SchoolBookSanPin" w:cs="Times New Roman"/>
          <w:sz w:val="24"/>
          <w:szCs w:val="24"/>
          <w:lang w:val="ru-RU"/>
        </w:rPr>
        <w:t xml:space="preserve"> </w:t>
      </w:r>
      <w:r w:rsidRPr="00945B92">
        <w:rPr>
          <w:rFonts w:eastAsia="SchoolBookSanPin" w:cs="Times New Roman"/>
          <w:sz w:val="24"/>
          <w:szCs w:val="24"/>
          <w:lang w:val="ru-RU"/>
        </w:rPr>
        <w:t>качественными</w:t>
      </w:r>
      <w:r w:rsidR="008D58D6">
        <w:rPr>
          <w:rFonts w:eastAsia="SchoolBookSanPin" w:cs="Times New Roman"/>
          <w:sz w:val="24"/>
          <w:szCs w:val="24"/>
          <w:lang w:val="ru-RU"/>
        </w:rPr>
        <w:t xml:space="preserve"> </w:t>
      </w:r>
      <w:r w:rsidRPr="00945B92">
        <w:rPr>
          <w:rFonts w:eastAsia="SchoolBookSanPin" w:cs="Times New Roman"/>
          <w:sz w:val="24"/>
          <w:szCs w:val="24"/>
          <w:lang w:val="ru-RU"/>
        </w:rPr>
        <w:t>изменениями</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прежних</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особенностей,</w:t>
      </w:r>
      <w:r w:rsidR="008D58D6">
        <w:rPr>
          <w:rFonts w:eastAsia="SchoolBookSanPin" w:cs="Times New Roman"/>
          <w:sz w:val="24"/>
          <w:szCs w:val="24"/>
          <w:lang w:val="ru-RU"/>
        </w:rPr>
        <w:t xml:space="preserve"> </w:t>
      </w:r>
      <w:r w:rsidRPr="00945B92">
        <w:rPr>
          <w:rFonts w:eastAsia="SchoolBookSanPin" w:cs="Times New Roman"/>
          <w:sz w:val="24"/>
          <w:szCs w:val="24"/>
          <w:lang w:val="ru-RU"/>
        </w:rPr>
        <w:t>интересов</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отношений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подростка,</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появлением</w:t>
      </w:r>
      <w:r w:rsidR="008D58D6">
        <w:rPr>
          <w:rFonts w:eastAsia="SchoolBookSanPin" w:cs="Times New Roman"/>
          <w:sz w:val="24"/>
          <w:szCs w:val="24"/>
          <w:lang w:val="ru-RU"/>
        </w:rPr>
        <w:t xml:space="preserve"> </w:t>
      </w:r>
      <w:r w:rsidRPr="00945B92">
        <w:rPr>
          <w:rFonts w:eastAsia="SchoolBookSanPin" w:cs="Times New Roman"/>
          <w:sz w:val="24"/>
          <w:szCs w:val="24"/>
          <w:lang w:val="ru-RU"/>
        </w:rPr>
        <w:t>у</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подростка</w:t>
      </w:r>
      <w:r w:rsidR="008D58D6">
        <w:rPr>
          <w:rFonts w:eastAsia="SchoolBookSanPin" w:cs="Times New Roman"/>
          <w:sz w:val="24"/>
          <w:szCs w:val="24"/>
          <w:lang w:val="ru-RU"/>
        </w:rPr>
        <w:t xml:space="preserve"> </w:t>
      </w:r>
      <w:r w:rsidRPr="00945B92">
        <w:rPr>
          <w:rFonts w:eastAsia="SchoolBookSanPin" w:cs="Times New Roman"/>
          <w:sz w:val="24"/>
          <w:szCs w:val="24"/>
          <w:lang w:val="ru-RU"/>
        </w:rPr>
        <w:t>значительных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субъективных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трудностей</w:t>
      </w:r>
      <w:r w:rsidR="008D58D6">
        <w:rPr>
          <w:rFonts w:eastAsia="SchoolBookSanPin" w:cs="Times New Roman"/>
          <w:sz w:val="24"/>
          <w:szCs w:val="24"/>
          <w:lang w:val="ru-RU"/>
        </w:rPr>
        <w:t xml:space="preserve"> </w:t>
      </w:r>
      <w:r w:rsidR="0043102E">
        <w:rPr>
          <w:rFonts w:eastAsia="SchoolBookSanPin" w:cs="Times New Roman"/>
          <w:sz w:val="24"/>
          <w:szCs w:val="24"/>
          <w:lang w:val="ru-RU"/>
        </w:rPr>
        <w:br/>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переживаний;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стремлением</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подростка</w:t>
      </w:r>
      <w:r w:rsidR="008D58D6">
        <w:rPr>
          <w:rFonts w:eastAsia="SchoolBookSanPin" w:cs="Times New Roman"/>
          <w:sz w:val="24"/>
          <w:szCs w:val="24"/>
          <w:lang w:val="ru-RU"/>
        </w:rPr>
        <w:t xml:space="preserve"> </w:t>
      </w:r>
      <w:r w:rsidRPr="00945B92">
        <w:rPr>
          <w:rFonts w:eastAsia="SchoolBookSanPin" w:cs="Times New Roman"/>
          <w:sz w:val="24"/>
          <w:szCs w:val="24"/>
          <w:lang w:val="ru-RU"/>
        </w:rPr>
        <w:t>к</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общению</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совместной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деятельности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w:t>
      </w:r>
      <w:r w:rsidR="008D58D6">
        <w:rPr>
          <w:rFonts w:eastAsia="SchoolBookSanPin" w:cs="Times New Roman"/>
          <w:sz w:val="24"/>
          <w:szCs w:val="24"/>
          <w:lang w:val="ru-RU"/>
        </w:rPr>
        <w:t xml:space="preserve"> </w:t>
      </w:r>
      <w:r w:rsidRPr="00945B92">
        <w:rPr>
          <w:rFonts w:eastAsia="SchoolBookSanPin" w:cs="Times New Roman"/>
          <w:sz w:val="24"/>
          <w:szCs w:val="24"/>
          <w:lang w:val="ru-RU"/>
        </w:rPr>
        <w:t>сверстниками;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особой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чувствительностью</w:t>
      </w:r>
      <w:r w:rsidR="008D58D6">
        <w:rPr>
          <w:rFonts w:eastAsia="SchoolBookSanPin" w:cs="Times New Roman"/>
          <w:sz w:val="24"/>
          <w:szCs w:val="24"/>
          <w:lang w:val="ru-RU"/>
        </w:rPr>
        <w:t xml:space="preserve"> </w:t>
      </w:r>
      <w:r w:rsidRPr="00945B92">
        <w:rPr>
          <w:rFonts w:eastAsia="SchoolBookSanPin" w:cs="Times New Roman"/>
          <w:sz w:val="24"/>
          <w:szCs w:val="24"/>
          <w:lang w:val="ru-RU"/>
        </w:rPr>
        <w:t>к</w:t>
      </w:r>
      <w:r w:rsidR="008D58D6">
        <w:rPr>
          <w:rFonts w:eastAsia="SchoolBookSanPin" w:cs="Times New Roman"/>
          <w:sz w:val="24"/>
          <w:szCs w:val="24"/>
          <w:lang w:val="ru-RU"/>
        </w:rPr>
        <w:t xml:space="preserve"> </w:t>
      </w:r>
      <w:r w:rsidRPr="00945B92">
        <w:rPr>
          <w:rFonts w:eastAsia="SchoolBookSanPin" w:cs="Times New Roman"/>
          <w:sz w:val="24"/>
          <w:szCs w:val="24"/>
          <w:lang w:val="ru-RU"/>
        </w:rPr>
        <w:t>морально-этическому</w:t>
      </w:r>
      <w:r w:rsidR="008D58D6">
        <w:rPr>
          <w:rFonts w:eastAsia="SchoolBookSanPin" w:cs="Times New Roman"/>
          <w:sz w:val="24"/>
          <w:szCs w:val="24"/>
          <w:lang w:val="ru-RU"/>
        </w:rPr>
        <w:t xml:space="preserve"> </w:t>
      </w:r>
      <w:r w:rsidRPr="00945B92">
        <w:rPr>
          <w:rFonts w:eastAsia="SchoolBookSanPin" w:cs="Times New Roman"/>
          <w:sz w:val="24"/>
          <w:szCs w:val="24"/>
          <w:lang w:val="ru-RU"/>
        </w:rPr>
        <w:t>«кодексу</w:t>
      </w:r>
      <w:r w:rsidR="008D58D6">
        <w:rPr>
          <w:rFonts w:eastAsia="SchoolBookSanPin" w:cs="Times New Roman"/>
          <w:sz w:val="24"/>
          <w:szCs w:val="24"/>
          <w:lang w:val="ru-RU"/>
        </w:rPr>
        <w:t xml:space="preserve"> </w:t>
      </w:r>
      <w:r w:rsidRPr="00945B92">
        <w:rPr>
          <w:rFonts w:eastAsia="SchoolBookSanPin" w:cs="Times New Roman"/>
          <w:sz w:val="24"/>
          <w:szCs w:val="24"/>
          <w:lang w:val="ru-RU"/>
        </w:rPr>
        <w:t>товарищества»,</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котором</w:t>
      </w:r>
      <w:r w:rsidR="008D58D6">
        <w:rPr>
          <w:rFonts w:eastAsia="SchoolBookSanPin" w:cs="Times New Roman"/>
          <w:sz w:val="24"/>
          <w:szCs w:val="24"/>
          <w:lang w:val="ru-RU"/>
        </w:rPr>
        <w:t xml:space="preserve"> </w:t>
      </w:r>
      <w:r w:rsidRPr="00945B92">
        <w:rPr>
          <w:rFonts w:eastAsia="SchoolBookSanPin" w:cs="Times New Roman"/>
          <w:sz w:val="24"/>
          <w:szCs w:val="24"/>
          <w:lang w:val="ru-RU"/>
        </w:rPr>
        <w:t>заданы</w:t>
      </w:r>
      <w:r w:rsidR="008D58D6">
        <w:rPr>
          <w:rFonts w:eastAsia="SchoolBookSanPin" w:cs="Times New Roman"/>
          <w:sz w:val="24"/>
          <w:szCs w:val="24"/>
          <w:lang w:val="ru-RU"/>
        </w:rPr>
        <w:t xml:space="preserve"> </w:t>
      </w:r>
      <w:r w:rsidRPr="00945B92">
        <w:rPr>
          <w:rFonts w:eastAsia="SchoolBookSanPin" w:cs="Times New Roman"/>
          <w:sz w:val="24"/>
          <w:szCs w:val="24"/>
          <w:lang w:val="ru-RU"/>
        </w:rPr>
        <w:t>важнейшие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нормы</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социального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поведения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взрослого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мира;</w:t>
      </w:r>
    </w:p>
    <w:p w:rsidR="00404E2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обостренной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связи</w:t>
      </w:r>
      <w:r w:rsidR="008D58D6">
        <w:rPr>
          <w:rFonts w:eastAsia="SchoolBookSanPin" w:cs="Times New Roman"/>
          <w:sz w:val="24"/>
          <w:szCs w:val="24"/>
          <w:lang w:val="ru-RU"/>
        </w:rPr>
        <w:t xml:space="preserve"> </w:t>
      </w:r>
      <w:r w:rsidRPr="00945B92">
        <w:rPr>
          <w:rFonts w:eastAsia="SchoolBookSanPin" w:cs="Times New Roman"/>
          <w:sz w:val="24"/>
          <w:szCs w:val="24"/>
          <w:lang w:val="ru-RU"/>
        </w:rPr>
        <w:t>с</w:t>
      </w:r>
      <w:r w:rsidR="008D58D6">
        <w:rPr>
          <w:rFonts w:eastAsia="SchoolBookSanPin" w:cs="Times New Roman"/>
          <w:sz w:val="24"/>
          <w:szCs w:val="24"/>
          <w:lang w:val="ru-RU"/>
        </w:rPr>
        <w:t xml:space="preserve"> </w:t>
      </w:r>
      <w:r w:rsidRPr="00945B92">
        <w:rPr>
          <w:rFonts w:eastAsia="SchoolBookSanPin" w:cs="Times New Roman"/>
          <w:sz w:val="24"/>
          <w:szCs w:val="24"/>
          <w:lang w:val="ru-RU"/>
        </w:rPr>
        <w:t>возникновением</w:t>
      </w:r>
      <w:r w:rsidR="008D58D6">
        <w:rPr>
          <w:rFonts w:eastAsia="SchoolBookSanPin" w:cs="Times New Roman"/>
          <w:sz w:val="24"/>
          <w:szCs w:val="24"/>
          <w:lang w:val="ru-RU"/>
        </w:rPr>
        <w:t xml:space="preserve"> </w:t>
      </w:r>
      <w:r w:rsidRPr="00945B92">
        <w:rPr>
          <w:rFonts w:eastAsia="SchoolBookSanPin" w:cs="Times New Roman"/>
          <w:sz w:val="24"/>
          <w:szCs w:val="24"/>
          <w:lang w:val="ru-RU"/>
        </w:rPr>
        <w:t>чувства</w:t>
      </w:r>
      <w:r w:rsidR="008D58D6">
        <w:rPr>
          <w:rFonts w:eastAsia="SchoolBookSanPin" w:cs="Times New Roman"/>
          <w:sz w:val="24"/>
          <w:szCs w:val="24"/>
          <w:lang w:val="ru-RU"/>
        </w:rPr>
        <w:t xml:space="preserve"> </w:t>
      </w:r>
      <w:r w:rsidRPr="00945B92">
        <w:rPr>
          <w:rFonts w:eastAsia="SchoolBookSanPin" w:cs="Times New Roman"/>
          <w:sz w:val="24"/>
          <w:szCs w:val="24"/>
          <w:lang w:val="ru-RU"/>
        </w:rPr>
        <w:t>взрослости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восприимчивостью</w:t>
      </w:r>
      <w:r w:rsidR="008D58D6">
        <w:rPr>
          <w:rFonts w:eastAsia="SchoolBookSanPin" w:cs="Times New Roman"/>
          <w:sz w:val="24"/>
          <w:szCs w:val="24"/>
          <w:lang w:val="ru-RU"/>
        </w:rPr>
        <w:t xml:space="preserve"> </w:t>
      </w:r>
      <w:r w:rsidRPr="00945B92">
        <w:rPr>
          <w:rFonts w:eastAsia="SchoolBookSanPin" w:cs="Times New Roman"/>
          <w:sz w:val="24"/>
          <w:szCs w:val="24"/>
          <w:lang w:val="ru-RU"/>
        </w:rPr>
        <w:t>к</w:t>
      </w:r>
      <w:r w:rsidR="008D58D6">
        <w:rPr>
          <w:rFonts w:eastAsia="SchoolBookSanPin" w:cs="Times New Roman"/>
          <w:sz w:val="24"/>
          <w:szCs w:val="24"/>
          <w:lang w:val="ru-RU"/>
        </w:rPr>
        <w:t xml:space="preserve"> </w:t>
      </w:r>
      <w:r w:rsidRPr="00945B92">
        <w:rPr>
          <w:rFonts w:eastAsia="SchoolBookSanPin" w:cs="Times New Roman"/>
          <w:sz w:val="24"/>
          <w:szCs w:val="24"/>
          <w:lang w:val="ru-RU"/>
        </w:rPr>
        <w:t>усвоению</w:t>
      </w:r>
      <w:r w:rsidR="008D58D6">
        <w:rPr>
          <w:rFonts w:eastAsia="SchoolBookSanPin" w:cs="Times New Roman"/>
          <w:sz w:val="24"/>
          <w:szCs w:val="24"/>
          <w:lang w:val="ru-RU"/>
        </w:rPr>
        <w:t xml:space="preserve"> </w:t>
      </w:r>
      <w:r w:rsidRPr="00945B92">
        <w:rPr>
          <w:rFonts w:eastAsia="SchoolBookSanPin" w:cs="Times New Roman"/>
          <w:sz w:val="24"/>
          <w:szCs w:val="24"/>
          <w:lang w:val="ru-RU"/>
        </w:rPr>
        <w:t>норм,</w:t>
      </w:r>
      <w:r w:rsidR="008D58D6">
        <w:rPr>
          <w:rFonts w:eastAsia="SchoolBookSanPin" w:cs="Times New Roman"/>
          <w:sz w:val="24"/>
          <w:szCs w:val="24"/>
          <w:lang w:val="ru-RU"/>
        </w:rPr>
        <w:t xml:space="preserve"> </w:t>
      </w:r>
      <w:r w:rsidRPr="00945B92">
        <w:rPr>
          <w:rFonts w:eastAsia="SchoolBookSanPin" w:cs="Times New Roman"/>
          <w:sz w:val="24"/>
          <w:szCs w:val="24"/>
          <w:lang w:val="ru-RU"/>
        </w:rPr>
        <w:t>ценностей</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способов</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поведения,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которые</w:t>
      </w:r>
      <w:r w:rsidR="008D58D6">
        <w:rPr>
          <w:rFonts w:eastAsia="SchoolBookSanPin" w:cs="Times New Roman"/>
          <w:sz w:val="24"/>
          <w:szCs w:val="24"/>
          <w:lang w:val="ru-RU"/>
        </w:rPr>
        <w:t xml:space="preserve"> </w:t>
      </w:r>
      <w:r w:rsidRPr="00945B92">
        <w:rPr>
          <w:rFonts w:eastAsia="SchoolBookSanPin" w:cs="Times New Roman"/>
          <w:sz w:val="24"/>
          <w:szCs w:val="24"/>
          <w:lang w:val="ru-RU"/>
        </w:rPr>
        <w:t>существуют</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мире</w:t>
      </w:r>
      <w:r w:rsidR="008D58D6">
        <w:rPr>
          <w:rFonts w:eastAsia="SchoolBookSanPin" w:cs="Times New Roman"/>
          <w:sz w:val="24"/>
          <w:szCs w:val="24"/>
          <w:lang w:val="ru-RU"/>
        </w:rPr>
        <w:t xml:space="preserve"> </w:t>
      </w:r>
      <w:r w:rsidRPr="00945B92">
        <w:rPr>
          <w:rFonts w:eastAsia="SchoolBookSanPin" w:cs="Times New Roman"/>
          <w:sz w:val="24"/>
          <w:szCs w:val="24"/>
          <w:lang w:val="ru-RU"/>
        </w:rPr>
        <w:t>взрослых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их</w:t>
      </w:r>
      <w:r w:rsidR="008D58D6">
        <w:rPr>
          <w:rFonts w:eastAsia="SchoolBookSanPin" w:cs="Times New Roman"/>
          <w:sz w:val="24"/>
          <w:szCs w:val="24"/>
          <w:lang w:val="ru-RU"/>
        </w:rPr>
        <w:t xml:space="preserve"> </w:t>
      </w:r>
      <w:r w:rsidRPr="00945B92">
        <w:rPr>
          <w:rFonts w:eastAsia="SchoolBookSanPin" w:cs="Times New Roman"/>
          <w:sz w:val="24"/>
          <w:szCs w:val="24"/>
          <w:lang w:val="ru-RU"/>
        </w:rPr>
        <w:t>отношениях,</w:t>
      </w:r>
      <w:r w:rsidR="008D58D6">
        <w:rPr>
          <w:rFonts w:eastAsia="SchoolBookSanPin" w:cs="Times New Roman"/>
          <w:sz w:val="24"/>
          <w:szCs w:val="24"/>
          <w:lang w:val="ru-RU"/>
        </w:rPr>
        <w:t xml:space="preserve"> </w:t>
      </w:r>
      <w:r w:rsidRPr="00945B92">
        <w:rPr>
          <w:rFonts w:eastAsia="SchoolBookSanPin" w:cs="Times New Roman"/>
          <w:sz w:val="24"/>
          <w:szCs w:val="24"/>
          <w:lang w:val="ru-RU"/>
        </w:rPr>
        <w:t>что</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порождает</w:t>
      </w:r>
      <w:r w:rsidR="008D58D6">
        <w:rPr>
          <w:rFonts w:eastAsia="SchoolBookSanPin" w:cs="Times New Roman"/>
          <w:sz w:val="24"/>
          <w:szCs w:val="24"/>
          <w:lang w:val="ru-RU"/>
        </w:rPr>
        <w:t xml:space="preserve"> </w:t>
      </w:r>
      <w:r w:rsidRPr="00945B92">
        <w:rPr>
          <w:rFonts w:eastAsia="SchoolBookSanPin" w:cs="Times New Roman"/>
          <w:sz w:val="24"/>
          <w:szCs w:val="24"/>
          <w:lang w:val="ru-RU"/>
        </w:rPr>
        <w:t>интенсивное</w:t>
      </w:r>
      <w:r w:rsidR="008D58D6">
        <w:rPr>
          <w:rFonts w:eastAsia="SchoolBookSanPin" w:cs="Times New Roman"/>
          <w:sz w:val="24"/>
          <w:szCs w:val="24"/>
          <w:lang w:val="ru-RU"/>
        </w:rPr>
        <w:t xml:space="preserve"> </w:t>
      </w:r>
      <w:r w:rsidRPr="00945B92">
        <w:rPr>
          <w:rFonts w:eastAsia="SchoolBookSanPin" w:cs="Times New Roman"/>
          <w:sz w:val="24"/>
          <w:szCs w:val="24"/>
          <w:lang w:val="ru-RU"/>
        </w:rPr>
        <w:t>формирование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нравственных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понятий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убеждений,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выработку</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принципов,</w:t>
      </w:r>
      <w:r w:rsidR="008D58D6">
        <w:rPr>
          <w:rFonts w:eastAsia="SchoolBookSanPin" w:cs="Times New Roman"/>
          <w:sz w:val="24"/>
          <w:szCs w:val="24"/>
          <w:lang w:val="ru-RU"/>
        </w:rPr>
        <w:t xml:space="preserve"> </w:t>
      </w:r>
      <w:r w:rsidRPr="00945B92">
        <w:rPr>
          <w:rFonts w:eastAsia="SchoolBookSanPin" w:cs="Times New Roman"/>
          <w:sz w:val="24"/>
          <w:szCs w:val="24"/>
          <w:lang w:val="ru-RU"/>
        </w:rPr>
        <w:t>моральное</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развитие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личности</w:t>
      </w:r>
      <w:r w:rsidR="00404E29" w:rsidRPr="00945B92">
        <w:rPr>
          <w:rFonts w:eastAsia="SchoolBookSanPin" w:cs="Times New Roman"/>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сложными</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поведенческими</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проявлениями,</w:t>
      </w:r>
      <w:r w:rsidR="008D58D6">
        <w:rPr>
          <w:rFonts w:eastAsia="SchoolBookSanPin" w:cs="Times New Roman"/>
          <w:sz w:val="24"/>
          <w:szCs w:val="24"/>
          <w:lang w:val="ru-RU"/>
        </w:rPr>
        <w:t xml:space="preserve"> </w:t>
      </w:r>
      <w:r w:rsidRPr="00945B92">
        <w:rPr>
          <w:rFonts w:eastAsia="SchoolBookSanPin" w:cs="Times New Roman"/>
          <w:sz w:val="24"/>
          <w:szCs w:val="24"/>
          <w:lang w:val="ru-RU"/>
        </w:rPr>
        <w:t>которые</w:t>
      </w:r>
      <w:r w:rsidR="008D58D6">
        <w:rPr>
          <w:rFonts w:eastAsia="SchoolBookSanPin" w:cs="Times New Roman"/>
          <w:sz w:val="24"/>
          <w:szCs w:val="24"/>
          <w:lang w:val="ru-RU"/>
        </w:rPr>
        <w:t xml:space="preserve"> </w:t>
      </w:r>
      <w:r w:rsidRPr="00945B92">
        <w:rPr>
          <w:rFonts w:eastAsia="SchoolBookSanPin" w:cs="Times New Roman"/>
          <w:sz w:val="24"/>
          <w:szCs w:val="24"/>
          <w:lang w:val="ru-RU"/>
        </w:rPr>
        <w:t>вызваны</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противоречием</w:t>
      </w:r>
      <w:r w:rsidR="008D58D6">
        <w:rPr>
          <w:rFonts w:eastAsia="SchoolBookSanPin" w:cs="Times New Roman"/>
          <w:sz w:val="24"/>
          <w:szCs w:val="24"/>
          <w:lang w:val="ru-RU"/>
        </w:rPr>
        <w:t xml:space="preserve"> </w:t>
      </w:r>
      <w:r w:rsidRPr="00945B92">
        <w:rPr>
          <w:rFonts w:eastAsia="SchoolBookSanPin" w:cs="Times New Roman"/>
          <w:sz w:val="24"/>
          <w:szCs w:val="24"/>
          <w:lang w:val="ru-RU"/>
        </w:rPr>
        <w:t>между</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потребностью</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подростков</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признании</w:t>
      </w:r>
      <w:r w:rsidR="008D58D6">
        <w:rPr>
          <w:rFonts w:eastAsia="SchoolBookSanPin" w:cs="Times New Roman"/>
          <w:sz w:val="24"/>
          <w:szCs w:val="24"/>
          <w:lang w:val="ru-RU"/>
        </w:rPr>
        <w:t xml:space="preserve"> </w:t>
      </w:r>
      <w:r w:rsidRPr="00945B92">
        <w:rPr>
          <w:rFonts w:eastAsia="SchoolBookSanPin" w:cs="Times New Roman"/>
          <w:sz w:val="24"/>
          <w:szCs w:val="24"/>
          <w:lang w:val="ru-RU"/>
        </w:rPr>
        <w:t>их</w:t>
      </w:r>
      <w:r w:rsidR="008D58D6">
        <w:rPr>
          <w:rFonts w:eastAsia="SchoolBookSanPin" w:cs="Times New Roman"/>
          <w:sz w:val="24"/>
          <w:szCs w:val="24"/>
          <w:lang w:val="ru-RU"/>
        </w:rPr>
        <w:t xml:space="preserve"> </w:t>
      </w:r>
      <w:r w:rsidRPr="00945B92">
        <w:rPr>
          <w:rFonts w:eastAsia="SchoolBookSanPin" w:cs="Times New Roman"/>
          <w:sz w:val="24"/>
          <w:szCs w:val="24"/>
          <w:lang w:val="ru-RU"/>
        </w:rPr>
        <w:t>взрослыми</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w:t>
      </w:r>
      <w:r w:rsidR="008D58D6">
        <w:rPr>
          <w:rFonts w:eastAsia="SchoolBookSanPin" w:cs="Times New Roman"/>
          <w:sz w:val="24"/>
          <w:szCs w:val="24"/>
          <w:lang w:val="ru-RU"/>
        </w:rPr>
        <w:t xml:space="preserve"> </w:t>
      </w:r>
      <w:r w:rsidRPr="00945B92">
        <w:rPr>
          <w:rFonts w:eastAsia="SchoolBookSanPin" w:cs="Times New Roman"/>
          <w:sz w:val="24"/>
          <w:szCs w:val="24"/>
          <w:lang w:val="ru-RU"/>
        </w:rPr>
        <w:t>стороны</w:t>
      </w:r>
      <w:r w:rsidR="008D58D6">
        <w:rPr>
          <w:rFonts w:eastAsia="SchoolBookSanPin" w:cs="Times New Roman"/>
          <w:sz w:val="24"/>
          <w:szCs w:val="24"/>
          <w:lang w:val="ru-RU"/>
        </w:rPr>
        <w:t xml:space="preserve"> </w:t>
      </w:r>
      <w:r w:rsidRPr="00945B92">
        <w:rPr>
          <w:rFonts w:eastAsia="SchoolBookSanPin" w:cs="Times New Roman"/>
          <w:sz w:val="24"/>
          <w:szCs w:val="24"/>
          <w:lang w:val="ru-RU"/>
        </w:rPr>
        <w:t>окружающих</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собственной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неуверенностью</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этом</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выражаются</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разных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формах</w:t>
      </w:r>
      <w:r w:rsidR="008D58D6">
        <w:rPr>
          <w:rFonts w:eastAsia="SchoolBookSanPin" w:cs="Times New Roman"/>
          <w:sz w:val="24"/>
          <w:szCs w:val="24"/>
          <w:lang w:val="ru-RU"/>
        </w:rPr>
        <w:t xml:space="preserve"> </w:t>
      </w:r>
      <w:r w:rsidRPr="00945B92">
        <w:rPr>
          <w:rFonts w:eastAsia="SchoolBookSanPin" w:cs="Times New Roman"/>
          <w:sz w:val="24"/>
          <w:szCs w:val="24"/>
          <w:lang w:val="ru-RU"/>
        </w:rPr>
        <w:t>непослушания,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сопротивления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протеста;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изменением</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социальной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ситуации</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развития: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ростом</w:t>
      </w:r>
      <w:r w:rsidR="008D58D6">
        <w:rPr>
          <w:rFonts w:eastAsia="SchoolBookSanPin" w:cs="Times New Roman"/>
          <w:sz w:val="24"/>
          <w:szCs w:val="24"/>
          <w:lang w:val="ru-RU"/>
        </w:rPr>
        <w:t xml:space="preserve"> </w:t>
      </w:r>
      <w:r w:rsidRPr="00945B92">
        <w:rPr>
          <w:rFonts w:eastAsia="SchoolBookSanPin" w:cs="Times New Roman"/>
          <w:sz w:val="24"/>
          <w:szCs w:val="24"/>
          <w:lang w:val="ru-RU"/>
        </w:rPr>
        <w:t>информационных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нагрузок,</w:t>
      </w:r>
      <w:r w:rsidR="008D58D6">
        <w:rPr>
          <w:rFonts w:eastAsia="SchoolBookSanPin" w:cs="Times New Roman"/>
          <w:sz w:val="24"/>
          <w:szCs w:val="24"/>
          <w:lang w:val="ru-RU"/>
        </w:rPr>
        <w:t xml:space="preserve"> </w:t>
      </w:r>
      <w:r w:rsidRPr="00945B92">
        <w:rPr>
          <w:rFonts w:eastAsia="SchoolBookSanPin" w:cs="Times New Roman"/>
          <w:sz w:val="24"/>
          <w:szCs w:val="24"/>
          <w:lang w:val="ru-RU"/>
        </w:rPr>
        <w:t>характером</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социальных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взаимодействий,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способами</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получения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информации.</w:t>
      </w:r>
    </w:p>
    <w:p w:rsidR="00FB1709" w:rsidRPr="008B4CF7" w:rsidRDefault="00203412" w:rsidP="00EF2DA6">
      <w:pPr>
        <w:pStyle w:val="3"/>
        <w:numPr>
          <w:ilvl w:val="2"/>
          <w:numId w:val="13"/>
        </w:numPr>
        <w:spacing w:before="0" w:after="0"/>
        <w:ind w:left="0" w:firstLine="680"/>
        <w:rPr>
          <w:rFonts w:eastAsia="OfficinaSansBoldITC"/>
          <w:lang w:val="ru-RU"/>
        </w:rPr>
      </w:pPr>
      <w:bookmarkStart w:id="9" w:name="_Toc116043836"/>
      <w:bookmarkStart w:id="10" w:name="_Toc116045206"/>
      <w:r w:rsidRPr="008B4CF7">
        <w:rPr>
          <w:rFonts w:eastAsia="OfficinaSansBoldITC"/>
          <w:lang w:val="ru-RU"/>
        </w:rPr>
        <w:t>Общая</w:t>
      </w:r>
      <w:r w:rsidR="008D58D6">
        <w:rPr>
          <w:rFonts w:eastAsia="OfficinaSansBoldITC"/>
          <w:lang w:val="ru-RU"/>
        </w:rPr>
        <w:t xml:space="preserve"> </w:t>
      </w:r>
      <w:r w:rsidRPr="008B4CF7">
        <w:rPr>
          <w:rFonts w:eastAsia="OfficinaSansBoldITC"/>
          <w:lang w:val="ru-RU"/>
        </w:rPr>
        <w:t>характеристика</w:t>
      </w:r>
      <w:r w:rsidR="008D58D6">
        <w:rPr>
          <w:rFonts w:eastAsia="OfficinaSansBoldITC"/>
          <w:lang w:val="ru-RU"/>
        </w:rPr>
        <w:t xml:space="preserve"> </w:t>
      </w:r>
      <w:bookmarkEnd w:id="9"/>
      <w:bookmarkEnd w:id="10"/>
      <w:r w:rsidR="0043102E">
        <w:rPr>
          <w:rFonts w:eastAsia="OfficinaSansBoldITC"/>
          <w:lang w:val="ru-RU"/>
        </w:rPr>
        <w:t>федеральной основной общеобразовательной программы основного общего образования</w:t>
      </w:r>
    </w:p>
    <w:p w:rsidR="00FB1709" w:rsidRPr="00945B92" w:rsidRDefault="0043102E" w:rsidP="00EF2DA6">
      <w:pPr>
        <w:spacing w:line="240" w:lineRule="auto"/>
        <w:ind w:firstLine="680"/>
        <w:rPr>
          <w:rFonts w:eastAsia="SchoolBookSanPin" w:cs="Times New Roman"/>
          <w:sz w:val="24"/>
          <w:szCs w:val="24"/>
          <w:lang w:val="ru-RU"/>
        </w:rPr>
      </w:pPr>
      <w:r>
        <w:rPr>
          <w:rFonts w:eastAsia="SchoolBookSanPin" w:cs="Times New Roman"/>
          <w:sz w:val="24"/>
          <w:szCs w:val="24"/>
          <w:lang w:val="ru-RU"/>
        </w:rPr>
        <w:t>ФООП ООО</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разрабатывается</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соответствии</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с</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ФГОС</w:t>
      </w:r>
      <w:r w:rsidR="008D58D6">
        <w:rPr>
          <w:rFonts w:eastAsia="SchoolBookSanPin" w:cs="Times New Roman"/>
          <w:sz w:val="24"/>
          <w:szCs w:val="24"/>
          <w:lang w:val="ru-RU"/>
        </w:rPr>
        <w:t xml:space="preserve"> </w:t>
      </w:r>
      <w:r>
        <w:rPr>
          <w:rFonts w:eastAsia="SchoolBookSanPin" w:cs="Times New Roman"/>
          <w:sz w:val="24"/>
          <w:szCs w:val="24"/>
          <w:lang w:val="ru-RU"/>
        </w:rPr>
        <w:t>ООО</w:t>
      </w:r>
      <w:r w:rsidR="00203412" w:rsidRPr="00945B92">
        <w:rPr>
          <w:rFonts w:eastAsia="SchoolBookSanPin" w:cs="Times New Roman"/>
          <w:sz w:val="24"/>
          <w:szCs w:val="24"/>
          <w:lang w:val="ru-RU"/>
        </w:rPr>
        <w:t>.</w:t>
      </w:r>
    </w:p>
    <w:p w:rsidR="0043102E" w:rsidRPr="00EB7805" w:rsidRDefault="0043102E" w:rsidP="00EF2DA6">
      <w:pPr>
        <w:spacing w:line="240" w:lineRule="auto"/>
        <w:ind w:firstLine="680"/>
        <w:rPr>
          <w:rFonts w:eastAsia="SchoolBookSanPin"/>
          <w:b/>
          <w:sz w:val="24"/>
          <w:szCs w:val="24"/>
          <w:lang w:val="ru-RU"/>
        </w:rPr>
      </w:pPr>
      <w:r w:rsidRPr="00EB7805">
        <w:rPr>
          <w:rFonts w:eastAsia="SchoolBookSanPin"/>
          <w:sz w:val="24"/>
          <w:szCs w:val="24"/>
          <w:lang w:val="ru-RU"/>
        </w:rPr>
        <w:t xml:space="preserve">При разработке ООП </w:t>
      </w:r>
      <w:r>
        <w:rPr>
          <w:rFonts w:eastAsia="SchoolBookSanPin"/>
          <w:sz w:val="24"/>
          <w:szCs w:val="24"/>
          <w:lang w:val="ru-RU"/>
        </w:rPr>
        <w:t>О</w:t>
      </w:r>
      <w:r w:rsidRPr="00EB7805">
        <w:rPr>
          <w:rFonts w:eastAsia="SchoolBookSanPin"/>
          <w:sz w:val="24"/>
          <w:szCs w:val="24"/>
          <w:lang w:val="ru-RU"/>
        </w:rPr>
        <w:t xml:space="preserve">ОО образовательная организация предусматривают </w:t>
      </w:r>
      <w:r w:rsidRPr="00EB7805">
        <w:rPr>
          <w:rFonts w:eastAsia="SchoolBookSanPin"/>
          <w:b/>
          <w:sz w:val="24"/>
          <w:szCs w:val="24"/>
          <w:lang w:val="ru-RU"/>
        </w:rPr>
        <w:t xml:space="preserve">непосредственное применение </w:t>
      </w:r>
      <w:r w:rsidRPr="00EB7805">
        <w:rPr>
          <w:rFonts w:eastAsia="SchoolBookSanPin"/>
          <w:sz w:val="24"/>
          <w:szCs w:val="24"/>
          <w:lang w:val="ru-RU"/>
        </w:rPr>
        <w:t xml:space="preserve">при реализации обязательной части ООП </w:t>
      </w:r>
      <w:r>
        <w:rPr>
          <w:rFonts w:eastAsia="SchoolBookSanPin"/>
          <w:sz w:val="24"/>
          <w:szCs w:val="24"/>
          <w:lang w:val="ru-RU"/>
        </w:rPr>
        <w:t>О</w:t>
      </w:r>
      <w:r w:rsidRPr="00EB7805">
        <w:rPr>
          <w:rFonts w:eastAsia="SchoolBookSanPin"/>
          <w:sz w:val="24"/>
          <w:szCs w:val="24"/>
          <w:lang w:val="ru-RU"/>
        </w:rPr>
        <w:t xml:space="preserve">ОО федеральных рабочих программ по учебным предметам </w:t>
      </w:r>
      <w:r w:rsidRPr="00EB7805">
        <w:rPr>
          <w:rFonts w:eastAsia="SchoolBookSanPin"/>
          <w:b/>
          <w:sz w:val="24"/>
          <w:szCs w:val="24"/>
          <w:lang w:val="ru-RU"/>
        </w:rPr>
        <w:t>«Русский язык», «</w:t>
      </w:r>
      <w:r>
        <w:rPr>
          <w:rFonts w:eastAsia="SchoolBookSanPin"/>
          <w:b/>
          <w:sz w:val="24"/>
          <w:szCs w:val="24"/>
          <w:lang w:val="ru-RU"/>
        </w:rPr>
        <w:t>Литература</w:t>
      </w:r>
      <w:r w:rsidRPr="00EB7805">
        <w:rPr>
          <w:rFonts w:eastAsia="SchoolBookSanPin"/>
          <w:b/>
          <w:sz w:val="24"/>
          <w:szCs w:val="24"/>
          <w:lang w:val="ru-RU"/>
        </w:rPr>
        <w:t>», «</w:t>
      </w:r>
      <w:r>
        <w:rPr>
          <w:rFonts w:eastAsia="SchoolBookSanPin"/>
          <w:b/>
          <w:sz w:val="24"/>
          <w:szCs w:val="24"/>
          <w:lang w:val="ru-RU"/>
        </w:rPr>
        <w:t>История</w:t>
      </w:r>
      <w:r w:rsidRPr="00EB7805">
        <w:rPr>
          <w:rFonts w:eastAsia="SchoolBookSanPin"/>
          <w:b/>
          <w:sz w:val="24"/>
          <w:szCs w:val="24"/>
          <w:lang w:val="ru-RU"/>
        </w:rPr>
        <w:t>»</w:t>
      </w:r>
      <w:r>
        <w:rPr>
          <w:rFonts w:eastAsia="SchoolBookSanPin"/>
          <w:b/>
          <w:sz w:val="24"/>
          <w:szCs w:val="24"/>
          <w:lang w:val="ru-RU"/>
        </w:rPr>
        <w:t>, «Обществознание», «География», «Основы безопасности жизнедеятельности».</w:t>
      </w:r>
      <w:r w:rsidRPr="00EB7805">
        <w:rPr>
          <w:rFonts w:eastAsia="SchoolBookSanPin"/>
          <w:b/>
          <w:sz w:val="24"/>
          <w:szCs w:val="24"/>
          <w:lang w:val="ru-RU"/>
        </w:rPr>
        <w:t xml:space="preserve"> </w:t>
      </w:r>
    </w:p>
    <w:p w:rsidR="0024639B" w:rsidRPr="00945B92" w:rsidRDefault="000D6FF3"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Организации,</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осуществляющие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образовательную</w:t>
      </w:r>
      <w:r w:rsidR="008D58D6">
        <w:rPr>
          <w:rFonts w:eastAsia="SchoolBookSanPin" w:cs="Times New Roman"/>
          <w:sz w:val="24"/>
          <w:szCs w:val="24"/>
          <w:lang w:val="ru-RU"/>
        </w:rPr>
        <w:t xml:space="preserve"> </w:t>
      </w:r>
      <w:r w:rsidRPr="00945B92">
        <w:rPr>
          <w:rFonts w:eastAsia="SchoolBookSanPin" w:cs="Times New Roman"/>
          <w:sz w:val="24"/>
          <w:szCs w:val="24"/>
          <w:lang w:val="ru-RU"/>
        </w:rPr>
        <w:t>деятельность</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w:t>
      </w:r>
      <w:r w:rsidR="008D58D6">
        <w:rPr>
          <w:rFonts w:eastAsia="SchoolBookSanPin" w:cs="Times New Roman"/>
          <w:sz w:val="24"/>
          <w:szCs w:val="24"/>
          <w:lang w:val="ru-RU"/>
        </w:rPr>
        <w:t xml:space="preserve"> </w:t>
      </w:r>
      <w:r w:rsidRPr="00945B92">
        <w:rPr>
          <w:rFonts w:eastAsia="SchoolBookSanPin" w:cs="Times New Roman"/>
          <w:sz w:val="24"/>
          <w:szCs w:val="24"/>
          <w:lang w:val="ru-RU"/>
        </w:rPr>
        <w:t>имеющим</w:t>
      </w:r>
      <w:r w:rsidR="008D58D6">
        <w:rPr>
          <w:rFonts w:eastAsia="SchoolBookSanPin" w:cs="Times New Roman"/>
          <w:sz w:val="24"/>
          <w:szCs w:val="24"/>
          <w:lang w:val="ru-RU"/>
        </w:rPr>
        <w:t xml:space="preserve"> </w:t>
      </w:r>
      <w:r w:rsidRPr="00945B92">
        <w:rPr>
          <w:rFonts w:eastAsia="SchoolBookSanPin" w:cs="Times New Roman"/>
          <w:sz w:val="24"/>
          <w:szCs w:val="24"/>
          <w:lang w:val="ru-RU"/>
        </w:rPr>
        <w:t>государственную</w:t>
      </w:r>
      <w:r w:rsidR="008D58D6">
        <w:rPr>
          <w:rFonts w:eastAsia="SchoolBookSanPin" w:cs="Times New Roman"/>
          <w:sz w:val="24"/>
          <w:szCs w:val="24"/>
          <w:lang w:val="ru-RU"/>
        </w:rPr>
        <w:t xml:space="preserve"> </w:t>
      </w:r>
      <w:r w:rsidRPr="00945B92">
        <w:rPr>
          <w:rFonts w:eastAsia="SchoolBookSanPin" w:cs="Times New Roman"/>
          <w:sz w:val="24"/>
          <w:szCs w:val="24"/>
          <w:lang w:val="ru-RU"/>
        </w:rPr>
        <w:t>аккредитацию</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образовательным</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программам</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основного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общего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образования</w:t>
      </w:r>
      <w:r w:rsidR="0043102E">
        <w:rPr>
          <w:rFonts w:eastAsia="SchoolBookSanPin" w:cs="Times New Roman"/>
          <w:sz w:val="24"/>
          <w:szCs w:val="24"/>
          <w:lang w:val="ru-RU"/>
        </w:rPr>
        <w:t xml:space="preserve"> (далее – образовательная организация)</w:t>
      </w:r>
      <w:r w:rsidRPr="00945B92">
        <w:rPr>
          <w:rFonts w:eastAsia="SchoolBookSanPin" w:cs="Times New Roman"/>
          <w:sz w:val="24"/>
          <w:szCs w:val="24"/>
          <w:lang w:val="ru-RU"/>
        </w:rPr>
        <w:t>,</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разорабатывают</w:t>
      </w:r>
      <w:r w:rsidR="008D58D6">
        <w:rPr>
          <w:rFonts w:eastAsia="SchoolBookSanPin" w:cs="Times New Roman"/>
          <w:sz w:val="24"/>
          <w:szCs w:val="24"/>
          <w:lang w:val="ru-RU"/>
        </w:rPr>
        <w:t xml:space="preserve"> </w:t>
      </w:r>
      <w:r w:rsidR="0043102E">
        <w:rPr>
          <w:rFonts w:eastAsia="SchoolBookSanPin" w:cs="Times New Roman"/>
          <w:sz w:val="24"/>
          <w:szCs w:val="24"/>
          <w:lang w:val="ru-RU"/>
        </w:rPr>
        <w:t>ООП ООО</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соответсвии</w:t>
      </w:r>
      <w:r w:rsidR="008D58D6">
        <w:rPr>
          <w:rFonts w:eastAsia="SchoolBookSanPin" w:cs="Times New Roman"/>
          <w:sz w:val="24"/>
          <w:szCs w:val="24"/>
          <w:lang w:val="ru-RU"/>
        </w:rPr>
        <w:t xml:space="preserve"> </w:t>
      </w:r>
      <w:r w:rsidRPr="00945B92">
        <w:rPr>
          <w:rFonts w:eastAsia="SchoolBookSanPin" w:cs="Times New Roman"/>
          <w:sz w:val="24"/>
          <w:szCs w:val="24"/>
          <w:lang w:val="ru-RU"/>
        </w:rPr>
        <w:t>с</w:t>
      </w:r>
      <w:r w:rsidR="008D58D6">
        <w:rPr>
          <w:rFonts w:eastAsia="SchoolBookSanPin" w:cs="Times New Roman"/>
          <w:sz w:val="24"/>
          <w:szCs w:val="24"/>
          <w:lang w:val="ru-RU"/>
        </w:rPr>
        <w:t xml:space="preserve"> </w:t>
      </w:r>
      <w:r w:rsidRPr="00945B92">
        <w:rPr>
          <w:rFonts w:eastAsia="SchoolBookSanPin" w:cs="Times New Roman"/>
          <w:sz w:val="24"/>
          <w:szCs w:val="24"/>
          <w:lang w:val="ru-RU"/>
        </w:rPr>
        <w:t>ФГОС</w:t>
      </w:r>
      <w:r w:rsidR="008D58D6">
        <w:rPr>
          <w:rFonts w:eastAsia="SchoolBookSanPin" w:cs="Times New Roman"/>
          <w:sz w:val="24"/>
          <w:szCs w:val="24"/>
          <w:lang w:val="ru-RU"/>
        </w:rPr>
        <w:t xml:space="preserve"> </w:t>
      </w:r>
      <w:r w:rsidRPr="00945B92">
        <w:rPr>
          <w:rFonts w:eastAsia="SchoolBookSanPin" w:cs="Times New Roman"/>
          <w:sz w:val="24"/>
          <w:szCs w:val="24"/>
          <w:lang w:val="ru-RU"/>
        </w:rPr>
        <w:t>ООО</w:t>
      </w:r>
      <w:r w:rsidR="008D58D6">
        <w:rPr>
          <w:rFonts w:eastAsia="SchoolBookSanPin" w:cs="Times New Roman"/>
          <w:sz w:val="24"/>
          <w:szCs w:val="24"/>
          <w:lang w:val="ru-RU"/>
        </w:rPr>
        <w:t xml:space="preserve"> </w:t>
      </w:r>
      <w:r w:rsidR="0043102E">
        <w:rPr>
          <w:rFonts w:eastAsia="SchoolBookSanPin" w:cs="Times New Roman"/>
          <w:sz w:val="24"/>
          <w:szCs w:val="24"/>
          <w:lang w:val="ru-RU"/>
        </w:rPr>
        <w:br/>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ФООП</w:t>
      </w:r>
      <w:r w:rsidR="008D58D6">
        <w:rPr>
          <w:rFonts w:eastAsia="SchoolBookSanPin" w:cs="Times New Roman"/>
          <w:sz w:val="24"/>
          <w:szCs w:val="24"/>
          <w:lang w:val="ru-RU"/>
        </w:rPr>
        <w:t xml:space="preserve"> </w:t>
      </w:r>
      <w:r w:rsidRPr="00945B92">
        <w:rPr>
          <w:rFonts w:eastAsia="SchoolBookSanPin" w:cs="Times New Roman"/>
          <w:sz w:val="24"/>
          <w:szCs w:val="24"/>
          <w:lang w:val="ru-RU"/>
        </w:rPr>
        <w:t>ООО.</w:t>
      </w:r>
      <w:r w:rsidR="008D58D6">
        <w:rPr>
          <w:rFonts w:eastAsia="SchoolBookSanPin" w:cs="Times New Roman"/>
          <w:sz w:val="24"/>
          <w:szCs w:val="24"/>
          <w:lang w:val="ru-RU"/>
        </w:rPr>
        <w:t xml:space="preserve"> </w:t>
      </w:r>
      <w:r w:rsidR="0024639B" w:rsidRPr="00945B92">
        <w:rPr>
          <w:rFonts w:eastAsia="SchoolBookSanPin" w:cs="Times New Roman"/>
          <w:sz w:val="24"/>
          <w:szCs w:val="24"/>
          <w:lang w:val="ru-RU"/>
        </w:rPr>
        <w:t>При</w:t>
      </w:r>
      <w:r w:rsidR="008D58D6">
        <w:rPr>
          <w:rFonts w:eastAsia="SchoolBookSanPin" w:cs="Times New Roman"/>
          <w:sz w:val="24"/>
          <w:szCs w:val="24"/>
          <w:lang w:val="ru-RU"/>
        </w:rPr>
        <w:t xml:space="preserve"> </w:t>
      </w:r>
      <w:r w:rsidR="0024639B" w:rsidRPr="00945B92">
        <w:rPr>
          <w:rFonts w:eastAsia="SchoolBookSanPin" w:cs="Times New Roman"/>
          <w:sz w:val="24"/>
          <w:szCs w:val="24"/>
          <w:lang w:val="ru-RU"/>
        </w:rPr>
        <w:t>этом</w:t>
      </w:r>
      <w:r w:rsidR="008D58D6">
        <w:rPr>
          <w:rFonts w:eastAsia="SchoolBookSanPin" w:cs="Times New Roman"/>
          <w:sz w:val="24"/>
          <w:szCs w:val="24"/>
          <w:lang w:val="ru-RU"/>
        </w:rPr>
        <w:t xml:space="preserve"> </w:t>
      </w:r>
      <w:r w:rsidR="0024639B" w:rsidRPr="00945B92">
        <w:rPr>
          <w:rFonts w:eastAsia="SchoolBookSanPin" w:cs="Times New Roman"/>
          <w:sz w:val="24"/>
          <w:szCs w:val="24"/>
          <w:lang w:val="ru-RU"/>
        </w:rPr>
        <w:t>содержание</w:t>
      </w:r>
      <w:r w:rsidR="008D58D6">
        <w:rPr>
          <w:rFonts w:eastAsia="SchoolBookSanPin" w:cs="Times New Roman"/>
          <w:sz w:val="24"/>
          <w:szCs w:val="24"/>
          <w:lang w:val="ru-RU"/>
        </w:rPr>
        <w:t xml:space="preserve"> </w:t>
      </w:r>
      <w:r w:rsidR="0024639B"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0024639B" w:rsidRPr="00945B92">
        <w:rPr>
          <w:rFonts w:eastAsia="SchoolBookSanPin" w:cs="Times New Roman"/>
          <w:sz w:val="24"/>
          <w:szCs w:val="24"/>
          <w:lang w:val="ru-RU"/>
        </w:rPr>
        <w:t>план</w:t>
      </w:r>
      <w:r w:rsidR="00966752" w:rsidRPr="00945B92">
        <w:rPr>
          <w:rFonts w:eastAsia="SchoolBookSanPin" w:cs="Times New Roman"/>
          <w:sz w:val="24"/>
          <w:szCs w:val="24"/>
          <w:lang w:val="ru-RU"/>
        </w:rPr>
        <w:t>ируемые</w:t>
      </w:r>
      <w:r w:rsidR="008D58D6">
        <w:rPr>
          <w:rFonts w:eastAsia="SchoolBookSanPin" w:cs="Times New Roman"/>
          <w:sz w:val="24"/>
          <w:szCs w:val="24"/>
          <w:lang w:val="ru-RU"/>
        </w:rPr>
        <w:t xml:space="preserve"> </w:t>
      </w:r>
      <w:r w:rsidR="00966752" w:rsidRPr="00945B92">
        <w:rPr>
          <w:rFonts w:eastAsia="SchoolBookSanPin" w:cs="Times New Roman"/>
          <w:sz w:val="24"/>
          <w:szCs w:val="24"/>
          <w:lang w:val="ru-RU"/>
        </w:rPr>
        <w:t>результаты</w:t>
      </w:r>
      <w:r w:rsidR="008D58D6">
        <w:rPr>
          <w:rFonts w:eastAsia="SchoolBookSanPin" w:cs="Times New Roman"/>
          <w:sz w:val="24"/>
          <w:szCs w:val="24"/>
          <w:lang w:val="ru-RU"/>
        </w:rPr>
        <w:t xml:space="preserve"> </w:t>
      </w:r>
      <w:r w:rsidR="00966752" w:rsidRPr="00945B92">
        <w:rPr>
          <w:rFonts w:eastAsia="SchoolBookSanPin" w:cs="Times New Roman"/>
          <w:sz w:val="24"/>
          <w:szCs w:val="24"/>
          <w:lang w:val="ru-RU"/>
        </w:rPr>
        <w:t>разработанной</w:t>
      </w:r>
      <w:r w:rsidR="008D58D6">
        <w:rPr>
          <w:rFonts w:eastAsia="SchoolBookSanPin" w:cs="Times New Roman"/>
          <w:sz w:val="24"/>
          <w:szCs w:val="24"/>
          <w:lang w:val="ru-RU"/>
        </w:rPr>
        <w:t xml:space="preserve"> </w:t>
      </w:r>
      <w:r w:rsidR="00966752" w:rsidRPr="00945B92">
        <w:rPr>
          <w:rFonts w:eastAsia="SchoolBookSanPin" w:cs="Times New Roman"/>
          <w:sz w:val="24"/>
          <w:szCs w:val="24"/>
          <w:lang w:val="ru-RU"/>
        </w:rPr>
        <w:t>образовательной</w:t>
      </w:r>
      <w:r w:rsidR="008D58D6">
        <w:rPr>
          <w:rFonts w:eastAsia="SchoolBookSanPin" w:cs="Times New Roman"/>
          <w:sz w:val="24"/>
          <w:szCs w:val="24"/>
          <w:lang w:val="ru-RU"/>
        </w:rPr>
        <w:t xml:space="preserve"> </w:t>
      </w:r>
      <w:r w:rsidR="00966752" w:rsidRPr="00945B92">
        <w:rPr>
          <w:rFonts w:eastAsia="SchoolBookSanPin" w:cs="Times New Roman"/>
          <w:sz w:val="24"/>
          <w:szCs w:val="24"/>
          <w:lang w:val="ru-RU"/>
        </w:rPr>
        <w:lastRenderedPageBreak/>
        <w:t>организацией</w:t>
      </w:r>
      <w:r w:rsidR="008D58D6">
        <w:rPr>
          <w:rFonts w:eastAsia="SchoolBookSanPin" w:cs="Times New Roman"/>
          <w:sz w:val="24"/>
          <w:szCs w:val="24"/>
          <w:lang w:val="ru-RU"/>
        </w:rPr>
        <w:t xml:space="preserve"> </w:t>
      </w:r>
      <w:r w:rsidR="00966752" w:rsidRPr="00945B92">
        <w:rPr>
          <w:rFonts w:eastAsia="SchoolBookSanPin" w:cs="Times New Roman"/>
          <w:sz w:val="24"/>
          <w:szCs w:val="24"/>
          <w:lang w:val="ru-RU"/>
        </w:rPr>
        <w:t>образовательной</w:t>
      </w:r>
      <w:r w:rsidR="008D58D6">
        <w:rPr>
          <w:rFonts w:eastAsia="SchoolBookSanPin" w:cs="Times New Roman"/>
          <w:sz w:val="24"/>
          <w:szCs w:val="24"/>
          <w:lang w:val="ru-RU"/>
        </w:rPr>
        <w:t xml:space="preserve"> </w:t>
      </w:r>
      <w:r w:rsidR="0024639B" w:rsidRPr="00945B92">
        <w:rPr>
          <w:rFonts w:eastAsia="SchoolBookSanPin" w:cs="Times New Roman"/>
          <w:sz w:val="24"/>
          <w:szCs w:val="24"/>
          <w:lang w:val="ru-RU"/>
        </w:rPr>
        <w:t>программ</w:t>
      </w:r>
      <w:r w:rsidR="00966752" w:rsidRPr="00945B92">
        <w:rPr>
          <w:rFonts w:eastAsia="SchoolBookSanPin" w:cs="Times New Roman"/>
          <w:sz w:val="24"/>
          <w:szCs w:val="24"/>
          <w:lang w:val="ru-RU"/>
        </w:rPr>
        <w:t>ы</w:t>
      </w:r>
      <w:r w:rsidR="008D58D6">
        <w:rPr>
          <w:rFonts w:eastAsia="SchoolBookSanPin" w:cs="Times New Roman"/>
          <w:sz w:val="24"/>
          <w:szCs w:val="24"/>
          <w:lang w:val="ru-RU"/>
        </w:rPr>
        <w:t xml:space="preserve"> </w:t>
      </w:r>
      <w:r w:rsidR="0024639B" w:rsidRPr="00945B92">
        <w:rPr>
          <w:rFonts w:eastAsia="SchoolBookSanPin" w:cs="Times New Roman"/>
          <w:sz w:val="24"/>
          <w:szCs w:val="24"/>
          <w:lang w:val="ru-RU"/>
        </w:rPr>
        <w:t>должны</w:t>
      </w:r>
      <w:r w:rsidR="008D58D6">
        <w:rPr>
          <w:rFonts w:eastAsia="SchoolBookSanPin" w:cs="Times New Roman"/>
          <w:sz w:val="24"/>
          <w:szCs w:val="24"/>
          <w:lang w:val="ru-RU"/>
        </w:rPr>
        <w:t xml:space="preserve"> </w:t>
      </w:r>
      <w:r w:rsidR="0024639B" w:rsidRPr="00945B92">
        <w:rPr>
          <w:rFonts w:eastAsia="SchoolBookSanPin" w:cs="Times New Roman"/>
          <w:sz w:val="24"/>
          <w:szCs w:val="24"/>
          <w:lang w:val="ru-RU"/>
        </w:rPr>
        <w:t>быть</w:t>
      </w:r>
      <w:r w:rsidR="008D58D6">
        <w:rPr>
          <w:rFonts w:eastAsia="SchoolBookSanPin" w:cs="Times New Roman"/>
          <w:sz w:val="24"/>
          <w:szCs w:val="24"/>
          <w:lang w:val="ru-RU"/>
        </w:rPr>
        <w:t xml:space="preserve"> </w:t>
      </w:r>
      <w:r w:rsidR="0024639B" w:rsidRPr="00945B92">
        <w:rPr>
          <w:rFonts w:eastAsia="SchoolBookSanPin" w:cs="Times New Roman"/>
          <w:b/>
          <w:sz w:val="24"/>
          <w:szCs w:val="24"/>
          <w:lang w:val="ru-RU"/>
        </w:rPr>
        <w:t>не</w:t>
      </w:r>
      <w:r w:rsidR="008D58D6">
        <w:rPr>
          <w:rFonts w:eastAsia="SchoolBookSanPin" w:cs="Times New Roman"/>
          <w:b/>
          <w:sz w:val="24"/>
          <w:szCs w:val="24"/>
          <w:lang w:val="ru-RU"/>
        </w:rPr>
        <w:t xml:space="preserve"> </w:t>
      </w:r>
      <w:r w:rsidR="0024639B" w:rsidRPr="00945B92">
        <w:rPr>
          <w:rFonts w:eastAsia="SchoolBookSanPin" w:cs="Times New Roman"/>
          <w:b/>
          <w:sz w:val="24"/>
          <w:szCs w:val="24"/>
          <w:lang w:val="ru-RU"/>
        </w:rPr>
        <w:t>ниже</w:t>
      </w:r>
      <w:r w:rsidR="008D58D6">
        <w:rPr>
          <w:rFonts w:eastAsia="SchoolBookSanPin" w:cs="Times New Roman"/>
          <w:sz w:val="24"/>
          <w:szCs w:val="24"/>
          <w:lang w:val="ru-RU"/>
        </w:rPr>
        <w:t xml:space="preserve"> </w:t>
      </w:r>
      <w:r w:rsidR="0024639B" w:rsidRPr="00945B92">
        <w:rPr>
          <w:rFonts w:eastAsia="SchoolBookSanPin" w:cs="Times New Roman"/>
          <w:sz w:val="24"/>
          <w:szCs w:val="24"/>
          <w:lang w:val="ru-RU"/>
        </w:rPr>
        <w:t>соответствующих</w:t>
      </w:r>
      <w:r w:rsidR="008D58D6">
        <w:rPr>
          <w:rFonts w:eastAsia="SchoolBookSanPin" w:cs="Times New Roman"/>
          <w:sz w:val="24"/>
          <w:szCs w:val="24"/>
          <w:lang w:val="ru-RU"/>
        </w:rPr>
        <w:t xml:space="preserve"> </w:t>
      </w:r>
      <w:r w:rsidR="0024639B" w:rsidRPr="00945B92">
        <w:rPr>
          <w:rFonts w:eastAsia="SchoolBookSanPin" w:cs="Times New Roman"/>
          <w:sz w:val="24"/>
          <w:szCs w:val="24"/>
          <w:lang w:val="ru-RU"/>
        </w:rPr>
        <w:t>содержания</w:t>
      </w:r>
      <w:r w:rsidR="008D58D6">
        <w:rPr>
          <w:rFonts w:eastAsia="SchoolBookSanPin" w:cs="Times New Roman"/>
          <w:sz w:val="24"/>
          <w:szCs w:val="24"/>
          <w:lang w:val="ru-RU"/>
        </w:rPr>
        <w:t xml:space="preserve"> </w:t>
      </w:r>
      <w:r w:rsidR="0043102E">
        <w:rPr>
          <w:rFonts w:eastAsia="SchoolBookSanPin" w:cs="Times New Roman"/>
          <w:sz w:val="24"/>
          <w:szCs w:val="24"/>
          <w:lang w:val="ru-RU"/>
        </w:rPr>
        <w:br/>
      </w:r>
      <w:r w:rsidR="0024639B"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0024639B" w:rsidRPr="00945B92">
        <w:rPr>
          <w:rFonts w:eastAsia="SchoolBookSanPin" w:cs="Times New Roman"/>
          <w:sz w:val="24"/>
          <w:szCs w:val="24"/>
          <w:lang w:val="ru-RU"/>
        </w:rPr>
        <w:t>планируемых</w:t>
      </w:r>
      <w:r w:rsidR="008D58D6">
        <w:rPr>
          <w:rFonts w:eastAsia="SchoolBookSanPin" w:cs="Times New Roman"/>
          <w:sz w:val="24"/>
          <w:szCs w:val="24"/>
          <w:lang w:val="ru-RU"/>
        </w:rPr>
        <w:t xml:space="preserve"> </w:t>
      </w:r>
      <w:r w:rsidR="0024639B" w:rsidRPr="00945B92">
        <w:rPr>
          <w:rFonts w:eastAsia="SchoolBookSanPin" w:cs="Times New Roman"/>
          <w:sz w:val="24"/>
          <w:szCs w:val="24"/>
          <w:lang w:val="ru-RU"/>
        </w:rPr>
        <w:t>результатов</w:t>
      </w:r>
      <w:r w:rsidR="008D58D6">
        <w:rPr>
          <w:rFonts w:eastAsia="SchoolBookSanPin" w:cs="Times New Roman"/>
          <w:sz w:val="24"/>
          <w:szCs w:val="24"/>
          <w:lang w:val="ru-RU"/>
        </w:rPr>
        <w:t xml:space="preserve"> </w:t>
      </w:r>
      <w:r w:rsidR="0043102E">
        <w:rPr>
          <w:rFonts w:eastAsia="SchoolBookSanPin" w:cs="Times New Roman"/>
          <w:sz w:val="24"/>
          <w:szCs w:val="24"/>
          <w:lang w:val="ru-RU"/>
        </w:rPr>
        <w:t>ФООП ООО</w:t>
      </w:r>
      <w:r w:rsidR="0024639B" w:rsidRPr="00945B92">
        <w:rPr>
          <w:rFonts w:eastAsia="SchoolBookSanPin" w:cs="Times New Roman"/>
          <w:sz w:val="24"/>
          <w:szCs w:val="24"/>
          <w:lang w:val="ru-RU"/>
        </w:rPr>
        <w:t>.</w:t>
      </w:r>
    </w:p>
    <w:p w:rsidR="00EF2DA6" w:rsidRDefault="0096675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П</w:t>
      </w:r>
      <w:r w:rsidR="0017217F" w:rsidRPr="00945B92">
        <w:rPr>
          <w:rFonts w:eastAsia="SchoolBookSanPin" w:cs="Times New Roman"/>
          <w:sz w:val="24"/>
          <w:szCs w:val="24"/>
          <w:lang w:val="ru-RU"/>
        </w:rPr>
        <w:t>ри</w:t>
      </w:r>
      <w:r w:rsidR="008D58D6">
        <w:rPr>
          <w:rFonts w:eastAsia="SchoolBookSanPin" w:cs="Times New Roman"/>
          <w:sz w:val="24"/>
          <w:szCs w:val="24"/>
          <w:lang w:val="ru-RU"/>
        </w:rPr>
        <w:t xml:space="preserve"> </w:t>
      </w:r>
      <w:r w:rsidR="0017217F" w:rsidRPr="00945B92">
        <w:rPr>
          <w:rFonts w:eastAsia="SchoolBookSanPin" w:cs="Times New Roman"/>
          <w:sz w:val="24"/>
          <w:szCs w:val="24"/>
          <w:lang w:val="ru-RU"/>
        </w:rPr>
        <w:t>разработке</w:t>
      </w:r>
      <w:r w:rsidR="008D58D6">
        <w:rPr>
          <w:rFonts w:eastAsia="SchoolBookSanPin" w:cs="Times New Roman"/>
          <w:sz w:val="24"/>
          <w:szCs w:val="24"/>
          <w:lang w:val="ru-RU"/>
        </w:rPr>
        <w:t xml:space="preserve"> </w:t>
      </w:r>
      <w:r w:rsidR="0017217F" w:rsidRPr="00945B92">
        <w:rPr>
          <w:rFonts w:eastAsia="SchoolBookSanPin" w:cs="Times New Roman"/>
          <w:sz w:val="24"/>
          <w:szCs w:val="24"/>
          <w:lang w:val="ru-RU"/>
        </w:rPr>
        <w:t>соответствующей</w:t>
      </w:r>
      <w:r w:rsidR="008D58D6">
        <w:rPr>
          <w:rFonts w:eastAsia="SchoolBookSanPin" w:cs="Times New Roman"/>
          <w:sz w:val="24"/>
          <w:szCs w:val="24"/>
          <w:lang w:val="ru-RU"/>
        </w:rPr>
        <w:t xml:space="preserve"> </w:t>
      </w:r>
      <w:r w:rsidR="0017217F" w:rsidRPr="00945B92">
        <w:rPr>
          <w:rFonts w:eastAsia="SchoolBookSanPin" w:cs="Times New Roman"/>
          <w:sz w:val="24"/>
          <w:szCs w:val="24"/>
          <w:lang w:val="ru-RU"/>
        </w:rPr>
        <w:t>общеобразовательной</w:t>
      </w:r>
      <w:r w:rsidR="008D58D6">
        <w:rPr>
          <w:rFonts w:eastAsia="SchoolBookSanPin" w:cs="Times New Roman"/>
          <w:sz w:val="24"/>
          <w:szCs w:val="24"/>
          <w:lang w:val="ru-RU"/>
        </w:rPr>
        <w:t xml:space="preserve"> </w:t>
      </w:r>
      <w:r w:rsidR="0017217F" w:rsidRPr="00945B92">
        <w:rPr>
          <w:rFonts w:eastAsia="SchoolBookSanPin" w:cs="Times New Roman"/>
          <w:sz w:val="24"/>
          <w:szCs w:val="24"/>
          <w:lang w:val="ru-RU"/>
        </w:rPr>
        <w:t>программы</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образовательная</w:t>
      </w:r>
      <w:r w:rsidR="008D58D6">
        <w:rPr>
          <w:rFonts w:eastAsia="SchoolBookSanPin" w:cs="Times New Roman"/>
          <w:sz w:val="24"/>
          <w:szCs w:val="24"/>
          <w:lang w:val="ru-RU"/>
        </w:rPr>
        <w:t xml:space="preserve"> </w:t>
      </w:r>
      <w:r w:rsidRPr="00945B92">
        <w:rPr>
          <w:rFonts w:eastAsia="SchoolBookSanPin" w:cs="Times New Roman"/>
          <w:sz w:val="24"/>
          <w:szCs w:val="24"/>
          <w:lang w:val="ru-RU"/>
        </w:rPr>
        <w:t>организация</w:t>
      </w:r>
      <w:r w:rsidR="008D58D6">
        <w:rPr>
          <w:rFonts w:eastAsia="SchoolBookSanPin" w:cs="Times New Roman"/>
          <w:sz w:val="24"/>
          <w:szCs w:val="24"/>
          <w:lang w:val="ru-RU"/>
        </w:rPr>
        <w:t xml:space="preserve"> </w:t>
      </w:r>
      <w:r w:rsidR="0017217F" w:rsidRPr="00945B92">
        <w:rPr>
          <w:rFonts w:eastAsia="SchoolBookSanPin" w:cs="Times New Roman"/>
          <w:sz w:val="24"/>
          <w:szCs w:val="24"/>
          <w:lang w:val="ru-RU"/>
        </w:rPr>
        <w:t>вправе</w:t>
      </w:r>
      <w:r w:rsidR="008D58D6">
        <w:rPr>
          <w:rFonts w:eastAsia="SchoolBookSanPin" w:cs="Times New Roman"/>
          <w:sz w:val="24"/>
          <w:szCs w:val="24"/>
          <w:lang w:val="ru-RU"/>
        </w:rPr>
        <w:t xml:space="preserve"> </w:t>
      </w:r>
      <w:r w:rsidR="0017217F" w:rsidRPr="00945B92">
        <w:rPr>
          <w:rFonts w:eastAsia="SchoolBookSanPin" w:cs="Times New Roman"/>
          <w:sz w:val="24"/>
          <w:szCs w:val="24"/>
          <w:lang w:val="ru-RU"/>
        </w:rPr>
        <w:t>предусмотреть</w:t>
      </w:r>
      <w:r w:rsidR="008D58D6">
        <w:rPr>
          <w:rFonts w:eastAsia="SchoolBookSanPin" w:cs="Times New Roman"/>
          <w:sz w:val="24"/>
          <w:szCs w:val="24"/>
          <w:lang w:val="ru-RU"/>
        </w:rPr>
        <w:t xml:space="preserve"> </w:t>
      </w:r>
      <w:r w:rsidR="0017217F" w:rsidRPr="00945B92">
        <w:rPr>
          <w:rFonts w:eastAsia="SchoolBookSanPin" w:cs="Times New Roman"/>
          <w:sz w:val="24"/>
          <w:szCs w:val="24"/>
          <w:lang w:val="ru-RU"/>
        </w:rPr>
        <w:t>перераспределение</w:t>
      </w:r>
      <w:r w:rsidR="008D58D6">
        <w:rPr>
          <w:rFonts w:eastAsia="SchoolBookSanPin" w:cs="Times New Roman"/>
          <w:sz w:val="24"/>
          <w:szCs w:val="24"/>
          <w:lang w:val="ru-RU"/>
        </w:rPr>
        <w:t xml:space="preserve"> </w:t>
      </w:r>
      <w:r w:rsidR="0017217F" w:rsidRPr="00945B92">
        <w:rPr>
          <w:rFonts w:eastAsia="SchoolBookSanPin" w:cs="Times New Roman"/>
          <w:sz w:val="24"/>
          <w:szCs w:val="24"/>
          <w:lang w:val="ru-RU"/>
        </w:rPr>
        <w:t>предусмотренного</w:t>
      </w:r>
      <w:r w:rsidR="008D58D6">
        <w:rPr>
          <w:rFonts w:eastAsia="SchoolBookSanPin" w:cs="Times New Roman"/>
          <w:sz w:val="24"/>
          <w:szCs w:val="24"/>
          <w:lang w:val="ru-RU"/>
        </w:rPr>
        <w:t xml:space="preserve"> </w:t>
      </w:r>
      <w:r w:rsidR="0017217F"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0017217F" w:rsidRPr="00945B92">
        <w:rPr>
          <w:rFonts w:eastAsia="SchoolBookSanPin" w:cs="Times New Roman"/>
          <w:sz w:val="24"/>
          <w:szCs w:val="24"/>
          <w:lang w:val="ru-RU"/>
        </w:rPr>
        <w:t>федеральном</w:t>
      </w:r>
      <w:r w:rsidR="008D58D6">
        <w:rPr>
          <w:rFonts w:eastAsia="SchoolBookSanPin" w:cs="Times New Roman"/>
          <w:sz w:val="24"/>
          <w:szCs w:val="24"/>
          <w:lang w:val="ru-RU"/>
        </w:rPr>
        <w:t xml:space="preserve"> </w:t>
      </w:r>
      <w:r w:rsidR="0017217F" w:rsidRPr="00945B92">
        <w:rPr>
          <w:rFonts w:eastAsia="SchoolBookSanPin" w:cs="Times New Roman"/>
          <w:sz w:val="24"/>
          <w:szCs w:val="24"/>
          <w:lang w:val="ru-RU"/>
        </w:rPr>
        <w:t>учебном</w:t>
      </w:r>
      <w:r w:rsidR="008D58D6">
        <w:rPr>
          <w:rFonts w:eastAsia="SchoolBookSanPin" w:cs="Times New Roman"/>
          <w:sz w:val="24"/>
          <w:szCs w:val="24"/>
          <w:lang w:val="ru-RU"/>
        </w:rPr>
        <w:t xml:space="preserve"> </w:t>
      </w:r>
      <w:r w:rsidR="0017217F" w:rsidRPr="00945B92">
        <w:rPr>
          <w:rFonts w:eastAsia="SchoolBookSanPin" w:cs="Times New Roman"/>
          <w:sz w:val="24"/>
          <w:szCs w:val="24"/>
          <w:lang w:val="ru-RU"/>
        </w:rPr>
        <w:t>плане</w:t>
      </w:r>
      <w:r w:rsidR="008D58D6">
        <w:rPr>
          <w:rFonts w:eastAsia="SchoolBookSanPin" w:cs="Times New Roman"/>
          <w:sz w:val="24"/>
          <w:szCs w:val="24"/>
          <w:lang w:val="ru-RU"/>
        </w:rPr>
        <w:t xml:space="preserve"> </w:t>
      </w:r>
      <w:r w:rsidR="0017217F" w:rsidRPr="00945B92">
        <w:rPr>
          <w:rFonts w:eastAsia="SchoolBookSanPin" w:cs="Times New Roman"/>
          <w:sz w:val="24"/>
          <w:szCs w:val="24"/>
          <w:lang w:val="ru-RU"/>
        </w:rPr>
        <w:t>времени</w:t>
      </w:r>
      <w:r w:rsidR="008D58D6">
        <w:rPr>
          <w:rFonts w:eastAsia="SchoolBookSanPin" w:cs="Times New Roman"/>
          <w:sz w:val="24"/>
          <w:szCs w:val="24"/>
          <w:lang w:val="ru-RU"/>
        </w:rPr>
        <w:t xml:space="preserve"> </w:t>
      </w:r>
      <w:r w:rsidR="0017217F" w:rsidRPr="00945B92">
        <w:rPr>
          <w:rFonts w:eastAsia="SchoolBookSanPin" w:cs="Times New Roman"/>
          <w:sz w:val="24"/>
          <w:szCs w:val="24"/>
          <w:lang w:val="ru-RU"/>
        </w:rPr>
        <w:t>на</w:t>
      </w:r>
      <w:r w:rsidR="008D58D6">
        <w:rPr>
          <w:rFonts w:eastAsia="SchoolBookSanPin" w:cs="Times New Roman"/>
          <w:sz w:val="24"/>
          <w:szCs w:val="24"/>
          <w:lang w:val="ru-RU"/>
        </w:rPr>
        <w:t xml:space="preserve"> </w:t>
      </w:r>
      <w:r w:rsidR="0017217F" w:rsidRPr="00945B92">
        <w:rPr>
          <w:rFonts w:eastAsia="SchoolBookSanPin" w:cs="Times New Roman"/>
          <w:sz w:val="24"/>
          <w:szCs w:val="24"/>
          <w:lang w:val="ru-RU"/>
        </w:rPr>
        <w:t>изучение</w:t>
      </w:r>
      <w:r w:rsidR="008D58D6">
        <w:rPr>
          <w:rFonts w:eastAsia="SchoolBookSanPin" w:cs="Times New Roman"/>
          <w:sz w:val="24"/>
          <w:szCs w:val="24"/>
          <w:lang w:val="ru-RU"/>
        </w:rPr>
        <w:t xml:space="preserve"> </w:t>
      </w:r>
      <w:r w:rsidR="0017217F" w:rsidRPr="00945B92">
        <w:rPr>
          <w:rFonts w:eastAsia="SchoolBookSanPin" w:cs="Times New Roman"/>
          <w:sz w:val="24"/>
          <w:szCs w:val="24"/>
          <w:lang w:val="ru-RU"/>
        </w:rPr>
        <w:t>учебных</w:t>
      </w:r>
      <w:r w:rsidR="008D58D6">
        <w:rPr>
          <w:rFonts w:eastAsia="SchoolBookSanPin" w:cs="Times New Roman"/>
          <w:sz w:val="24"/>
          <w:szCs w:val="24"/>
          <w:lang w:val="ru-RU"/>
        </w:rPr>
        <w:t xml:space="preserve"> </w:t>
      </w:r>
      <w:r w:rsidR="0017217F" w:rsidRPr="00945B92">
        <w:rPr>
          <w:rFonts w:eastAsia="SchoolBookSanPin" w:cs="Times New Roman"/>
          <w:sz w:val="24"/>
          <w:szCs w:val="24"/>
          <w:lang w:val="ru-RU"/>
        </w:rPr>
        <w:t>предметов,</w:t>
      </w:r>
      <w:r w:rsidR="008D58D6">
        <w:rPr>
          <w:rFonts w:eastAsia="SchoolBookSanPin" w:cs="Times New Roman"/>
          <w:sz w:val="24"/>
          <w:szCs w:val="24"/>
          <w:lang w:val="ru-RU"/>
        </w:rPr>
        <w:t xml:space="preserve"> </w:t>
      </w:r>
      <w:r w:rsidR="0017217F" w:rsidRPr="00945B92">
        <w:rPr>
          <w:rFonts w:eastAsia="SchoolBookSanPin" w:cs="Times New Roman"/>
          <w:b/>
          <w:sz w:val="24"/>
          <w:szCs w:val="24"/>
          <w:lang w:val="ru-RU"/>
        </w:rPr>
        <w:t>по</w:t>
      </w:r>
      <w:r w:rsidR="008D58D6">
        <w:rPr>
          <w:rFonts w:eastAsia="SchoolBookSanPin" w:cs="Times New Roman"/>
          <w:b/>
          <w:sz w:val="24"/>
          <w:szCs w:val="24"/>
          <w:lang w:val="ru-RU"/>
        </w:rPr>
        <w:t xml:space="preserve"> </w:t>
      </w:r>
      <w:r w:rsidR="0017217F" w:rsidRPr="00945B92">
        <w:rPr>
          <w:rFonts w:eastAsia="SchoolBookSanPin" w:cs="Times New Roman"/>
          <w:b/>
          <w:sz w:val="24"/>
          <w:szCs w:val="24"/>
          <w:lang w:val="ru-RU"/>
        </w:rPr>
        <w:t>которым</w:t>
      </w:r>
      <w:r w:rsidR="008D58D6">
        <w:rPr>
          <w:rFonts w:eastAsia="SchoolBookSanPin" w:cs="Times New Roman"/>
          <w:b/>
          <w:sz w:val="24"/>
          <w:szCs w:val="24"/>
          <w:lang w:val="ru-RU"/>
        </w:rPr>
        <w:t xml:space="preserve"> </w:t>
      </w:r>
      <w:r w:rsidR="0017217F" w:rsidRPr="00945B92">
        <w:rPr>
          <w:rFonts w:eastAsia="SchoolBookSanPin" w:cs="Times New Roman"/>
          <w:b/>
          <w:sz w:val="24"/>
          <w:szCs w:val="24"/>
          <w:lang w:val="ru-RU"/>
        </w:rPr>
        <w:t>не</w:t>
      </w:r>
      <w:r w:rsidR="008D58D6">
        <w:rPr>
          <w:rFonts w:eastAsia="SchoolBookSanPin" w:cs="Times New Roman"/>
          <w:b/>
          <w:sz w:val="24"/>
          <w:szCs w:val="24"/>
          <w:lang w:val="ru-RU"/>
        </w:rPr>
        <w:t xml:space="preserve"> </w:t>
      </w:r>
      <w:r w:rsidR="0017217F" w:rsidRPr="00945B92">
        <w:rPr>
          <w:rFonts w:eastAsia="SchoolBookSanPin" w:cs="Times New Roman"/>
          <w:b/>
          <w:sz w:val="24"/>
          <w:szCs w:val="24"/>
          <w:lang w:val="ru-RU"/>
        </w:rPr>
        <w:t>проводится</w:t>
      </w:r>
      <w:r w:rsidR="008D58D6">
        <w:rPr>
          <w:rFonts w:eastAsia="SchoolBookSanPin" w:cs="Times New Roman"/>
          <w:b/>
          <w:sz w:val="24"/>
          <w:szCs w:val="24"/>
          <w:lang w:val="ru-RU"/>
        </w:rPr>
        <w:t xml:space="preserve"> </w:t>
      </w:r>
      <w:r w:rsidR="0043102E">
        <w:rPr>
          <w:rFonts w:eastAsia="SchoolBookSanPin" w:cs="Times New Roman"/>
          <w:b/>
          <w:sz w:val="24"/>
          <w:szCs w:val="24"/>
          <w:lang w:val="ru-RU"/>
        </w:rPr>
        <w:t>ГИА</w:t>
      </w:r>
      <w:r w:rsidR="0017217F" w:rsidRPr="00945B92">
        <w:rPr>
          <w:rFonts w:eastAsia="SchoolBookSanPin" w:cs="Times New Roman"/>
          <w:sz w:val="24"/>
          <w:szCs w:val="24"/>
          <w:lang w:val="ru-RU"/>
        </w:rPr>
        <w:t>,</w:t>
      </w:r>
      <w:r w:rsidR="008D58D6">
        <w:rPr>
          <w:rFonts w:eastAsia="SchoolBookSanPin" w:cs="Times New Roman"/>
          <w:sz w:val="24"/>
          <w:szCs w:val="24"/>
          <w:lang w:val="ru-RU"/>
        </w:rPr>
        <w:t xml:space="preserve"> </w:t>
      </w:r>
      <w:r w:rsidR="0017217F"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0017217F" w:rsidRPr="00945B92">
        <w:rPr>
          <w:rFonts w:eastAsia="SchoolBookSanPin" w:cs="Times New Roman"/>
          <w:sz w:val="24"/>
          <w:szCs w:val="24"/>
          <w:lang w:val="ru-RU"/>
        </w:rPr>
        <w:t>пользу</w:t>
      </w:r>
      <w:r w:rsidR="008D58D6">
        <w:rPr>
          <w:rFonts w:eastAsia="SchoolBookSanPin" w:cs="Times New Roman"/>
          <w:sz w:val="24"/>
          <w:szCs w:val="24"/>
          <w:lang w:val="ru-RU"/>
        </w:rPr>
        <w:t xml:space="preserve"> </w:t>
      </w:r>
      <w:r w:rsidR="0017217F" w:rsidRPr="00945B92">
        <w:rPr>
          <w:rFonts w:eastAsia="SchoolBookSanPin" w:cs="Times New Roman"/>
          <w:sz w:val="24"/>
          <w:szCs w:val="24"/>
          <w:lang w:val="ru-RU"/>
        </w:rPr>
        <w:t>изучения</w:t>
      </w:r>
      <w:r w:rsidR="008D58D6">
        <w:rPr>
          <w:rFonts w:eastAsia="SchoolBookSanPin" w:cs="Times New Roman"/>
          <w:sz w:val="24"/>
          <w:szCs w:val="24"/>
          <w:lang w:val="ru-RU"/>
        </w:rPr>
        <w:t xml:space="preserve"> </w:t>
      </w:r>
      <w:r w:rsidR="0017217F" w:rsidRPr="00945B92">
        <w:rPr>
          <w:rFonts w:eastAsia="SchoolBookSanPin" w:cs="Times New Roman"/>
          <w:sz w:val="24"/>
          <w:szCs w:val="24"/>
          <w:lang w:val="ru-RU"/>
        </w:rPr>
        <w:t>иных</w:t>
      </w:r>
      <w:r w:rsidR="008D58D6">
        <w:rPr>
          <w:rFonts w:eastAsia="SchoolBookSanPin" w:cs="Times New Roman"/>
          <w:sz w:val="24"/>
          <w:szCs w:val="24"/>
          <w:lang w:val="ru-RU"/>
        </w:rPr>
        <w:t xml:space="preserve"> </w:t>
      </w:r>
      <w:r w:rsidR="0017217F" w:rsidRPr="00945B92">
        <w:rPr>
          <w:rFonts w:eastAsia="SchoolBookSanPin" w:cs="Times New Roman"/>
          <w:sz w:val="24"/>
          <w:szCs w:val="24"/>
          <w:lang w:val="ru-RU"/>
        </w:rPr>
        <w:t>учебных</w:t>
      </w:r>
      <w:r w:rsidR="008D58D6">
        <w:rPr>
          <w:rFonts w:eastAsia="SchoolBookSanPin" w:cs="Times New Roman"/>
          <w:sz w:val="24"/>
          <w:szCs w:val="24"/>
          <w:lang w:val="ru-RU"/>
        </w:rPr>
        <w:t xml:space="preserve"> </w:t>
      </w:r>
      <w:r w:rsidR="0017217F" w:rsidRPr="00945B92">
        <w:rPr>
          <w:rFonts w:eastAsia="SchoolBookSanPin" w:cs="Times New Roman"/>
          <w:sz w:val="24"/>
          <w:szCs w:val="24"/>
          <w:lang w:val="ru-RU"/>
        </w:rPr>
        <w:t>предметов,</w:t>
      </w:r>
      <w:r w:rsidR="008D58D6">
        <w:rPr>
          <w:rFonts w:eastAsia="SchoolBookSanPin" w:cs="Times New Roman"/>
          <w:sz w:val="24"/>
          <w:szCs w:val="24"/>
          <w:lang w:val="ru-RU"/>
        </w:rPr>
        <w:t xml:space="preserve"> </w:t>
      </w:r>
      <w:r w:rsidR="0017217F"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0017217F" w:rsidRPr="00945B92">
        <w:rPr>
          <w:rFonts w:eastAsia="SchoolBookSanPin" w:cs="Times New Roman"/>
          <w:sz w:val="24"/>
          <w:szCs w:val="24"/>
          <w:lang w:val="ru-RU"/>
        </w:rPr>
        <w:t>том</w:t>
      </w:r>
      <w:r w:rsidR="008D58D6">
        <w:rPr>
          <w:rFonts w:eastAsia="SchoolBookSanPin" w:cs="Times New Roman"/>
          <w:sz w:val="24"/>
          <w:szCs w:val="24"/>
          <w:lang w:val="ru-RU"/>
        </w:rPr>
        <w:t xml:space="preserve"> </w:t>
      </w:r>
      <w:r w:rsidR="0017217F" w:rsidRPr="00945B92">
        <w:rPr>
          <w:rFonts w:eastAsia="SchoolBookSanPin" w:cs="Times New Roman"/>
          <w:sz w:val="24"/>
          <w:szCs w:val="24"/>
          <w:lang w:val="ru-RU"/>
        </w:rPr>
        <w:t>числе</w:t>
      </w:r>
      <w:r w:rsidR="008D58D6">
        <w:rPr>
          <w:rFonts w:eastAsia="SchoolBookSanPin" w:cs="Times New Roman"/>
          <w:sz w:val="24"/>
          <w:szCs w:val="24"/>
          <w:lang w:val="ru-RU"/>
        </w:rPr>
        <w:t xml:space="preserve"> </w:t>
      </w:r>
      <w:r w:rsidR="0017217F" w:rsidRPr="00945B92">
        <w:rPr>
          <w:rFonts w:eastAsia="SchoolBookSanPin" w:cs="Times New Roman"/>
          <w:sz w:val="24"/>
          <w:szCs w:val="24"/>
          <w:lang w:val="ru-RU"/>
        </w:rPr>
        <w:t>на</w:t>
      </w:r>
      <w:r w:rsidR="008D58D6">
        <w:rPr>
          <w:rFonts w:eastAsia="SchoolBookSanPin" w:cs="Times New Roman"/>
          <w:sz w:val="24"/>
          <w:szCs w:val="24"/>
          <w:lang w:val="ru-RU"/>
        </w:rPr>
        <w:t xml:space="preserve"> </w:t>
      </w:r>
      <w:r w:rsidR="0017217F" w:rsidRPr="00945B92">
        <w:rPr>
          <w:rFonts w:eastAsia="SchoolBookSanPin" w:cs="Times New Roman"/>
          <w:sz w:val="24"/>
          <w:szCs w:val="24"/>
          <w:lang w:val="ru-RU"/>
        </w:rPr>
        <w:t>организацию</w:t>
      </w:r>
      <w:r w:rsidR="008D58D6">
        <w:rPr>
          <w:rFonts w:eastAsia="SchoolBookSanPin" w:cs="Times New Roman"/>
          <w:sz w:val="24"/>
          <w:szCs w:val="24"/>
          <w:lang w:val="ru-RU"/>
        </w:rPr>
        <w:t xml:space="preserve"> </w:t>
      </w:r>
      <w:r w:rsidR="0017217F" w:rsidRPr="00945B92">
        <w:rPr>
          <w:rFonts w:eastAsia="SchoolBookSanPin" w:cs="Times New Roman"/>
          <w:sz w:val="24"/>
          <w:szCs w:val="24"/>
          <w:lang w:val="ru-RU"/>
        </w:rPr>
        <w:t>углубл</w:t>
      </w:r>
      <w:r w:rsidR="00277EEF" w:rsidRPr="00945B92">
        <w:rPr>
          <w:rFonts w:eastAsia="SchoolBookSanPin" w:cs="Times New Roman"/>
          <w:sz w:val="24"/>
          <w:szCs w:val="24"/>
          <w:lang w:val="ru-RU"/>
        </w:rPr>
        <w:t>ё</w:t>
      </w:r>
      <w:r w:rsidR="0017217F" w:rsidRPr="00945B92">
        <w:rPr>
          <w:rFonts w:eastAsia="SchoolBookSanPin" w:cs="Times New Roman"/>
          <w:sz w:val="24"/>
          <w:szCs w:val="24"/>
          <w:lang w:val="ru-RU"/>
        </w:rPr>
        <w:t>нного</w:t>
      </w:r>
      <w:r w:rsidR="008D58D6">
        <w:rPr>
          <w:rFonts w:eastAsia="SchoolBookSanPin" w:cs="Times New Roman"/>
          <w:sz w:val="24"/>
          <w:szCs w:val="24"/>
          <w:lang w:val="ru-RU"/>
        </w:rPr>
        <w:t xml:space="preserve"> </w:t>
      </w:r>
      <w:r w:rsidR="0017217F" w:rsidRPr="00945B92">
        <w:rPr>
          <w:rFonts w:eastAsia="SchoolBookSanPin" w:cs="Times New Roman"/>
          <w:sz w:val="24"/>
          <w:szCs w:val="24"/>
          <w:lang w:val="ru-RU"/>
        </w:rPr>
        <w:t>изучения</w:t>
      </w:r>
      <w:r w:rsidR="008D58D6">
        <w:rPr>
          <w:rFonts w:eastAsia="SchoolBookSanPin" w:cs="Times New Roman"/>
          <w:sz w:val="24"/>
          <w:szCs w:val="24"/>
          <w:lang w:val="ru-RU"/>
        </w:rPr>
        <w:t xml:space="preserve"> </w:t>
      </w:r>
      <w:r w:rsidR="0017217F" w:rsidRPr="00945B92">
        <w:rPr>
          <w:rFonts w:eastAsia="SchoolBookSanPin" w:cs="Times New Roman"/>
          <w:sz w:val="24"/>
          <w:szCs w:val="24"/>
          <w:lang w:val="ru-RU"/>
        </w:rPr>
        <w:t>отдельных</w:t>
      </w:r>
      <w:r w:rsidR="008D58D6">
        <w:rPr>
          <w:rFonts w:eastAsia="SchoolBookSanPin" w:cs="Times New Roman"/>
          <w:sz w:val="24"/>
          <w:szCs w:val="24"/>
          <w:lang w:val="ru-RU"/>
        </w:rPr>
        <w:t xml:space="preserve"> </w:t>
      </w:r>
      <w:r w:rsidR="0017217F" w:rsidRPr="00945B92">
        <w:rPr>
          <w:rFonts w:eastAsia="SchoolBookSanPin" w:cs="Times New Roman"/>
          <w:sz w:val="24"/>
          <w:szCs w:val="24"/>
          <w:lang w:val="ru-RU"/>
        </w:rPr>
        <w:t>учебных</w:t>
      </w:r>
      <w:r w:rsidR="008D58D6">
        <w:rPr>
          <w:rFonts w:eastAsia="SchoolBookSanPin" w:cs="Times New Roman"/>
          <w:sz w:val="24"/>
          <w:szCs w:val="24"/>
          <w:lang w:val="ru-RU"/>
        </w:rPr>
        <w:t xml:space="preserve"> </w:t>
      </w:r>
      <w:r w:rsidR="0017217F" w:rsidRPr="00945B92">
        <w:rPr>
          <w:rFonts w:eastAsia="SchoolBookSanPin" w:cs="Times New Roman"/>
          <w:sz w:val="24"/>
          <w:szCs w:val="24"/>
          <w:lang w:val="ru-RU"/>
        </w:rPr>
        <w:t>предметов</w:t>
      </w:r>
      <w:r w:rsidR="008D58D6">
        <w:rPr>
          <w:rFonts w:eastAsia="SchoolBookSanPin" w:cs="Times New Roman"/>
          <w:sz w:val="24"/>
          <w:szCs w:val="24"/>
          <w:lang w:val="ru-RU"/>
        </w:rPr>
        <w:t xml:space="preserve"> </w:t>
      </w:r>
      <w:r w:rsidR="0017217F"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0017217F" w:rsidRPr="00945B92">
        <w:rPr>
          <w:rFonts w:eastAsia="SchoolBookSanPin" w:cs="Times New Roman"/>
          <w:sz w:val="24"/>
          <w:szCs w:val="24"/>
          <w:lang w:val="ru-RU"/>
        </w:rPr>
        <w:t>профильное</w:t>
      </w:r>
      <w:r w:rsidR="008D58D6">
        <w:rPr>
          <w:rFonts w:eastAsia="SchoolBookSanPin" w:cs="Times New Roman"/>
          <w:sz w:val="24"/>
          <w:szCs w:val="24"/>
          <w:lang w:val="ru-RU"/>
        </w:rPr>
        <w:t xml:space="preserve"> </w:t>
      </w:r>
      <w:bookmarkStart w:id="11" w:name="_Toc116043837"/>
      <w:bookmarkStart w:id="12" w:name="_Toc116045207"/>
      <w:r w:rsidR="00EF2DA6">
        <w:rPr>
          <w:rFonts w:eastAsia="SchoolBookSanPin" w:cs="Times New Roman"/>
          <w:sz w:val="24"/>
          <w:szCs w:val="24"/>
          <w:lang w:val="ru-RU"/>
        </w:rPr>
        <w:t>обучение.</w:t>
      </w:r>
    </w:p>
    <w:p w:rsidR="00FB1709" w:rsidRPr="008B4CF7" w:rsidRDefault="00EF2DA6" w:rsidP="00EF2DA6">
      <w:pPr>
        <w:pStyle w:val="2"/>
        <w:spacing w:before="0" w:after="0"/>
        <w:ind w:firstLine="680"/>
      </w:pPr>
      <w:r>
        <w:t xml:space="preserve">ПЛАНИРУЕМЫЕ РЕЗУЛЬТАТЫ </w:t>
      </w:r>
      <w:r w:rsidRPr="0043102E">
        <w:t xml:space="preserve">РЕЗУЛЬТАТЫ ОСВОЕНИЯ </w:t>
      </w:r>
      <w:r>
        <w:rPr>
          <w:rFonts w:eastAsia="OfficinaSansBoldITC"/>
        </w:rPr>
        <w:t>ФЕДЕРАЛЬНОЙ ОСНОВНОЙ ОБЩЕОБРАЗОВАТЕЛЬНОЙ ПРОГРАММЫ ОСНОВНОГО ОБЩЕГО ОБРАЗОВАНИЯ:</w:t>
      </w:r>
      <w:r w:rsidRPr="008B4CF7">
        <w:t xml:space="preserve"> </w:t>
      </w:r>
      <w:r w:rsidR="00203412" w:rsidRPr="008B4CF7">
        <w:t>ОБЩАЯ</w:t>
      </w:r>
      <w:r w:rsidR="008D58D6">
        <w:t xml:space="preserve"> </w:t>
      </w:r>
      <w:r w:rsidR="00203412" w:rsidRPr="008B4CF7">
        <w:t>ХАРАКТЕРИСТИКА</w:t>
      </w:r>
      <w:bookmarkEnd w:id="11"/>
      <w:bookmarkEnd w:id="12"/>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ФГОС</w:t>
      </w:r>
      <w:r w:rsidR="008D58D6">
        <w:rPr>
          <w:rFonts w:eastAsia="SchoolBookSanPin" w:cs="Times New Roman"/>
          <w:sz w:val="24"/>
          <w:szCs w:val="24"/>
          <w:lang w:val="ru-RU"/>
        </w:rPr>
        <w:t xml:space="preserve"> </w:t>
      </w:r>
      <w:r w:rsidRPr="00945B92">
        <w:rPr>
          <w:rFonts w:eastAsia="SchoolBookSanPin" w:cs="Times New Roman"/>
          <w:sz w:val="24"/>
          <w:szCs w:val="24"/>
          <w:lang w:val="ru-RU"/>
        </w:rPr>
        <w:t>ООО</w:t>
      </w:r>
      <w:r w:rsidR="008D58D6">
        <w:rPr>
          <w:rFonts w:eastAsia="SchoolBookSanPin" w:cs="Times New Roman"/>
          <w:sz w:val="24"/>
          <w:szCs w:val="24"/>
          <w:lang w:val="ru-RU"/>
        </w:rPr>
        <w:t xml:space="preserve"> </w:t>
      </w:r>
      <w:r w:rsidRPr="00945B92">
        <w:rPr>
          <w:rFonts w:eastAsia="SchoolBookSanPin" w:cs="Times New Roman"/>
          <w:sz w:val="24"/>
          <w:szCs w:val="24"/>
          <w:lang w:val="ru-RU"/>
        </w:rPr>
        <w:t>устанавливает</w:t>
      </w:r>
      <w:r w:rsidR="008D58D6">
        <w:rPr>
          <w:rFonts w:eastAsia="SchoolBookSanPin" w:cs="Times New Roman"/>
          <w:sz w:val="24"/>
          <w:szCs w:val="24"/>
          <w:lang w:val="ru-RU"/>
        </w:rPr>
        <w:t xml:space="preserve"> </w:t>
      </w:r>
      <w:r w:rsidRPr="00945B92">
        <w:rPr>
          <w:rFonts w:eastAsia="SchoolBookSanPin" w:cs="Times New Roman"/>
          <w:sz w:val="24"/>
          <w:szCs w:val="24"/>
          <w:lang w:val="ru-RU"/>
        </w:rPr>
        <w:t>требования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к</w:t>
      </w:r>
      <w:r w:rsidR="008D58D6">
        <w:rPr>
          <w:rFonts w:eastAsia="SchoolBookSanPin" w:cs="Times New Roman"/>
          <w:sz w:val="24"/>
          <w:szCs w:val="24"/>
          <w:lang w:val="ru-RU"/>
        </w:rPr>
        <w:t xml:space="preserve"> </w:t>
      </w:r>
      <w:r w:rsidRPr="00945B92">
        <w:rPr>
          <w:rFonts w:eastAsia="SchoolBookSanPin" w:cs="Times New Roman"/>
          <w:sz w:val="24"/>
          <w:szCs w:val="24"/>
          <w:lang w:val="ru-RU"/>
        </w:rPr>
        <w:t>трем</w:t>
      </w:r>
      <w:r w:rsidR="008D58D6">
        <w:rPr>
          <w:rFonts w:eastAsia="SchoolBookSanPin" w:cs="Times New Roman"/>
          <w:sz w:val="24"/>
          <w:szCs w:val="24"/>
          <w:lang w:val="ru-RU"/>
        </w:rPr>
        <w:t xml:space="preserve"> </w:t>
      </w:r>
      <w:r w:rsidRPr="00945B92">
        <w:rPr>
          <w:rFonts w:eastAsia="SchoolBookSanPin" w:cs="Times New Roman"/>
          <w:sz w:val="24"/>
          <w:szCs w:val="24"/>
          <w:lang w:val="ru-RU"/>
        </w:rPr>
        <w:t>группам</w:t>
      </w:r>
      <w:r w:rsidR="008D58D6">
        <w:rPr>
          <w:rFonts w:eastAsia="SchoolBookSanPin" w:cs="Times New Roman"/>
          <w:sz w:val="24"/>
          <w:szCs w:val="24"/>
          <w:lang w:val="ru-RU"/>
        </w:rPr>
        <w:t xml:space="preserve"> </w:t>
      </w:r>
      <w:r w:rsidRPr="00945B92">
        <w:rPr>
          <w:rFonts w:eastAsia="SchoolBookSanPin" w:cs="Times New Roman"/>
          <w:sz w:val="24"/>
          <w:szCs w:val="24"/>
          <w:lang w:val="ru-RU"/>
        </w:rPr>
        <w:t>рез</w:t>
      </w:r>
      <w:r w:rsidR="0067048E" w:rsidRPr="00945B92">
        <w:rPr>
          <w:rFonts w:eastAsia="SchoolBookSanPin" w:cs="Times New Roman"/>
          <w:sz w:val="24"/>
          <w:szCs w:val="24"/>
          <w:lang w:val="ru-RU"/>
        </w:rPr>
        <w:t>уль</w:t>
      </w:r>
      <w:r w:rsidRPr="00945B92">
        <w:rPr>
          <w:rFonts w:eastAsia="SchoolBookSanPin" w:cs="Times New Roman"/>
          <w:sz w:val="24"/>
          <w:szCs w:val="24"/>
          <w:lang w:val="ru-RU"/>
        </w:rPr>
        <w:t>татов</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освоения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обучающимися</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программ</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основного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общего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о</w:t>
      </w:r>
      <w:r w:rsidR="0067048E" w:rsidRPr="00945B92">
        <w:rPr>
          <w:rFonts w:eastAsia="SchoolBookSanPin" w:cs="Times New Roman"/>
          <w:sz w:val="24"/>
          <w:szCs w:val="24"/>
          <w:lang w:val="ru-RU"/>
        </w:rPr>
        <w:t>б</w:t>
      </w:r>
      <w:r w:rsidRPr="00945B92">
        <w:rPr>
          <w:rFonts w:eastAsia="SchoolBookSanPin" w:cs="Times New Roman"/>
          <w:sz w:val="24"/>
          <w:szCs w:val="24"/>
          <w:lang w:val="ru-RU"/>
        </w:rPr>
        <w:t>разования: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личностным,</w:t>
      </w:r>
      <w:r w:rsidR="008D58D6">
        <w:rPr>
          <w:rFonts w:eastAsia="SchoolBookSanPin" w:cs="Times New Roman"/>
          <w:sz w:val="24"/>
          <w:szCs w:val="24"/>
          <w:lang w:val="ru-RU"/>
        </w:rPr>
        <w:t xml:space="preserve"> </w:t>
      </w:r>
      <w:r w:rsidRPr="00945B92">
        <w:rPr>
          <w:rFonts w:eastAsia="SchoolBookSanPin" w:cs="Times New Roman"/>
          <w:sz w:val="24"/>
          <w:szCs w:val="24"/>
          <w:lang w:val="ru-RU"/>
        </w:rPr>
        <w:t>метапредметным</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предметным.</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Требования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к</w:t>
      </w:r>
      <w:r w:rsidR="008D58D6">
        <w:rPr>
          <w:rFonts w:eastAsia="SchoolBookSanPin" w:cs="Times New Roman"/>
          <w:sz w:val="24"/>
          <w:szCs w:val="24"/>
          <w:lang w:val="ru-RU"/>
        </w:rPr>
        <w:t xml:space="preserve"> </w:t>
      </w:r>
      <w:r w:rsidRPr="00945B92">
        <w:rPr>
          <w:rFonts w:eastAsia="SchoolBookSanPin" w:cs="Times New Roman"/>
          <w:b/>
          <w:bCs/>
          <w:sz w:val="24"/>
          <w:szCs w:val="24"/>
          <w:lang w:val="ru-RU"/>
        </w:rPr>
        <w:t>личностным</w:t>
      </w:r>
      <w:r w:rsidR="008D58D6">
        <w:rPr>
          <w:rFonts w:eastAsia="SchoolBookSanPin" w:cs="Times New Roman"/>
          <w:b/>
          <w:bCs/>
          <w:sz w:val="24"/>
          <w:szCs w:val="24"/>
          <w:lang w:val="ru-RU"/>
        </w:rPr>
        <w:t xml:space="preserve"> </w:t>
      </w:r>
      <w:r w:rsidRPr="00945B92">
        <w:rPr>
          <w:rFonts w:eastAsia="SchoolBookSanPin" w:cs="Times New Roman"/>
          <w:b/>
          <w:bCs/>
          <w:sz w:val="24"/>
          <w:szCs w:val="24"/>
          <w:lang w:val="ru-RU"/>
        </w:rPr>
        <w:t>результатам</w:t>
      </w:r>
      <w:r w:rsidR="008D58D6">
        <w:rPr>
          <w:rFonts w:eastAsia="SchoolBookSanPin" w:cs="Times New Roman"/>
          <w:b/>
          <w:bCs/>
          <w:sz w:val="24"/>
          <w:szCs w:val="24"/>
          <w:lang w:val="ru-RU"/>
        </w:rPr>
        <w:t xml:space="preserve"> </w:t>
      </w:r>
      <w:r w:rsidRPr="00945B92">
        <w:rPr>
          <w:rFonts w:eastAsia="SchoolBookSanPin" w:cs="Times New Roman"/>
          <w:sz w:val="24"/>
          <w:szCs w:val="24"/>
          <w:lang w:val="ru-RU"/>
        </w:rPr>
        <w:t>освоения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w:t>
      </w:r>
      <w:r w:rsidR="0067048E" w:rsidRPr="00945B92">
        <w:rPr>
          <w:rFonts w:eastAsia="SchoolBookSanPin" w:cs="Times New Roman"/>
          <w:sz w:val="24"/>
          <w:szCs w:val="24"/>
          <w:lang w:val="ru-RU"/>
        </w:rPr>
        <w:t>учающи</w:t>
      </w:r>
      <w:r w:rsidRPr="00945B92">
        <w:rPr>
          <w:rFonts w:eastAsia="SchoolBookSanPin" w:cs="Times New Roman"/>
          <w:sz w:val="24"/>
          <w:szCs w:val="24"/>
          <w:lang w:val="ru-RU"/>
        </w:rPr>
        <w:t>мися</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программ</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основного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общего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образования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включают</w:t>
      </w:r>
      <w:r w:rsidR="008D58D6">
        <w:rPr>
          <w:rFonts w:eastAsia="SchoolBookSanPin" w:cs="Times New Roman"/>
          <w:sz w:val="24"/>
          <w:szCs w:val="24"/>
          <w:lang w:val="ru-RU"/>
        </w:rPr>
        <w:t xml:space="preserve"> </w:t>
      </w:r>
      <w:r w:rsidRPr="00945B92">
        <w:rPr>
          <w:rFonts w:eastAsia="SchoolBookSanPin" w:cs="Times New Roman"/>
          <w:sz w:val="24"/>
          <w:szCs w:val="24"/>
          <w:lang w:val="ru-RU"/>
        </w:rPr>
        <w:t>о</w:t>
      </w:r>
      <w:r w:rsidR="0067048E" w:rsidRPr="00945B92">
        <w:rPr>
          <w:rFonts w:eastAsia="SchoolBookSanPin" w:cs="Times New Roman"/>
          <w:sz w:val="24"/>
          <w:szCs w:val="24"/>
          <w:lang w:val="ru-RU"/>
        </w:rPr>
        <w:t>соз</w:t>
      </w:r>
      <w:r w:rsidRPr="00945B92">
        <w:rPr>
          <w:rFonts w:eastAsia="SchoolBookSanPin" w:cs="Times New Roman"/>
          <w:sz w:val="24"/>
          <w:szCs w:val="24"/>
          <w:lang w:val="ru-RU"/>
        </w:rPr>
        <w:t>нание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российской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гражданской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идентичности;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готовность</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w:t>
      </w:r>
      <w:r w:rsidR="0067048E" w:rsidRPr="00945B92">
        <w:rPr>
          <w:rFonts w:eastAsia="SchoolBookSanPin" w:cs="Times New Roman"/>
          <w:sz w:val="24"/>
          <w:szCs w:val="24"/>
          <w:lang w:val="ru-RU"/>
        </w:rPr>
        <w:t>у</w:t>
      </w:r>
      <w:r w:rsidRPr="00945B92">
        <w:rPr>
          <w:rFonts w:eastAsia="SchoolBookSanPin" w:cs="Times New Roman"/>
          <w:sz w:val="24"/>
          <w:szCs w:val="24"/>
          <w:lang w:val="ru-RU"/>
        </w:rPr>
        <w:t>чающихся</w:t>
      </w:r>
      <w:r w:rsidR="008D58D6">
        <w:rPr>
          <w:rFonts w:eastAsia="SchoolBookSanPin" w:cs="Times New Roman"/>
          <w:sz w:val="24"/>
          <w:szCs w:val="24"/>
          <w:lang w:val="ru-RU"/>
        </w:rPr>
        <w:t xml:space="preserve"> </w:t>
      </w:r>
      <w:r w:rsidRPr="00945B92">
        <w:rPr>
          <w:rFonts w:eastAsia="SchoolBookSanPin" w:cs="Times New Roman"/>
          <w:sz w:val="24"/>
          <w:szCs w:val="24"/>
          <w:lang w:val="ru-RU"/>
        </w:rPr>
        <w:t>к</w:t>
      </w:r>
      <w:r w:rsidR="008D58D6">
        <w:rPr>
          <w:rFonts w:eastAsia="SchoolBookSanPin" w:cs="Times New Roman"/>
          <w:sz w:val="24"/>
          <w:szCs w:val="24"/>
          <w:lang w:val="ru-RU"/>
        </w:rPr>
        <w:t xml:space="preserve"> </w:t>
      </w:r>
      <w:r w:rsidRPr="00945B92">
        <w:rPr>
          <w:rFonts w:eastAsia="SchoolBookSanPin" w:cs="Times New Roman"/>
          <w:sz w:val="24"/>
          <w:szCs w:val="24"/>
          <w:lang w:val="ru-RU"/>
        </w:rPr>
        <w:t>саморазвитию,</w:t>
      </w:r>
      <w:r w:rsidR="008D58D6">
        <w:rPr>
          <w:rFonts w:eastAsia="SchoolBookSanPin" w:cs="Times New Roman"/>
          <w:sz w:val="24"/>
          <w:szCs w:val="24"/>
          <w:lang w:val="ru-RU"/>
        </w:rPr>
        <w:t xml:space="preserve"> </w:t>
      </w:r>
      <w:r w:rsidRPr="00945B92">
        <w:rPr>
          <w:rFonts w:eastAsia="SchoolBookSanPin" w:cs="Times New Roman"/>
          <w:sz w:val="24"/>
          <w:szCs w:val="24"/>
          <w:lang w:val="ru-RU"/>
        </w:rPr>
        <w:t>самостоятельности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личностному</w:t>
      </w:r>
      <w:r w:rsidR="008D58D6">
        <w:rPr>
          <w:rFonts w:eastAsia="SchoolBookSanPin" w:cs="Times New Roman"/>
          <w:sz w:val="24"/>
          <w:szCs w:val="24"/>
          <w:lang w:val="ru-RU"/>
        </w:rPr>
        <w:t xml:space="preserve"> </w:t>
      </w:r>
      <w:r w:rsidRPr="00945B92">
        <w:rPr>
          <w:rFonts w:eastAsia="SchoolBookSanPin" w:cs="Times New Roman"/>
          <w:sz w:val="24"/>
          <w:szCs w:val="24"/>
          <w:lang w:val="ru-RU"/>
        </w:rPr>
        <w:t>самоопределению;</w:t>
      </w:r>
      <w:r w:rsidR="008D58D6">
        <w:rPr>
          <w:rFonts w:eastAsia="SchoolBookSanPin" w:cs="Times New Roman"/>
          <w:sz w:val="24"/>
          <w:szCs w:val="24"/>
          <w:lang w:val="ru-RU"/>
        </w:rPr>
        <w:t xml:space="preserve"> </w:t>
      </w:r>
      <w:r w:rsidRPr="00945B92">
        <w:rPr>
          <w:rFonts w:eastAsia="SchoolBookSanPin" w:cs="Times New Roman"/>
          <w:sz w:val="24"/>
          <w:szCs w:val="24"/>
          <w:lang w:val="ru-RU"/>
        </w:rPr>
        <w:t>ценность</w:t>
      </w:r>
      <w:r w:rsidR="008D58D6">
        <w:rPr>
          <w:rFonts w:eastAsia="SchoolBookSanPin" w:cs="Times New Roman"/>
          <w:sz w:val="24"/>
          <w:szCs w:val="24"/>
          <w:lang w:val="ru-RU"/>
        </w:rPr>
        <w:t xml:space="preserve"> </w:t>
      </w:r>
      <w:r w:rsidRPr="00945B92">
        <w:rPr>
          <w:rFonts w:eastAsia="SchoolBookSanPin" w:cs="Times New Roman"/>
          <w:sz w:val="24"/>
          <w:szCs w:val="24"/>
          <w:lang w:val="ru-RU"/>
        </w:rPr>
        <w:t>самостоятельности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инициативы;</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наличие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мотивации</w:t>
      </w:r>
      <w:r w:rsidR="008D58D6">
        <w:rPr>
          <w:rFonts w:eastAsia="SchoolBookSanPin" w:cs="Times New Roman"/>
          <w:sz w:val="24"/>
          <w:szCs w:val="24"/>
          <w:lang w:val="ru-RU"/>
        </w:rPr>
        <w:t xml:space="preserve"> </w:t>
      </w:r>
      <w:r w:rsidRPr="00945B92">
        <w:rPr>
          <w:rFonts w:eastAsia="SchoolBookSanPin" w:cs="Times New Roman"/>
          <w:sz w:val="24"/>
          <w:szCs w:val="24"/>
          <w:lang w:val="ru-RU"/>
        </w:rPr>
        <w:t>к</w:t>
      </w:r>
      <w:r w:rsidR="008D58D6">
        <w:rPr>
          <w:rFonts w:eastAsia="SchoolBookSanPin" w:cs="Times New Roman"/>
          <w:sz w:val="24"/>
          <w:szCs w:val="24"/>
          <w:lang w:val="ru-RU"/>
        </w:rPr>
        <w:t xml:space="preserve"> </w:t>
      </w:r>
      <w:r w:rsidRPr="00945B92">
        <w:rPr>
          <w:rFonts w:eastAsia="SchoolBookSanPin" w:cs="Times New Roman"/>
          <w:sz w:val="24"/>
          <w:szCs w:val="24"/>
          <w:lang w:val="ru-RU"/>
        </w:rPr>
        <w:t>целенаправленной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социально</w:t>
      </w:r>
      <w:r w:rsidR="008D58D6">
        <w:rPr>
          <w:rFonts w:eastAsia="SchoolBookSanPin" w:cs="Times New Roman"/>
          <w:sz w:val="24"/>
          <w:szCs w:val="24"/>
          <w:lang w:val="ru-RU"/>
        </w:rPr>
        <w:t xml:space="preserve"> </w:t>
      </w:r>
      <w:r w:rsidRPr="00945B92">
        <w:rPr>
          <w:rFonts w:eastAsia="SchoolBookSanPin" w:cs="Times New Roman"/>
          <w:sz w:val="24"/>
          <w:szCs w:val="24"/>
          <w:lang w:val="ru-RU"/>
        </w:rPr>
        <w:t>значимой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деятельности;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сформированность</w:t>
      </w:r>
      <w:r w:rsidR="008D58D6">
        <w:rPr>
          <w:rFonts w:eastAsia="SchoolBookSanPin" w:cs="Times New Roman"/>
          <w:sz w:val="24"/>
          <w:szCs w:val="24"/>
          <w:lang w:val="ru-RU"/>
        </w:rPr>
        <w:t xml:space="preserve"> </w:t>
      </w:r>
      <w:r w:rsidRPr="00945B92">
        <w:rPr>
          <w:rFonts w:eastAsia="SchoolBookSanPin" w:cs="Times New Roman"/>
          <w:sz w:val="24"/>
          <w:szCs w:val="24"/>
          <w:lang w:val="ru-RU"/>
        </w:rPr>
        <w:t>внутр</w:t>
      </w:r>
      <w:r w:rsidR="0067048E" w:rsidRPr="00945B92">
        <w:rPr>
          <w:rFonts w:eastAsia="SchoolBookSanPin" w:cs="Times New Roman"/>
          <w:sz w:val="24"/>
          <w:szCs w:val="24"/>
          <w:lang w:val="ru-RU"/>
        </w:rPr>
        <w:t>енней</w:t>
      </w:r>
      <w:r w:rsidR="008D58D6">
        <w:rPr>
          <w:rFonts w:eastAsia="SchoolBookSanPin" w:cs="Times New Roman"/>
          <w:sz w:val="24"/>
          <w:szCs w:val="24"/>
          <w:lang w:val="ru-RU"/>
        </w:rPr>
        <w:t xml:space="preserve"> </w:t>
      </w:r>
      <w:r w:rsidR="0067048E" w:rsidRPr="00945B92">
        <w:rPr>
          <w:rFonts w:eastAsia="SchoolBookSanPin" w:cs="Times New Roman"/>
          <w:sz w:val="24"/>
          <w:szCs w:val="24"/>
          <w:lang w:val="ru-RU"/>
        </w:rPr>
        <w:t>позиции</w:t>
      </w:r>
      <w:r w:rsidR="008D58D6">
        <w:rPr>
          <w:rFonts w:eastAsia="SchoolBookSanPin" w:cs="Times New Roman"/>
          <w:sz w:val="24"/>
          <w:szCs w:val="24"/>
          <w:lang w:val="ru-RU"/>
        </w:rPr>
        <w:t xml:space="preserve"> </w:t>
      </w:r>
      <w:r w:rsidR="0067048E" w:rsidRPr="00945B92">
        <w:rPr>
          <w:rFonts w:eastAsia="SchoolBookSanPin" w:cs="Times New Roman"/>
          <w:sz w:val="24"/>
          <w:szCs w:val="24"/>
          <w:lang w:val="ru-RU"/>
        </w:rPr>
        <w:t>лично</w:t>
      </w:r>
      <w:r w:rsidRPr="00945B92">
        <w:rPr>
          <w:rFonts w:eastAsia="SchoolBookSanPin" w:cs="Times New Roman"/>
          <w:sz w:val="24"/>
          <w:szCs w:val="24"/>
          <w:lang w:val="ru-RU"/>
        </w:rPr>
        <w:t>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как</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особого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ценностного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отношения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к</w:t>
      </w:r>
      <w:r w:rsidR="008D58D6">
        <w:rPr>
          <w:rFonts w:eastAsia="SchoolBookSanPin" w:cs="Times New Roman"/>
          <w:sz w:val="24"/>
          <w:szCs w:val="24"/>
          <w:lang w:val="ru-RU"/>
        </w:rPr>
        <w:t xml:space="preserve"> </w:t>
      </w:r>
      <w:r w:rsidRPr="00945B92">
        <w:rPr>
          <w:rFonts w:eastAsia="SchoolBookSanPin" w:cs="Times New Roman"/>
          <w:sz w:val="24"/>
          <w:szCs w:val="24"/>
          <w:lang w:val="ru-RU"/>
        </w:rPr>
        <w:t>себе,</w:t>
      </w:r>
      <w:r w:rsidR="008D58D6">
        <w:rPr>
          <w:rFonts w:eastAsia="SchoolBookSanPin" w:cs="Times New Roman"/>
          <w:sz w:val="24"/>
          <w:szCs w:val="24"/>
          <w:lang w:val="ru-RU"/>
        </w:rPr>
        <w:t xml:space="preserve"> </w:t>
      </w:r>
      <w:r w:rsidRPr="00945B92">
        <w:rPr>
          <w:rFonts w:eastAsia="SchoolBookSanPin" w:cs="Times New Roman"/>
          <w:sz w:val="24"/>
          <w:szCs w:val="24"/>
          <w:lang w:val="ru-RU"/>
        </w:rPr>
        <w:t>окружающим</w:t>
      </w:r>
      <w:r w:rsidR="008D58D6">
        <w:rPr>
          <w:rFonts w:eastAsia="SchoolBookSanPin" w:cs="Times New Roman"/>
          <w:sz w:val="24"/>
          <w:szCs w:val="24"/>
          <w:lang w:val="ru-RU"/>
        </w:rPr>
        <w:t xml:space="preserve"> </w:t>
      </w:r>
      <w:r w:rsidRPr="00945B92">
        <w:rPr>
          <w:rFonts w:eastAsia="SchoolBookSanPin" w:cs="Times New Roman"/>
          <w:sz w:val="24"/>
          <w:szCs w:val="24"/>
          <w:lang w:val="ru-RU"/>
        </w:rPr>
        <w:t>людям</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жизни</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целом.</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Личностные</w:t>
      </w:r>
      <w:r w:rsidR="008D58D6">
        <w:rPr>
          <w:rFonts w:eastAsia="SchoolBookSanPin" w:cs="Times New Roman"/>
          <w:sz w:val="24"/>
          <w:szCs w:val="24"/>
          <w:lang w:val="ru-RU"/>
        </w:rPr>
        <w:t xml:space="preserve"> </w:t>
      </w:r>
      <w:r w:rsidRPr="00945B92">
        <w:rPr>
          <w:rFonts w:eastAsia="SchoolBookSanPin" w:cs="Times New Roman"/>
          <w:sz w:val="24"/>
          <w:szCs w:val="24"/>
          <w:lang w:val="ru-RU"/>
        </w:rPr>
        <w:t>результаты</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освоения</w:t>
      </w:r>
      <w:r w:rsidR="008D58D6">
        <w:rPr>
          <w:rFonts w:eastAsia="SchoolBookSanPin" w:cs="Times New Roman"/>
          <w:sz w:val="24"/>
          <w:szCs w:val="24"/>
          <w:lang w:val="ru-RU"/>
        </w:rPr>
        <w:t xml:space="preserve"> </w:t>
      </w:r>
      <w:r w:rsidR="0043102E">
        <w:rPr>
          <w:rFonts w:eastAsia="SchoolBookSanPin" w:cs="Times New Roman"/>
          <w:sz w:val="24"/>
          <w:szCs w:val="24"/>
          <w:lang w:val="ru-RU"/>
        </w:rPr>
        <w:t>ООП ООО</w:t>
      </w:r>
      <w:r w:rsidR="008D58D6">
        <w:rPr>
          <w:rFonts w:eastAsia="SchoolBookSanPin" w:cs="Times New Roman"/>
          <w:sz w:val="24"/>
          <w:szCs w:val="24"/>
          <w:lang w:val="ru-RU"/>
        </w:rPr>
        <w:t xml:space="preserve"> </w:t>
      </w:r>
      <w:r w:rsidRPr="00945B92">
        <w:rPr>
          <w:rFonts w:eastAsia="SchoolBookSanPin" w:cs="Times New Roman"/>
          <w:sz w:val="24"/>
          <w:szCs w:val="24"/>
          <w:lang w:val="ru-RU"/>
        </w:rPr>
        <w:t>достигаются</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единстве</w:t>
      </w:r>
      <w:r w:rsidR="008D58D6">
        <w:rPr>
          <w:rFonts w:eastAsia="SchoolBookSanPin" w:cs="Times New Roman"/>
          <w:sz w:val="24"/>
          <w:szCs w:val="24"/>
          <w:lang w:val="ru-RU"/>
        </w:rPr>
        <w:t xml:space="preserve"> </w:t>
      </w:r>
      <w:r w:rsidRPr="00945B92">
        <w:rPr>
          <w:rFonts w:eastAsia="SchoolBookSanPin" w:cs="Times New Roman"/>
          <w:sz w:val="24"/>
          <w:szCs w:val="24"/>
          <w:lang w:val="ru-RU"/>
        </w:rPr>
        <w:t>учебной</w:t>
      </w:r>
      <w:r w:rsidR="008D58D6">
        <w:rPr>
          <w:rFonts w:eastAsia="SchoolBookSanPin" w:cs="Times New Roman"/>
          <w:sz w:val="24"/>
          <w:szCs w:val="24"/>
          <w:lang w:val="ru-RU"/>
        </w:rPr>
        <w:t xml:space="preserve"> </w:t>
      </w:r>
      <w:r w:rsidR="0043102E">
        <w:rPr>
          <w:rFonts w:eastAsia="SchoolBookSanPin" w:cs="Times New Roman"/>
          <w:sz w:val="24"/>
          <w:szCs w:val="24"/>
          <w:lang w:val="ru-RU"/>
        </w:rPr>
        <w:br/>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воспитательной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деятельности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образовательной</w:t>
      </w:r>
      <w:r w:rsidR="008D58D6">
        <w:rPr>
          <w:rFonts w:eastAsia="SchoolBookSanPin" w:cs="Times New Roman"/>
          <w:sz w:val="24"/>
          <w:szCs w:val="24"/>
          <w:lang w:val="ru-RU"/>
        </w:rPr>
        <w:t xml:space="preserve"> </w:t>
      </w:r>
      <w:r w:rsidR="0067048E" w:rsidRPr="00945B92">
        <w:rPr>
          <w:rFonts w:eastAsia="SchoolBookSanPin" w:cs="Times New Roman"/>
          <w:sz w:val="24"/>
          <w:szCs w:val="24"/>
          <w:lang w:val="ru-RU"/>
        </w:rPr>
        <w:t>о</w:t>
      </w:r>
      <w:r w:rsidRPr="00945B92">
        <w:rPr>
          <w:rFonts w:eastAsia="SchoolBookSanPin" w:cs="Times New Roman"/>
          <w:sz w:val="24"/>
          <w:szCs w:val="24"/>
          <w:lang w:val="ru-RU"/>
        </w:rPr>
        <w:t>рганизации</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соответствии</w:t>
      </w:r>
      <w:r w:rsidR="008D58D6">
        <w:rPr>
          <w:rFonts w:eastAsia="SchoolBookSanPin" w:cs="Times New Roman"/>
          <w:sz w:val="24"/>
          <w:szCs w:val="24"/>
          <w:lang w:val="ru-RU"/>
        </w:rPr>
        <w:t xml:space="preserve"> </w:t>
      </w:r>
      <w:r w:rsidRPr="00945B92">
        <w:rPr>
          <w:rFonts w:eastAsia="SchoolBookSanPin" w:cs="Times New Roman"/>
          <w:sz w:val="24"/>
          <w:szCs w:val="24"/>
          <w:lang w:val="ru-RU"/>
        </w:rPr>
        <w:t>с</w:t>
      </w:r>
      <w:r w:rsidR="008D58D6">
        <w:rPr>
          <w:rFonts w:eastAsia="SchoolBookSanPin" w:cs="Times New Roman"/>
          <w:sz w:val="24"/>
          <w:szCs w:val="24"/>
          <w:lang w:val="ru-RU"/>
        </w:rPr>
        <w:t xml:space="preserve"> </w:t>
      </w:r>
      <w:r w:rsidRPr="00945B92">
        <w:rPr>
          <w:rFonts w:eastAsia="SchoolBookSanPin" w:cs="Times New Roman"/>
          <w:sz w:val="24"/>
          <w:szCs w:val="24"/>
          <w:lang w:val="ru-RU"/>
        </w:rPr>
        <w:t>традиционными</w:t>
      </w:r>
      <w:r w:rsidR="008D58D6">
        <w:rPr>
          <w:rFonts w:eastAsia="SchoolBookSanPin" w:cs="Times New Roman"/>
          <w:sz w:val="24"/>
          <w:szCs w:val="24"/>
          <w:lang w:val="ru-RU"/>
        </w:rPr>
        <w:t xml:space="preserve"> </w:t>
      </w:r>
      <w:r w:rsidRPr="00945B92">
        <w:rPr>
          <w:rFonts w:eastAsia="SchoolBookSanPin" w:cs="Times New Roman"/>
          <w:sz w:val="24"/>
          <w:szCs w:val="24"/>
          <w:lang w:val="ru-RU"/>
        </w:rPr>
        <w:t>российскими</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социокультурными</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духовно-нравственными</w:t>
      </w:r>
      <w:r w:rsidR="008D58D6">
        <w:rPr>
          <w:rFonts w:eastAsia="SchoolBookSanPin" w:cs="Times New Roman"/>
          <w:sz w:val="24"/>
          <w:szCs w:val="24"/>
          <w:lang w:val="ru-RU"/>
        </w:rPr>
        <w:t xml:space="preserve"> </w:t>
      </w:r>
      <w:r w:rsidRPr="00945B92">
        <w:rPr>
          <w:rFonts w:eastAsia="SchoolBookSanPin" w:cs="Times New Roman"/>
          <w:sz w:val="24"/>
          <w:szCs w:val="24"/>
          <w:lang w:val="ru-RU"/>
        </w:rPr>
        <w:t>ценностями,</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принятыми</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обществе</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правилами</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нормами</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поведения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способствуют</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процессам</w:t>
      </w:r>
      <w:r w:rsidR="008D58D6">
        <w:rPr>
          <w:rFonts w:eastAsia="SchoolBookSanPin" w:cs="Times New Roman"/>
          <w:sz w:val="24"/>
          <w:szCs w:val="24"/>
          <w:lang w:val="ru-RU"/>
        </w:rPr>
        <w:t xml:space="preserve"> </w:t>
      </w:r>
      <w:r w:rsidRPr="00945B92">
        <w:rPr>
          <w:rFonts w:eastAsia="SchoolBookSanPin" w:cs="Times New Roman"/>
          <w:sz w:val="24"/>
          <w:szCs w:val="24"/>
          <w:lang w:val="ru-RU"/>
        </w:rPr>
        <w:t>самопознания,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самовоспитания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саморазвития,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формирования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внутренней</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позиции</w:t>
      </w:r>
      <w:r w:rsidR="008D58D6">
        <w:rPr>
          <w:rFonts w:eastAsia="SchoolBookSanPin" w:cs="Times New Roman"/>
          <w:sz w:val="24"/>
          <w:szCs w:val="24"/>
          <w:lang w:val="ru-RU"/>
        </w:rPr>
        <w:t xml:space="preserve"> </w:t>
      </w:r>
      <w:r w:rsidRPr="00945B92">
        <w:rPr>
          <w:rFonts w:eastAsia="SchoolBookSanPin" w:cs="Times New Roman"/>
          <w:sz w:val="24"/>
          <w:szCs w:val="24"/>
          <w:lang w:val="ru-RU"/>
        </w:rPr>
        <w:t>личности.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Личностные</w:t>
      </w:r>
      <w:r w:rsidR="008D58D6">
        <w:rPr>
          <w:rFonts w:eastAsia="SchoolBookSanPin" w:cs="Times New Roman"/>
          <w:sz w:val="24"/>
          <w:szCs w:val="24"/>
          <w:lang w:val="ru-RU"/>
        </w:rPr>
        <w:t xml:space="preserve"> </w:t>
      </w:r>
      <w:r w:rsidRPr="00945B92">
        <w:rPr>
          <w:rFonts w:eastAsia="SchoolBookSanPin" w:cs="Times New Roman"/>
          <w:sz w:val="24"/>
          <w:szCs w:val="24"/>
          <w:lang w:val="ru-RU"/>
        </w:rPr>
        <w:t>результаты</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освоения</w:t>
      </w:r>
      <w:r w:rsidR="008D58D6">
        <w:rPr>
          <w:rFonts w:eastAsia="SchoolBookSanPin" w:cs="Times New Roman"/>
          <w:sz w:val="24"/>
          <w:szCs w:val="24"/>
          <w:lang w:val="ru-RU"/>
        </w:rPr>
        <w:t xml:space="preserve"> </w:t>
      </w:r>
      <w:r w:rsidR="0043102E">
        <w:rPr>
          <w:rFonts w:eastAsia="SchoolBookSanPin" w:cs="Times New Roman"/>
          <w:sz w:val="24"/>
          <w:szCs w:val="24"/>
          <w:lang w:val="ru-RU"/>
        </w:rPr>
        <w:t>ООП ООО</w:t>
      </w:r>
      <w:r w:rsidR="008D58D6">
        <w:rPr>
          <w:rFonts w:eastAsia="SchoolBookSanPin" w:cs="Times New Roman"/>
          <w:sz w:val="24"/>
          <w:szCs w:val="24"/>
          <w:lang w:val="ru-RU"/>
        </w:rPr>
        <w:t xml:space="preserve"> </w:t>
      </w:r>
      <w:r w:rsidRPr="00945B92">
        <w:rPr>
          <w:rFonts w:eastAsia="SchoolBookSanPin" w:cs="Times New Roman"/>
          <w:sz w:val="24"/>
          <w:szCs w:val="24"/>
          <w:lang w:val="ru-RU"/>
        </w:rPr>
        <w:t>должны</w:t>
      </w:r>
      <w:r w:rsidR="008D58D6">
        <w:rPr>
          <w:rFonts w:eastAsia="SchoolBookSanPin" w:cs="Times New Roman"/>
          <w:sz w:val="24"/>
          <w:szCs w:val="24"/>
          <w:lang w:val="ru-RU"/>
        </w:rPr>
        <w:t xml:space="preserve"> </w:t>
      </w:r>
      <w:r w:rsidRPr="00945B92">
        <w:rPr>
          <w:rFonts w:eastAsia="SchoolBookSanPin" w:cs="Times New Roman"/>
          <w:sz w:val="24"/>
          <w:szCs w:val="24"/>
          <w:lang w:val="ru-RU"/>
        </w:rPr>
        <w:t>отражать</w:t>
      </w:r>
      <w:r w:rsidR="008D58D6">
        <w:rPr>
          <w:rFonts w:eastAsia="SchoolBookSanPin" w:cs="Times New Roman"/>
          <w:sz w:val="24"/>
          <w:szCs w:val="24"/>
          <w:lang w:val="ru-RU"/>
        </w:rPr>
        <w:t xml:space="preserve"> </w:t>
      </w:r>
      <w:r w:rsidRPr="00945B92">
        <w:rPr>
          <w:rFonts w:eastAsia="SchoolBookSanPin" w:cs="Times New Roman"/>
          <w:sz w:val="24"/>
          <w:szCs w:val="24"/>
          <w:lang w:val="ru-RU"/>
        </w:rPr>
        <w:t>готовность</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обучающихся</w:t>
      </w:r>
      <w:r w:rsidR="008D58D6">
        <w:rPr>
          <w:rFonts w:eastAsia="SchoolBookSanPin" w:cs="Times New Roman"/>
          <w:sz w:val="24"/>
          <w:szCs w:val="24"/>
          <w:lang w:val="ru-RU"/>
        </w:rPr>
        <w:t xml:space="preserve"> </w:t>
      </w:r>
      <w:r w:rsidRPr="00945B92">
        <w:rPr>
          <w:rFonts w:eastAsia="SchoolBookSanPin" w:cs="Times New Roman"/>
          <w:sz w:val="24"/>
          <w:szCs w:val="24"/>
          <w:lang w:val="ru-RU"/>
        </w:rPr>
        <w:t>руководствоваться</w:t>
      </w:r>
      <w:r w:rsidR="008D58D6">
        <w:rPr>
          <w:rFonts w:eastAsia="SchoolBookSanPin" w:cs="Times New Roman"/>
          <w:sz w:val="24"/>
          <w:szCs w:val="24"/>
          <w:lang w:val="ru-RU"/>
        </w:rPr>
        <w:t xml:space="preserve"> </w:t>
      </w:r>
      <w:r w:rsidRPr="00945B92">
        <w:rPr>
          <w:rFonts w:eastAsia="SchoolBookSanPin" w:cs="Times New Roman"/>
          <w:sz w:val="24"/>
          <w:szCs w:val="24"/>
          <w:lang w:val="ru-RU"/>
        </w:rPr>
        <w:t>системой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позитивных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ценностных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ориентаций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расширение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опыта</w:t>
      </w:r>
      <w:r w:rsidR="008D58D6">
        <w:rPr>
          <w:rFonts w:eastAsia="SchoolBookSanPin" w:cs="Times New Roman"/>
          <w:sz w:val="24"/>
          <w:szCs w:val="24"/>
          <w:lang w:val="ru-RU"/>
        </w:rPr>
        <w:t xml:space="preserve"> </w:t>
      </w:r>
      <w:r w:rsidRPr="00945B92">
        <w:rPr>
          <w:rFonts w:eastAsia="SchoolBookSanPin" w:cs="Times New Roman"/>
          <w:sz w:val="24"/>
          <w:szCs w:val="24"/>
          <w:lang w:val="ru-RU"/>
        </w:rPr>
        <w:t>деятельности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w:t>
      </w:r>
      <w:r w:rsidR="008D58D6">
        <w:rPr>
          <w:rFonts w:eastAsia="SchoolBookSanPin" w:cs="Times New Roman"/>
          <w:sz w:val="24"/>
          <w:szCs w:val="24"/>
          <w:lang w:val="ru-RU"/>
        </w:rPr>
        <w:t xml:space="preserve"> </w:t>
      </w:r>
      <w:r w:rsidRPr="00945B92">
        <w:rPr>
          <w:rFonts w:eastAsia="SchoolBookSanPin" w:cs="Times New Roman"/>
          <w:sz w:val="24"/>
          <w:szCs w:val="24"/>
          <w:lang w:val="ru-RU"/>
        </w:rPr>
        <w:t>ее</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основе</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процессе</w:t>
      </w:r>
      <w:r w:rsidR="008D58D6">
        <w:rPr>
          <w:rFonts w:eastAsia="SchoolBookSanPin" w:cs="Times New Roman"/>
          <w:sz w:val="24"/>
          <w:szCs w:val="24"/>
          <w:lang w:val="ru-RU"/>
        </w:rPr>
        <w:t xml:space="preserve"> </w:t>
      </w:r>
      <w:r w:rsidRPr="00945B92">
        <w:rPr>
          <w:rFonts w:eastAsia="SchoolBookSanPin" w:cs="Times New Roman"/>
          <w:sz w:val="24"/>
          <w:szCs w:val="24"/>
          <w:lang w:val="ru-RU"/>
        </w:rPr>
        <w:t>реализации</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основных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направлений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воспитательной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деятельности,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том</w:t>
      </w:r>
      <w:r w:rsidR="008D58D6">
        <w:rPr>
          <w:rFonts w:eastAsia="SchoolBookSanPin" w:cs="Times New Roman"/>
          <w:sz w:val="24"/>
          <w:szCs w:val="24"/>
          <w:lang w:val="ru-RU"/>
        </w:rPr>
        <w:t xml:space="preserve"> </w:t>
      </w:r>
      <w:r w:rsidRPr="00945B92">
        <w:rPr>
          <w:rFonts w:eastAsia="SchoolBookSanPin" w:cs="Times New Roman"/>
          <w:sz w:val="24"/>
          <w:szCs w:val="24"/>
          <w:lang w:val="ru-RU"/>
        </w:rPr>
        <w:t>числе</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части: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гражданского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воспитания,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патриотического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воспитания,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духовно-нравственного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воспитания,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эстетического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воспитания,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физического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воспитания,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формирования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культуры</w:t>
      </w:r>
      <w:r w:rsidR="008D58D6">
        <w:rPr>
          <w:rFonts w:eastAsia="SchoolBookSanPin" w:cs="Times New Roman"/>
          <w:sz w:val="24"/>
          <w:szCs w:val="24"/>
          <w:lang w:val="ru-RU"/>
        </w:rPr>
        <w:t xml:space="preserve"> </w:t>
      </w:r>
      <w:r w:rsidRPr="00945B92">
        <w:rPr>
          <w:rFonts w:eastAsia="SchoolBookSanPin" w:cs="Times New Roman"/>
          <w:sz w:val="24"/>
          <w:szCs w:val="24"/>
          <w:lang w:val="ru-RU"/>
        </w:rPr>
        <w:t>здоровья</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эмоционального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благополучия,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трудового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воспитания,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экологического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воспитания,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осознание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ценности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научного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познания,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а</w:t>
      </w:r>
      <w:r w:rsidR="008D58D6">
        <w:rPr>
          <w:rFonts w:eastAsia="SchoolBookSanPin" w:cs="Times New Roman"/>
          <w:sz w:val="24"/>
          <w:szCs w:val="24"/>
          <w:lang w:val="ru-RU"/>
        </w:rPr>
        <w:t xml:space="preserve"> </w:t>
      </w:r>
      <w:r w:rsidRPr="00945B92">
        <w:rPr>
          <w:rFonts w:eastAsia="SchoolBookSanPin" w:cs="Times New Roman"/>
          <w:sz w:val="24"/>
          <w:szCs w:val="24"/>
          <w:lang w:val="ru-RU"/>
        </w:rPr>
        <w:t>также</w:t>
      </w:r>
      <w:r w:rsidR="008D58D6">
        <w:rPr>
          <w:rFonts w:eastAsia="SchoolBookSanPin" w:cs="Times New Roman"/>
          <w:sz w:val="24"/>
          <w:szCs w:val="24"/>
          <w:lang w:val="ru-RU"/>
        </w:rPr>
        <w:t xml:space="preserve"> </w:t>
      </w:r>
      <w:r w:rsidRPr="00945B92">
        <w:rPr>
          <w:rFonts w:eastAsia="SchoolBookSanPin" w:cs="Times New Roman"/>
          <w:sz w:val="24"/>
          <w:szCs w:val="24"/>
          <w:lang w:val="ru-RU"/>
        </w:rPr>
        <w:t>результаты,</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обеспечивающие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адаптацию</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обучающегося</w:t>
      </w:r>
      <w:r w:rsidR="008D58D6">
        <w:rPr>
          <w:rFonts w:eastAsia="SchoolBookSanPin" w:cs="Times New Roman"/>
          <w:sz w:val="24"/>
          <w:szCs w:val="24"/>
          <w:lang w:val="ru-RU"/>
        </w:rPr>
        <w:t xml:space="preserve"> </w:t>
      </w:r>
      <w:r w:rsidRPr="00945B92">
        <w:rPr>
          <w:rFonts w:eastAsia="SchoolBookSanPin" w:cs="Times New Roman"/>
          <w:sz w:val="24"/>
          <w:szCs w:val="24"/>
          <w:lang w:val="ru-RU"/>
        </w:rPr>
        <w:t>к</w:t>
      </w:r>
      <w:r w:rsidR="008D58D6">
        <w:rPr>
          <w:rFonts w:eastAsia="SchoolBookSanPin" w:cs="Times New Roman"/>
          <w:sz w:val="24"/>
          <w:szCs w:val="24"/>
          <w:lang w:val="ru-RU"/>
        </w:rPr>
        <w:t xml:space="preserve"> </w:t>
      </w:r>
      <w:r w:rsidRPr="00945B92">
        <w:rPr>
          <w:rFonts w:eastAsia="SchoolBookSanPin" w:cs="Times New Roman"/>
          <w:sz w:val="24"/>
          <w:szCs w:val="24"/>
          <w:lang w:val="ru-RU"/>
        </w:rPr>
        <w:t>изменяющимся</w:t>
      </w:r>
      <w:r w:rsidR="008D58D6">
        <w:rPr>
          <w:rFonts w:eastAsia="SchoolBookSanPin" w:cs="Times New Roman"/>
          <w:sz w:val="24"/>
          <w:szCs w:val="24"/>
          <w:lang w:val="ru-RU"/>
        </w:rPr>
        <w:t xml:space="preserve"> </w:t>
      </w:r>
      <w:r w:rsidRPr="00945B92">
        <w:rPr>
          <w:rFonts w:eastAsia="SchoolBookSanPin" w:cs="Times New Roman"/>
          <w:sz w:val="24"/>
          <w:szCs w:val="24"/>
          <w:lang w:val="ru-RU"/>
        </w:rPr>
        <w:t>условиям</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социальной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природной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среды.</w:t>
      </w:r>
    </w:p>
    <w:p w:rsidR="00F928B2"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position w:val="1"/>
          <w:sz w:val="24"/>
          <w:szCs w:val="24"/>
          <w:lang w:val="ru-RU"/>
        </w:rPr>
        <w:t>Метапредметные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результаты</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включают:</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position w:val="1"/>
          <w:sz w:val="24"/>
          <w:szCs w:val="24"/>
          <w:lang w:val="ru-RU"/>
        </w:rPr>
        <w:t>освоение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обучающимися</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межпредметных</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понятий</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(испо</w:t>
      </w:r>
      <w:r w:rsidR="00F928B2" w:rsidRPr="00945B92">
        <w:rPr>
          <w:rFonts w:eastAsia="SchoolBookSanPin" w:cs="Times New Roman"/>
          <w:position w:val="1"/>
          <w:sz w:val="24"/>
          <w:szCs w:val="24"/>
          <w:lang w:val="ru-RU"/>
        </w:rPr>
        <w:t>ль</w:t>
      </w:r>
      <w:r w:rsidRPr="00945B92">
        <w:rPr>
          <w:rFonts w:eastAsia="SchoolBookSanPin" w:cs="Times New Roman"/>
          <w:position w:val="1"/>
          <w:sz w:val="24"/>
          <w:szCs w:val="24"/>
          <w:lang w:val="ru-RU"/>
        </w:rPr>
        <w:t>зуются</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нескольких</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предметных</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областях</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позволяют</w:t>
      </w:r>
      <w:r w:rsidR="008D58D6">
        <w:rPr>
          <w:rFonts w:eastAsia="SchoolBookSanPin" w:cs="Times New Roman"/>
          <w:position w:val="1"/>
          <w:sz w:val="24"/>
          <w:szCs w:val="24"/>
          <w:lang w:val="ru-RU"/>
        </w:rPr>
        <w:t xml:space="preserve"> </w:t>
      </w:r>
      <w:r w:rsidR="00F928B2" w:rsidRPr="00945B92">
        <w:rPr>
          <w:rFonts w:eastAsia="SchoolBookSanPin" w:cs="Times New Roman"/>
          <w:position w:val="1"/>
          <w:sz w:val="24"/>
          <w:szCs w:val="24"/>
          <w:lang w:val="ru-RU"/>
        </w:rPr>
        <w:t>свя</w:t>
      </w:r>
      <w:r w:rsidRPr="00945B92">
        <w:rPr>
          <w:rFonts w:eastAsia="SchoolBookSanPin" w:cs="Times New Roman"/>
          <w:position w:val="1"/>
          <w:sz w:val="24"/>
          <w:szCs w:val="24"/>
          <w:lang w:val="ru-RU"/>
        </w:rPr>
        <w:t>зывать</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знания</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из</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различных</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учебных</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предметов,</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учебных</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курсов,</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модулей</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целостную</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научную</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картину</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мира)</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00F928B2" w:rsidRPr="00945B92">
        <w:rPr>
          <w:rFonts w:eastAsia="SchoolBookSanPin" w:cs="Times New Roman"/>
          <w:position w:val="1"/>
          <w:sz w:val="24"/>
          <w:szCs w:val="24"/>
          <w:lang w:val="ru-RU"/>
        </w:rPr>
        <w:t>уни</w:t>
      </w:r>
      <w:r w:rsidRPr="00945B92">
        <w:rPr>
          <w:rFonts w:eastAsia="SchoolBookSanPin" w:cs="Times New Roman"/>
          <w:position w:val="1"/>
          <w:sz w:val="24"/>
          <w:szCs w:val="24"/>
          <w:lang w:val="ru-RU"/>
        </w:rPr>
        <w:t>версальных</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учебных</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действий</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(познавательные,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коммуник</w:t>
      </w:r>
      <w:r w:rsidR="00F928B2" w:rsidRPr="00945B92">
        <w:rPr>
          <w:rFonts w:eastAsia="SchoolBookSanPin" w:cs="Times New Roman"/>
          <w:position w:val="1"/>
          <w:sz w:val="24"/>
          <w:szCs w:val="24"/>
          <w:lang w:val="ru-RU"/>
        </w:rPr>
        <w:t>а</w:t>
      </w:r>
      <w:r w:rsidRPr="00945B92">
        <w:rPr>
          <w:rFonts w:eastAsia="SchoolBookSanPin" w:cs="Times New Roman"/>
          <w:position w:val="1"/>
          <w:sz w:val="24"/>
          <w:szCs w:val="24"/>
          <w:lang w:val="ru-RU"/>
        </w:rPr>
        <w:t>тивные,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регулятивные);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position w:val="1"/>
          <w:sz w:val="24"/>
          <w:szCs w:val="24"/>
          <w:lang w:val="ru-RU"/>
        </w:rPr>
        <w:t>способность</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их</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использовать</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учебной,</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познавательной</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социальной</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практике;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position w:val="1"/>
          <w:sz w:val="24"/>
          <w:szCs w:val="24"/>
          <w:lang w:val="ru-RU"/>
        </w:rPr>
        <w:t>готовность</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к</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самостоятельному</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планированию</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осуществ</w:t>
      </w:r>
      <w:r w:rsidR="00F928B2" w:rsidRPr="00945B92">
        <w:rPr>
          <w:rFonts w:eastAsia="SchoolBookSanPin" w:cs="Times New Roman"/>
          <w:position w:val="1"/>
          <w:sz w:val="24"/>
          <w:szCs w:val="24"/>
          <w:lang w:val="ru-RU"/>
        </w:rPr>
        <w:t>ле</w:t>
      </w:r>
      <w:r w:rsidRPr="00945B92">
        <w:rPr>
          <w:rFonts w:eastAsia="SchoolBookSanPin" w:cs="Times New Roman"/>
          <w:position w:val="1"/>
          <w:sz w:val="24"/>
          <w:szCs w:val="24"/>
          <w:lang w:val="ru-RU"/>
        </w:rPr>
        <w:t>нию</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учебной</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деятельности</w:t>
      </w:r>
      <w:r w:rsidR="008D58D6">
        <w:rPr>
          <w:rFonts w:eastAsia="SchoolBookSanPin" w:cs="Times New Roman"/>
          <w:position w:val="1"/>
          <w:sz w:val="24"/>
          <w:szCs w:val="24"/>
          <w:lang w:val="ru-RU"/>
        </w:rPr>
        <w:t xml:space="preserve"> </w:t>
      </w:r>
      <w:r w:rsidR="0043102E">
        <w:rPr>
          <w:rFonts w:eastAsia="SchoolBookSanPin" w:cs="Times New Roman"/>
          <w:position w:val="1"/>
          <w:sz w:val="24"/>
          <w:szCs w:val="24"/>
          <w:lang w:val="ru-RU"/>
        </w:rPr>
        <w:br/>
      </w:r>
      <w:r w:rsidRPr="00945B92">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организации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учебного</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сотр</w:t>
      </w:r>
      <w:r w:rsidR="00F928B2" w:rsidRPr="00945B92">
        <w:rPr>
          <w:rFonts w:eastAsia="SchoolBookSanPin" w:cs="Times New Roman"/>
          <w:position w:val="1"/>
          <w:sz w:val="24"/>
          <w:szCs w:val="24"/>
          <w:lang w:val="ru-RU"/>
        </w:rPr>
        <w:t>уд</w:t>
      </w:r>
      <w:r w:rsidRPr="00945B92">
        <w:rPr>
          <w:rFonts w:eastAsia="SchoolBookSanPin" w:cs="Times New Roman"/>
          <w:position w:val="1"/>
          <w:sz w:val="24"/>
          <w:szCs w:val="24"/>
          <w:lang w:val="ru-RU"/>
        </w:rPr>
        <w:t>ничества</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педагогическими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работниками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сверстниками,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к</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участию</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построении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индивидуальной</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образовательной</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траектории;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position w:val="1"/>
          <w:sz w:val="24"/>
          <w:szCs w:val="24"/>
          <w:lang w:val="ru-RU"/>
        </w:rPr>
        <w:t>овладение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навыками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работы</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информацией:</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восприятие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создание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информационных</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текстов</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различных</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форматах,</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том</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числе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цифровых,</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учетом</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назначения</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информации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ее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целевой</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аудитории.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position w:val="1"/>
          <w:sz w:val="24"/>
          <w:szCs w:val="24"/>
          <w:lang w:val="ru-RU"/>
        </w:rPr>
        <w:t>Метапредметные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результаты</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сгруппированы</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по</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трем</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напр</w:t>
      </w:r>
      <w:r w:rsidR="0065011A" w:rsidRPr="00945B92">
        <w:rPr>
          <w:rFonts w:eastAsia="SchoolBookSanPin" w:cs="Times New Roman"/>
          <w:position w:val="1"/>
          <w:sz w:val="24"/>
          <w:szCs w:val="24"/>
          <w:lang w:val="ru-RU"/>
        </w:rPr>
        <w:t>ав</w:t>
      </w:r>
      <w:r w:rsidRPr="00945B92">
        <w:rPr>
          <w:rFonts w:eastAsia="SchoolBookSanPin" w:cs="Times New Roman"/>
          <w:position w:val="1"/>
          <w:sz w:val="24"/>
          <w:szCs w:val="24"/>
          <w:lang w:val="ru-RU"/>
        </w:rPr>
        <w:t>лениям</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отражают</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способность</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обучающихся</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использовать</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на</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практике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универсальные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учебные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действия,</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составляющие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умение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овладевать:</w:t>
      </w:r>
    </w:p>
    <w:p w:rsidR="00FB1709" w:rsidRPr="00945B92" w:rsidRDefault="00130F07" w:rsidP="00EF2DA6">
      <w:pPr>
        <w:spacing w:line="240" w:lineRule="auto"/>
        <w:ind w:firstLine="680"/>
        <w:rPr>
          <w:rFonts w:eastAsia="SchoolBookSanPin" w:cs="Times New Roman"/>
          <w:sz w:val="24"/>
          <w:szCs w:val="24"/>
          <w:lang w:val="ru-RU"/>
        </w:rPr>
      </w:pPr>
      <w:r w:rsidRPr="00945B92">
        <w:rPr>
          <w:rFonts w:eastAsia="SchoolBookSanPin" w:cs="Times New Roman"/>
          <w:position w:val="1"/>
          <w:sz w:val="24"/>
          <w:szCs w:val="24"/>
          <w:lang w:val="ru-RU"/>
        </w:rPr>
        <w:t>у</w:t>
      </w:r>
      <w:r w:rsidR="00203412" w:rsidRPr="00945B92">
        <w:rPr>
          <w:rFonts w:eastAsia="SchoolBookSanPin" w:cs="Times New Roman"/>
          <w:position w:val="1"/>
          <w:sz w:val="24"/>
          <w:szCs w:val="24"/>
          <w:lang w:val="ru-RU"/>
        </w:rPr>
        <w:t>ниверсальными</w:t>
      </w:r>
      <w:r w:rsidR="008D58D6">
        <w:rPr>
          <w:rFonts w:eastAsia="SchoolBookSanPin" w:cs="Times New Roman"/>
          <w:position w:val="1"/>
          <w:sz w:val="24"/>
          <w:szCs w:val="24"/>
          <w:lang w:val="ru-RU"/>
        </w:rPr>
        <w:t xml:space="preserve"> </w:t>
      </w:r>
      <w:r w:rsidR="00203412" w:rsidRPr="00945B92">
        <w:rPr>
          <w:rFonts w:eastAsia="SchoolBookSanPin" w:cs="Times New Roman"/>
          <w:position w:val="1"/>
          <w:sz w:val="24"/>
          <w:szCs w:val="24"/>
          <w:lang w:val="ru-RU"/>
        </w:rPr>
        <w:t>учебными</w:t>
      </w:r>
      <w:r w:rsidR="008D58D6">
        <w:rPr>
          <w:rFonts w:eastAsia="SchoolBookSanPin" w:cs="Times New Roman"/>
          <w:position w:val="1"/>
          <w:sz w:val="24"/>
          <w:szCs w:val="24"/>
          <w:lang w:val="ru-RU"/>
        </w:rPr>
        <w:t xml:space="preserve"> </w:t>
      </w:r>
      <w:r w:rsidR="00203412" w:rsidRPr="00945B92">
        <w:rPr>
          <w:rFonts w:eastAsia="SchoolBookSanPin" w:cs="Times New Roman"/>
          <w:position w:val="1"/>
          <w:sz w:val="24"/>
          <w:szCs w:val="24"/>
          <w:lang w:val="ru-RU"/>
        </w:rPr>
        <w:t>познавательными</w:t>
      </w:r>
      <w:r w:rsidR="008D58D6">
        <w:rPr>
          <w:rFonts w:eastAsia="SchoolBookSanPin" w:cs="Times New Roman"/>
          <w:position w:val="1"/>
          <w:sz w:val="24"/>
          <w:szCs w:val="24"/>
          <w:lang w:val="ru-RU"/>
        </w:rPr>
        <w:t xml:space="preserve"> </w:t>
      </w:r>
      <w:r w:rsidR="00203412" w:rsidRPr="00945B92">
        <w:rPr>
          <w:rFonts w:eastAsia="SchoolBookSanPin" w:cs="Times New Roman"/>
          <w:position w:val="1"/>
          <w:sz w:val="24"/>
          <w:szCs w:val="24"/>
          <w:lang w:val="ru-RU"/>
        </w:rPr>
        <w:t>действиями;</w:t>
      </w:r>
    </w:p>
    <w:p w:rsidR="00FB1709" w:rsidRPr="00945B92" w:rsidRDefault="00130F07"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у</w:t>
      </w:r>
      <w:r w:rsidR="00203412" w:rsidRPr="00945B92">
        <w:rPr>
          <w:rFonts w:eastAsia="SchoolBookSanPin" w:cs="Times New Roman"/>
          <w:sz w:val="24"/>
          <w:szCs w:val="24"/>
          <w:lang w:val="ru-RU"/>
        </w:rPr>
        <w:t>ниверсальными</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учебными</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коммуникативными</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действиями;</w:t>
      </w:r>
    </w:p>
    <w:p w:rsidR="00FB1709" w:rsidRPr="00945B92" w:rsidRDefault="00130F07" w:rsidP="00EF2DA6">
      <w:pPr>
        <w:spacing w:line="240" w:lineRule="auto"/>
        <w:ind w:firstLine="680"/>
        <w:rPr>
          <w:rFonts w:eastAsia="SchoolBookSanPin" w:cs="Times New Roman"/>
          <w:sz w:val="24"/>
          <w:szCs w:val="24"/>
          <w:lang w:val="ru-RU"/>
        </w:rPr>
      </w:pPr>
      <w:r w:rsidRPr="00945B92">
        <w:rPr>
          <w:rFonts w:eastAsia="SchoolBookSanPin" w:cs="Times New Roman"/>
          <w:position w:val="1"/>
          <w:sz w:val="24"/>
          <w:szCs w:val="24"/>
          <w:lang w:val="ru-RU"/>
        </w:rPr>
        <w:t>у</w:t>
      </w:r>
      <w:r w:rsidR="00203412" w:rsidRPr="00945B92">
        <w:rPr>
          <w:rFonts w:eastAsia="SchoolBookSanPin" w:cs="Times New Roman"/>
          <w:position w:val="1"/>
          <w:sz w:val="24"/>
          <w:szCs w:val="24"/>
          <w:lang w:val="ru-RU"/>
        </w:rPr>
        <w:t>ниверсальными</w:t>
      </w:r>
      <w:r w:rsidR="008D58D6">
        <w:rPr>
          <w:rFonts w:eastAsia="SchoolBookSanPin" w:cs="Times New Roman"/>
          <w:position w:val="1"/>
          <w:sz w:val="24"/>
          <w:szCs w:val="24"/>
          <w:lang w:val="ru-RU"/>
        </w:rPr>
        <w:t xml:space="preserve"> </w:t>
      </w:r>
      <w:r w:rsidR="00203412" w:rsidRPr="00945B92">
        <w:rPr>
          <w:rFonts w:eastAsia="SchoolBookSanPin" w:cs="Times New Roman"/>
          <w:position w:val="1"/>
          <w:sz w:val="24"/>
          <w:szCs w:val="24"/>
          <w:lang w:val="ru-RU"/>
        </w:rPr>
        <w:t>регулятивными</w:t>
      </w:r>
      <w:r w:rsidR="008D58D6">
        <w:rPr>
          <w:rFonts w:eastAsia="SchoolBookSanPin" w:cs="Times New Roman"/>
          <w:position w:val="1"/>
          <w:sz w:val="24"/>
          <w:szCs w:val="24"/>
          <w:lang w:val="ru-RU"/>
        </w:rPr>
        <w:t xml:space="preserve"> </w:t>
      </w:r>
      <w:r w:rsidR="00203412" w:rsidRPr="00945B92">
        <w:rPr>
          <w:rFonts w:eastAsia="SchoolBookSanPin" w:cs="Times New Roman"/>
          <w:position w:val="1"/>
          <w:sz w:val="24"/>
          <w:szCs w:val="24"/>
          <w:lang w:val="ru-RU"/>
        </w:rPr>
        <w:t>действиями.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position w:val="1"/>
          <w:sz w:val="24"/>
          <w:szCs w:val="24"/>
          <w:lang w:val="ru-RU"/>
        </w:rPr>
        <w:lastRenderedPageBreak/>
        <w:t>Овладение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универсальными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учебными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познавательными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действиями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предполагает</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умение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использовать</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базовые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логические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действия,</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базовые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исследовательские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действия,</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работать</w:t>
      </w:r>
      <w:r w:rsidR="008D58D6">
        <w:rPr>
          <w:rFonts w:eastAsia="SchoolBookSanPin" w:cs="Times New Roman"/>
          <w:position w:val="1"/>
          <w:sz w:val="24"/>
          <w:szCs w:val="24"/>
          <w:lang w:val="ru-RU"/>
        </w:rPr>
        <w:t xml:space="preserve"> </w:t>
      </w:r>
      <w:r w:rsidR="002604C3">
        <w:rPr>
          <w:rFonts w:eastAsia="SchoolBookSanPin" w:cs="Times New Roman"/>
          <w:position w:val="1"/>
          <w:sz w:val="24"/>
          <w:szCs w:val="24"/>
          <w:lang w:val="ru-RU"/>
        </w:rPr>
        <w:br/>
      </w:r>
      <w:r w:rsidRPr="00945B92">
        <w:rPr>
          <w:rFonts w:eastAsia="SchoolBookSanPin" w:cs="Times New Roman"/>
          <w:position w:val="1"/>
          <w:sz w:val="24"/>
          <w:szCs w:val="24"/>
          <w:lang w:val="ru-RU"/>
        </w:rPr>
        <w:t>с</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информацией.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position w:val="1"/>
          <w:sz w:val="24"/>
          <w:szCs w:val="24"/>
          <w:lang w:val="ru-RU"/>
        </w:rPr>
        <w:t>Овладение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системой</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универсальных</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учебных</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коммуник</w:t>
      </w:r>
      <w:r w:rsidR="0065011A" w:rsidRPr="00945B92">
        <w:rPr>
          <w:rFonts w:eastAsia="SchoolBookSanPin" w:cs="Times New Roman"/>
          <w:position w:val="1"/>
          <w:sz w:val="24"/>
          <w:szCs w:val="24"/>
          <w:lang w:val="ru-RU"/>
        </w:rPr>
        <w:t>атив</w:t>
      </w:r>
      <w:r w:rsidRPr="00945B92">
        <w:rPr>
          <w:rFonts w:eastAsia="SchoolBookSanPin" w:cs="Times New Roman"/>
          <w:position w:val="1"/>
          <w:sz w:val="24"/>
          <w:szCs w:val="24"/>
          <w:lang w:val="ru-RU"/>
        </w:rPr>
        <w:t>ных</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действий</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обеспечивает</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сформированность</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социальных</w:t>
      </w:r>
      <w:r w:rsidR="008D58D6">
        <w:rPr>
          <w:rFonts w:eastAsia="SchoolBookSanPin" w:cs="Times New Roman"/>
          <w:position w:val="1"/>
          <w:sz w:val="24"/>
          <w:szCs w:val="24"/>
          <w:lang w:val="ru-RU"/>
        </w:rPr>
        <w:t xml:space="preserve"> </w:t>
      </w:r>
      <w:r w:rsidR="0065011A" w:rsidRPr="00945B92">
        <w:rPr>
          <w:rFonts w:eastAsia="SchoolBookSanPin" w:cs="Times New Roman"/>
          <w:position w:val="1"/>
          <w:sz w:val="24"/>
          <w:szCs w:val="24"/>
          <w:lang w:val="ru-RU"/>
        </w:rPr>
        <w:t>на</w:t>
      </w:r>
      <w:r w:rsidRPr="00945B92">
        <w:rPr>
          <w:rFonts w:eastAsia="SchoolBookSanPin" w:cs="Times New Roman"/>
          <w:position w:val="1"/>
          <w:sz w:val="24"/>
          <w:szCs w:val="24"/>
          <w:lang w:val="ru-RU"/>
        </w:rPr>
        <w:t>выков</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общения,</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совместной</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деятельности.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position w:val="1"/>
          <w:sz w:val="24"/>
          <w:szCs w:val="24"/>
          <w:lang w:val="ru-RU"/>
        </w:rPr>
        <w:t>Овладение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универсальными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учебными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регулятивными</w:t>
      </w:r>
      <w:r w:rsidR="008D58D6">
        <w:rPr>
          <w:rFonts w:eastAsia="SchoolBookSanPin" w:cs="Times New Roman"/>
          <w:position w:val="1"/>
          <w:sz w:val="24"/>
          <w:szCs w:val="24"/>
          <w:lang w:val="ru-RU"/>
        </w:rPr>
        <w:t xml:space="preserve"> </w:t>
      </w:r>
      <w:r w:rsidR="0065011A" w:rsidRPr="00945B92">
        <w:rPr>
          <w:rFonts w:eastAsia="SchoolBookSanPin" w:cs="Times New Roman"/>
          <w:position w:val="1"/>
          <w:sz w:val="24"/>
          <w:szCs w:val="24"/>
          <w:lang w:val="ru-RU"/>
        </w:rPr>
        <w:t>дей</w:t>
      </w:r>
      <w:r w:rsidRPr="00945B92">
        <w:rPr>
          <w:rFonts w:eastAsia="SchoolBookSanPin" w:cs="Times New Roman"/>
          <w:position w:val="1"/>
          <w:sz w:val="24"/>
          <w:szCs w:val="24"/>
          <w:lang w:val="ru-RU"/>
        </w:rPr>
        <w:t>ствиями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включает</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умения</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самоорганизации,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самоконтроля,</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развитие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эмоционального</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интеллекта</w:t>
      </w:r>
      <w:r w:rsidR="0065011A" w:rsidRPr="00945B92">
        <w:rPr>
          <w:rFonts w:eastAsia="SchoolBookSanPin" w:cs="Times New Roman"/>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position w:val="1"/>
          <w:sz w:val="24"/>
          <w:szCs w:val="24"/>
          <w:lang w:val="ru-RU"/>
        </w:rPr>
        <w:t>ФГОС</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ООО</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определяет</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предметные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результаты</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освоени</w:t>
      </w:r>
      <w:r w:rsidR="00E20B98" w:rsidRPr="00945B92">
        <w:rPr>
          <w:rFonts w:eastAsia="SchoolBookSanPin" w:cs="Times New Roman"/>
          <w:position w:val="1"/>
          <w:sz w:val="24"/>
          <w:szCs w:val="24"/>
          <w:lang w:val="ru-RU"/>
        </w:rPr>
        <w:t>я</w:t>
      </w:r>
      <w:r w:rsidR="008D58D6">
        <w:rPr>
          <w:rFonts w:eastAsia="SchoolBookSanPin" w:cs="Times New Roman"/>
          <w:position w:val="1"/>
          <w:sz w:val="24"/>
          <w:szCs w:val="24"/>
          <w:lang w:val="ru-RU"/>
        </w:rPr>
        <w:t xml:space="preserve"> </w:t>
      </w:r>
      <w:r w:rsidR="00E20B98" w:rsidRPr="00945B92">
        <w:rPr>
          <w:rFonts w:eastAsia="SchoolBookSanPin" w:cs="Times New Roman"/>
          <w:position w:val="1"/>
          <w:sz w:val="24"/>
          <w:szCs w:val="24"/>
          <w:lang w:val="ru-RU"/>
        </w:rPr>
        <w:t>п</w:t>
      </w:r>
      <w:r w:rsidRPr="00945B92">
        <w:rPr>
          <w:rFonts w:eastAsia="SchoolBookSanPin" w:cs="Times New Roman"/>
          <w:position w:val="1"/>
          <w:sz w:val="24"/>
          <w:szCs w:val="24"/>
          <w:lang w:val="ru-RU"/>
        </w:rPr>
        <w:t>рограмм</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основного</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общего</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образования</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учетом</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необходимости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сохранения</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фундаментального</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характера</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образования,</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специфики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изучаемых</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учебных</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предметов</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обеспечени</w:t>
      </w:r>
      <w:r w:rsidR="00E20B98" w:rsidRPr="00945B92">
        <w:rPr>
          <w:rFonts w:eastAsia="SchoolBookSanPin" w:cs="Times New Roman"/>
          <w:position w:val="1"/>
          <w:sz w:val="24"/>
          <w:szCs w:val="24"/>
          <w:lang w:val="ru-RU"/>
        </w:rPr>
        <w:t>я</w:t>
      </w:r>
      <w:r w:rsidR="008D58D6">
        <w:rPr>
          <w:rFonts w:eastAsia="SchoolBookSanPin" w:cs="Times New Roman"/>
          <w:position w:val="1"/>
          <w:sz w:val="24"/>
          <w:szCs w:val="24"/>
          <w:lang w:val="ru-RU"/>
        </w:rPr>
        <w:t xml:space="preserve"> </w:t>
      </w:r>
      <w:r w:rsidR="00E20B98" w:rsidRPr="00945B92">
        <w:rPr>
          <w:rFonts w:eastAsia="SchoolBookSanPin" w:cs="Times New Roman"/>
          <w:position w:val="1"/>
          <w:sz w:val="24"/>
          <w:szCs w:val="24"/>
          <w:lang w:val="ru-RU"/>
        </w:rPr>
        <w:t>у</w:t>
      </w:r>
      <w:r w:rsidRPr="00945B92">
        <w:rPr>
          <w:rFonts w:eastAsia="SchoolBookSanPin" w:cs="Times New Roman"/>
          <w:position w:val="1"/>
          <w:sz w:val="24"/>
          <w:szCs w:val="24"/>
          <w:lang w:val="ru-RU"/>
        </w:rPr>
        <w:t>спешного</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продвижения</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обучающихся</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на</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следующем</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уровн</w:t>
      </w:r>
      <w:r w:rsidR="00E20B98" w:rsidRPr="00945B92">
        <w:rPr>
          <w:rFonts w:eastAsia="SchoolBookSanPin" w:cs="Times New Roman"/>
          <w:position w:val="1"/>
          <w:sz w:val="24"/>
          <w:szCs w:val="24"/>
          <w:lang w:val="ru-RU"/>
        </w:rPr>
        <w:t>е</w:t>
      </w:r>
      <w:r w:rsidR="008D58D6">
        <w:rPr>
          <w:rFonts w:eastAsia="SchoolBookSanPin" w:cs="Times New Roman"/>
          <w:position w:val="1"/>
          <w:sz w:val="24"/>
          <w:szCs w:val="24"/>
          <w:lang w:val="ru-RU"/>
        </w:rPr>
        <w:t xml:space="preserve"> </w:t>
      </w:r>
      <w:r w:rsidR="00E20B98" w:rsidRPr="00945B92">
        <w:rPr>
          <w:rFonts w:eastAsia="SchoolBookSanPin" w:cs="Times New Roman"/>
          <w:position w:val="1"/>
          <w:sz w:val="24"/>
          <w:szCs w:val="24"/>
          <w:lang w:val="ru-RU"/>
        </w:rPr>
        <w:t>о</w:t>
      </w:r>
      <w:r w:rsidRPr="00945B92">
        <w:rPr>
          <w:rFonts w:eastAsia="SchoolBookSanPin" w:cs="Times New Roman"/>
          <w:position w:val="1"/>
          <w:sz w:val="24"/>
          <w:szCs w:val="24"/>
          <w:lang w:val="ru-RU"/>
        </w:rPr>
        <w:t>бразования.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position w:val="1"/>
          <w:sz w:val="24"/>
          <w:szCs w:val="24"/>
          <w:lang w:val="ru-RU"/>
        </w:rPr>
        <w:t>Предметные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результаты</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включают:</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освоение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обучающимися</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ходе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изучения</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учебного</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предмета</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научных</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знаний,</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умений</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способов</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действий,</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специфических</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для</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соответствующей</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предметной</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области;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предпосылки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научного</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типа</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мышления;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position w:val="1"/>
          <w:sz w:val="24"/>
          <w:szCs w:val="24"/>
          <w:lang w:val="ru-RU"/>
        </w:rPr>
        <w:t>виды</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деятельности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по</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получению</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нового</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знания,</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его</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интерпр</w:t>
      </w:r>
      <w:r w:rsidR="0065011A" w:rsidRPr="00945B92">
        <w:rPr>
          <w:rFonts w:eastAsia="SchoolBookSanPin" w:cs="Times New Roman"/>
          <w:position w:val="1"/>
          <w:sz w:val="24"/>
          <w:szCs w:val="24"/>
          <w:lang w:val="ru-RU"/>
        </w:rPr>
        <w:t>е</w:t>
      </w:r>
      <w:r w:rsidRPr="00945B92">
        <w:rPr>
          <w:rFonts w:eastAsia="SchoolBookSanPin" w:cs="Times New Roman"/>
          <w:position w:val="1"/>
          <w:sz w:val="24"/>
          <w:szCs w:val="24"/>
          <w:lang w:val="ru-RU"/>
        </w:rPr>
        <w:t>тации,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преобразованию</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применению</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различных</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учебных</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ситуациях,</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том</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числе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при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создании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учебных</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социальных</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проектов.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position w:val="1"/>
          <w:sz w:val="24"/>
          <w:szCs w:val="24"/>
          <w:lang w:val="ru-RU"/>
        </w:rPr>
        <w:t>Требования</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к</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предметным</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результатам:</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position w:val="1"/>
          <w:sz w:val="24"/>
          <w:szCs w:val="24"/>
          <w:lang w:val="ru-RU"/>
        </w:rPr>
        <w:t>сформулированы</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деятельностной</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форме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усилением</w:t>
      </w:r>
      <w:r w:rsidR="008D58D6">
        <w:rPr>
          <w:rFonts w:eastAsia="SchoolBookSanPin" w:cs="Times New Roman"/>
          <w:position w:val="1"/>
          <w:sz w:val="24"/>
          <w:szCs w:val="24"/>
          <w:lang w:val="ru-RU"/>
        </w:rPr>
        <w:t xml:space="preserve"> </w:t>
      </w:r>
      <w:r w:rsidR="0065011A" w:rsidRPr="00945B92">
        <w:rPr>
          <w:rFonts w:eastAsia="SchoolBookSanPin" w:cs="Times New Roman"/>
          <w:position w:val="1"/>
          <w:sz w:val="24"/>
          <w:szCs w:val="24"/>
          <w:lang w:val="ru-RU"/>
        </w:rPr>
        <w:t>ак</w:t>
      </w:r>
      <w:r w:rsidRPr="00945B92">
        <w:rPr>
          <w:rFonts w:eastAsia="SchoolBookSanPin" w:cs="Times New Roman"/>
          <w:position w:val="1"/>
          <w:sz w:val="24"/>
          <w:szCs w:val="24"/>
          <w:lang w:val="ru-RU"/>
        </w:rPr>
        <w:t>цента</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на</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применение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знаний</w:t>
      </w:r>
      <w:r w:rsidR="008D58D6">
        <w:rPr>
          <w:rFonts w:eastAsia="SchoolBookSanPin" w:cs="Times New Roman"/>
          <w:position w:val="1"/>
          <w:sz w:val="24"/>
          <w:szCs w:val="24"/>
          <w:lang w:val="ru-RU"/>
        </w:rPr>
        <w:t xml:space="preserve"> </w:t>
      </w:r>
      <w:r w:rsidR="002604C3">
        <w:rPr>
          <w:rFonts w:eastAsia="SchoolBookSanPin" w:cs="Times New Roman"/>
          <w:position w:val="1"/>
          <w:sz w:val="24"/>
          <w:szCs w:val="24"/>
          <w:lang w:val="ru-RU"/>
        </w:rPr>
        <w:br/>
      </w:r>
      <w:r w:rsidRPr="00945B92">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конкретные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умения;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position w:val="1"/>
          <w:sz w:val="24"/>
          <w:szCs w:val="24"/>
          <w:lang w:val="ru-RU"/>
        </w:rPr>
        <w:t>определяют</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минимум</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содержания</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гарантированного</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го</w:t>
      </w:r>
      <w:r w:rsidR="0065011A" w:rsidRPr="00945B92">
        <w:rPr>
          <w:rFonts w:eastAsia="SchoolBookSanPin" w:cs="Times New Roman"/>
          <w:position w:val="1"/>
          <w:sz w:val="24"/>
          <w:szCs w:val="24"/>
          <w:lang w:val="ru-RU"/>
        </w:rPr>
        <w:t>су</w:t>
      </w:r>
      <w:r w:rsidRPr="00945B92">
        <w:rPr>
          <w:rFonts w:eastAsia="SchoolBookSanPin" w:cs="Times New Roman"/>
          <w:position w:val="1"/>
          <w:sz w:val="24"/>
          <w:szCs w:val="24"/>
          <w:lang w:val="ru-RU"/>
        </w:rPr>
        <w:t>дарством</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основного</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общего</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образования,</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построенного</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0065011A" w:rsidRPr="00945B92">
        <w:rPr>
          <w:rFonts w:eastAsia="SchoolBookSanPin" w:cs="Times New Roman"/>
          <w:position w:val="1"/>
          <w:sz w:val="24"/>
          <w:szCs w:val="24"/>
          <w:lang w:val="ru-RU"/>
        </w:rPr>
        <w:t>ло</w:t>
      </w:r>
      <w:r w:rsidRPr="00945B92">
        <w:rPr>
          <w:rFonts w:eastAsia="SchoolBookSanPin" w:cs="Times New Roman"/>
          <w:position w:val="1"/>
          <w:sz w:val="24"/>
          <w:szCs w:val="24"/>
          <w:lang w:val="ru-RU"/>
        </w:rPr>
        <w:t>гике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изучения</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каждого</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учебного</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предмета;</w:t>
      </w:r>
    </w:p>
    <w:p w:rsidR="00FB1709" w:rsidRPr="002604C3" w:rsidRDefault="00203412" w:rsidP="00EF2DA6">
      <w:pPr>
        <w:spacing w:line="240" w:lineRule="auto"/>
        <w:ind w:firstLine="680"/>
        <w:rPr>
          <w:rFonts w:eastAsia="SchoolBookSanPin" w:cs="Times New Roman"/>
          <w:position w:val="1"/>
          <w:sz w:val="24"/>
          <w:szCs w:val="24"/>
          <w:lang w:val="ru-RU"/>
        </w:rPr>
      </w:pPr>
      <w:r w:rsidRPr="00945B92">
        <w:rPr>
          <w:rFonts w:eastAsia="SchoolBookSanPin" w:cs="Times New Roman"/>
          <w:position w:val="1"/>
          <w:sz w:val="24"/>
          <w:szCs w:val="24"/>
          <w:lang w:val="ru-RU"/>
        </w:rPr>
        <w:t>определяют</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требования</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к</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результатам</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освоения</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программ</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сновного</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общего</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образования</w:t>
      </w:r>
      <w:r w:rsidR="008D58D6">
        <w:rPr>
          <w:rFonts w:eastAsia="SchoolBookSanPin" w:cs="Times New Roman"/>
          <w:position w:val="1"/>
          <w:sz w:val="24"/>
          <w:szCs w:val="24"/>
          <w:lang w:val="ru-RU"/>
        </w:rPr>
        <w:t xml:space="preserve"> </w:t>
      </w:r>
      <w:r w:rsidR="002604C3">
        <w:rPr>
          <w:rFonts w:eastAsia="SchoolBookSanPin" w:cs="Times New Roman"/>
          <w:position w:val="1"/>
          <w:sz w:val="24"/>
          <w:szCs w:val="24"/>
          <w:lang w:val="ru-RU"/>
        </w:rPr>
        <w:br/>
      </w:r>
      <w:r w:rsidRPr="00945B92">
        <w:rPr>
          <w:rFonts w:eastAsia="SchoolBookSanPin" w:cs="Times New Roman"/>
          <w:position w:val="1"/>
          <w:sz w:val="24"/>
          <w:szCs w:val="24"/>
          <w:lang w:val="ru-RU"/>
        </w:rPr>
        <w:t>по</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учебным</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предметам</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«Ру</w:t>
      </w:r>
      <w:r w:rsidR="0065011A" w:rsidRPr="00945B92">
        <w:rPr>
          <w:rFonts w:eastAsia="SchoolBookSanPin" w:cs="Times New Roman"/>
          <w:position w:val="1"/>
          <w:sz w:val="24"/>
          <w:szCs w:val="24"/>
          <w:lang w:val="ru-RU"/>
        </w:rPr>
        <w:t>с</w:t>
      </w:r>
      <w:r w:rsidRPr="00945B92">
        <w:rPr>
          <w:rFonts w:eastAsia="SchoolBookSanPin" w:cs="Times New Roman"/>
          <w:position w:val="1"/>
          <w:sz w:val="24"/>
          <w:szCs w:val="24"/>
          <w:lang w:val="ru-RU"/>
        </w:rPr>
        <w:t>ский</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язык»,</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«Литература»,</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«История»,</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Обществознание»,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«География»,</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«Основы</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безопасности</w:t>
      </w:r>
      <w:r w:rsidR="008D58D6">
        <w:rPr>
          <w:rFonts w:eastAsia="SchoolBookSanPin" w:cs="Times New Roman"/>
          <w:position w:val="1"/>
          <w:sz w:val="24"/>
          <w:szCs w:val="24"/>
          <w:lang w:val="ru-RU"/>
        </w:rPr>
        <w:t xml:space="preserve"> </w:t>
      </w:r>
      <w:r w:rsidR="0065011A" w:rsidRPr="00945B92">
        <w:rPr>
          <w:rFonts w:eastAsia="SchoolBookSanPin" w:cs="Times New Roman"/>
          <w:position w:val="1"/>
          <w:sz w:val="24"/>
          <w:szCs w:val="24"/>
          <w:lang w:val="ru-RU"/>
        </w:rPr>
        <w:t>жизнедея</w:t>
      </w:r>
      <w:r w:rsidRPr="00945B92">
        <w:rPr>
          <w:rFonts w:eastAsia="SchoolBookSanPin" w:cs="Times New Roman"/>
          <w:position w:val="1"/>
          <w:sz w:val="24"/>
          <w:szCs w:val="24"/>
          <w:lang w:val="ru-RU"/>
        </w:rPr>
        <w:t>тельности»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на</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базовом</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уровне;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усиливают</w:t>
      </w:r>
      <w:r w:rsidR="008D58D6">
        <w:rPr>
          <w:rFonts w:eastAsia="SchoolBookSanPin" w:cs="Times New Roman"/>
          <w:sz w:val="24"/>
          <w:szCs w:val="24"/>
          <w:lang w:val="ru-RU"/>
        </w:rPr>
        <w:t xml:space="preserve"> </w:t>
      </w:r>
      <w:r w:rsidRPr="00945B92">
        <w:rPr>
          <w:rFonts w:eastAsia="SchoolBookSanPin" w:cs="Times New Roman"/>
          <w:sz w:val="24"/>
          <w:szCs w:val="24"/>
          <w:lang w:val="ru-RU"/>
        </w:rPr>
        <w:t>акценты</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w:t>
      </w:r>
      <w:r w:rsidR="008D58D6">
        <w:rPr>
          <w:rFonts w:eastAsia="SchoolBookSanPin" w:cs="Times New Roman"/>
          <w:sz w:val="24"/>
          <w:szCs w:val="24"/>
          <w:lang w:val="ru-RU"/>
        </w:rPr>
        <w:t xml:space="preserve"> </w:t>
      </w:r>
      <w:r w:rsidRPr="00945B92">
        <w:rPr>
          <w:rFonts w:eastAsia="SchoolBookSanPin" w:cs="Times New Roman"/>
          <w:sz w:val="24"/>
          <w:szCs w:val="24"/>
          <w:lang w:val="ru-RU"/>
        </w:rPr>
        <w:t>изучение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явлений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процессов</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современной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России</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мира</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целом,</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современного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состояния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науки.</w:t>
      </w:r>
    </w:p>
    <w:p w:rsidR="004D5451" w:rsidRPr="004D5451" w:rsidRDefault="004D5451" w:rsidP="00EF2DA6">
      <w:pPr>
        <w:pStyle w:val="2"/>
        <w:spacing w:before="0" w:after="0"/>
        <w:ind w:firstLine="680"/>
      </w:pPr>
      <w:bookmarkStart w:id="13" w:name="_Toc116043838"/>
      <w:bookmarkStart w:id="14" w:name="_Toc116045208"/>
      <w:r w:rsidRPr="004D5451">
        <w:t>СИСТЕМА</w:t>
      </w:r>
      <w:r w:rsidR="008D58D6">
        <w:t xml:space="preserve"> </w:t>
      </w:r>
      <w:r w:rsidRPr="004D5451">
        <w:t>ОЦЕНКИ</w:t>
      </w:r>
      <w:r w:rsidR="008D58D6">
        <w:t xml:space="preserve"> </w:t>
      </w:r>
      <w:r w:rsidRPr="004D5451">
        <w:t>ДОСТИЖЕНИЯ</w:t>
      </w:r>
      <w:r w:rsidR="008D58D6">
        <w:t xml:space="preserve"> </w:t>
      </w:r>
      <w:r w:rsidRPr="004D5451">
        <w:t>ПЛАНИРУЕМЫХ</w:t>
      </w:r>
      <w:r w:rsidR="008D58D6">
        <w:t xml:space="preserve"> </w:t>
      </w:r>
      <w:r w:rsidRPr="004D5451">
        <w:t>РЕЗУЛЬТАТОВ</w:t>
      </w:r>
      <w:r w:rsidR="008D58D6">
        <w:t xml:space="preserve"> </w:t>
      </w:r>
      <w:r w:rsidRPr="004D5451">
        <w:t>ОСВОЕНИЯ</w:t>
      </w:r>
      <w:r w:rsidR="008D58D6">
        <w:t xml:space="preserve"> </w:t>
      </w:r>
      <w:r w:rsidRPr="004D5451">
        <w:t>ОСНОВНОЙ</w:t>
      </w:r>
      <w:r w:rsidR="008D58D6">
        <w:t xml:space="preserve"> </w:t>
      </w:r>
      <w:r w:rsidRPr="004D5451">
        <w:t>ОБРАЗОВАТЕЛЬНОЙ</w:t>
      </w:r>
      <w:r w:rsidR="008D58D6">
        <w:t xml:space="preserve"> </w:t>
      </w:r>
      <w:r w:rsidRPr="004D5451">
        <w:t>ПРОГРАММЫ</w:t>
      </w:r>
      <w:bookmarkEnd w:id="13"/>
      <w:bookmarkEnd w:id="14"/>
    </w:p>
    <w:p w:rsidR="004D5451" w:rsidRPr="004D5451" w:rsidRDefault="004D5451" w:rsidP="00EF2DA6">
      <w:pPr>
        <w:pStyle w:val="3"/>
        <w:numPr>
          <w:ilvl w:val="2"/>
          <w:numId w:val="13"/>
        </w:numPr>
        <w:spacing w:before="0" w:after="0"/>
        <w:ind w:left="0" w:firstLine="680"/>
        <w:jc w:val="left"/>
        <w:rPr>
          <w:rFonts w:eastAsia="OfficinaSansBoldITC"/>
          <w:lang w:val="ru-RU"/>
        </w:rPr>
      </w:pPr>
      <w:bookmarkStart w:id="15" w:name="_Toc116043839"/>
      <w:bookmarkStart w:id="16" w:name="_Toc116045209"/>
      <w:r w:rsidRPr="004D5451">
        <w:rPr>
          <w:rFonts w:eastAsia="OfficinaSansBoldITC"/>
          <w:lang w:val="ru-RU"/>
        </w:rPr>
        <w:t>Общие</w:t>
      </w:r>
      <w:r w:rsidR="008D58D6">
        <w:rPr>
          <w:rFonts w:eastAsia="OfficinaSansBoldITC"/>
          <w:lang w:val="ru-RU"/>
        </w:rPr>
        <w:t xml:space="preserve"> </w:t>
      </w:r>
      <w:r w:rsidRPr="004D5451">
        <w:rPr>
          <w:rFonts w:eastAsia="OfficinaSansBoldITC"/>
          <w:lang w:val="ru-RU"/>
        </w:rPr>
        <w:t>положения</w:t>
      </w:r>
      <w:bookmarkEnd w:id="15"/>
      <w:bookmarkEnd w:id="16"/>
    </w:p>
    <w:p w:rsidR="004D5451" w:rsidRPr="004D5451" w:rsidRDefault="002604C3" w:rsidP="00EF2DA6">
      <w:pPr>
        <w:spacing w:line="240" w:lineRule="auto"/>
        <w:ind w:firstLine="680"/>
        <w:rPr>
          <w:rFonts w:eastAsia="SchoolBookSanPin" w:cs="Times New Roman"/>
          <w:sz w:val="24"/>
          <w:szCs w:val="24"/>
          <w:lang w:val="ru-RU"/>
        </w:rPr>
      </w:pPr>
      <w:r>
        <w:rPr>
          <w:rFonts w:eastAsia="SchoolBookSanPin" w:cs="Times New Roman"/>
          <w:sz w:val="24"/>
          <w:szCs w:val="24"/>
          <w:lang w:val="ru-RU"/>
        </w:rPr>
        <w:t>О</w:t>
      </w:r>
      <w:r w:rsidRPr="004D5451">
        <w:rPr>
          <w:rFonts w:eastAsia="SchoolBookSanPin" w:cs="Times New Roman"/>
          <w:sz w:val="24"/>
          <w:szCs w:val="24"/>
          <w:lang w:val="ru-RU"/>
        </w:rPr>
        <w:t>сновные</w:t>
      </w:r>
      <w:r>
        <w:rPr>
          <w:rFonts w:eastAsia="SchoolBookSanPin" w:cs="Times New Roman"/>
          <w:sz w:val="24"/>
          <w:szCs w:val="24"/>
          <w:lang w:val="ru-RU"/>
        </w:rPr>
        <w:t xml:space="preserve"> </w:t>
      </w:r>
      <w:r w:rsidRPr="004D5451">
        <w:rPr>
          <w:rFonts w:eastAsia="SchoolBookSanPin" w:cs="Times New Roman"/>
          <w:sz w:val="24"/>
          <w:szCs w:val="24"/>
          <w:lang w:val="ru-RU"/>
        </w:rPr>
        <w:t>требования</w:t>
      </w:r>
      <w:r>
        <w:rPr>
          <w:rFonts w:eastAsia="SchoolBookSanPin" w:cs="Times New Roman"/>
          <w:sz w:val="24"/>
          <w:szCs w:val="24"/>
          <w:lang w:val="ru-RU"/>
        </w:rPr>
        <w:t xml:space="preserve"> </w:t>
      </w:r>
      <w:r w:rsidRPr="004D5451">
        <w:rPr>
          <w:rFonts w:eastAsia="SchoolBookSanPin" w:cs="Times New Roman"/>
          <w:sz w:val="24"/>
          <w:szCs w:val="24"/>
          <w:lang w:val="ru-RU"/>
        </w:rPr>
        <w:t>к</w:t>
      </w:r>
      <w:r>
        <w:rPr>
          <w:rFonts w:eastAsia="SchoolBookSanPin" w:cs="Times New Roman"/>
          <w:sz w:val="24"/>
          <w:szCs w:val="24"/>
          <w:lang w:val="ru-RU"/>
        </w:rPr>
        <w:t xml:space="preserve"> </w:t>
      </w:r>
      <w:r w:rsidRPr="004D5451">
        <w:rPr>
          <w:rFonts w:eastAsia="SchoolBookSanPin" w:cs="Times New Roman"/>
          <w:sz w:val="24"/>
          <w:szCs w:val="24"/>
          <w:lang w:val="ru-RU"/>
        </w:rPr>
        <w:t>образовательным</w:t>
      </w:r>
      <w:r>
        <w:rPr>
          <w:rFonts w:eastAsia="SchoolBookSanPin" w:cs="Times New Roman"/>
          <w:sz w:val="24"/>
          <w:szCs w:val="24"/>
          <w:lang w:val="ru-RU"/>
        </w:rPr>
        <w:t xml:space="preserve"> </w:t>
      </w:r>
      <w:r w:rsidRPr="004D5451">
        <w:rPr>
          <w:rFonts w:eastAsia="SchoolBookSanPin" w:cs="Times New Roman"/>
          <w:sz w:val="24"/>
          <w:szCs w:val="24"/>
          <w:lang w:val="ru-RU"/>
        </w:rPr>
        <w:t>результатам</w:t>
      </w:r>
      <w:r>
        <w:rPr>
          <w:rFonts w:eastAsia="SchoolBookSanPin" w:cs="Times New Roman"/>
          <w:sz w:val="24"/>
          <w:szCs w:val="24"/>
          <w:lang w:val="ru-RU"/>
        </w:rPr>
        <w:t xml:space="preserve"> </w:t>
      </w:r>
      <w:r w:rsidRPr="004D5451">
        <w:rPr>
          <w:rFonts w:eastAsia="SchoolBookSanPin" w:cs="Times New Roman"/>
          <w:sz w:val="24"/>
          <w:szCs w:val="24"/>
          <w:lang w:val="ru-RU"/>
        </w:rPr>
        <w:t>и</w:t>
      </w:r>
      <w:r>
        <w:rPr>
          <w:rFonts w:eastAsia="SchoolBookSanPin" w:cs="Times New Roman"/>
          <w:sz w:val="24"/>
          <w:szCs w:val="24"/>
          <w:lang w:val="ru-RU"/>
        </w:rPr>
        <w:t xml:space="preserve"> </w:t>
      </w:r>
      <w:r w:rsidRPr="004D5451">
        <w:rPr>
          <w:rFonts w:eastAsia="SchoolBookSanPin" w:cs="Times New Roman"/>
          <w:sz w:val="24"/>
          <w:szCs w:val="24"/>
          <w:lang w:val="ru-RU"/>
        </w:rPr>
        <w:t>средствам</w:t>
      </w:r>
      <w:r>
        <w:rPr>
          <w:rFonts w:eastAsia="SchoolBookSanPin" w:cs="Times New Roman"/>
          <w:sz w:val="24"/>
          <w:szCs w:val="24"/>
          <w:lang w:val="ru-RU"/>
        </w:rPr>
        <w:t xml:space="preserve"> </w:t>
      </w:r>
      <w:r w:rsidRPr="004D5451">
        <w:rPr>
          <w:rFonts w:eastAsia="SchoolBookSanPin" w:cs="Times New Roman"/>
          <w:sz w:val="24"/>
          <w:szCs w:val="24"/>
          <w:lang w:val="ru-RU"/>
        </w:rPr>
        <w:t>оценки</w:t>
      </w:r>
      <w:r>
        <w:rPr>
          <w:rFonts w:eastAsia="SchoolBookSanPin" w:cs="Times New Roman"/>
          <w:sz w:val="24"/>
          <w:szCs w:val="24"/>
          <w:lang w:val="ru-RU"/>
        </w:rPr>
        <w:t xml:space="preserve"> </w:t>
      </w:r>
      <w:r>
        <w:rPr>
          <w:rFonts w:eastAsia="SchoolBookSanPin" w:cs="Times New Roman"/>
          <w:sz w:val="24"/>
          <w:szCs w:val="24"/>
          <w:lang w:val="ru-RU"/>
        </w:rPr>
        <w:br/>
      </w:r>
      <w:r w:rsidRPr="004D5451">
        <w:rPr>
          <w:rFonts w:eastAsia="SchoolBookSanPin" w:cs="Times New Roman"/>
          <w:sz w:val="24"/>
          <w:szCs w:val="24"/>
          <w:lang w:val="ru-RU"/>
        </w:rPr>
        <w:t>их</w:t>
      </w:r>
      <w:r>
        <w:rPr>
          <w:rFonts w:eastAsia="SchoolBookSanPin" w:cs="Times New Roman"/>
          <w:sz w:val="24"/>
          <w:szCs w:val="24"/>
          <w:lang w:val="ru-RU"/>
        </w:rPr>
        <w:t xml:space="preserve"> </w:t>
      </w:r>
      <w:r w:rsidRPr="004D5451">
        <w:rPr>
          <w:rFonts w:eastAsia="SchoolBookSanPin" w:cs="Times New Roman"/>
          <w:sz w:val="24"/>
          <w:szCs w:val="24"/>
          <w:lang w:val="ru-RU"/>
        </w:rPr>
        <w:t>достижения</w:t>
      </w:r>
      <w:r>
        <w:rPr>
          <w:rFonts w:eastAsia="SchoolBookSanPin" w:cs="Times New Roman"/>
          <w:sz w:val="24"/>
          <w:szCs w:val="24"/>
          <w:lang w:val="ru-RU"/>
        </w:rPr>
        <w:t xml:space="preserve"> определены во </w:t>
      </w:r>
      <w:r w:rsidR="004D5451" w:rsidRPr="004D5451">
        <w:rPr>
          <w:rFonts w:eastAsia="SchoolBookSanPin" w:cs="Times New Roman"/>
          <w:sz w:val="24"/>
          <w:szCs w:val="24"/>
          <w:lang w:val="ru-RU"/>
        </w:rPr>
        <w:t>ФГОС</w:t>
      </w:r>
      <w:r w:rsidR="008D58D6">
        <w:rPr>
          <w:rFonts w:eastAsia="SchoolBookSanPin" w:cs="Times New Roman"/>
          <w:sz w:val="24"/>
          <w:szCs w:val="24"/>
          <w:lang w:val="ru-RU"/>
        </w:rPr>
        <w:t xml:space="preserve"> </w:t>
      </w:r>
      <w:r>
        <w:rPr>
          <w:rFonts w:eastAsia="SchoolBookSanPin" w:cs="Times New Roman"/>
          <w:sz w:val="24"/>
          <w:szCs w:val="24"/>
          <w:lang w:val="ru-RU"/>
        </w:rPr>
        <w:t>ООО.</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Система</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оценки</w:t>
      </w:r>
      <w:r w:rsidR="008D58D6">
        <w:rPr>
          <w:rFonts w:eastAsia="SchoolBookSanPin" w:cs="Times New Roman"/>
          <w:sz w:val="24"/>
          <w:szCs w:val="24"/>
          <w:lang w:val="ru-RU"/>
        </w:rPr>
        <w:t xml:space="preserve"> </w:t>
      </w:r>
      <w:r w:rsidRPr="004D5451">
        <w:rPr>
          <w:rFonts w:eastAsia="SchoolBookSanPin" w:cs="Times New Roman"/>
          <w:sz w:val="24"/>
          <w:szCs w:val="24"/>
          <w:lang w:val="ru-RU"/>
        </w:rPr>
        <w:t>достижения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планируемых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(далее</w:t>
      </w:r>
      <w:r w:rsidR="008D58D6">
        <w:rPr>
          <w:rFonts w:eastAsia="SchoolBookSanPin" w:cs="Times New Roman"/>
          <w:sz w:val="24"/>
          <w:szCs w:val="24"/>
          <w:lang w:val="ru-RU"/>
        </w:rPr>
        <w:t xml:space="preserve"> </w:t>
      </w:r>
      <w:r w:rsidRPr="004D5451">
        <w:rPr>
          <w:rFonts w:eastAsia="SchoolBookSanPin" w:cs="Times New Roman"/>
          <w:sz w:val="24"/>
          <w:szCs w:val="24"/>
          <w:lang w:val="ru-RU"/>
        </w:rPr>
        <w:t>—</w:t>
      </w:r>
      <w:r w:rsidR="008D58D6">
        <w:rPr>
          <w:rFonts w:eastAsia="SchoolBookSanPin" w:cs="Times New Roman"/>
          <w:sz w:val="24"/>
          <w:szCs w:val="24"/>
          <w:lang w:val="ru-RU"/>
        </w:rPr>
        <w:t xml:space="preserve"> </w:t>
      </w:r>
      <w:r w:rsidRPr="004D5451">
        <w:rPr>
          <w:rFonts w:eastAsia="SchoolBookSanPin" w:cs="Times New Roman"/>
          <w:sz w:val="24"/>
          <w:szCs w:val="24"/>
          <w:lang w:val="ru-RU"/>
        </w:rPr>
        <w:t>система</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оценки)</w:t>
      </w:r>
      <w:r w:rsidR="008D58D6">
        <w:rPr>
          <w:rFonts w:eastAsia="SchoolBookSanPin" w:cs="Times New Roman"/>
          <w:sz w:val="24"/>
          <w:szCs w:val="24"/>
          <w:lang w:val="ru-RU"/>
        </w:rPr>
        <w:t xml:space="preserve"> </w:t>
      </w:r>
      <w:r w:rsidRPr="004D5451">
        <w:rPr>
          <w:rFonts w:eastAsia="SchoolBookSanPin" w:cs="Times New Roman"/>
          <w:sz w:val="24"/>
          <w:szCs w:val="24"/>
          <w:lang w:val="ru-RU"/>
        </w:rPr>
        <w:t>является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частью</w:t>
      </w:r>
      <w:r w:rsidR="008D58D6">
        <w:rPr>
          <w:rFonts w:eastAsia="SchoolBookSanPin" w:cs="Times New Roman"/>
          <w:sz w:val="24"/>
          <w:szCs w:val="24"/>
          <w:lang w:val="ru-RU"/>
        </w:rPr>
        <w:t xml:space="preserve"> </w:t>
      </w:r>
      <w:r w:rsidRPr="004D5451">
        <w:rPr>
          <w:rFonts w:eastAsia="SchoolBookSanPin" w:cs="Times New Roman"/>
          <w:sz w:val="24"/>
          <w:szCs w:val="24"/>
          <w:lang w:val="ru-RU"/>
        </w:rPr>
        <w:t>управления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качеством</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образования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образовательной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организации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служит</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основой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при</w:t>
      </w:r>
      <w:r w:rsidR="008D58D6">
        <w:rPr>
          <w:rFonts w:eastAsia="SchoolBookSanPin" w:cs="Times New Roman"/>
          <w:sz w:val="24"/>
          <w:szCs w:val="24"/>
          <w:lang w:val="ru-RU"/>
        </w:rPr>
        <w:t xml:space="preserve"> </w:t>
      </w:r>
      <w:r w:rsidRPr="004D5451">
        <w:rPr>
          <w:rFonts w:eastAsia="SchoolBookSanPin" w:cs="Times New Roman"/>
          <w:sz w:val="24"/>
          <w:szCs w:val="24"/>
          <w:lang w:val="ru-RU"/>
        </w:rPr>
        <w:t>разработке</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образовательной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организацией</w:t>
      </w:r>
      <w:r w:rsidR="008D58D6">
        <w:rPr>
          <w:rFonts w:eastAsia="SchoolBookSanPin" w:cs="Times New Roman"/>
          <w:sz w:val="24"/>
          <w:szCs w:val="24"/>
          <w:lang w:val="ru-RU"/>
        </w:rPr>
        <w:t xml:space="preserve"> </w:t>
      </w:r>
      <w:r w:rsidR="002604C3">
        <w:rPr>
          <w:rFonts w:eastAsia="SchoolBookSanPin" w:cs="Times New Roman"/>
          <w:sz w:val="24"/>
          <w:szCs w:val="24"/>
          <w:lang w:val="ru-RU"/>
        </w:rPr>
        <w:t xml:space="preserve">локального акта – </w:t>
      </w:r>
      <w:r w:rsidRPr="004D5451">
        <w:rPr>
          <w:rFonts w:eastAsia="SchoolBookSanPin" w:cs="Times New Roman"/>
          <w:sz w:val="24"/>
          <w:szCs w:val="24"/>
          <w:lang w:val="ru-RU"/>
        </w:rPr>
        <w:t>Положения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оценке</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образовательных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достижений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обучающихся.</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Система</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оценки</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призвана</w:t>
      </w:r>
      <w:r w:rsidR="008D58D6">
        <w:rPr>
          <w:rFonts w:eastAsia="SchoolBookSanPin" w:cs="Times New Roman"/>
          <w:sz w:val="24"/>
          <w:szCs w:val="24"/>
          <w:lang w:val="ru-RU"/>
        </w:rPr>
        <w:t xml:space="preserve"> </w:t>
      </w:r>
      <w:r w:rsidRPr="004D5451">
        <w:rPr>
          <w:rFonts w:eastAsia="SchoolBookSanPin" w:cs="Times New Roman"/>
          <w:sz w:val="24"/>
          <w:szCs w:val="24"/>
          <w:lang w:val="ru-RU"/>
        </w:rPr>
        <w:t>способствовать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поддержанию</w:t>
      </w:r>
      <w:r w:rsidR="008D58D6">
        <w:rPr>
          <w:rFonts w:eastAsia="SchoolBookSanPin" w:cs="Times New Roman"/>
          <w:sz w:val="24"/>
          <w:szCs w:val="24"/>
          <w:lang w:val="ru-RU"/>
        </w:rPr>
        <w:t xml:space="preserve"> </w:t>
      </w:r>
      <w:r w:rsidRPr="004D5451">
        <w:rPr>
          <w:rFonts w:eastAsia="SchoolBookSanPin" w:cs="Times New Roman"/>
          <w:sz w:val="24"/>
          <w:szCs w:val="24"/>
          <w:lang w:val="ru-RU"/>
        </w:rPr>
        <w:t>единства</w:t>
      </w:r>
      <w:r w:rsidR="008D58D6">
        <w:rPr>
          <w:rFonts w:eastAsia="SchoolBookSanPin" w:cs="Times New Roman"/>
          <w:sz w:val="24"/>
          <w:szCs w:val="24"/>
          <w:lang w:val="ru-RU"/>
        </w:rPr>
        <w:t xml:space="preserve"> </w:t>
      </w:r>
      <w:r w:rsidRPr="004D5451">
        <w:rPr>
          <w:rFonts w:eastAsia="SchoolBookSanPin" w:cs="Times New Roman"/>
          <w:sz w:val="24"/>
          <w:szCs w:val="24"/>
          <w:lang w:val="ru-RU"/>
        </w:rPr>
        <w:t>всей</w:t>
      </w:r>
      <w:r w:rsidR="008D58D6">
        <w:rPr>
          <w:rFonts w:eastAsia="SchoolBookSanPin" w:cs="Times New Roman"/>
          <w:sz w:val="24"/>
          <w:szCs w:val="24"/>
          <w:lang w:val="ru-RU"/>
        </w:rPr>
        <w:t xml:space="preserve"> </w:t>
      </w:r>
      <w:r w:rsidRPr="004D5451">
        <w:rPr>
          <w:rFonts w:eastAsia="SchoolBookSanPin" w:cs="Times New Roman"/>
          <w:sz w:val="24"/>
          <w:szCs w:val="24"/>
          <w:lang w:val="ru-RU"/>
        </w:rPr>
        <w:t>системы</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образования,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обеспечению</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преемственности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системе</w:t>
      </w:r>
      <w:r w:rsidR="008D58D6">
        <w:rPr>
          <w:rFonts w:eastAsia="SchoolBookSanPin" w:cs="Times New Roman"/>
          <w:sz w:val="24"/>
          <w:szCs w:val="24"/>
          <w:lang w:val="ru-RU"/>
        </w:rPr>
        <w:t xml:space="preserve"> </w:t>
      </w:r>
      <w:r w:rsidRPr="004D5451">
        <w:rPr>
          <w:rFonts w:eastAsia="SchoolBookSanPin" w:cs="Times New Roman"/>
          <w:sz w:val="24"/>
          <w:szCs w:val="24"/>
          <w:lang w:val="ru-RU"/>
        </w:rPr>
        <w:t>непрерывного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образования.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Ее</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основными</w:t>
      </w:r>
      <w:r w:rsidR="008D58D6">
        <w:rPr>
          <w:rFonts w:eastAsia="SchoolBookSanPin" w:cs="Times New Roman"/>
          <w:sz w:val="24"/>
          <w:szCs w:val="24"/>
          <w:lang w:val="ru-RU"/>
        </w:rPr>
        <w:t xml:space="preserve"> </w:t>
      </w:r>
      <w:r w:rsidRPr="004D5451">
        <w:rPr>
          <w:rFonts w:eastAsia="SchoolBookSanPin" w:cs="Times New Roman"/>
          <w:b/>
          <w:bCs/>
          <w:sz w:val="24"/>
          <w:szCs w:val="24"/>
          <w:lang w:val="ru-RU"/>
        </w:rPr>
        <w:t>функциями</w:t>
      </w:r>
      <w:r w:rsidR="008D58D6">
        <w:rPr>
          <w:rFonts w:eastAsia="SchoolBookSanPin" w:cs="Times New Roman"/>
          <w:b/>
          <w:bCs/>
          <w:sz w:val="24"/>
          <w:szCs w:val="24"/>
          <w:lang w:val="ru-RU"/>
        </w:rPr>
        <w:t xml:space="preserve"> </w:t>
      </w:r>
      <w:r w:rsidRPr="004D5451">
        <w:rPr>
          <w:rFonts w:eastAsia="SchoolBookSanPin" w:cs="Times New Roman"/>
          <w:sz w:val="24"/>
          <w:szCs w:val="24"/>
          <w:lang w:val="ru-RU"/>
        </w:rPr>
        <w:t>являются</w:t>
      </w:r>
      <w:r w:rsidR="008D58D6">
        <w:rPr>
          <w:rFonts w:eastAsia="SchoolBookSanPin" w:cs="Times New Roman"/>
          <w:sz w:val="24"/>
          <w:szCs w:val="24"/>
          <w:lang w:val="ru-RU"/>
        </w:rPr>
        <w:t xml:space="preserve"> </w:t>
      </w:r>
      <w:r w:rsidRPr="004D5451">
        <w:rPr>
          <w:rFonts w:eastAsia="SchoolBookSanPin" w:cs="Times New Roman"/>
          <w:b/>
          <w:bCs/>
          <w:i/>
          <w:sz w:val="24"/>
          <w:szCs w:val="24"/>
          <w:lang w:val="ru-RU"/>
        </w:rPr>
        <w:t>ориентация</w:t>
      </w:r>
      <w:r w:rsidR="008D58D6">
        <w:rPr>
          <w:rFonts w:eastAsia="SchoolBookSanPin" w:cs="Times New Roman"/>
          <w:b/>
          <w:bCs/>
          <w:i/>
          <w:sz w:val="24"/>
          <w:szCs w:val="24"/>
          <w:lang w:val="ru-RU"/>
        </w:rPr>
        <w:t xml:space="preserve"> </w:t>
      </w:r>
      <w:r w:rsidRPr="004D5451">
        <w:rPr>
          <w:rFonts w:eastAsia="SchoolBookSanPin" w:cs="Times New Roman"/>
          <w:b/>
          <w:bCs/>
          <w:i/>
          <w:sz w:val="24"/>
          <w:szCs w:val="24"/>
          <w:lang w:val="ru-RU"/>
        </w:rPr>
        <w:t>образовательного</w:t>
      </w:r>
      <w:r w:rsidR="008D58D6">
        <w:rPr>
          <w:rFonts w:eastAsia="SchoolBookSanPin" w:cs="Times New Roman"/>
          <w:b/>
          <w:bCs/>
          <w:i/>
          <w:sz w:val="24"/>
          <w:szCs w:val="24"/>
          <w:lang w:val="ru-RU"/>
        </w:rPr>
        <w:t xml:space="preserve"> </w:t>
      </w:r>
      <w:r w:rsidRPr="004D5451">
        <w:rPr>
          <w:rFonts w:eastAsia="SchoolBookSanPin" w:cs="Times New Roman"/>
          <w:b/>
          <w:bCs/>
          <w:i/>
          <w:sz w:val="24"/>
          <w:szCs w:val="24"/>
          <w:lang w:val="ru-RU"/>
        </w:rPr>
        <w:t>процесса</w:t>
      </w:r>
      <w:r w:rsidR="008D58D6">
        <w:rPr>
          <w:rFonts w:eastAsia="SchoolBookSanPin" w:cs="Times New Roman"/>
          <w:b/>
          <w:bCs/>
          <w:i/>
          <w:sz w:val="24"/>
          <w:szCs w:val="24"/>
          <w:lang w:val="ru-RU"/>
        </w:rPr>
        <w:t xml:space="preserve"> </w:t>
      </w:r>
      <w:r w:rsidRPr="004D5451">
        <w:rPr>
          <w:rFonts w:eastAsia="SchoolBookSanPin" w:cs="Times New Roman"/>
          <w:sz w:val="24"/>
          <w:szCs w:val="24"/>
          <w:lang w:val="ru-RU"/>
        </w:rPr>
        <w:t>на</w:t>
      </w:r>
      <w:r w:rsidR="008D58D6">
        <w:rPr>
          <w:rFonts w:eastAsia="SchoolBookSanPin" w:cs="Times New Roman"/>
          <w:sz w:val="24"/>
          <w:szCs w:val="24"/>
          <w:lang w:val="ru-RU"/>
        </w:rPr>
        <w:t xml:space="preserve"> </w:t>
      </w:r>
      <w:r w:rsidRPr="004D5451">
        <w:rPr>
          <w:rFonts w:eastAsia="SchoolBookSanPin" w:cs="Times New Roman"/>
          <w:sz w:val="24"/>
          <w:szCs w:val="24"/>
          <w:lang w:val="ru-RU"/>
        </w:rPr>
        <w:t>достижение</w:t>
      </w:r>
      <w:r w:rsidR="008D58D6">
        <w:rPr>
          <w:rFonts w:eastAsia="SchoolBookSanPin" w:cs="Times New Roman"/>
          <w:sz w:val="24"/>
          <w:szCs w:val="24"/>
          <w:lang w:val="ru-RU"/>
        </w:rPr>
        <w:t xml:space="preserve"> </w:t>
      </w:r>
      <w:r w:rsidRPr="004D5451">
        <w:rPr>
          <w:rFonts w:eastAsia="SchoolBookSanPin" w:cs="Times New Roman"/>
          <w:sz w:val="24"/>
          <w:szCs w:val="24"/>
          <w:lang w:val="ru-RU"/>
        </w:rPr>
        <w:t>планируемых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освоения</w:t>
      </w:r>
      <w:r w:rsidR="008D58D6">
        <w:rPr>
          <w:rFonts w:eastAsia="SchoolBookSanPin" w:cs="Times New Roman"/>
          <w:sz w:val="24"/>
          <w:szCs w:val="24"/>
          <w:lang w:val="ru-RU"/>
        </w:rPr>
        <w:t xml:space="preserve"> </w:t>
      </w:r>
      <w:r w:rsidR="0043102E">
        <w:rPr>
          <w:rFonts w:eastAsia="SchoolBookSanPin" w:cs="Times New Roman"/>
          <w:sz w:val="24"/>
          <w:szCs w:val="24"/>
          <w:lang w:val="ru-RU"/>
        </w:rPr>
        <w:t>ООП ООО</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обеспечение</w:t>
      </w:r>
      <w:r w:rsidR="008D58D6">
        <w:rPr>
          <w:rFonts w:eastAsia="SchoolBookSanPin" w:cs="Times New Roman"/>
          <w:sz w:val="24"/>
          <w:szCs w:val="24"/>
          <w:lang w:val="ru-RU"/>
        </w:rPr>
        <w:t xml:space="preserve"> </w:t>
      </w:r>
      <w:r w:rsidRPr="004D5451">
        <w:rPr>
          <w:rFonts w:eastAsia="SchoolBookSanPin" w:cs="Times New Roman"/>
          <w:sz w:val="24"/>
          <w:szCs w:val="24"/>
          <w:lang w:val="ru-RU"/>
        </w:rPr>
        <w:t>эффективной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w:t>
      </w:r>
      <w:r w:rsidRPr="004D5451">
        <w:rPr>
          <w:rFonts w:eastAsia="SchoolBookSanPin" w:cs="Times New Roman"/>
          <w:b/>
          <w:bCs/>
          <w:i/>
          <w:sz w:val="24"/>
          <w:szCs w:val="24"/>
          <w:lang w:val="ru-RU"/>
        </w:rPr>
        <w:t>обратной</w:t>
      </w:r>
      <w:r w:rsidR="008D58D6">
        <w:rPr>
          <w:rFonts w:eastAsia="SchoolBookSanPin" w:cs="Times New Roman"/>
          <w:b/>
          <w:bCs/>
          <w:i/>
          <w:sz w:val="24"/>
          <w:szCs w:val="24"/>
          <w:lang w:val="ru-RU"/>
        </w:rPr>
        <w:t xml:space="preserve"> </w:t>
      </w:r>
      <w:r w:rsidRPr="004D5451">
        <w:rPr>
          <w:rFonts w:eastAsia="SchoolBookSanPin" w:cs="Times New Roman"/>
          <w:b/>
          <w:bCs/>
          <w:i/>
          <w:sz w:val="24"/>
          <w:szCs w:val="24"/>
          <w:lang w:val="ru-RU"/>
        </w:rPr>
        <w:t>связи</w:t>
      </w:r>
      <w:r w:rsidRPr="004D5451">
        <w:rPr>
          <w:rFonts w:eastAsia="SchoolBookSanPin" w:cs="Times New Roman"/>
          <w:sz w:val="24"/>
          <w:szCs w:val="24"/>
          <w:lang w:val="ru-RU"/>
        </w:rPr>
        <w:t>»,</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позволяющей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осуществлять</w:t>
      </w:r>
      <w:r w:rsidR="008D58D6">
        <w:rPr>
          <w:rFonts w:eastAsia="SchoolBookSanPin" w:cs="Times New Roman"/>
          <w:sz w:val="24"/>
          <w:szCs w:val="24"/>
          <w:lang w:val="ru-RU"/>
        </w:rPr>
        <w:t xml:space="preserve"> </w:t>
      </w:r>
      <w:r w:rsidRPr="004D5451">
        <w:rPr>
          <w:rFonts w:eastAsia="SchoolBookSanPin" w:cs="Times New Roman"/>
          <w:b/>
          <w:bCs/>
          <w:i/>
          <w:sz w:val="24"/>
          <w:szCs w:val="24"/>
          <w:lang w:val="ru-RU"/>
        </w:rPr>
        <w:t>управление</w:t>
      </w:r>
      <w:r w:rsidR="008D58D6">
        <w:rPr>
          <w:rFonts w:eastAsia="SchoolBookSanPin" w:cs="Times New Roman"/>
          <w:b/>
          <w:bCs/>
          <w:i/>
          <w:sz w:val="24"/>
          <w:szCs w:val="24"/>
          <w:lang w:val="ru-RU"/>
        </w:rPr>
        <w:t xml:space="preserve"> </w:t>
      </w:r>
      <w:r w:rsidRPr="004D5451">
        <w:rPr>
          <w:rFonts w:eastAsia="SchoolBookSanPin" w:cs="Times New Roman"/>
          <w:b/>
          <w:bCs/>
          <w:i/>
          <w:sz w:val="24"/>
          <w:szCs w:val="24"/>
          <w:lang w:val="ru-RU"/>
        </w:rPr>
        <w:t>образовательным</w:t>
      </w:r>
      <w:r w:rsidR="008D58D6">
        <w:rPr>
          <w:rFonts w:eastAsia="SchoolBookSanPin" w:cs="Times New Roman"/>
          <w:b/>
          <w:bCs/>
          <w:i/>
          <w:sz w:val="24"/>
          <w:szCs w:val="24"/>
          <w:lang w:val="ru-RU"/>
        </w:rPr>
        <w:t xml:space="preserve"> </w:t>
      </w:r>
      <w:r w:rsidRPr="004D5451">
        <w:rPr>
          <w:rFonts w:eastAsia="SchoolBookSanPin" w:cs="Times New Roman"/>
          <w:b/>
          <w:bCs/>
          <w:i/>
          <w:sz w:val="24"/>
          <w:szCs w:val="24"/>
          <w:lang w:val="ru-RU"/>
        </w:rPr>
        <w:t>процессом.</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b/>
          <w:bCs/>
          <w:sz w:val="24"/>
          <w:szCs w:val="24"/>
          <w:lang w:val="ru-RU"/>
        </w:rPr>
        <w:t>Основными</w:t>
      </w:r>
      <w:r w:rsidR="008D58D6">
        <w:rPr>
          <w:rFonts w:eastAsia="SchoolBookSanPin" w:cs="Times New Roman"/>
          <w:b/>
          <w:bCs/>
          <w:sz w:val="24"/>
          <w:szCs w:val="24"/>
          <w:lang w:val="ru-RU"/>
        </w:rPr>
        <w:t xml:space="preserve"> </w:t>
      </w:r>
      <w:r w:rsidRPr="004D5451">
        <w:rPr>
          <w:rFonts w:eastAsia="SchoolBookSanPin" w:cs="Times New Roman"/>
          <w:b/>
          <w:bCs/>
          <w:sz w:val="24"/>
          <w:szCs w:val="24"/>
          <w:lang w:val="ru-RU"/>
        </w:rPr>
        <w:t>направлениями</w:t>
      </w:r>
      <w:r w:rsidR="008D58D6">
        <w:rPr>
          <w:rFonts w:eastAsia="SchoolBookSanPin" w:cs="Times New Roman"/>
          <w:b/>
          <w:bCs/>
          <w:sz w:val="24"/>
          <w:szCs w:val="24"/>
          <w:lang w:val="ru-RU"/>
        </w:rPr>
        <w:t xml:space="preserve"> </w:t>
      </w:r>
      <w:r w:rsidRPr="004D5451">
        <w:rPr>
          <w:rFonts w:eastAsia="SchoolBookSanPin" w:cs="Times New Roman"/>
          <w:b/>
          <w:bCs/>
          <w:sz w:val="24"/>
          <w:szCs w:val="24"/>
          <w:lang w:val="ru-RU"/>
        </w:rPr>
        <w:t>и</w:t>
      </w:r>
      <w:r w:rsidR="008D58D6">
        <w:rPr>
          <w:rFonts w:eastAsia="SchoolBookSanPin" w:cs="Times New Roman"/>
          <w:b/>
          <w:bCs/>
          <w:sz w:val="24"/>
          <w:szCs w:val="24"/>
          <w:lang w:val="ru-RU"/>
        </w:rPr>
        <w:t xml:space="preserve"> </w:t>
      </w:r>
      <w:r w:rsidRPr="004D5451">
        <w:rPr>
          <w:rFonts w:eastAsia="SchoolBookSanPin" w:cs="Times New Roman"/>
          <w:b/>
          <w:bCs/>
          <w:sz w:val="24"/>
          <w:szCs w:val="24"/>
          <w:lang w:val="ru-RU"/>
        </w:rPr>
        <w:t>целями</w:t>
      </w:r>
      <w:r w:rsidR="008D58D6">
        <w:rPr>
          <w:rFonts w:eastAsia="SchoolBookSanPin" w:cs="Times New Roman"/>
          <w:b/>
          <w:bCs/>
          <w:sz w:val="24"/>
          <w:szCs w:val="24"/>
          <w:lang w:val="ru-RU"/>
        </w:rPr>
        <w:t xml:space="preserve"> </w:t>
      </w:r>
      <w:r w:rsidRPr="004D5451">
        <w:rPr>
          <w:rFonts w:eastAsia="SchoolBookSanPin" w:cs="Times New Roman"/>
          <w:b/>
          <w:bCs/>
          <w:sz w:val="24"/>
          <w:szCs w:val="24"/>
          <w:lang w:val="ru-RU"/>
        </w:rPr>
        <w:t>оценочной</w:t>
      </w:r>
      <w:r w:rsidR="008D58D6">
        <w:rPr>
          <w:rFonts w:eastAsia="SchoolBookSanPin" w:cs="Times New Roman"/>
          <w:b/>
          <w:bCs/>
          <w:sz w:val="24"/>
          <w:szCs w:val="24"/>
          <w:lang w:val="ru-RU"/>
        </w:rPr>
        <w:t xml:space="preserve"> </w:t>
      </w:r>
      <w:r w:rsidRPr="004D5451">
        <w:rPr>
          <w:rFonts w:eastAsia="SchoolBookSanPin" w:cs="Times New Roman"/>
          <w:b/>
          <w:bCs/>
          <w:sz w:val="24"/>
          <w:szCs w:val="24"/>
          <w:lang w:val="ru-RU"/>
        </w:rPr>
        <w:t>деятельности</w:t>
      </w:r>
      <w:r w:rsidR="008D58D6">
        <w:rPr>
          <w:rFonts w:eastAsia="SchoolBookSanPin" w:cs="Times New Roman"/>
          <w:b/>
          <w:bCs/>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образовательной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организации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являются:</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оценка</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образовательных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достижений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обучающихся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на</w:t>
      </w:r>
      <w:r w:rsidR="008D58D6">
        <w:rPr>
          <w:rFonts w:eastAsia="SchoolBookSanPin" w:cs="Times New Roman"/>
          <w:sz w:val="24"/>
          <w:szCs w:val="24"/>
          <w:lang w:val="ru-RU"/>
        </w:rPr>
        <w:t xml:space="preserve"> </w:t>
      </w:r>
      <w:r w:rsidRPr="004D5451">
        <w:rPr>
          <w:rFonts w:eastAsia="SchoolBookSanPin" w:cs="Times New Roman"/>
          <w:sz w:val="24"/>
          <w:szCs w:val="24"/>
          <w:lang w:val="ru-RU"/>
        </w:rPr>
        <w:t>различных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этапах</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обучения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как</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основа</w:t>
      </w:r>
      <w:r w:rsidR="008D58D6">
        <w:rPr>
          <w:rFonts w:eastAsia="SchoolBookSanPin" w:cs="Times New Roman"/>
          <w:sz w:val="24"/>
          <w:szCs w:val="24"/>
          <w:lang w:val="ru-RU"/>
        </w:rPr>
        <w:t xml:space="preserve"> </w:t>
      </w:r>
      <w:r w:rsidRPr="004D5451">
        <w:rPr>
          <w:rFonts w:eastAsia="SchoolBookSanPin" w:cs="Times New Roman"/>
          <w:sz w:val="24"/>
          <w:szCs w:val="24"/>
          <w:lang w:val="ru-RU"/>
        </w:rPr>
        <w:t>их</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промежуточной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итоговой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аттестации,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а</w:t>
      </w:r>
      <w:r w:rsidR="008D58D6">
        <w:rPr>
          <w:rFonts w:eastAsia="SchoolBookSanPin" w:cs="Times New Roman"/>
          <w:sz w:val="24"/>
          <w:szCs w:val="24"/>
          <w:lang w:val="ru-RU"/>
        </w:rPr>
        <w:t xml:space="preserve"> </w:t>
      </w:r>
      <w:r w:rsidRPr="004D5451">
        <w:rPr>
          <w:rFonts w:eastAsia="SchoolBookSanPin" w:cs="Times New Roman"/>
          <w:sz w:val="24"/>
          <w:szCs w:val="24"/>
          <w:lang w:val="ru-RU"/>
        </w:rPr>
        <w:t>также</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основа</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процедур</w:t>
      </w:r>
      <w:r w:rsidR="008D58D6">
        <w:rPr>
          <w:rFonts w:eastAsia="SchoolBookSanPin" w:cs="Times New Roman"/>
          <w:sz w:val="24"/>
          <w:szCs w:val="24"/>
          <w:lang w:val="ru-RU"/>
        </w:rPr>
        <w:t xml:space="preserve"> </w:t>
      </w:r>
      <w:r w:rsidRPr="004D5451">
        <w:rPr>
          <w:rFonts w:eastAsia="SchoolBookSanPin" w:cs="Times New Roman"/>
          <w:sz w:val="24"/>
          <w:szCs w:val="24"/>
          <w:lang w:val="ru-RU"/>
        </w:rPr>
        <w:t>внутреннего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мониторинга</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образовательной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организации,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мониторинговых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исследований</w:t>
      </w:r>
      <w:r w:rsidR="008D58D6">
        <w:rPr>
          <w:rFonts w:eastAsia="SchoolBookSanPin" w:cs="Times New Roman"/>
          <w:sz w:val="24"/>
          <w:szCs w:val="24"/>
          <w:lang w:val="ru-RU"/>
        </w:rPr>
        <w:t xml:space="preserve"> </w:t>
      </w:r>
      <w:r w:rsidRPr="004D5451">
        <w:rPr>
          <w:rFonts w:eastAsia="SchoolBookSanPin" w:cs="Times New Roman"/>
          <w:sz w:val="24"/>
          <w:szCs w:val="24"/>
          <w:lang w:val="ru-RU"/>
        </w:rPr>
        <w:t>муниципального,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регионального</w:t>
      </w:r>
      <w:r w:rsidR="008D58D6">
        <w:rPr>
          <w:rFonts w:eastAsia="SchoolBookSanPin" w:cs="Times New Roman"/>
          <w:sz w:val="24"/>
          <w:szCs w:val="24"/>
          <w:lang w:val="ru-RU"/>
        </w:rPr>
        <w:t xml:space="preserve"> </w:t>
      </w:r>
      <w:r w:rsidR="002604C3">
        <w:rPr>
          <w:rFonts w:eastAsia="SchoolBookSanPin" w:cs="Times New Roman"/>
          <w:sz w:val="24"/>
          <w:szCs w:val="24"/>
          <w:lang w:val="ru-RU"/>
        </w:rPr>
        <w:br/>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федерального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уровней;</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оценка</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деятельности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педагогических</w:t>
      </w:r>
      <w:r w:rsidR="008D58D6">
        <w:rPr>
          <w:rFonts w:eastAsia="SchoolBookSanPin" w:cs="Times New Roman"/>
          <w:sz w:val="24"/>
          <w:szCs w:val="24"/>
          <w:lang w:val="ru-RU"/>
        </w:rPr>
        <w:t xml:space="preserve"> </w:t>
      </w:r>
      <w:r w:rsidRPr="004D5451">
        <w:rPr>
          <w:rFonts w:eastAsia="SchoolBookSanPin" w:cs="Times New Roman"/>
          <w:sz w:val="24"/>
          <w:szCs w:val="24"/>
          <w:lang w:val="ru-RU"/>
        </w:rPr>
        <w:t>кадров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как</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основа</w:t>
      </w:r>
      <w:r w:rsidR="008D58D6">
        <w:rPr>
          <w:rFonts w:eastAsia="SchoolBookSanPin" w:cs="Times New Roman"/>
          <w:sz w:val="24"/>
          <w:szCs w:val="24"/>
          <w:lang w:val="ru-RU"/>
        </w:rPr>
        <w:t xml:space="preserve"> </w:t>
      </w:r>
      <w:r w:rsidRPr="004D5451">
        <w:rPr>
          <w:rFonts w:eastAsia="SchoolBookSanPin" w:cs="Times New Roman"/>
          <w:sz w:val="24"/>
          <w:szCs w:val="24"/>
          <w:lang w:val="ru-RU"/>
        </w:rPr>
        <w:t>аттестационных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процедур;</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оценка</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деятельности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образовательной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организации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как</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основа</w:t>
      </w:r>
      <w:r w:rsidR="008D58D6">
        <w:rPr>
          <w:rFonts w:eastAsia="SchoolBookSanPin" w:cs="Times New Roman"/>
          <w:sz w:val="24"/>
          <w:szCs w:val="24"/>
          <w:lang w:val="ru-RU"/>
        </w:rPr>
        <w:t xml:space="preserve"> </w:t>
      </w:r>
      <w:r w:rsidRPr="004D5451">
        <w:rPr>
          <w:rFonts w:eastAsia="SchoolBookSanPin" w:cs="Times New Roman"/>
          <w:sz w:val="24"/>
          <w:szCs w:val="24"/>
          <w:lang w:val="ru-RU"/>
        </w:rPr>
        <w:t>аккредитационных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процедур.</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b/>
          <w:bCs/>
          <w:sz w:val="24"/>
          <w:szCs w:val="24"/>
          <w:lang w:val="ru-RU"/>
        </w:rPr>
        <w:lastRenderedPageBreak/>
        <w:t>Основным</w:t>
      </w:r>
      <w:r w:rsidR="008D58D6">
        <w:rPr>
          <w:rFonts w:eastAsia="SchoolBookSanPin" w:cs="Times New Roman"/>
          <w:b/>
          <w:bCs/>
          <w:sz w:val="24"/>
          <w:szCs w:val="24"/>
          <w:lang w:val="ru-RU"/>
        </w:rPr>
        <w:t xml:space="preserve"> </w:t>
      </w:r>
      <w:r w:rsidRPr="004D5451">
        <w:rPr>
          <w:rFonts w:eastAsia="SchoolBookSanPin" w:cs="Times New Roman"/>
          <w:b/>
          <w:bCs/>
          <w:sz w:val="24"/>
          <w:szCs w:val="24"/>
          <w:lang w:val="ru-RU"/>
        </w:rPr>
        <w:t>объектом</w:t>
      </w:r>
      <w:r w:rsidR="008D58D6">
        <w:rPr>
          <w:rFonts w:eastAsia="SchoolBookSanPin" w:cs="Times New Roman"/>
          <w:b/>
          <w:bCs/>
          <w:sz w:val="24"/>
          <w:szCs w:val="24"/>
          <w:lang w:val="ru-RU"/>
        </w:rPr>
        <w:t xml:space="preserve"> </w:t>
      </w:r>
      <w:r w:rsidRPr="004D5451">
        <w:rPr>
          <w:rFonts w:eastAsia="SchoolBookSanPin" w:cs="Times New Roman"/>
          <w:b/>
          <w:bCs/>
          <w:sz w:val="24"/>
          <w:szCs w:val="24"/>
          <w:lang w:val="ru-RU"/>
        </w:rPr>
        <w:t>системы</w:t>
      </w:r>
      <w:r w:rsidR="008D58D6">
        <w:rPr>
          <w:rFonts w:eastAsia="SchoolBookSanPin" w:cs="Times New Roman"/>
          <w:b/>
          <w:bCs/>
          <w:sz w:val="24"/>
          <w:szCs w:val="24"/>
          <w:lang w:val="ru-RU"/>
        </w:rPr>
        <w:t xml:space="preserve"> </w:t>
      </w:r>
      <w:r w:rsidRPr="004D5451">
        <w:rPr>
          <w:rFonts w:eastAsia="SchoolBookSanPin" w:cs="Times New Roman"/>
          <w:b/>
          <w:bCs/>
          <w:sz w:val="24"/>
          <w:szCs w:val="24"/>
          <w:lang w:val="ru-RU"/>
        </w:rPr>
        <w:t>оценки</w:t>
      </w:r>
      <w:r w:rsidRPr="004D5451">
        <w:rPr>
          <w:rFonts w:eastAsia="SchoolBookSanPin" w:cs="Times New Roman"/>
          <w:sz w:val="24"/>
          <w:szCs w:val="24"/>
          <w:lang w:val="ru-RU"/>
        </w:rPr>
        <w:t>,</w:t>
      </w:r>
      <w:r w:rsidR="008D58D6">
        <w:rPr>
          <w:rFonts w:eastAsia="SchoolBookSanPin" w:cs="Times New Roman"/>
          <w:sz w:val="24"/>
          <w:szCs w:val="24"/>
          <w:lang w:val="ru-RU"/>
        </w:rPr>
        <w:t xml:space="preserve"> </w:t>
      </w:r>
      <w:r w:rsidRPr="004D5451">
        <w:rPr>
          <w:rFonts w:eastAsia="SchoolBookSanPin" w:cs="Times New Roman"/>
          <w:sz w:val="24"/>
          <w:szCs w:val="24"/>
          <w:lang w:val="ru-RU"/>
        </w:rPr>
        <w:t>ее</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содержательной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критериальной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базой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выступают</w:t>
      </w:r>
      <w:r w:rsidR="008D58D6">
        <w:rPr>
          <w:rFonts w:eastAsia="SchoolBookSanPin" w:cs="Times New Roman"/>
          <w:sz w:val="24"/>
          <w:szCs w:val="24"/>
          <w:lang w:val="ru-RU"/>
        </w:rPr>
        <w:t xml:space="preserve"> </w:t>
      </w:r>
      <w:r w:rsidRPr="004D5451">
        <w:rPr>
          <w:rFonts w:eastAsia="SchoolBookSanPin" w:cs="Times New Roman"/>
          <w:sz w:val="24"/>
          <w:szCs w:val="24"/>
          <w:lang w:val="ru-RU"/>
        </w:rPr>
        <w:t>требования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ФГОС</w:t>
      </w:r>
      <w:r w:rsidR="002604C3">
        <w:rPr>
          <w:rFonts w:eastAsia="SchoolBookSanPin" w:cs="Times New Roman"/>
          <w:sz w:val="24"/>
          <w:szCs w:val="24"/>
          <w:lang w:val="ru-RU"/>
        </w:rPr>
        <w:t xml:space="preserve"> ООО</w:t>
      </w:r>
      <w:r w:rsidRPr="004D5451">
        <w:rPr>
          <w:rFonts w:eastAsia="SchoolBookSanPin" w:cs="Times New Roman"/>
          <w:sz w:val="24"/>
          <w:szCs w:val="24"/>
          <w:lang w:val="ru-RU"/>
        </w:rPr>
        <w:t>,</w:t>
      </w:r>
      <w:r w:rsidR="008D58D6">
        <w:rPr>
          <w:rFonts w:eastAsia="SchoolBookSanPin" w:cs="Times New Roman"/>
          <w:sz w:val="24"/>
          <w:szCs w:val="24"/>
          <w:lang w:val="ru-RU"/>
        </w:rPr>
        <w:t xml:space="preserve"> </w:t>
      </w:r>
      <w:r w:rsidRPr="004D5451">
        <w:rPr>
          <w:rFonts w:eastAsia="SchoolBookSanPin" w:cs="Times New Roman"/>
          <w:sz w:val="24"/>
          <w:szCs w:val="24"/>
          <w:lang w:val="ru-RU"/>
        </w:rPr>
        <w:t>которые</w:t>
      </w:r>
      <w:r w:rsidR="008D58D6">
        <w:rPr>
          <w:rFonts w:eastAsia="SchoolBookSanPin" w:cs="Times New Roman"/>
          <w:sz w:val="24"/>
          <w:szCs w:val="24"/>
          <w:lang w:val="ru-RU"/>
        </w:rPr>
        <w:t xml:space="preserve"> </w:t>
      </w:r>
      <w:r w:rsidRPr="004D5451">
        <w:rPr>
          <w:rFonts w:eastAsia="SchoolBookSanPin" w:cs="Times New Roman"/>
          <w:sz w:val="24"/>
          <w:szCs w:val="24"/>
          <w:lang w:val="ru-RU"/>
        </w:rPr>
        <w:t>конкретизируются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планируемых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результатах</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освоения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обучающимися</w:t>
      </w:r>
      <w:r w:rsidR="008D58D6">
        <w:rPr>
          <w:rFonts w:eastAsia="SchoolBookSanPin" w:cs="Times New Roman"/>
          <w:sz w:val="24"/>
          <w:szCs w:val="24"/>
          <w:lang w:val="ru-RU"/>
        </w:rPr>
        <w:t xml:space="preserve"> </w:t>
      </w:r>
      <w:r w:rsidR="002604C3">
        <w:rPr>
          <w:rFonts w:eastAsia="SchoolBookSanPin" w:cs="Times New Roman"/>
          <w:sz w:val="24"/>
          <w:szCs w:val="24"/>
          <w:lang w:val="ru-RU"/>
        </w:rPr>
        <w:t>ООП ООО</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образовательной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организации.</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Система</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оценки</w:t>
      </w:r>
      <w:r w:rsidR="008D58D6">
        <w:rPr>
          <w:rFonts w:eastAsia="SchoolBookSanPin" w:cs="Times New Roman"/>
          <w:sz w:val="24"/>
          <w:szCs w:val="24"/>
          <w:lang w:val="ru-RU"/>
        </w:rPr>
        <w:t xml:space="preserve"> </w:t>
      </w:r>
      <w:r w:rsidRPr="004D5451">
        <w:rPr>
          <w:rFonts w:eastAsia="SchoolBookSanPin" w:cs="Times New Roman"/>
          <w:sz w:val="24"/>
          <w:szCs w:val="24"/>
          <w:lang w:val="ru-RU"/>
        </w:rPr>
        <w:t>включает</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процедуры</w:t>
      </w:r>
      <w:r w:rsidR="008D58D6">
        <w:rPr>
          <w:rFonts w:eastAsia="SchoolBookSanPin" w:cs="Times New Roman"/>
          <w:sz w:val="24"/>
          <w:szCs w:val="24"/>
          <w:lang w:val="ru-RU"/>
        </w:rPr>
        <w:t xml:space="preserve"> </w:t>
      </w:r>
      <w:r w:rsidRPr="004D5451">
        <w:rPr>
          <w:rFonts w:eastAsia="SchoolBookSanPin" w:cs="Times New Roman"/>
          <w:sz w:val="24"/>
          <w:szCs w:val="24"/>
          <w:lang w:val="ru-RU"/>
        </w:rPr>
        <w:t>внутренней</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внешней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оценки.</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b/>
          <w:bCs/>
          <w:position w:val="1"/>
          <w:sz w:val="24"/>
          <w:szCs w:val="24"/>
          <w:lang w:val="ru-RU"/>
        </w:rPr>
        <w:t>Внутренняя</w:t>
      </w:r>
      <w:r w:rsidR="008D58D6">
        <w:rPr>
          <w:rFonts w:eastAsia="SchoolBookSanPin" w:cs="Times New Roman"/>
          <w:b/>
          <w:bCs/>
          <w:position w:val="1"/>
          <w:sz w:val="24"/>
          <w:szCs w:val="24"/>
          <w:lang w:val="ru-RU"/>
        </w:rPr>
        <w:t xml:space="preserve"> </w:t>
      </w:r>
      <w:r w:rsidRPr="004D5451">
        <w:rPr>
          <w:rFonts w:eastAsia="SchoolBookSanPin" w:cs="Times New Roman"/>
          <w:b/>
          <w:bCs/>
          <w:position w:val="1"/>
          <w:sz w:val="24"/>
          <w:szCs w:val="24"/>
          <w:lang w:val="ru-RU"/>
        </w:rPr>
        <w:t>оценка</w:t>
      </w:r>
      <w:r w:rsidR="008D58D6">
        <w:rPr>
          <w:rFonts w:eastAsia="SchoolBookSanPin" w:cs="Times New Roman"/>
          <w:b/>
          <w:bCs/>
          <w:position w:val="1"/>
          <w:sz w:val="24"/>
          <w:szCs w:val="24"/>
          <w:lang w:val="ru-RU"/>
        </w:rPr>
        <w:t xml:space="preserve"> </w:t>
      </w:r>
      <w:r w:rsidRPr="004D5451">
        <w:rPr>
          <w:rFonts w:eastAsia="SchoolBookSanPin" w:cs="Times New Roman"/>
          <w:position w:val="1"/>
          <w:sz w:val="24"/>
          <w:szCs w:val="24"/>
          <w:lang w:val="ru-RU"/>
        </w:rPr>
        <w:t>включает:</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position w:val="1"/>
          <w:sz w:val="24"/>
          <w:szCs w:val="24"/>
          <w:lang w:val="ru-RU"/>
        </w:rPr>
        <w:t>стартовую</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диагностику,</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position w:val="1"/>
          <w:sz w:val="24"/>
          <w:szCs w:val="24"/>
          <w:lang w:val="ru-RU"/>
        </w:rPr>
        <w:t>текущую</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тематическую</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оценку,</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position w:val="1"/>
          <w:sz w:val="24"/>
          <w:szCs w:val="24"/>
          <w:lang w:val="ru-RU"/>
        </w:rPr>
        <w:t>портфолио,</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position w:val="1"/>
          <w:sz w:val="24"/>
          <w:szCs w:val="24"/>
          <w:lang w:val="ru-RU"/>
        </w:rPr>
        <w:t>внутришкольный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мониторинг</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образовательных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достижений,</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position w:val="1"/>
          <w:sz w:val="24"/>
          <w:szCs w:val="24"/>
          <w:lang w:val="ru-RU"/>
        </w:rPr>
        <w:t>промежуточную</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итоговую</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аттестацию</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обучающихся.</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position w:val="1"/>
          <w:sz w:val="24"/>
          <w:szCs w:val="24"/>
          <w:lang w:val="ru-RU"/>
        </w:rPr>
        <w:t>К</w:t>
      </w:r>
      <w:r w:rsidR="008D58D6">
        <w:rPr>
          <w:rFonts w:eastAsia="SchoolBookSanPin" w:cs="Times New Roman"/>
          <w:position w:val="1"/>
          <w:sz w:val="24"/>
          <w:szCs w:val="24"/>
          <w:lang w:val="ru-RU"/>
        </w:rPr>
        <w:t xml:space="preserve"> </w:t>
      </w:r>
      <w:r w:rsidRPr="004D5451">
        <w:rPr>
          <w:rFonts w:eastAsia="SchoolBookSanPin" w:cs="Times New Roman"/>
          <w:b/>
          <w:bCs/>
          <w:position w:val="1"/>
          <w:sz w:val="24"/>
          <w:szCs w:val="24"/>
          <w:lang w:val="ru-RU"/>
        </w:rPr>
        <w:t>внешним</w:t>
      </w:r>
      <w:r w:rsidR="008D58D6">
        <w:rPr>
          <w:rFonts w:eastAsia="SchoolBookSanPin" w:cs="Times New Roman"/>
          <w:b/>
          <w:bCs/>
          <w:position w:val="1"/>
          <w:sz w:val="24"/>
          <w:szCs w:val="24"/>
          <w:lang w:val="ru-RU"/>
        </w:rPr>
        <w:t xml:space="preserve"> </w:t>
      </w:r>
      <w:r w:rsidRPr="004D5451">
        <w:rPr>
          <w:rFonts w:eastAsia="SchoolBookSanPin" w:cs="Times New Roman"/>
          <w:b/>
          <w:bCs/>
          <w:position w:val="1"/>
          <w:sz w:val="24"/>
          <w:szCs w:val="24"/>
          <w:lang w:val="ru-RU"/>
        </w:rPr>
        <w:t>процедурам</w:t>
      </w:r>
      <w:r w:rsidR="008D58D6">
        <w:rPr>
          <w:rFonts w:eastAsia="SchoolBookSanPin" w:cs="Times New Roman"/>
          <w:b/>
          <w:bCs/>
          <w:position w:val="1"/>
          <w:sz w:val="24"/>
          <w:szCs w:val="24"/>
          <w:lang w:val="ru-RU"/>
        </w:rPr>
        <w:t xml:space="preserve"> </w:t>
      </w:r>
      <w:r w:rsidRPr="004D5451">
        <w:rPr>
          <w:rFonts w:eastAsia="SchoolBookSanPin" w:cs="Times New Roman"/>
          <w:position w:val="1"/>
          <w:sz w:val="24"/>
          <w:szCs w:val="24"/>
          <w:lang w:val="ru-RU"/>
        </w:rPr>
        <w:t>относятся:</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position w:val="1"/>
          <w:sz w:val="24"/>
          <w:szCs w:val="24"/>
          <w:lang w:val="ru-RU"/>
        </w:rPr>
        <w:t>государственная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итоговая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аттестация,</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position w:val="1"/>
          <w:sz w:val="24"/>
          <w:szCs w:val="24"/>
          <w:lang w:val="ru-RU"/>
        </w:rPr>
        <w:t>независимая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оценка</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качества</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образования</w:t>
      </w:r>
      <w:r w:rsidR="008D58D6">
        <w:rPr>
          <w:rFonts w:eastAsia="SchoolBookSanPin" w:cs="Times New Roman"/>
          <w:position w:val="5"/>
          <w:sz w:val="24"/>
          <w:szCs w:val="24"/>
          <w:lang w:val="ru-RU"/>
        </w:rPr>
        <w:t xml:space="preserve"> </w:t>
      </w:r>
      <w:r w:rsidRPr="004D5451">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мониторинговые</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исследования</w:t>
      </w:r>
      <w:r w:rsidR="008D58D6">
        <w:rPr>
          <w:rFonts w:eastAsia="SchoolBookSanPin" w:cs="Times New Roman"/>
          <w:position w:val="5"/>
          <w:sz w:val="24"/>
          <w:szCs w:val="24"/>
          <w:lang w:val="ru-RU"/>
        </w:rPr>
        <w:t xml:space="preserve"> </w:t>
      </w:r>
      <w:r w:rsidRPr="004D5451">
        <w:rPr>
          <w:rFonts w:eastAsia="SchoolBookSanPin" w:cs="Times New Roman"/>
          <w:position w:val="1"/>
          <w:sz w:val="24"/>
          <w:szCs w:val="24"/>
          <w:lang w:val="ru-RU"/>
        </w:rPr>
        <w:t>муниципального,</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регионального</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федерального</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уровней.</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position w:val="1"/>
          <w:sz w:val="24"/>
          <w:szCs w:val="24"/>
          <w:lang w:val="ru-RU"/>
        </w:rPr>
        <w:t>Особенности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каждой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из</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указанных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процедур</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описаны</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п.1.3.3</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настоящего</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документа.</w:t>
      </w:r>
    </w:p>
    <w:p w:rsidR="004D5451" w:rsidRPr="004D5451" w:rsidRDefault="004D5451" w:rsidP="00EF2DA6">
      <w:pPr>
        <w:spacing w:line="240" w:lineRule="auto"/>
        <w:ind w:firstLine="680"/>
        <w:rPr>
          <w:rFonts w:eastAsia="SchoolBookSanPin" w:cs="Times New Roman"/>
          <w:position w:val="1"/>
          <w:sz w:val="24"/>
          <w:szCs w:val="24"/>
          <w:lang w:val="ru-RU"/>
        </w:rPr>
      </w:pPr>
      <w:r w:rsidRPr="004D5451">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соответствии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с</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ФГОС</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ООО</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система</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оценки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образовательной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организации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реализует</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системно-деятельностный,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уровневый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комплексный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подходы</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к</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оценке</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образовательных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достижений.</w:t>
      </w:r>
    </w:p>
    <w:p w:rsidR="004D5451" w:rsidRPr="004D5451" w:rsidRDefault="004D5451" w:rsidP="00EF2DA6">
      <w:pPr>
        <w:spacing w:line="240" w:lineRule="auto"/>
        <w:ind w:firstLine="680"/>
        <w:rPr>
          <w:rFonts w:eastAsia="SchoolBookSanPin" w:cs="Times New Roman"/>
          <w:position w:val="1"/>
          <w:sz w:val="24"/>
          <w:szCs w:val="24"/>
          <w:lang w:val="ru-RU"/>
        </w:rPr>
      </w:pPr>
      <w:r w:rsidRPr="004D5451">
        <w:rPr>
          <w:rFonts w:eastAsia="SchoolBookSanPin" w:cs="Times New Roman"/>
          <w:b/>
          <w:bCs/>
          <w:position w:val="1"/>
          <w:sz w:val="24"/>
          <w:szCs w:val="24"/>
          <w:lang w:val="ru-RU"/>
        </w:rPr>
        <w:t>Системно-деятельностный</w:t>
      </w:r>
      <w:r w:rsidR="008D58D6">
        <w:rPr>
          <w:rFonts w:eastAsia="SchoolBookSanPin" w:cs="Times New Roman"/>
          <w:b/>
          <w:bCs/>
          <w:position w:val="1"/>
          <w:sz w:val="24"/>
          <w:szCs w:val="24"/>
          <w:lang w:val="ru-RU"/>
        </w:rPr>
        <w:t xml:space="preserve"> </w:t>
      </w:r>
      <w:r w:rsidRPr="004D5451">
        <w:rPr>
          <w:rFonts w:eastAsia="SchoolBookSanPin" w:cs="Times New Roman"/>
          <w:b/>
          <w:bCs/>
          <w:position w:val="1"/>
          <w:sz w:val="24"/>
          <w:szCs w:val="24"/>
          <w:lang w:val="ru-RU"/>
        </w:rPr>
        <w:t>подход</w:t>
      </w:r>
      <w:r w:rsidR="008D58D6">
        <w:rPr>
          <w:rFonts w:eastAsia="SchoolBookSanPin" w:cs="Times New Roman"/>
          <w:b/>
          <w:bCs/>
          <w:position w:val="1"/>
          <w:sz w:val="24"/>
          <w:szCs w:val="24"/>
          <w:lang w:val="ru-RU"/>
        </w:rPr>
        <w:t xml:space="preserve"> </w:t>
      </w:r>
      <w:r w:rsidRPr="004D5451">
        <w:rPr>
          <w:rFonts w:eastAsia="SchoolBookSanPin" w:cs="Times New Roman"/>
          <w:position w:val="1"/>
          <w:sz w:val="24"/>
          <w:szCs w:val="24"/>
          <w:lang w:val="ru-RU"/>
        </w:rPr>
        <w:t>к</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оценке</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образовательных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достижений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проявляется</w:t>
      </w:r>
      <w:r w:rsidR="008D58D6">
        <w:rPr>
          <w:rFonts w:eastAsia="SchoolBookSanPin" w:cs="Times New Roman"/>
          <w:position w:val="1"/>
          <w:sz w:val="24"/>
          <w:szCs w:val="24"/>
          <w:lang w:val="ru-RU"/>
        </w:rPr>
        <w:t xml:space="preserve"> </w:t>
      </w:r>
      <w:r w:rsidR="002604C3">
        <w:rPr>
          <w:rFonts w:eastAsia="SchoolBookSanPin" w:cs="Times New Roman"/>
          <w:position w:val="1"/>
          <w:sz w:val="24"/>
          <w:szCs w:val="24"/>
          <w:lang w:val="ru-RU"/>
        </w:rPr>
        <w:br/>
      </w:r>
      <w:r w:rsidRPr="004D5451">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оценке</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способности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учащихся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к</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решению</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учебно-познавательных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учебно-практических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задач,</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а</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также</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оценке</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уровня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функциональной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грамотности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учащихся.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Он</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обеспечивается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содержанием</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критериями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оценки,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качестве</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которых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выступают</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планируемые</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результаты</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обуче</w:t>
      </w:r>
      <w:r w:rsidRPr="004D5451">
        <w:rPr>
          <w:rFonts w:eastAsia="SchoolBookSanPin" w:cs="Times New Roman"/>
          <w:sz w:val="24"/>
          <w:szCs w:val="24"/>
          <w:lang w:val="ru-RU"/>
        </w:rPr>
        <w:t>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выраженные</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деятельностной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форме</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терминах,</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обозначающих</w:t>
      </w:r>
      <w:r w:rsidR="008D58D6">
        <w:rPr>
          <w:rFonts w:eastAsia="SchoolBookSanPin" w:cs="Times New Roman"/>
          <w:sz w:val="24"/>
          <w:szCs w:val="24"/>
          <w:lang w:val="ru-RU"/>
        </w:rPr>
        <w:t xml:space="preserve"> </w:t>
      </w:r>
      <w:r w:rsidRPr="004D5451">
        <w:rPr>
          <w:rFonts w:eastAsia="SchoolBookSanPin" w:cs="Times New Roman"/>
          <w:sz w:val="24"/>
          <w:szCs w:val="24"/>
          <w:lang w:val="ru-RU"/>
        </w:rPr>
        <w:t>компетенции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функциональной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грамотности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обучающихся</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b/>
          <w:bCs/>
          <w:sz w:val="24"/>
          <w:szCs w:val="24"/>
          <w:lang w:val="ru-RU"/>
        </w:rPr>
        <w:t>Уровневый</w:t>
      </w:r>
      <w:r w:rsidR="008D58D6">
        <w:rPr>
          <w:rFonts w:eastAsia="SchoolBookSanPin" w:cs="Times New Roman"/>
          <w:b/>
          <w:bCs/>
          <w:sz w:val="24"/>
          <w:szCs w:val="24"/>
          <w:lang w:val="ru-RU"/>
        </w:rPr>
        <w:t xml:space="preserve"> </w:t>
      </w:r>
      <w:r w:rsidRPr="004D5451">
        <w:rPr>
          <w:rFonts w:eastAsia="SchoolBookSanPin" w:cs="Times New Roman"/>
          <w:b/>
          <w:bCs/>
          <w:sz w:val="24"/>
          <w:szCs w:val="24"/>
          <w:lang w:val="ru-RU"/>
        </w:rPr>
        <w:t>подход</w:t>
      </w:r>
      <w:r w:rsidR="008D58D6">
        <w:rPr>
          <w:rFonts w:eastAsia="SchoolBookSanPin" w:cs="Times New Roman"/>
          <w:b/>
          <w:bCs/>
          <w:sz w:val="24"/>
          <w:szCs w:val="24"/>
          <w:lang w:val="ru-RU"/>
        </w:rPr>
        <w:t xml:space="preserve"> </w:t>
      </w:r>
      <w:r w:rsidRPr="004D5451">
        <w:rPr>
          <w:rFonts w:eastAsia="SchoolBookSanPin" w:cs="Times New Roman"/>
          <w:sz w:val="24"/>
          <w:szCs w:val="24"/>
          <w:lang w:val="ru-RU"/>
        </w:rPr>
        <w:t>служит</w:t>
      </w:r>
      <w:r w:rsidR="008D58D6">
        <w:rPr>
          <w:rFonts w:eastAsia="SchoolBookSanPin" w:cs="Times New Roman"/>
          <w:sz w:val="24"/>
          <w:szCs w:val="24"/>
          <w:lang w:val="ru-RU"/>
        </w:rPr>
        <w:t xml:space="preserve"> </w:t>
      </w:r>
      <w:r w:rsidRPr="004D5451">
        <w:rPr>
          <w:rFonts w:eastAsia="SchoolBookSanPin" w:cs="Times New Roman"/>
          <w:sz w:val="24"/>
          <w:szCs w:val="24"/>
          <w:lang w:val="ru-RU"/>
        </w:rPr>
        <w:t>важнейшей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основой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для</w:t>
      </w:r>
      <w:r w:rsidR="008D58D6">
        <w:rPr>
          <w:rFonts w:eastAsia="SchoolBookSanPin" w:cs="Times New Roman"/>
          <w:sz w:val="24"/>
          <w:szCs w:val="24"/>
          <w:lang w:val="ru-RU"/>
        </w:rPr>
        <w:t xml:space="preserve"> </w:t>
      </w:r>
      <w:r w:rsidRPr="004D5451">
        <w:rPr>
          <w:rFonts w:eastAsia="SchoolBookSanPin" w:cs="Times New Roman"/>
          <w:sz w:val="24"/>
          <w:szCs w:val="24"/>
          <w:lang w:val="ru-RU"/>
        </w:rPr>
        <w:t>организации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индивидуальной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работы</w:t>
      </w:r>
      <w:r w:rsidR="008D58D6">
        <w:rPr>
          <w:rFonts w:eastAsia="SchoolBookSanPin" w:cs="Times New Roman"/>
          <w:sz w:val="24"/>
          <w:szCs w:val="24"/>
          <w:lang w:val="ru-RU"/>
        </w:rPr>
        <w:t xml:space="preserve"> </w:t>
      </w:r>
      <w:r w:rsidR="002604C3">
        <w:rPr>
          <w:rFonts w:eastAsia="SchoolBookSanPin" w:cs="Times New Roman"/>
          <w:sz w:val="24"/>
          <w:szCs w:val="24"/>
          <w:lang w:val="ru-RU"/>
        </w:rPr>
        <w:br/>
      </w:r>
      <w:r w:rsidRPr="004D5451">
        <w:rPr>
          <w:rFonts w:eastAsia="SchoolBookSanPin" w:cs="Times New Roman"/>
          <w:sz w:val="24"/>
          <w:szCs w:val="24"/>
          <w:lang w:val="ru-RU"/>
        </w:rPr>
        <w:t>с</w:t>
      </w:r>
      <w:r w:rsidR="008D58D6">
        <w:rPr>
          <w:rFonts w:eastAsia="SchoolBookSanPin" w:cs="Times New Roman"/>
          <w:sz w:val="24"/>
          <w:szCs w:val="24"/>
          <w:lang w:val="ru-RU"/>
        </w:rPr>
        <w:t xml:space="preserve"> </w:t>
      </w:r>
      <w:r w:rsidR="002604C3">
        <w:rPr>
          <w:rFonts w:eastAsia="SchoolBookSanPin" w:cs="Times New Roman"/>
          <w:sz w:val="24"/>
          <w:szCs w:val="24"/>
          <w:lang w:val="ru-RU"/>
        </w:rPr>
        <w:t>обучающимися</w:t>
      </w:r>
      <w:r w:rsidRPr="004D5451">
        <w:rPr>
          <w:rFonts w:eastAsia="SchoolBookSanPin" w:cs="Times New Roman"/>
          <w:sz w:val="24"/>
          <w:szCs w:val="24"/>
          <w:lang w:val="ru-RU"/>
        </w:rPr>
        <w:t>.</w:t>
      </w:r>
      <w:r w:rsidR="008D58D6">
        <w:rPr>
          <w:rFonts w:eastAsia="SchoolBookSanPin" w:cs="Times New Roman"/>
          <w:sz w:val="24"/>
          <w:szCs w:val="24"/>
          <w:lang w:val="ru-RU"/>
        </w:rPr>
        <w:t xml:space="preserve"> </w:t>
      </w:r>
      <w:r w:rsidRPr="004D5451">
        <w:rPr>
          <w:rFonts w:eastAsia="SchoolBookSanPin" w:cs="Times New Roman"/>
          <w:sz w:val="24"/>
          <w:szCs w:val="24"/>
          <w:lang w:val="ru-RU"/>
        </w:rPr>
        <w:t>Он</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реализуется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как</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w:t>
      </w:r>
      <w:r w:rsidR="008D58D6">
        <w:rPr>
          <w:rFonts w:eastAsia="SchoolBookSanPin" w:cs="Times New Roman"/>
          <w:sz w:val="24"/>
          <w:szCs w:val="24"/>
          <w:lang w:val="ru-RU"/>
        </w:rPr>
        <w:t xml:space="preserve"> </w:t>
      </w:r>
      <w:r w:rsidRPr="004D5451">
        <w:rPr>
          <w:rFonts w:eastAsia="SchoolBookSanPin" w:cs="Times New Roman"/>
          <w:sz w:val="24"/>
          <w:szCs w:val="24"/>
          <w:lang w:val="ru-RU"/>
        </w:rPr>
        <w:t>отношению</w:t>
      </w:r>
      <w:r w:rsidR="008D58D6">
        <w:rPr>
          <w:rFonts w:eastAsia="SchoolBookSanPin" w:cs="Times New Roman"/>
          <w:sz w:val="24"/>
          <w:szCs w:val="24"/>
          <w:lang w:val="ru-RU"/>
        </w:rPr>
        <w:t xml:space="preserve"> </w:t>
      </w:r>
      <w:r w:rsidRPr="004D5451">
        <w:rPr>
          <w:rFonts w:eastAsia="SchoolBookSanPin" w:cs="Times New Roman"/>
          <w:sz w:val="24"/>
          <w:szCs w:val="24"/>
          <w:lang w:val="ru-RU"/>
        </w:rPr>
        <w:t>к</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содержанию</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оценки,</w:t>
      </w:r>
      <w:r w:rsidR="008D58D6">
        <w:rPr>
          <w:rFonts w:eastAsia="SchoolBookSanPin" w:cs="Times New Roman"/>
          <w:sz w:val="24"/>
          <w:szCs w:val="24"/>
          <w:lang w:val="ru-RU"/>
        </w:rPr>
        <w:t xml:space="preserve"> </w:t>
      </w:r>
      <w:r w:rsidRPr="004D5451">
        <w:rPr>
          <w:rFonts w:eastAsia="SchoolBookSanPin" w:cs="Times New Roman"/>
          <w:sz w:val="24"/>
          <w:szCs w:val="24"/>
          <w:lang w:val="ru-RU"/>
        </w:rPr>
        <w:t>так</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к</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представлению</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интерпретации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измерений.</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Уровневый</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подход</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реализуется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за</w:t>
      </w:r>
      <w:r w:rsidR="008D58D6">
        <w:rPr>
          <w:rFonts w:eastAsia="SchoolBookSanPin" w:cs="Times New Roman"/>
          <w:sz w:val="24"/>
          <w:szCs w:val="24"/>
          <w:lang w:val="ru-RU"/>
        </w:rPr>
        <w:t xml:space="preserve"> </w:t>
      </w:r>
      <w:r w:rsidRPr="004D5451">
        <w:rPr>
          <w:rFonts w:eastAsia="SchoolBookSanPin" w:cs="Times New Roman"/>
          <w:sz w:val="24"/>
          <w:szCs w:val="24"/>
          <w:lang w:val="ru-RU"/>
        </w:rPr>
        <w:t>счет</w:t>
      </w:r>
      <w:r w:rsidR="008D58D6">
        <w:rPr>
          <w:rFonts w:eastAsia="SchoolBookSanPin" w:cs="Times New Roman"/>
          <w:sz w:val="24"/>
          <w:szCs w:val="24"/>
          <w:lang w:val="ru-RU"/>
        </w:rPr>
        <w:t xml:space="preserve"> </w:t>
      </w:r>
      <w:r w:rsidRPr="004D5451">
        <w:rPr>
          <w:rFonts w:eastAsia="SchoolBookSanPin" w:cs="Times New Roman"/>
          <w:sz w:val="24"/>
          <w:szCs w:val="24"/>
          <w:lang w:val="ru-RU"/>
        </w:rPr>
        <w:t>фиксации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различных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уровней</w:t>
      </w:r>
      <w:r w:rsidR="008D58D6">
        <w:rPr>
          <w:rFonts w:eastAsia="SchoolBookSanPin" w:cs="Times New Roman"/>
          <w:sz w:val="24"/>
          <w:szCs w:val="24"/>
          <w:lang w:val="ru-RU"/>
        </w:rPr>
        <w:t xml:space="preserve"> </w:t>
      </w:r>
      <w:r w:rsidRPr="004D5451">
        <w:rPr>
          <w:rFonts w:eastAsia="SchoolBookSanPin" w:cs="Times New Roman"/>
          <w:sz w:val="24"/>
          <w:szCs w:val="24"/>
          <w:lang w:val="ru-RU"/>
        </w:rPr>
        <w:t>достижения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обучающимися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планируемых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базового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уровня</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уровней</w:t>
      </w:r>
      <w:r w:rsidR="008D58D6">
        <w:rPr>
          <w:rFonts w:eastAsia="SchoolBookSanPin" w:cs="Times New Roman"/>
          <w:sz w:val="24"/>
          <w:szCs w:val="24"/>
          <w:lang w:val="ru-RU"/>
        </w:rPr>
        <w:t xml:space="preserve"> </w:t>
      </w:r>
      <w:r w:rsidRPr="004D5451">
        <w:rPr>
          <w:rFonts w:eastAsia="SchoolBookSanPin" w:cs="Times New Roman"/>
          <w:sz w:val="24"/>
          <w:szCs w:val="24"/>
          <w:lang w:val="ru-RU"/>
        </w:rPr>
        <w:t>выше</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ниже</w:t>
      </w:r>
      <w:r w:rsidR="008D58D6">
        <w:rPr>
          <w:rFonts w:eastAsia="SchoolBookSanPin" w:cs="Times New Roman"/>
          <w:sz w:val="24"/>
          <w:szCs w:val="24"/>
          <w:lang w:val="ru-RU"/>
        </w:rPr>
        <w:t xml:space="preserve"> </w:t>
      </w:r>
      <w:r w:rsidRPr="004D5451">
        <w:rPr>
          <w:rFonts w:eastAsia="SchoolBookSanPin" w:cs="Times New Roman"/>
          <w:sz w:val="24"/>
          <w:szCs w:val="24"/>
          <w:lang w:val="ru-RU"/>
        </w:rPr>
        <w:t>базового.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Достижение</w:t>
      </w:r>
      <w:r w:rsidR="008D58D6">
        <w:rPr>
          <w:rFonts w:eastAsia="SchoolBookSanPin" w:cs="Times New Roman"/>
          <w:sz w:val="24"/>
          <w:szCs w:val="24"/>
          <w:lang w:val="ru-RU"/>
        </w:rPr>
        <w:t xml:space="preserve"> </w:t>
      </w:r>
      <w:r w:rsidRPr="004D5451">
        <w:rPr>
          <w:rFonts w:eastAsia="SchoolBookSanPin" w:cs="Times New Roman"/>
          <w:sz w:val="24"/>
          <w:szCs w:val="24"/>
          <w:lang w:val="ru-RU"/>
        </w:rPr>
        <w:t>базового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уровня</w:t>
      </w:r>
      <w:r w:rsidR="008D58D6">
        <w:rPr>
          <w:rFonts w:eastAsia="SchoolBookSanPin" w:cs="Times New Roman"/>
          <w:sz w:val="24"/>
          <w:szCs w:val="24"/>
          <w:lang w:val="ru-RU"/>
        </w:rPr>
        <w:t xml:space="preserve"> </w:t>
      </w:r>
      <w:r w:rsidRPr="004D5451">
        <w:rPr>
          <w:rFonts w:eastAsia="SchoolBookSanPin" w:cs="Times New Roman"/>
          <w:sz w:val="24"/>
          <w:szCs w:val="24"/>
          <w:lang w:val="ru-RU"/>
        </w:rPr>
        <w:t>свидетельствует</w:t>
      </w:r>
      <w:r w:rsidR="008D58D6">
        <w:rPr>
          <w:rFonts w:eastAsia="SchoolBookSanPin" w:cs="Times New Roman"/>
          <w:sz w:val="24"/>
          <w:szCs w:val="24"/>
          <w:lang w:val="ru-RU"/>
        </w:rPr>
        <w:t xml:space="preserve"> </w:t>
      </w:r>
      <w:r w:rsidRPr="004D5451">
        <w:rPr>
          <w:rFonts w:eastAsia="SchoolBookSanPin" w:cs="Times New Roman"/>
          <w:sz w:val="24"/>
          <w:szCs w:val="24"/>
          <w:lang w:val="ru-RU"/>
        </w:rPr>
        <w:t>о</w:t>
      </w:r>
      <w:r w:rsidR="008D58D6">
        <w:rPr>
          <w:rFonts w:eastAsia="SchoolBookSanPin" w:cs="Times New Roman"/>
          <w:sz w:val="24"/>
          <w:szCs w:val="24"/>
          <w:lang w:val="ru-RU"/>
        </w:rPr>
        <w:t xml:space="preserve"> </w:t>
      </w:r>
      <w:r w:rsidRPr="004D5451">
        <w:rPr>
          <w:rFonts w:eastAsia="SchoolBookSanPin" w:cs="Times New Roman"/>
          <w:sz w:val="24"/>
          <w:szCs w:val="24"/>
          <w:lang w:val="ru-RU"/>
        </w:rPr>
        <w:t>способности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обучающихся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решать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типовые</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учебные</w:t>
      </w:r>
      <w:r w:rsidR="008D58D6">
        <w:rPr>
          <w:rFonts w:eastAsia="SchoolBookSanPin" w:cs="Times New Roman"/>
          <w:sz w:val="24"/>
          <w:szCs w:val="24"/>
          <w:lang w:val="ru-RU"/>
        </w:rPr>
        <w:t xml:space="preserve"> </w:t>
      </w:r>
      <w:r w:rsidRPr="004D5451">
        <w:rPr>
          <w:rFonts w:eastAsia="SchoolBookSanPin" w:cs="Times New Roman"/>
          <w:sz w:val="24"/>
          <w:szCs w:val="24"/>
          <w:lang w:val="ru-RU"/>
        </w:rPr>
        <w:t>задачи,</w:t>
      </w:r>
      <w:r w:rsidR="008D58D6">
        <w:rPr>
          <w:rFonts w:eastAsia="SchoolBookSanPin" w:cs="Times New Roman"/>
          <w:sz w:val="24"/>
          <w:szCs w:val="24"/>
          <w:lang w:val="ru-RU"/>
        </w:rPr>
        <w:t xml:space="preserve"> </w:t>
      </w:r>
      <w:r w:rsidRPr="004D5451">
        <w:rPr>
          <w:rFonts w:eastAsia="SchoolBookSanPin" w:cs="Times New Roman"/>
          <w:sz w:val="24"/>
          <w:szCs w:val="24"/>
          <w:lang w:val="ru-RU"/>
        </w:rPr>
        <w:t>целенаправленно</w:t>
      </w:r>
      <w:r w:rsidR="008D58D6">
        <w:rPr>
          <w:rFonts w:eastAsia="SchoolBookSanPin" w:cs="Times New Roman"/>
          <w:sz w:val="24"/>
          <w:szCs w:val="24"/>
          <w:lang w:val="ru-RU"/>
        </w:rPr>
        <w:t xml:space="preserve"> </w:t>
      </w:r>
      <w:r w:rsidRPr="004D5451">
        <w:rPr>
          <w:rFonts w:eastAsia="SchoolBookSanPin" w:cs="Times New Roman"/>
          <w:sz w:val="24"/>
          <w:szCs w:val="24"/>
          <w:lang w:val="ru-RU"/>
        </w:rPr>
        <w:t>отрабатываемые</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w:t>
      </w:r>
      <w:r w:rsidR="008D58D6">
        <w:rPr>
          <w:rFonts w:eastAsia="SchoolBookSanPin" w:cs="Times New Roman"/>
          <w:sz w:val="24"/>
          <w:szCs w:val="24"/>
          <w:lang w:val="ru-RU"/>
        </w:rPr>
        <w:t xml:space="preserve"> </w:t>
      </w:r>
      <w:r w:rsidRPr="004D5451">
        <w:rPr>
          <w:rFonts w:eastAsia="SchoolBookSanPin" w:cs="Times New Roman"/>
          <w:sz w:val="24"/>
          <w:szCs w:val="24"/>
          <w:lang w:val="ru-RU"/>
        </w:rPr>
        <w:t>всеми</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обучающимися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ходе</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учебного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процесса.</w:t>
      </w:r>
      <w:r w:rsidR="008D58D6">
        <w:rPr>
          <w:rFonts w:eastAsia="SchoolBookSanPin" w:cs="Times New Roman"/>
          <w:sz w:val="24"/>
          <w:szCs w:val="24"/>
          <w:lang w:val="ru-RU"/>
        </w:rPr>
        <w:t xml:space="preserve"> </w:t>
      </w:r>
      <w:r w:rsidRPr="004D5451">
        <w:rPr>
          <w:rFonts w:eastAsia="SchoolBookSanPin" w:cs="Times New Roman"/>
          <w:sz w:val="24"/>
          <w:szCs w:val="24"/>
          <w:lang w:val="ru-RU"/>
        </w:rPr>
        <w:t>Овладение</w:t>
      </w:r>
      <w:r w:rsidR="008D58D6">
        <w:rPr>
          <w:rFonts w:eastAsia="SchoolBookSanPin" w:cs="Times New Roman"/>
          <w:sz w:val="24"/>
          <w:szCs w:val="24"/>
          <w:lang w:val="ru-RU"/>
        </w:rPr>
        <w:t xml:space="preserve"> </w:t>
      </w:r>
      <w:r w:rsidRPr="004D5451">
        <w:rPr>
          <w:rFonts w:eastAsia="SchoolBookSanPin" w:cs="Times New Roman"/>
          <w:sz w:val="24"/>
          <w:szCs w:val="24"/>
          <w:lang w:val="ru-RU"/>
        </w:rPr>
        <w:t>базовым</w:t>
      </w:r>
      <w:r w:rsidR="008D58D6">
        <w:rPr>
          <w:rFonts w:eastAsia="SchoolBookSanPin" w:cs="Times New Roman"/>
          <w:sz w:val="24"/>
          <w:szCs w:val="24"/>
          <w:lang w:val="ru-RU"/>
        </w:rPr>
        <w:t xml:space="preserve"> </w:t>
      </w:r>
      <w:r w:rsidRPr="004D5451">
        <w:rPr>
          <w:rFonts w:eastAsia="SchoolBookSanPin" w:cs="Times New Roman"/>
          <w:sz w:val="24"/>
          <w:szCs w:val="24"/>
          <w:lang w:val="ru-RU"/>
        </w:rPr>
        <w:t>уровнем</w:t>
      </w:r>
      <w:r w:rsidR="008D58D6">
        <w:rPr>
          <w:rFonts w:eastAsia="SchoolBookSanPin" w:cs="Times New Roman"/>
          <w:sz w:val="24"/>
          <w:szCs w:val="24"/>
          <w:lang w:val="ru-RU"/>
        </w:rPr>
        <w:t xml:space="preserve"> </w:t>
      </w:r>
      <w:r w:rsidRPr="004D5451">
        <w:rPr>
          <w:rFonts w:eastAsia="SchoolBookSanPin" w:cs="Times New Roman"/>
          <w:sz w:val="24"/>
          <w:szCs w:val="24"/>
          <w:lang w:val="ru-RU"/>
        </w:rPr>
        <w:t>является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достаточным</w:t>
      </w:r>
      <w:r w:rsidR="008D58D6">
        <w:rPr>
          <w:rFonts w:eastAsia="SchoolBookSanPin" w:cs="Times New Roman"/>
          <w:sz w:val="24"/>
          <w:szCs w:val="24"/>
          <w:lang w:val="ru-RU"/>
        </w:rPr>
        <w:t xml:space="preserve"> </w:t>
      </w:r>
      <w:r w:rsidRPr="004D5451">
        <w:rPr>
          <w:rFonts w:eastAsia="SchoolBookSanPin" w:cs="Times New Roman"/>
          <w:sz w:val="24"/>
          <w:szCs w:val="24"/>
          <w:lang w:val="ru-RU"/>
        </w:rPr>
        <w:t>для</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продолжения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обучения</w:t>
      </w:r>
      <w:r w:rsidR="008D58D6">
        <w:rPr>
          <w:rFonts w:eastAsia="SchoolBookSanPin" w:cs="Times New Roman"/>
          <w:sz w:val="24"/>
          <w:szCs w:val="24"/>
          <w:lang w:val="ru-RU"/>
        </w:rPr>
        <w:t xml:space="preserve"> </w:t>
      </w:r>
      <w:r w:rsidR="002604C3">
        <w:rPr>
          <w:rFonts w:eastAsia="SchoolBookSanPin" w:cs="Times New Roman"/>
          <w:sz w:val="24"/>
          <w:szCs w:val="24"/>
          <w:lang w:val="ru-RU"/>
        </w:rPr>
        <w:br/>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усвоения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последующего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материала.</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b/>
          <w:bCs/>
          <w:sz w:val="24"/>
          <w:szCs w:val="24"/>
          <w:lang w:val="ru-RU"/>
        </w:rPr>
        <w:t>Комплексный</w:t>
      </w:r>
      <w:r w:rsidR="008D58D6">
        <w:rPr>
          <w:rFonts w:eastAsia="SchoolBookSanPin" w:cs="Times New Roman"/>
          <w:b/>
          <w:bCs/>
          <w:sz w:val="24"/>
          <w:szCs w:val="24"/>
          <w:lang w:val="ru-RU"/>
        </w:rPr>
        <w:t xml:space="preserve"> </w:t>
      </w:r>
      <w:r w:rsidRPr="004D5451">
        <w:rPr>
          <w:rFonts w:eastAsia="SchoolBookSanPin" w:cs="Times New Roman"/>
          <w:b/>
          <w:bCs/>
          <w:sz w:val="24"/>
          <w:szCs w:val="24"/>
          <w:lang w:val="ru-RU"/>
        </w:rPr>
        <w:t>подход</w:t>
      </w:r>
      <w:r w:rsidR="008D58D6">
        <w:rPr>
          <w:rFonts w:eastAsia="SchoolBookSanPin" w:cs="Times New Roman"/>
          <w:b/>
          <w:bCs/>
          <w:sz w:val="24"/>
          <w:szCs w:val="24"/>
          <w:lang w:val="ru-RU"/>
        </w:rPr>
        <w:t xml:space="preserve"> </w:t>
      </w:r>
      <w:r w:rsidRPr="004D5451">
        <w:rPr>
          <w:rFonts w:eastAsia="SchoolBookSanPin" w:cs="Times New Roman"/>
          <w:sz w:val="24"/>
          <w:szCs w:val="24"/>
          <w:lang w:val="ru-RU"/>
        </w:rPr>
        <w:t>к</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оценке</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образовательных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достижений</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реализуется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с</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помощью:</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position w:val="1"/>
          <w:sz w:val="24"/>
          <w:szCs w:val="24"/>
          <w:lang w:val="ru-RU"/>
        </w:rPr>
        <w:t>оценки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предметных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метапредметных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результатов;</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position w:val="1"/>
          <w:sz w:val="24"/>
          <w:szCs w:val="24"/>
          <w:lang w:val="ru-RU"/>
        </w:rPr>
        <w:t>использования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комплекса</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оценочных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процедур</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(стартовой,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текущей,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тематической,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промежуточной)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как</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основы</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для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оценки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динамики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индивидуальных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образовательных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достижений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для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итоговой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оценки;</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position w:val="1"/>
          <w:sz w:val="24"/>
          <w:szCs w:val="24"/>
          <w:lang w:val="ru-RU"/>
        </w:rPr>
        <w:t>использования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контекстной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информации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(особенности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обучающихся,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условия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процессе</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обучения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003E6CEA">
        <w:rPr>
          <w:rFonts w:eastAsia="SchoolBookSanPin" w:cs="Times New Roman"/>
          <w:position w:val="1"/>
          <w:sz w:val="24"/>
          <w:szCs w:val="24"/>
          <w:lang w:val="ru-RU"/>
        </w:rPr>
        <w:t>другие</w:t>
      </w:r>
      <w:r w:rsidRPr="004D5451">
        <w:rPr>
          <w:rFonts w:eastAsia="SchoolBookSanPin" w:cs="Times New Roman"/>
          <w:position w:val="1"/>
          <w:sz w:val="24"/>
          <w:szCs w:val="24"/>
          <w:lang w:val="ru-RU"/>
        </w:rPr>
        <w:t>)</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для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интерпретации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полученных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результатов</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целях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управления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качеством</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образования;</w:t>
      </w:r>
    </w:p>
    <w:p w:rsidR="00A176FA" w:rsidRDefault="004D5451" w:rsidP="00EF2DA6">
      <w:pPr>
        <w:spacing w:line="240" w:lineRule="auto"/>
        <w:ind w:firstLine="680"/>
        <w:rPr>
          <w:rFonts w:eastAsia="SchoolBookSanPin" w:cs="Times New Roman"/>
          <w:position w:val="1"/>
          <w:sz w:val="24"/>
          <w:szCs w:val="24"/>
          <w:lang w:val="ru-RU"/>
        </w:rPr>
      </w:pPr>
      <w:r w:rsidRPr="004D5451">
        <w:rPr>
          <w:rFonts w:eastAsia="SchoolBookSanPin" w:cs="Times New Roman"/>
          <w:position w:val="1"/>
          <w:sz w:val="24"/>
          <w:szCs w:val="24"/>
          <w:lang w:val="ru-RU"/>
        </w:rPr>
        <w:t>использования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разнообразных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методов</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форм</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оценки,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взаимно</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дополняющих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друг</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друга</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(стандартизированных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устных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письменных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работ,</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проектов,</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практических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работ,</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командных,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исследовательских,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творческих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работ,</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самоанализа</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самооценки,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взаимооценки,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наблюдения,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испытаний,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(тестов),</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динамических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показателей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усвоения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знаний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развитие</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умений,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том</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числе</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формируемых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с</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использованием</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цифровых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технологий.</w:t>
      </w:r>
    </w:p>
    <w:p w:rsidR="004D5451" w:rsidRPr="004D5451" w:rsidRDefault="004D5451" w:rsidP="00EF2DA6">
      <w:pPr>
        <w:pStyle w:val="3"/>
        <w:numPr>
          <w:ilvl w:val="2"/>
          <w:numId w:val="13"/>
        </w:numPr>
        <w:spacing w:before="0" w:after="0"/>
        <w:ind w:left="0" w:firstLine="680"/>
        <w:jc w:val="left"/>
        <w:rPr>
          <w:rFonts w:eastAsia="OfficinaSansBoldITC"/>
          <w:lang w:val="ru-RU"/>
        </w:rPr>
      </w:pPr>
      <w:bookmarkStart w:id="17" w:name="_Toc116043840"/>
      <w:bookmarkStart w:id="18" w:name="_Toc116045210"/>
      <w:r>
        <w:rPr>
          <w:rFonts w:eastAsia="OfficinaSansBoldITC"/>
          <w:lang w:val="ru-RU"/>
        </w:rPr>
        <w:t>О</w:t>
      </w:r>
      <w:r w:rsidRPr="004D5451">
        <w:rPr>
          <w:rFonts w:eastAsia="OfficinaSansBoldITC"/>
          <w:lang w:val="ru-RU"/>
        </w:rPr>
        <w:t>собенности</w:t>
      </w:r>
      <w:r w:rsidR="008D58D6">
        <w:rPr>
          <w:rFonts w:eastAsia="OfficinaSansBoldITC"/>
          <w:lang w:val="ru-RU"/>
        </w:rPr>
        <w:t xml:space="preserve"> </w:t>
      </w:r>
      <w:r w:rsidRPr="004D5451">
        <w:rPr>
          <w:rFonts w:eastAsia="OfficinaSansBoldITC"/>
          <w:lang w:val="ru-RU"/>
        </w:rPr>
        <w:t>оценки</w:t>
      </w:r>
      <w:r w:rsidR="008D58D6">
        <w:rPr>
          <w:rFonts w:eastAsia="OfficinaSansBoldITC"/>
          <w:lang w:val="ru-RU"/>
        </w:rPr>
        <w:t xml:space="preserve"> </w:t>
      </w:r>
      <w:r w:rsidRPr="004D5451">
        <w:rPr>
          <w:rFonts w:eastAsia="OfficinaSansBoldITC"/>
          <w:lang w:val="ru-RU"/>
        </w:rPr>
        <w:t>личностных,</w:t>
      </w:r>
      <w:r w:rsidR="008D58D6">
        <w:rPr>
          <w:rFonts w:eastAsia="OfficinaSansBoldITC"/>
          <w:lang w:val="ru-RU"/>
        </w:rPr>
        <w:t xml:space="preserve"> </w:t>
      </w:r>
      <w:r w:rsidRPr="004D5451">
        <w:rPr>
          <w:rFonts w:eastAsia="OfficinaSansBoldITC"/>
          <w:lang w:val="ru-RU"/>
        </w:rPr>
        <w:t>метапредметных</w:t>
      </w:r>
      <w:r w:rsidR="008D58D6">
        <w:rPr>
          <w:rFonts w:eastAsia="OfficinaSansBoldITC"/>
          <w:lang w:val="ru-RU"/>
        </w:rPr>
        <w:t xml:space="preserve"> </w:t>
      </w:r>
      <w:r w:rsidRPr="004D5451">
        <w:rPr>
          <w:rFonts w:eastAsia="OfficinaSansBoldITC"/>
          <w:lang w:val="ru-RU"/>
        </w:rPr>
        <w:t>и</w:t>
      </w:r>
      <w:r w:rsidR="008D58D6">
        <w:rPr>
          <w:rFonts w:eastAsia="OfficinaSansBoldITC"/>
          <w:lang w:val="ru-RU"/>
        </w:rPr>
        <w:t xml:space="preserve"> </w:t>
      </w:r>
      <w:r w:rsidRPr="004D5451">
        <w:rPr>
          <w:rFonts w:eastAsia="OfficinaSansBoldITC"/>
          <w:lang w:val="ru-RU"/>
        </w:rPr>
        <w:t>предметных</w:t>
      </w:r>
      <w:r w:rsidR="008D58D6">
        <w:rPr>
          <w:rFonts w:eastAsia="OfficinaSansBoldITC"/>
          <w:lang w:val="ru-RU"/>
        </w:rPr>
        <w:t xml:space="preserve"> </w:t>
      </w:r>
      <w:r w:rsidRPr="004D5451">
        <w:rPr>
          <w:rFonts w:eastAsia="OfficinaSansBoldITC"/>
          <w:lang w:val="ru-RU"/>
        </w:rPr>
        <w:t>результатов</w:t>
      </w:r>
      <w:bookmarkEnd w:id="17"/>
      <w:bookmarkEnd w:id="18"/>
    </w:p>
    <w:p w:rsidR="004D5451" w:rsidRPr="004D5451" w:rsidRDefault="004D5451" w:rsidP="00EF2DA6">
      <w:pPr>
        <w:spacing w:line="240" w:lineRule="auto"/>
        <w:ind w:firstLine="680"/>
        <w:rPr>
          <w:rFonts w:cs="Times New Roman"/>
          <w:color w:val="000000" w:themeColor="text1"/>
          <w:sz w:val="24"/>
          <w:szCs w:val="24"/>
          <w:lang w:val="ru-RU"/>
        </w:rPr>
      </w:pPr>
      <w:r w:rsidRPr="004D5451">
        <w:rPr>
          <w:rFonts w:cs="Times New Roman"/>
          <w:b/>
          <w:color w:val="000000" w:themeColor="text1"/>
          <w:sz w:val="24"/>
          <w:szCs w:val="24"/>
          <w:lang w:val="ru-RU"/>
        </w:rPr>
        <w:t>Особенности</w:t>
      </w:r>
      <w:r w:rsidR="008D58D6">
        <w:rPr>
          <w:rFonts w:cs="Times New Roman"/>
          <w:b/>
          <w:color w:val="000000" w:themeColor="text1"/>
          <w:sz w:val="24"/>
          <w:szCs w:val="24"/>
          <w:lang w:val="ru-RU"/>
        </w:rPr>
        <w:t xml:space="preserve"> </w:t>
      </w:r>
      <w:r w:rsidRPr="004D5451">
        <w:rPr>
          <w:rFonts w:cs="Times New Roman"/>
          <w:b/>
          <w:color w:val="000000" w:themeColor="text1"/>
          <w:sz w:val="24"/>
          <w:szCs w:val="24"/>
          <w:lang w:val="ru-RU"/>
        </w:rPr>
        <w:t>оценки</w:t>
      </w:r>
      <w:r w:rsidR="008D58D6">
        <w:rPr>
          <w:rFonts w:cs="Times New Roman"/>
          <w:b/>
          <w:color w:val="000000" w:themeColor="text1"/>
          <w:sz w:val="24"/>
          <w:szCs w:val="24"/>
          <w:lang w:val="ru-RU"/>
        </w:rPr>
        <w:t xml:space="preserve"> </w:t>
      </w:r>
      <w:r w:rsidRPr="004D5451">
        <w:rPr>
          <w:rFonts w:cs="Times New Roman"/>
          <w:b/>
          <w:color w:val="000000" w:themeColor="text1"/>
          <w:sz w:val="24"/>
          <w:szCs w:val="24"/>
          <w:lang w:val="ru-RU"/>
        </w:rPr>
        <w:t>личностных</w:t>
      </w:r>
      <w:r w:rsidR="008D58D6">
        <w:rPr>
          <w:rFonts w:cs="Times New Roman"/>
          <w:b/>
          <w:color w:val="000000" w:themeColor="text1"/>
          <w:sz w:val="24"/>
          <w:szCs w:val="24"/>
          <w:lang w:val="ru-RU"/>
        </w:rPr>
        <w:t xml:space="preserve"> </w:t>
      </w:r>
      <w:r w:rsidRPr="004D5451">
        <w:rPr>
          <w:rFonts w:cs="Times New Roman"/>
          <w:b/>
          <w:color w:val="000000" w:themeColor="text1"/>
          <w:sz w:val="24"/>
          <w:szCs w:val="24"/>
          <w:lang w:val="ru-RU"/>
        </w:rPr>
        <w:t>результатов</w:t>
      </w:r>
    </w:p>
    <w:p w:rsidR="004D5451" w:rsidRPr="004D5451" w:rsidRDefault="004D5451" w:rsidP="00EF2DA6">
      <w:pPr>
        <w:spacing w:line="240" w:lineRule="auto"/>
        <w:ind w:firstLine="680"/>
        <w:rPr>
          <w:rFonts w:cs="Times New Roman"/>
          <w:color w:val="000000" w:themeColor="text1"/>
          <w:sz w:val="24"/>
          <w:szCs w:val="24"/>
          <w:lang w:val="ru-RU"/>
        </w:rPr>
      </w:pPr>
      <w:r w:rsidRPr="004D5451">
        <w:rPr>
          <w:rFonts w:cs="Times New Roman"/>
          <w:color w:val="000000" w:themeColor="text1"/>
          <w:sz w:val="24"/>
          <w:szCs w:val="24"/>
          <w:lang w:val="ru-RU"/>
        </w:rPr>
        <w:t>Оценка</w:t>
      </w:r>
      <w:r w:rsidR="008D58D6">
        <w:rPr>
          <w:rFonts w:cs="Times New Roman"/>
          <w:color w:val="000000" w:themeColor="text1"/>
          <w:sz w:val="24"/>
          <w:szCs w:val="24"/>
          <w:lang w:val="ru-RU"/>
        </w:rPr>
        <w:t xml:space="preserve"> </w:t>
      </w:r>
      <w:r w:rsidRPr="004D5451">
        <w:rPr>
          <w:rFonts w:cs="Times New Roman"/>
          <w:color w:val="000000" w:themeColor="text1"/>
          <w:sz w:val="24"/>
          <w:szCs w:val="24"/>
          <w:lang w:val="ru-RU"/>
        </w:rPr>
        <w:t>личностных</w:t>
      </w:r>
      <w:r w:rsidR="008D58D6">
        <w:rPr>
          <w:rFonts w:cs="Times New Roman"/>
          <w:color w:val="000000" w:themeColor="text1"/>
          <w:sz w:val="24"/>
          <w:szCs w:val="24"/>
          <w:lang w:val="ru-RU"/>
        </w:rPr>
        <w:t xml:space="preserve"> </w:t>
      </w:r>
      <w:r w:rsidRPr="004D5451">
        <w:rPr>
          <w:rFonts w:cs="Times New Roman"/>
          <w:color w:val="000000" w:themeColor="text1"/>
          <w:sz w:val="24"/>
          <w:szCs w:val="24"/>
          <w:lang w:val="ru-RU"/>
        </w:rPr>
        <w:t>результатов</w:t>
      </w:r>
      <w:r w:rsidR="008D58D6">
        <w:rPr>
          <w:rFonts w:cs="Times New Roman"/>
          <w:color w:val="000000" w:themeColor="text1"/>
          <w:sz w:val="24"/>
          <w:szCs w:val="24"/>
          <w:lang w:val="ru-RU"/>
        </w:rPr>
        <w:t xml:space="preserve"> </w:t>
      </w:r>
      <w:r w:rsidRPr="004D5451">
        <w:rPr>
          <w:rFonts w:cs="Times New Roman"/>
          <w:color w:val="000000" w:themeColor="text1"/>
          <w:sz w:val="24"/>
          <w:szCs w:val="24"/>
          <w:lang w:val="ru-RU"/>
        </w:rPr>
        <w:t>представляет</w:t>
      </w:r>
      <w:r w:rsidR="008D58D6">
        <w:rPr>
          <w:rFonts w:cs="Times New Roman"/>
          <w:color w:val="000000" w:themeColor="text1"/>
          <w:sz w:val="24"/>
          <w:szCs w:val="24"/>
          <w:lang w:val="ru-RU"/>
        </w:rPr>
        <w:t xml:space="preserve"> </w:t>
      </w:r>
      <w:r w:rsidRPr="004D5451">
        <w:rPr>
          <w:rFonts w:cs="Times New Roman"/>
          <w:color w:val="000000" w:themeColor="text1"/>
          <w:sz w:val="24"/>
          <w:szCs w:val="24"/>
          <w:lang w:val="ru-RU"/>
        </w:rPr>
        <w:t>собой</w:t>
      </w:r>
      <w:r w:rsidR="008D58D6">
        <w:rPr>
          <w:rFonts w:cs="Times New Roman"/>
          <w:color w:val="000000" w:themeColor="text1"/>
          <w:sz w:val="24"/>
          <w:szCs w:val="24"/>
          <w:lang w:val="ru-RU"/>
        </w:rPr>
        <w:t xml:space="preserve"> </w:t>
      </w:r>
      <w:r w:rsidRPr="004D5451">
        <w:rPr>
          <w:rFonts w:cs="Times New Roman"/>
          <w:color w:val="000000" w:themeColor="text1"/>
          <w:sz w:val="24"/>
          <w:szCs w:val="24"/>
          <w:lang w:val="ru-RU"/>
        </w:rPr>
        <w:t>оценку</w:t>
      </w:r>
      <w:r w:rsidR="008D58D6">
        <w:rPr>
          <w:rFonts w:cs="Times New Roman"/>
          <w:color w:val="000000" w:themeColor="text1"/>
          <w:sz w:val="24"/>
          <w:szCs w:val="24"/>
          <w:lang w:val="ru-RU"/>
        </w:rPr>
        <w:t xml:space="preserve"> </w:t>
      </w:r>
      <w:r w:rsidRPr="004D5451">
        <w:rPr>
          <w:rFonts w:cs="Times New Roman"/>
          <w:color w:val="000000" w:themeColor="text1"/>
          <w:sz w:val="24"/>
          <w:szCs w:val="24"/>
          <w:lang w:val="ru-RU"/>
        </w:rPr>
        <w:t>достижения</w:t>
      </w:r>
      <w:r w:rsidR="008D58D6">
        <w:rPr>
          <w:rFonts w:cs="Times New Roman"/>
          <w:color w:val="000000" w:themeColor="text1"/>
          <w:sz w:val="24"/>
          <w:szCs w:val="24"/>
          <w:lang w:val="ru-RU"/>
        </w:rPr>
        <w:t xml:space="preserve"> </w:t>
      </w:r>
      <w:r w:rsidRPr="004D5451">
        <w:rPr>
          <w:rFonts w:cs="Times New Roman"/>
          <w:color w:val="000000" w:themeColor="text1"/>
          <w:sz w:val="24"/>
          <w:szCs w:val="24"/>
          <w:lang w:val="ru-RU"/>
        </w:rPr>
        <w:t>планируемых</w:t>
      </w:r>
      <w:r w:rsidR="008D58D6">
        <w:rPr>
          <w:rFonts w:cs="Times New Roman"/>
          <w:color w:val="000000" w:themeColor="text1"/>
          <w:sz w:val="24"/>
          <w:szCs w:val="24"/>
          <w:lang w:val="ru-RU"/>
        </w:rPr>
        <w:t xml:space="preserve"> </w:t>
      </w:r>
      <w:r w:rsidRPr="004D5451">
        <w:rPr>
          <w:rFonts w:cs="Times New Roman"/>
          <w:color w:val="000000" w:themeColor="text1"/>
          <w:sz w:val="24"/>
          <w:szCs w:val="24"/>
          <w:lang w:val="ru-RU"/>
        </w:rPr>
        <w:t>результатов</w:t>
      </w:r>
      <w:r w:rsidR="008D58D6">
        <w:rPr>
          <w:rFonts w:cs="Times New Roman"/>
          <w:color w:val="000000" w:themeColor="text1"/>
          <w:sz w:val="24"/>
          <w:szCs w:val="24"/>
          <w:lang w:val="ru-RU"/>
        </w:rPr>
        <w:t xml:space="preserve"> </w:t>
      </w:r>
      <w:r w:rsidRPr="004D5451">
        <w:rPr>
          <w:rFonts w:cs="Times New Roman"/>
          <w:color w:val="000000" w:themeColor="text1"/>
          <w:sz w:val="24"/>
          <w:szCs w:val="24"/>
          <w:lang w:val="ru-RU"/>
        </w:rPr>
        <w:t>освоения</w:t>
      </w:r>
      <w:r w:rsidR="008D58D6">
        <w:rPr>
          <w:rFonts w:cs="Times New Roman"/>
          <w:color w:val="000000" w:themeColor="text1"/>
          <w:sz w:val="24"/>
          <w:szCs w:val="24"/>
          <w:lang w:val="ru-RU"/>
        </w:rPr>
        <w:t xml:space="preserve"> </w:t>
      </w:r>
      <w:r w:rsidRPr="004D5451">
        <w:rPr>
          <w:rFonts w:cs="Times New Roman"/>
          <w:color w:val="000000" w:themeColor="text1"/>
          <w:sz w:val="24"/>
          <w:szCs w:val="24"/>
          <w:lang w:val="ru-RU"/>
        </w:rPr>
        <w:t>основной</w:t>
      </w:r>
      <w:r w:rsidR="008D58D6">
        <w:rPr>
          <w:rFonts w:cs="Times New Roman"/>
          <w:color w:val="000000" w:themeColor="text1"/>
          <w:sz w:val="24"/>
          <w:szCs w:val="24"/>
          <w:lang w:val="ru-RU"/>
        </w:rPr>
        <w:t xml:space="preserve"> </w:t>
      </w:r>
      <w:r w:rsidRPr="004D5451">
        <w:rPr>
          <w:rFonts w:cs="Times New Roman"/>
          <w:color w:val="000000" w:themeColor="text1"/>
          <w:sz w:val="24"/>
          <w:szCs w:val="24"/>
          <w:lang w:val="ru-RU"/>
        </w:rPr>
        <w:t>образовательной</w:t>
      </w:r>
      <w:r w:rsidR="008D58D6">
        <w:rPr>
          <w:rFonts w:cs="Times New Roman"/>
          <w:color w:val="000000" w:themeColor="text1"/>
          <w:sz w:val="24"/>
          <w:szCs w:val="24"/>
          <w:lang w:val="ru-RU"/>
        </w:rPr>
        <w:t xml:space="preserve"> </w:t>
      </w:r>
      <w:r w:rsidRPr="004D5451">
        <w:rPr>
          <w:rFonts w:cs="Times New Roman"/>
          <w:color w:val="000000" w:themeColor="text1"/>
          <w:sz w:val="24"/>
          <w:szCs w:val="24"/>
          <w:lang w:val="ru-RU"/>
        </w:rPr>
        <w:t>программы,</w:t>
      </w:r>
      <w:r w:rsidR="008D58D6">
        <w:rPr>
          <w:rFonts w:cs="Times New Roman"/>
          <w:color w:val="000000" w:themeColor="text1"/>
          <w:sz w:val="24"/>
          <w:szCs w:val="24"/>
          <w:lang w:val="ru-RU"/>
        </w:rPr>
        <w:t xml:space="preserve"> </w:t>
      </w:r>
      <w:r w:rsidRPr="004D5451">
        <w:rPr>
          <w:rFonts w:cs="Times New Roman"/>
          <w:color w:val="000000" w:themeColor="text1"/>
          <w:sz w:val="24"/>
          <w:szCs w:val="24"/>
          <w:lang w:val="ru-RU"/>
        </w:rPr>
        <w:t>которые</w:t>
      </w:r>
      <w:r w:rsidR="008D58D6">
        <w:rPr>
          <w:rFonts w:cs="Times New Roman"/>
          <w:color w:val="000000" w:themeColor="text1"/>
          <w:sz w:val="24"/>
          <w:szCs w:val="24"/>
          <w:lang w:val="ru-RU"/>
        </w:rPr>
        <w:t xml:space="preserve"> </w:t>
      </w:r>
      <w:r w:rsidRPr="004D5451">
        <w:rPr>
          <w:rFonts w:cs="Times New Roman"/>
          <w:color w:val="000000" w:themeColor="text1"/>
          <w:sz w:val="24"/>
          <w:szCs w:val="24"/>
          <w:lang w:val="ru-RU"/>
        </w:rPr>
        <w:t>устанавливаются</w:t>
      </w:r>
      <w:r w:rsidR="008D58D6">
        <w:rPr>
          <w:rFonts w:cs="Times New Roman"/>
          <w:color w:val="000000" w:themeColor="text1"/>
          <w:sz w:val="24"/>
          <w:szCs w:val="24"/>
          <w:lang w:val="ru-RU"/>
        </w:rPr>
        <w:t xml:space="preserve"> </w:t>
      </w:r>
      <w:r w:rsidRPr="004D5451">
        <w:rPr>
          <w:rFonts w:cs="Times New Roman"/>
          <w:color w:val="000000" w:themeColor="text1"/>
          <w:sz w:val="24"/>
          <w:szCs w:val="24"/>
          <w:lang w:val="ru-RU"/>
        </w:rPr>
        <w:t>требованиями</w:t>
      </w:r>
      <w:r w:rsidR="008D58D6">
        <w:rPr>
          <w:rFonts w:cs="Times New Roman"/>
          <w:color w:val="000000" w:themeColor="text1"/>
          <w:sz w:val="24"/>
          <w:szCs w:val="24"/>
          <w:lang w:val="ru-RU"/>
        </w:rPr>
        <w:t xml:space="preserve"> </w:t>
      </w:r>
      <w:r w:rsidRPr="004D5451">
        <w:rPr>
          <w:rFonts w:cs="Times New Roman"/>
          <w:color w:val="000000" w:themeColor="text1"/>
          <w:sz w:val="24"/>
          <w:szCs w:val="24"/>
          <w:lang w:val="ru-RU"/>
        </w:rPr>
        <w:t>ФГОС</w:t>
      </w:r>
      <w:r w:rsidR="008D58D6">
        <w:rPr>
          <w:rFonts w:cs="Times New Roman"/>
          <w:color w:val="000000" w:themeColor="text1"/>
          <w:sz w:val="24"/>
          <w:szCs w:val="24"/>
          <w:lang w:val="ru-RU"/>
        </w:rPr>
        <w:t xml:space="preserve"> </w:t>
      </w:r>
      <w:r w:rsidRPr="004D5451">
        <w:rPr>
          <w:rFonts w:cs="Times New Roman"/>
          <w:color w:val="000000" w:themeColor="text1"/>
          <w:sz w:val="24"/>
          <w:szCs w:val="24"/>
          <w:lang w:val="ru-RU"/>
        </w:rPr>
        <w:t>ООО.</w:t>
      </w:r>
    </w:p>
    <w:p w:rsidR="004D5451" w:rsidRPr="004D5451" w:rsidRDefault="004D5451" w:rsidP="00EF2DA6">
      <w:pPr>
        <w:pStyle w:val="Default"/>
        <w:ind w:firstLine="680"/>
        <w:jc w:val="both"/>
        <w:rPr>
          <w:rFonts w:ascii="Times New Roman" w:hAnsi="Times New Roman" w:cs="Times New Roman"/>
          <w:color w:val="000000" w:themeColor="text1"/>
        </w:rPr>
      </w:pPr>
      <w:r w:rsidRPr="004D5451">
        <w:rPr>
          <w:rFonts w:ascii="Times New Roman" w:hAnsi="Times New Roman" w:cs="Times New Roman"/>
          <w:color w:val="000000" w:themeColor="text1"/>
        </w:rPr>
        <w:lastRenderedPageBreak/>
        <w:t>Формирование</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личностных</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результатов</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обеспечивается</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в</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ходе</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реализации</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всех</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компонентов</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образовательной</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деятельности,</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включая</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внеурочную</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деятельность.</w:t>
      </w:r>
      <w:r w:rsidR="008D58D6">
        <w:rPr>
          <w:rFonts w:ascii="Times New Roman" w:hAnsi="Times New Roman" w:cs="Times New Roman"/>
          <w:color w:val="000000" w:themeColor="text1"/>
        </w:rPr>
        <w:t xml:space="preserve"> </w:t>
      </w:r>
    </w:p>
    <w:p w:rsidR="004D5451" w:rsidRPr="004D5451" w:rsidRDefault="004D5451" w:rsidP="00EF2DA6">
      <w:pPr>
        <w:pStyle w:val="Default"/>
        <w:ind w:firstLine="680"/>
        <w:jc w:val="both"/>
        <w:rPr>
          <w:rFonts w:ascii="Times New Roman" w:hAnsi="Times New Roman" w:cs="Times New Roman"/>
          <w:color w:val="000000" w:themeColor="text1"/>
        </w:rPr>
      </w:pPr>
      <w:r w:rsidRPr="004D5451">
        <w:rPr>
          <w:rFonts w:ascii="Times New Roman" w:hAnsi="Times New Roman" w:cs="Times New Roman"/>
          <w:color w:val="000000" w:themeColor="text1"/>
        </w:rPr>
        <w:t>Достижение</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личностных</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результатов</w:t>
      </w:r>
      <w:r w:rsidR="008D58D6">
        <w:rPr>
          <w:rFonts w:ascii="Times New Roman" w:hAnsi="Times New Roman" w:cs="Times New Roman"/>
          <w:color w:val="000000" w:themeColor="text1"/>
        </w:rPr>
        <w:t xml:space="preserve"> </w:t>
      </w:r>
      <w:r w:rsidRPr="004D5451">
        <w:rPr>
          <w:rFonts w:ascii="Times New Roman" w:hAnsi="Times New Roman" w:cs="Times New Roman"/>
          <w:b/>
          <w:bCs/>
          <w:color w:val="000000" w:themeColor="text1"/>
        </w:rPr>
        <w:t>не</w:t>
      </w:r>
      <w:r w:rsidR="008D58D6">
        <w:rPr>
          <w:rFonts w:ascii="Times New Roman" w:hAnsi="Times New Roman" w:cs="Times New Roman"/>
          <w:b/>
          <w:bCs/>
          <w:color w:val="000000" w:themeColor="text1"/>
        </w:rPr>
        <w:t xml:space="preserve"> </w:t>
      </w:r>
      <w:r w:rsidRPr="004D5451">
        <w:rPr>
          <w:rFonts w:ascii="Times New Roman" w:hAnsi="Times New Roman" w:cs="Times New Roman"/>
          <w:b/>
          <w:bCs/>
          <w:color w:val="000000" w:themeColor="text1"/>
        </w:rPr>
        <w:t>выносится</w:t>
      </w:r>
      <w:r w:rsidR="008D58D6">
        <w:rPr>
          <w:rFonts w:ascii="Times New Roman" w:hAnsi="Times New Roman" w:cs="Times New Roman"/>
          <w:b/>
          <w:bCs/>
          <w:color w:val="000000" w:themeColor="text1"/>
        </w:rPr>
        <w:t xml:space="preserve"> </w:t>
      </w:r>
      <w:r w:rsidRPr="004D5451">
        <w:rPr>
          <w:rFonts w:ascii="Times New Roman" w:hAnsi="Times New Roman" w:cs="Times New Roman"/>
          <w:b/>
          <w:color w:val="000000" w:themeColor="text1"/>
        </w:rPr>
        <w:t>на</w:t>
      </w:r>
      <w:r w:rsidR="008D58D6">
        <w:rPr>
          <w:rFonts w:ascii="Times New Roman" w:hAnsi="Times New Roman" w:cs="Times New Roman"/>
          <w:b/>
          <w:color w:val="000000" w:themeColor="text1"/>
        </w:rPr>
        <w:t xml:space="preserve"> </w:t>
      </w:r>
      <w:r w:rsidRPr="004D5451">
        <w:rPr>
          <w:rFonts w:ascii="Times New Roman" w:hAnsi="Times New Roman" w:cs="Times New Roman"/>
          <w:b/>
          <w:color w:val="000000" w:themeColor="text1"/>
        </w:rPr>
        <w:t>итоговую</w:t>
      </w:r>
      <w:r w:rsidR="008D58D6">
        <w:rPr>
          <w:rFonts w:ascii="Times New Roman" w:hAnsi="Times New Roman" w:cs="Times New Roman"/>
          <w:b/>
          <w:color w:val="000000" w:themeColor="text1"/>
        </w:rPr>
        <w:t xml:space="preserve"> </w:t>
      </w:r>
      <w:r w:rsidRPr="004D5451">
        <w:rPr>
          <w:rFonts w:ascii="Times New Roman" w:hAnsi="Times New Roman" w:cs="Times New Roman"/>
          <w:b/>
          <w:color w:val="000000" w:themeColor="text1"/>
        </w:rPr>
        <w:t>оценку</w:t>
      </w:r>
      <w:r w:rsidR="008D58D6">
        <w:rPr>
          <w:rFonts w:ascii="Times New Roman" w:hAnsi="Times New Roman" w:cs="Times New Roman"/>
          <w:b/>
          <w:color w:val="000000" w:themeColor="text1"/>
        </w:rPr>
        <w:t xml:space="preserve"> </w:t>
      </w:r>
      <w:r w:rsidRPr="004D5451">
        <w:rPr>
          <w:rFonts w:ascii="Times New Roman" w:hAnsi="Times New Roman" w:cs="Times New Roman"/>
          <w:b/>
          <w:color w:val="000000" w:themeColor="text1"/>
        </w:rPr>
        <w:t>обучающихся</w:t>
      </w:r>
      <w:r w:rsidRPr="004D5451">
        <w:rPr>
          <w:rFonts w:ascii="Times New Roman" w:hAnsi="Times New Roman" w:cs="Times New Roman"/>
          <w:color w:val="000000" w:themeColor="text1"/>
        </w:rPr>
        <w:t>,</w:t>
      </w:r>
      <w:r w:rsidR="008D58D6">
        <w:rPr>
          <w:rFonts w:ascii="Times New Roman" w:hAnsi="Times New Roman" w:cs="Times New Roman"/>
          <w:color w:val="000000" w:themeColor="text1"/>
        </w:rPr>
        <w:t xml:space="preserve"> </w:t>
      </w:r>
      <w:r w:rsidR="002604C3">
        <w:rPr>
          <w:rFonts w:ascii="Times New Roman" w:hAnsi="Times New Roman" w:cs="Times New Roman"/>
          <w:color w:val="000000" w:themeColor="text1"/>
        </w:rPr>
        <w:br/>
      </w:r>
      <w:r w:rsidRPr="004D5451">
        <w:rPr>
          <w:rFonts w:ascii="Times New Roman" w:hAnsi="Times New Roman" w:cs="Times New Roman"/>
          <w:color w:val="000000" w:themeColor="text1"/>
        </w:rPr>
        <w:t>а</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является</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предметом</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оценки</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эффективности</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воспитательно-образовательной</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деятельности</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образовательной</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организации</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и</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образовательных</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систем</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разного</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уровня.</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Оценка</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личностных</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результатов</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образовательной</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деятельности</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осуществляется</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в</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ходе</w:t>
      </w:r>
      <w:r w:rsidR="008D58D6">
        <w:rPr>
          <w:rFonts w:ascii="Times New Roman" w:hAnsi="Times New Roman" w:cs="Times New Roman"/>
          <w:color w:val="000000" w:themeColor="text1"/>
        </w:rPr>
        <w:t xml:space="preserve"> </w:t>
      </w:r>
      <w:r w:rsidRPr="004D5451">
        <w:rPr>
          <w:rFonts w:ascii="Times New Roman" w:hAnsi="Times New Roman" w:cs="Times New Roman"/>
          <w:b/>
          <w:bCs/>
          <w:color w:val="000000" w:themeColor="text1"/>
        </w:rPr>
        <w:t>внешних</w:t>
      </w:r>
      <w:r w:rsidR="008D58D6">
        <w:rPr>
          <w:rFonts w:ascii="Times New Roman" w:hAnsi="Times New Roman" w:cs="Times New Roman"/>
          <w:b/>
          <w:bCs/>
          <w:color w:val="000000" w:themeColor="text1"/>
        </w:rPr>
        <w:t xml:space="preserve"> </w:t>
      </w:r>
      <w:r w:rsidRPr="004D5451">
        <w:rPr>
          <w:rFonts w:ascii="Times New Roman" w:hAnsi="Times New Roman" w:cs="Times New Roman"/>
          <w:color w:val="000000" w:themeColor="text1"/>
        </w:rPr>
        <w:t>неперсонифицированных</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мониторинговых</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исследований.</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Инструментарий</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для</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них</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разрабатывается</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централизованно</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на</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федеральном</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или</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региональном</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уровне</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и</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основывается</w:t>
      </w:r>
      <w:r w:rsidR="008D58D6">
        <w:rPr>
          <w:rFonts w:ascii="Times New Roman" w:hAnsi="Times New Roman" w:cs="Times New Roman"/>
          <w:color w:val="000000" w:themeColor="text1"/>
        </w:rPr>
        <w:t xml:space="preserve"> </w:t>
      </w:r>
      <w:r w:rsidR="002604C3">
        <w:rPr>
          <w:rFonts w:ascii="Times New Roman" w:hAnsi="Times New Roman" w:cs="Times New Roman"/>
          <w:color w:val="000000" w:themeColor="text1"/>
        </w:rPr>
        <w:br/>
      </w:r>
      <w:r w:rsidRPr="004D5451">
        <w:rPr>
          <w:rFonts w:ascii="Times New Roman" w:hAnsi="Times New Roman" w:cs="Times New Roman"/>
          <w:color w:val="000000" w:themeColor="text1"/>
        </w:rPr>
        <w:t>на</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общепринятых</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в</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профессиональном</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сообществе</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методиках</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психолого-педагогической</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диагностики.</w:t>
      </w:r>
      <w:r w:rsidR="008D58D6">
        <w:rPr>
          <w:rFonts w:ascii="Times New Roman" w:hAnsi="Times New Roman" w:cs="Times New Roman"/>
          <w:color w:val="000000" w:themeColor="text1"/>
        </w:rPr>
        <w:t xml:space="preserve"> </w:t>
      </w:r>
    </w:p>
    <w:p w:rsidR="004D5451" w:rsidRPr="004D5451" w:rsidRDefault="004D5451" w:rsidP="00EF2DA6">
      <w:pPr>
        <w:pStyle w:val="Default"/>
        <w:ind w:firstLine="680"/>
        <w:jc w:val="both"/>
        <w:rPr>
          <w:rFonts w:ascii="Times New Roman" w:hAnsi="Times New Roman" w:cs="Times New Roman"/>
          <w:color w:val="000000" w:themeColor="text1"/>
        </w:rPr>
      </w:pPr>
      <w:r w:rsidRPr="004D5451">
        <w:rPr>
          <w:rFonts w:ascii="Times New Roman" w:hAnsi="Times New Roman" w:cs="Times New Roman"/>
          <w:color w:val="000000" w:themeColor="text1"/>
        </w:rPr>
        <w:t>Во</w:t>
      </w:r>
      <w:r w:rsidR="008D58D6">
        <w:rPr>
          <w:rFonts w:ascii="Times New Roman" w:hAnsi="Times New Roman" w:cs="Times New Roman"/>
          <w:color w:val="000000" w:themeColor="text1"/>
        </w:rPr>
        <w:t xml:space="preserve"> </w:t>
      </w:r>
      <w:r w:rsidR="002604C3">
        <w:rPr>
          <w:rFonts w:ascii="Times New Roman" w:hAnsi="Times New Roman" w:cs="Times New Roman"/>
          <w:color w:val="000000" w:themeColor="text1"/>
        </w:rPr>
        <w:t>внутреннем</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мониторинге</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возможна</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оценка</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сформированности</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отдельных</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личностных</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результатов,</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проявляющихся</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в</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соблюдении</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норм</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и</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правил</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поведения,</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принятых</w:t>
      </w:r>
      <w:r w:rsidR="008D58D6">
        <w:rPr>
          <w:rFonts w:ascii="Times New Roman" w:hAnsi="Times New Roman" w:cs="Times New Roman"/>
          <w:color w:val="000000" w:themeColor="text1"/>
        </w:rPr>
        <w:t xml:space="preserve"> </w:t>
      </w:r>
      <w:r w:rsidR="002604C3">
        <w:rPr>
          <w:rFonts w:ascii="Times New Roman" w:hAnsi="Times New Roman" w:cs="Times New Roman"/>
          <w:color w:val="000000" w:themeColor="text1"/>
        </w:rPr>
        <w:br/>
      </w:r>
      <w:r w:rsidRPr="004D5451">
        <w:rPr>
          <w:rFonts w:ascii="Times New Roman" w:hAnsi="Times New Roman" w:cs="Times New Roman"/>
          <w:color w:val="000000" w:themeColor="text1"/>
        </w:rPr>
        <w:t>в</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образовательной</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организации;</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участии</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в</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общественной</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жизни</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образовательной</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организации,</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ближайшего</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социального</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окружения,</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страны,</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общественно-полезной</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деятельности;</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ответственности</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за</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результаты</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обучения;</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способности</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делать</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осознанный</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выбор</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своей</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образовательной</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траектории,</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в</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том</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числе</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выбор</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профессии;</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ценностно-смысловых</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установках</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обучающихся,</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формируемых</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средствами</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различных</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предметов</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в</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рамках</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системы</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общего</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образования.</w:t>
      </w:r>
    </w:p>
    <w:p w:rsidR="004D5451" w:rsidRPr="004D5451" w:rsidRDefault="004D5451" w:rsidP="00EF2DA6">
      <w:pPr>
        <w:pStyle w:val="Default"/>
        <w:ind w:firstLine="680"/>
        <w:jc w:val="both"/>
        <w:rPr>
          <w:rFonts w:ascii="Times New Roman" w:hAnsi="Times New Roman" w:cs="Times New Roman"/>
          <w:color w:val="000000" w:themeColor="text1"/>
        </w:rPr>
      </w:pPr>
      <w:r w:rsidRPr="004D5451">
        <w:rPr>
          <w:rFonts w:ascii="Times New Roman" w:hAnsi="Times New Roman" w:cs="Times New Roman"/>
          <w:color w:val="000000" w:themeColor="text1"/>
        </w:rPr>
        <w:t>Результаты,</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полученные</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в</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ходе</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как</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внешних,</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так</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и</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внутренних</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мониторингов,</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допускается</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использовать</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только</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в</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виде</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агрегированных</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(усредненных,</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анонимных)</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данных.</w:t>
      </w:r>
      <w:r w:rsidR="008D58D6">
        <w:rPr>
          <w:rFonts w:ascii="Times New Roman" w:hAnsi="Times New Roman" w:cs="Times New Roman"/>
          <w:color w:val="000000" w:themeColor="text1"/>
        </w:rPr>
        <w:t xml:space="preserve"> </w:t>
      </w:r>
    </w:p>
    <w:p w:rsidR="004D5451" w:rsidRPr="004D5451" w:rsidRDefault="004D5451" w:rsidP="00EF2DA6">
      <w:pPr>
        <w:pStyle w:val="Default"/>
        <w:ind w:firstLine="680"/>
        <w:jc w:val="both"/>
        <w:rPr>
          <w:rFonts w:ascii="Times New Roman" w:hAnsi="Times New Roman" w:cs="Times New Roman"/>
          <w:color w:val="000000" w:themeColor="text1"/>
        </w:rPr>
      </w:pPr>
      <w:r w:rsidRPr="004D5451">
        <w:rPr>
          <w:rFonts w:ascii="Times New Roman" w:hAnsi="Times New Roman" w:cs="Times New Roman"/>
          <w:color w:val="000000" w:themeColor="text1"/>
        </w:rPr>
        <w:t>Внутришкольный</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мониторинг</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организуется</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администрацией</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образовательной</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организации</w:t>
      </w:r>
      <w:r w:rsidR="008D58D6">
        <w:rPr>
          <w:rFonts w:ascii="Times New Roman" w:hAnsi="Times New Roman" w:cs="Times New Roman"/>
          <w:color w:val="000000" w:themeColor="text1"/>
        </w:rPr>
        <w:t xml:space="preserve"> </w:t>
      </w:r>
      <w:r w:rsidR="002604C3">
        <w:rPr>
          <w:rFonts w:ascii="Times New Roman" w:hAnsi="Times New Roman" w:cs="Times New Roman"/>
          <w:color w:val="000000" w:themeColor="text1"/>
        </w:rPr>
        <w:br/>
      </w:r>
      <w:r w:rsidRPr="004D5451">
        <w:rPr>
          <w:rFonts w:ascii="Times New Roman" w:hAnsi="Times New Roman" w:cs="Times New Roman"/>
          <w:color w:val="000000" w:themeColor="text1"/>
        </w:rPr>
        <w:t>и</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осуществляется</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классным</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руководителем</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преимущественно</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на</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основе</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ежедневных</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наблюдений</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в</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ходе</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учебных</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занятий</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и</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внеурочной</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деятельности,</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которые</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обобщаются</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в</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конце</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учебного</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года</w:t>
      </w:r>
      <w:r w:rsidR="008D58D6">
        <w:rPr>
          <w:rFonts w:ascii="Times New Roman" w:hAnsi="Times New Roman" w:cs="Times New Roman"/>
          <w:color w:val="000000" w:themeColor="text1"/>
        </w:rPr>
        <w:t xml:space="preserve"> </w:t>
      </w:r>
      <w:r w:rsidR="002604C3">
        <w:rPr>
          <w:rFonts w:ascii="Times New Roman" w:hAnsi="Times New Roman" w:cs="Times New Roman"/>
          <w:color w:val="000000" w:themeColor="text1"/>
        </w:rPr>
        <w:br/>
      </w:r>
      <w:r w:rsidRPr="004D5451">
        <w:rPr>
          <w:rFonts w:ascii="Times New Roman" w:hAnsi="Times New Roman" w:cs="Times New Roman"/>
          <w:color w:val="000000" w:themeColor="text1"/>
        </w:rPr>
        <w:t>и</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представляются</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в</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виде</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характеристики</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по</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форме,</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установленной</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образовательной</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организацией.</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Любое</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использование</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данных,</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полученных</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в</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ходе</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мониторинговых</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исследований,</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возможно</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только</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в</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соответствии</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с</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Федеральным</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законом</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от</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17.07.2006</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w:t>
      </w:r>
      <w:r w:rsidR="002604C3">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152-ФЗ</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«О</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персональных</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данных».</w:t>
      </w:r>
      <w:r w:rsidR="008D58D6">
        <w:rPr>
          <w:rFonts w:ascii="Times New Roman" w:hAnsi="Times New Roman" w:cs="Times New Roman"/>
          <w:color w:val="000000" w:themeColor="text1"/>
        </w:rPr>
        <w:t xml:space="preserve"> </w:t>
      </w:r>
    </w:p>
    <w:p w:rsidR="004D5451" w:rsidRPr="004D5451" w:rsidRDefault="004D5451" w:rsidP="00EF2DA6">
      <w:pPr>
        <w:spacing w:line="240" w:lineRule="auto"/>
        <w:ind w:firstLine="680"/>
        <w:jc w:val="left"/>
        <w:rPr>
          <w:rFonts w:eastAsia="OfficinaSansBoldITC" w:cs="Times New Roman"/>
          <w:b/>
          <w:sz w:val="24"/>
          <w:szCs w:val="24"/>
          <w:lang w:val="ru-RU"/>
        </w:rPr>
      </w:pPr>
      <w:r w:rsidRPr="004D5451">
        <w:rPr>
          <w:rFonts w:eastAsia="OfficinaSansBoldITC" w:cs="Times New Roman"/>
          <w:b/>
          <w:sz w:val="24"/>
          <w:szCs w:val="24"/>
          <w:lang w:val="ru-RU"/>
        </w:rPr>
        <w:t>Особенности</w:t>
      </w:r>
      <w:r w:rsidR="008D58D6">
        <w:rPr>
          <w:rFonts w:eastAsia="OfficinaSansBoldITC" w:cs="Times New Roman"/>
          <w:b/>
          <w:sz w:val="24"/>
          <w:szCs w:val="24"/>
          <w:lang w:val="ru-RU"/>
        </w:rPr>
        <w:t xml:space="preserve"> </w:t>
      </w:r>
      <w:r w:rsidRPr="004D5451">
        <w:rPr>
          <w:rFonts w:eastAsia="OfficinaSansBoldITC" w:cs="Times New Roman"/>
          <w:b/>
          <w:sz w:val="24"/>
          <w:szCs w:val="24"/>
          <w:lang w:val="ru-RU"/>
        </w:rPr>
        <w:t>оценки</w:t>
      </w:r>
      <w:r w:rsidR="008D58D6">
        <w:rPr>
          <w:rFonts w:eastAsia="OfficinaSansBoldITC" w:cs="Times New Roman"/>
          <w:b/>
          <w:sz w:val="24"/>
          <w:szCs w:val="24"/>
          <w:lang w:val="ru-RU"/>
        </w:rPr>
        <w:t xml:space="preserve"> </w:t>
      </w:r>
      <w:r w:rsidRPr="004D5451">
        <w:rPr>
          <w:rFonts w:eastAsia="OfficinaSansBoldITC" w:cs="Times New Roman"/>
          <w:b/>
          <w:sz w:val="24"/>
          <w:szCs w:val="24"/>
          <w:lang w:val="ru-RU"/>
        </w:rPr>
        <w:t>метапредметных</w:t>
      </w:r>
      <w:r w:rsidR="008D58D6">
        <w:rPr>
          <w:rFonts w:eastAsia="OfficinaSansBoldITC" w:cs="Times New Roman"/>
          <w:b/>
          <w:sz w:val="24"/>
          <w:szCs w:val="24"/>
          <w:lang w:val="ru-RU"/>
        </w:rPr>
        <w:t xml:space="preserve"> </w:t>
      </w:r>
      <w:r w:rsidRPr="004D5451">
        <w:rPr>
          <w:rFonts w:eastAsia="OfficinaSansBoldITC" w:cs="Times New Roman"/>
          <w:b/>
          <w:sz w:val="24"/>
          <w:szCs w:val="24"/>
          <w:lang w:val="ru-RU"/>
        </w:rPr>
        <w:t>результатов</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Оценка</w:t>
      </w:r>
      <w:r w:rsidR="008D58D6">
        <w:rPr>
          <w:rFonts w:eastAsia="SchoolBookSanPin" w:cs="Times New Roman"/>
          <w:sz w:val="24"/>
          <w:szCs w:val="24"/>
          <w:lang w:val="ru-RU"/>
        </w:rPr>
        <w:t xml:space="preserve"> </w:t>
      </w:r>
      <w:r w:rsidRPr="004D5451">
        <w:rPr>
          <w:rFonts w:eastAsia="SchoolBookSanPin" w:cs="Times New Roman"/>
          <w:sz w:val="24"/>
          <w:szCs w:val="24"/>
          <w:lang w:val="ru-RU"/>
        </w:rPr>
        <w:t>метапредметных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представляет</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собой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оценку</w:t>
      </w:r>
      <w:r w:rsidR="008D58D6">
        <w:rPr>
          <w:rFonts w:eastAsia="SchoolBookSanPin" w:cs="Times New Roman"/>
          <w:sz w:val="24"/>
          <w:szCs w:val="24"/>
          <w:lang w:val="ru-RU"/>
        </w:rPr>
        <w:t xml:space="preserve"> </w:t>
      </w:r>
      <w:r w:rsidRPr="004D5451">
        <w:rPr>
          <w:rFonts w:eastAsia="SchoolBookSanPin" w:cs="Times New Roman"/>
          <w:sz w:val="24"/>
          <w:szCs w:val="24"/>
          <w:lang w:val="ru-RU"/>
        </w:rPr>
        <w:t>достижения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планируемых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освоения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основной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образовательной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программы,</w:t>
      </w:r>
      <w:r w:rsidR="008D58D6">
        <w:rPr>
          <w:rFonts w:eastAsia="SchoolBookSanPin" w:cs="Times New Roman"/>
          <w:sz w:val="24"/>
          <w:szCs w:val="24"/>
          <w:lang w:val="ru-RU"/>
        </w:rPr>
        <w:t xml:space="preserve"> </w:t>
      </w:r>
      <w:r w:rsidRPr="004D5451">
        <w:rPr>
          <w:rFonts w:eastAsia="SchoolBookSanPin" w:cs="Times New Roman"/>
          <w:sz w:val="24"/>
          <w:szCs w:val="24"/>
          <w:lang w:val="ru-RU"/>
        </w:rPr>
        <w:t>которые</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представлены</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программе</w:t>
      </w:r>
      <w:r w:rsidR="008D58D6">
        <w:rPr>
          <w:rFonts w:eastAsia="SchoolBookSanPin" w:cs="Times New Roman"/>
          <w:sz w:val="24"/>
          <w:szCs w:val="24"/>
          <w:lang w:val="ru-RU"/>
        </w:rPr>
        <w:t xml:space="preserve"> </w:t>
      </w:r>
      <w:r w:rsidRPr="004D5451">
        <w:rPr>
          <w:rFonts w:eastAsia="SchoolBookSanPin" w:cs="Times New Roman"/>
          <w:sz w:val="24"/>
          <w:szCs w:val="24"/>
          <w:lang w:val="ru-RU"/>
        </w:rPr>
        <w:t>формирования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универсальных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учебных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действий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обучающихся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отражают</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совокупность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познавательных,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коммуникативных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регулятивных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универсальных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учебных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действий,</w:t>
      </w:r>
      <w:r w:rsidR="008D58D6">
        <w:rPr>
          <w:rFonts w:eastAsia="SchoolBookSanPin" w:cs="Times New Roman"/>
          <w:sz w:val="24"/>
          <w:szCs w:val="24"/>
          <w:lang w:val="ru-RU"/>
        </w:rPr>
        <w:t xml:space="preserve"> </w:t>
      </w:r>
      <w:r w:rsidRPr="004D5451">
        <w:rPr>
          <w:rFonts w:eastAsia="SchoolBookSanPin" w:cs="Times New Roman"/>
          <w:sz w:val="24"/>
          <w:szCs w:val="24"/>
          <w:lang w:val="ru-RU"/>
        </w:rPr>
        <w:t>а</w:t>
      </w:r>
      <w:r w:rsidR="008D58D6">
        <w:rPr>
          <w:rFonts w:eastAsia="SchoolBookSanPin" w:cs="Times New Roman"/>
          <w:sz w:val="24"/>
          <w:szCs w:val="24"/>
          <w:lang w:val="ru-RU"/>
        </w:rPr>
        <w:t xml:space="preserve"> </w:t>
      </w:r>
      <w:r w:rsidRPr="004D5451">
        <w:rPr>
          <w:rFonts w:eastAsia="SchoolBookSanPin" w:cs="Times New Roman"/>
          <w:sz w:val="24"/>
          <w:szCs w:val="24"/>
          <w:lang w:val="ru-RU"/>
        </w:rPr>
        <w:t>также</w:t>
      </w:r>
      <w:r w:rsidR="008D58D6">
        <w:rPr>
          <w:rFonts w:eastAsia="SchoolBookSanPin" w:cs="Times New Roman"/>
          <w:sz w:val="24"/>
          <w:szCs w:val="24"/>
          <w:lang w:val="ru-RU"/>
        </w:rPr>
        <w:t xml:space="preserve"> </w:t>
      </w:r>
      <w:r w:rsidRPr="004D5451">
        <w:rPr>
          <w:rFonts w:eastAsia="SchoolBookSanPin" w:cs="Times New Roman"/>
          <w:sz w:val="24"/>
          <w:szCs w:val="24"/>
          <w:lang w:val="ru-RU"/>
        </w:rPr>
        <w:t>систему</w:t>
      </w:r>
      <w:r w:rsidR="008D58D6">
        <w:rPr>
          <w:rFonts w:eastAsia="SchoolBookSanPin" w:cs="Times New Roman"/>
          <w:sz w:val="24"/>
          <w:szCs w:val="24"/>
          <w:lang w:val="ru-RU"/>
        </w:rPr>
        <w:t xml:space="preserve"> </w:t>
      </w:r>
      <w:r w:rsidRPr="004D5451">
        <w:rPr>
          <w:rFonts w:eastAsia="SchoolBookSanPin" w:cs="Times New Roman"/>
          <w:sz w:val="24"/>
          <w:szCs w:val="24"/>
          <w:lang w:val="ru-RU"/>
        </w:rPr>
        <w:t>междисциплинарных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(межпредметных)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понятий.</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Формирование</w:t>
      </w:r>
      <w:r w:rsidR="008D58D6">
        <w:rPr>
          <w:rFonts w:eastAsia="SchoolBookSanPin" w:cs="Times New Roman"/>
          <w:sz w:val="24"/>
          <w:szCs w:val="24"/>
          <w:lang w:val="ru-RU"/>
        </w:rPr>
        <w:t xml:space="preserve"> </w:t>
      </w:r>
      <w:r w:rsidRPr="004D5451">
        <w:rPr>
          <w:rFonts w:eastAsia="SchoolBookSanPin" w:cs="Times New Roman"/>
          <w:sz w:val="24"/>
          <w:szCs w:val="24"/>
          <w:lang w:val="ru-RU"/>
        </w:rPr>
        <w:t>метапредметных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обеспечивается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совокупностью</w:t>
      </w:r>
      <w:r w:rsidR="008D58D6">
        <w:rPr>
          <w:rFonts w:eastAsia="SchoolBookSanPin" w:cs="Times New Roman"/>
          <w:sz w:val="24"/>
          <w:szCs w:val="24"/>
          <w:lang w:val="ru-RU"/>
        </w:rPr>
        <w:t xml:space="preserve"> </w:t>
      </w:r>
      <w:r w:rsidRPr="004D5451">
        <w:rPr>
          <w:rFonts w:eastAsia="SchoolBookSanPin" w:cs="Times New Roman"/>
          <w:sz w:val="24"/>
          <w:szCs w:val="24"/>
          <w:lang w:val="ru-RU"/>
        </w:rPr>
        <w:t>всех</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учебных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предметов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внеурочной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деятельности.</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Основным</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объектом</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оценки</w:t>
      </w:r>
      <w:r w:rsidR="008D58D6">
        <w:rPr>
          <w:rFonts w:eastAsia="SchoolBookSanPin" w:cs="Times New Roman"/>
          <w:sz w:val="24"/>
          <w:szCs w:val="24"/>
          <w:lang w:val="ru-RU"/>
        </w:rPr>
        <w:t xml:space="preserve"> </w:t>
      </w:r>
      <w:r w:rsidRPr="004D5451">
        <w:rPr>
          <w:rFonts w:eastAsia="SchoolBookSanPin" w:cs="Times New Roman"/>
          <w:sz w:val="24"/>
          <w:szCs w:val="24"/>
          <w:lang w:val="ru-RU"/>
        </w:rPr>
        <w:t>метапредметных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является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овладение:</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универсальными</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учебными</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познавательными</w:t>
      </w:r>
      <w:r w:rsidR="008D58D6">
        <w:rPr>
          <w:rFonts w:eastAsia="SchoolBookSanPin" w:cs="Times New Roman"/>
          <w:sz w:val="24"/>
          <w:szCs w:val="24"/>
          <w:lang w:val="ru-RU"/>
        </w:rPr>
        <w:t xml:space="preserve"> </w:t>
      </w:r>
      <w:r w:rsidRPr="004D5451">
        <w:rPr>
          <w:rFonts w:eastAsia="SchoolBookSanPin" w:cs="Times New Roman"/>
          <w:sz w:val="24"/>
          <w:szCs w:val="24"/>
          <w:lang w:val="ru-RU"/>
        </w:rPr>
        <w:t>действиями</w:t>
      </w:r>
      <w:r w:rsidR="008D58D6">
        <w:rPr>
          <w:rFonts w:eastAsia="SchoolBookSanPin" w:cs="Times New Roman"/>
          <w:sz w:val="24"/>
          <w:szCs w:val="24"/>
          <w:lang w:val="ru-RU"/>
        </w:rPr>
        <w:t xml:space="preserve"> </w:t>
      </w:r>
      <w:r w:rsidRPr="004D5451">
        <w:rPr>
          <w:rFonts w:eastAsia="SchoolBookSanPin" w:cs="Times New Roman"/>
          <w:sz w:val="24"/>
          <w:szCs w:val="24"/>
          <w:lang w:val="ru-RU"/>
        </w:rPr>
        <w:t>(замещение,</w:t>
      </w:r>
      <w:r w:rsidR="008D58D6">
        <w:rPr>
          <w:rFonts w:eastAsia="SchoolBookSanPin" w:cs="Times New Roman"/>
          <w:sz w:val="24"/>
          <w:szCs w:val="24"/>
          <w:lang w:val="ru-RU"/>
        </w:rPr>
        <w:t xml:space="preserve"> </w:t>
      </w:r>
      <w:r w:rsidRPr="004D5451">
        <w:rPr>
          <w:rFonts w:eastAsia="SchoolBookSanPin" w:cs="Times New Roman"/>
          <w:sz w:val="24"/>
          <w:szCs w:val="24"/>
          <w:lang w:val="ru-RU"/>
        </w:rPr>
        <w:t>моделирование,</w:t>
      </w:r>
      <w:r w:rsidR="008D58D6">
        <w:rPr>
          <w:rFonts w:eastAsia="SchoolBookSanPin" w:cs="Times New Roman"/>
          <w:sz w:val="24"/>
          <w:szCs w:val="24"/>
          <w:lang w:val="ru-RU"/>
        </w:rPr>
        <w:t xml:space="preserve"> </w:t>
      </w:r>
      <w:r w:rsidRPr="004D5451">
        <w:rPr>
          <w:rFonts w:eastAsia="SchoolBookSanPin" w:cs="Times New Roman"/>
          <w:sz w:val="24"/>
          <w:szCs w:val="24"/>
          <w:lang w:val="ru-RU"/>
        </w:rPr>
        <w:t>кодирование</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декодирование</w:t>
      </w:r>
      <w:r w:rsidR="008D58D6">
        <w:rPr>
          <w:rFonts w:eastAsia="SchoolBookSanPin" w:cs="Times New Roman"/>
          <w:sz w:val="24"/>
          <w:szCs w:val="24"/>
          <w:lang w:val="ru-RU"/>
        </w:rPr>
        <w:t xml:space="preserve"> </w:t>
      </w:r>
      <w:r w:rsidRPr="004D5451">
        <w:rPr>
          <w:rFonts w:eastAsia="SchoolBookSanPin" w:cs="Times New Roman"/>
          <w:sz w:val="24"/>
          <w:szCs w:val="24"/>
          <w:lang w:val="ru-RU"/>
        </w:rPr>
        <w:t>информации,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логические</w:t>
      </w:r>
      <w:r w:rsidR="008D58D6">
        <w:rPr>
          <w:rFonts w:eastAsia="SchoolBookSanPin" w:cs="Times New Roman"/>
          <w:sz w:val="24"/>
          <w:szCs w:val="24"/>
          <w:lang w:val="ru-RU"/>
        </w:rPr>
        <w:t xml:space="preserve"> </w:t>
      </w:r>
      <w:r w:rsidRPr="004D5451">
        <w:rPr>
          <w:rFonts w:eastAsia="SchoolBookSanPin" w:cs="Times New Roman"/>
          <w:sz w:val="24"/>
          <w:szCs w:val="24"/>
          <w:lang w:val="ru-RU"/>
        </w:rPr>
        <w:t>операции,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включая</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общие</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приемы</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решения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задач);</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универсальными</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учебными</w:t>
      </w:r>
      <w:r w:rsidR="008D58D6">
        <w:rPr>
          <w:rFonts w:eastAsia="SchoolBookSanPin" w:cs="Times New Roman"/>
          <w:sz w:val="24"/>
          <w:szCs w:val="24"/>
          <w:lang w:val="ru-RU"/>
        </w:rPr>
        <w:t xml:space="preserve"> </w:t>
      </w:r>
      <w:r w:rsidRPr="004D5451">
        <w:rPr>
          <w:rFonts w:eastAsia="SchoolBookSanPin" w:cs="Times New Roman"/>
          <w:sz w:val="24"/>
          <w:szCs w:val="24"/>
          <w:lang w:val="ru-RU"/>
        </w:rPr>
        <w:t>коммуникативными</w:t>
      </w:r>
      <w:r w:rsidR="008D58D6">
        <w:rPr>
          <w:rFonts w:eastAsia="SchoolBookSanPin" w:cs="Times New Roman"/>
          <w:sz w:val="24"/>
          <w:szCs w:val="24"/>
          <w:lang w:val="ru-RU"/>
        </w:rPr>
        <w:t xml:space="preserve"> </w:t>
      </w:r>
      <w:r w:rsidRPr="004D5451">
        <w:rPr>
          <w:rFonts w:eastAsia="SchoolBookSanPin" w:cs="Times New Roman"/>
          <w:sz w:val="24"/>
          <w:szCs w:val="24"/>
          <w:lang w:val="ru-RU"/>
        </w:rPr>
        <w:t>действиями</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(приобретение</w:t>
      </w:r>
      <w:r w:rsidR="008D58D6">
        <w:rPr>
          <w:rFonts w:eastAsia="SchoolBookSanPin" w:cs="Times New Roman"/>
          <w:sz w:val="24"/>
          <w:szCs w:val="24"/>
          <w:lang w:val="ru-RU"/>
        </w:rPr>
        <w:t xml:space="preserve"> </w:t>
      </w:r>
      <w:r w:rsidRPr="004D5451">
        <w:rPr>
          <w:rFonts w:eastAsia="SchoolBookSanPin" w:cs="Times New Roman"/>
          <w:sz w:val="24"/>
          <w:szCs w:val="24"/>
          <w:lang w:val="ru-RU"/>
        </w:rPr>
        <w:t>умения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учитывать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позицию</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собеседника,</w:t>
      </w:r>
      <w:r w:rsidR="008D58D6">
        <w:rPr>
          <w:rFonts w:eastAsia="SchoolBookSanPin" w:cs="Times New Roman"/>
          <w:sz w:val="24"/>
          <w:szCs w:val="24"/>
          <w:lang w:val="ru-RU"/>
        </w:rPr>
        <w:t xml:space="preserve"> </w:t>
      </w:r>
      <w:r w:rsidRPr="004D5451">
        <w:rPr>
          <w:rFonts w:eastAsia="SchoolBookSanPin" w:cs="Times New Roman"/>
          <w:sz w:val="24"/>
          <w:szCs w:val="24"/>
          <w:lang w:val="ru-RU"/>
        </w:rPr>
        <w:t>организовывать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осуществлять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сотрудничество,</w:t>
      </w:r>
      <w:r w:rsidR="008D58D6">
        <w:rPr>
          <w:rFonts w:eastAsia="SchoolBookSanPin" w:cs="Times New Roman"/>
          <w:sz w:val="24"/>
          <w:szCs w:val="24"/>
          <w:lang w:val="ru-RU"/>
        </w:rPr>
        <w:t xml:space="preserve"> </w:t>
      </w:r>
      <w:r w:rsidRPr="004D5451">
        <w:rPr>
          <w:rFonts w:eastAsia="SchoolBookSanPin" w:cs="Times New Roman"/>
          <w:sz w:val="24"/>
          <w:szCs w:val="24"/>
          <w:lang w:val="ru-RU"/>
        </w:rPr>
        <w:t>взаимодействие</w:t>
      </w:r>
      <w:r w:rsidR="008D58D6">
        <w:rPr>
          <w:rFonts w:eastAsia="SchoolBookSanPin" w:cs="Times New Roman"/>
          <w:sz w:val="24"/>
          <w:szCs w:val="24"/>
          <w:lang w:val="ru-RU"/>
        </w:rPr>
        <w:t xml:space="preserve"> </w:t>
      </w:r>
      <w:r w:rsidRPr="004D5451">
        <w:rPr>
          <w:rFonts w:eastAsia="SchoolBookSanPin" w:cs="Times New Roman"/>
          <w:sz w:val="24"/>
          <w:szCs w:val="24"/>
          <w:lang w:val="ru-RU"/>
        </w:rPr>
        <w:t>с</w:t>
      </w:r>
      <w:r w:rsidR="008D58D6">
        <w:rPr>
          <w:rFonts w:eastAsia="SchoolBookSanPin" w:cs="Times New Roman"/>
          <w:sz w:val="24"/>
          <w:szCs w:val="24"/>
          <w:lang w:val="ru-RU"/>
        </w:rPr>
        <w:t xml:space="preserve"> </w:t>
      </w:r>
      <w:r w:rsidRPr="004D5451">
        <w:rPr>
          <w:rFonts w:eastAsia="SchoolBookSanPin" w:cs="Times New Roman"/>
          <w:sz w:val="24"/>
          <w:szCs w:val="24"/>
          <w:lang w:val="ru-RU"/>
        </w:rPr>
        <w:t>педагогическими</w:t>
      </w:r>
      <w:r w:rsidR="008D58D6">
        <w:rPr>
          <w:rFonts w:eastAsia="SchoolBookSanPin" w:cs="Times New Roman"/>
          <w:sz w:val="24"/>
          <w:szCs w:val="24"/>
          <w:lang w:val="ru-RU"/>
        </w:rPr>
        <w:t xml:space="preserve"> </w:t>
      </w:r>
      <w:r w:rsidRPr="004D5451">
        <w:rPr>
          <w:rFonts w:eastAsia="SchoolBookSanPin" w:cs="Times New Roman"/>
          <w:sz w:val="24"/>
          <w:szCs w:val="24"/>
          <w:lang w:val="ru-RU"/>
        </w:rPr>
        <w:t>работниками</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w:t>
      </w:r>
      <w:r w:rsidR="008D58D6">
        <w:rPr>
          <w:rFonts w:eastAsia="SchoolBookSanPin" w:cs="Times New Roman"/>
          <w:sz w:val="24"/>
          <w:szCs w:val="24"/>
          <w:lang w:val="ru-RU"/>
        </w:rPr>
        <w:t xml:space="preserve"> </w:t>
      </w:r>
      <w:r w:rsidRPr="004D5451">
        <w:rPr>
          <w:rFonts w:eastAsia="SchoolBookSanPin" w:cs="Times New Roman"/>
          <w:sz w:val="24"/>
          <w:szCs w:val="24"/>
          <w:lang w:val="ru-RU"/>
        </w:rPr>
        <w:t>сверстниками,</w:t>
      </w:r>
      <w:r w:rsidR="008D58D6">
        <w:rPr>
          <w:rFonts w:eastAsia="SchoolBookSanPin" w:cs="Times New Roman"/>
          <w:sz w:val="24"/>
          <w:szCs w:val="24"/>
          <w:lang w:val="ru-RU"/>
        </w:rPr>
        <w:t xml:space="preserve"> </w:t>
      </w:r>
      <w:r w:rsidRPr="004D5451">
        <w:rPr>
          <w:rFonts w:eastAsia="SchoolBookSanPin" w:cs="Times New Roman"/>
          <w:sz w:val="24"/>
          <w:szCs w:val="24"/>
          <w:lang w:val="ru-RU"/>
        </w:rPr>
        <w:t>адекватно</w:t>
      </w:r>
      <w:r w:rsidR="008D58D6">
        <w:rPr>
          <w:rFonts w:eastAsia="SchoolBookSanPin" w:cs="Times New Roman"/>
          <w:sz w:val="24"/>
          <w:szCs w:val="24"/>
          <w:lang w:val="ru-RU"/>
        </w:rPr>
        <w:t xml:space="preserve"> </w:t>
      </w:r>
      <w:r w:rsidRPr="004D5451">
        <w:rPr>
          <w:rFonts w:eastAsia="SchoolBookSanPin" w:cs="Times New Roman"/>
          <w:sz w:val="24"/>
          <w:szCs w:val="24"/>
          <w:lang w:val="ru-RU"/>
        </w:rPr>
        <w:t>передавать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информацию</w:t>
      </w:r>
      <w:r w:rsidR="008D58D6">
        <w:rPr>
          <w:rFonts w:eastAsia="SchoolBookSanPin" w:cs="Times New Roman"/>
          <w:sz w:val="24"/>
          <w:szCs w:val="24"/>
          <w:lang w:val="ru-RU"/>
        </w:rPr>
        <w:t xml:space="preserve"> </w:t>
      </w:r>
      <w:r w:rsidR="002604C3">
        <w:rPr>
          <w:rFonts w:eastAsia="SchoolBookSanPin" w:cs="Times New Roman"/>
          <w:sz w:val="24"/>
          <w:szCs w:val="24"/>
          <w:lang w:val="ru-RU"/>
        </w:rPr>
        <w:br/>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отображать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предметное</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содержание</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условия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деятельности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речи,</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учитывать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разные</w:t>
      </w:r>
      <w:r w:rsidR="008D58D6">
        <w:rPr>
          <w:rFonts w:eastAsia="SchoolBookSanPin" w:cs="Times New Roman"/>
          <w:sz w:val="24"/>
          <w:szCs w:val="24"/>
          <w:lang w:val="ru-RU"/>
        </w:rPr>
        <w:t xml:space="preserve"> </w:t>
      </w:r>
      <w:r w:rsidRPr="004D5451">
        <w:rPr>
          <w:rFonts w:eastAsia="SchoolBookSanPin" w:cs="Times New Roman"/>
          <w:sz w:val="24"/>
          <w:szCs w:val="24"/>
          <w:lang w:val="ru-RU"/>
        </w:rPr>
        <w:t>мнения</w:t>
      </w:r>
      <w:r w:rsidR="008D58D6">
        <w:rPr>
          <w:rFonts w:eastAsia="SchoolBookSanPin" w:cs="Times New Roman"/>
          <w:sz w:val="24"/>
          <w:szCs w:val="24"/>
          <w:lang w:val="ru-RU"/>
        </w:rPr>
        <w:t xml:space="preserve"> </w:t>
      </w:r>
      <w:r w:rsidR="002604C3">
        <w:rPr>
          <w:rFonts w:eastAsia="SchoolBookSanPin" w:cs="Times New Roman"/>
          <w:sz w:val="24"/>
          <w:szCs w:val="24"/>
          <w:lang w:val="ru-RU"/>
        </w:rPr>
        <w:br/>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интересы,</w:t>
      </w:r>
      <w:r w:rsidR="008D58D6">
        <w:rPr>
          <w:rFonts w:eastAsia="SchoolBookSanPin" w:cs="Times New Roman"/>
          <w:sz w:val="24"/>
          <w:szCs w:val="24"/>
          <w:lang w:val="ru-RU"/>
        </w:rPr>
        <w:t xml:space="preserve"> </w:t>
      </w:r>
      <w:r w:rsidRPr="004D5451">
        <w:rPr>
          <w:rFonts w:eastAsia="SchoolBookSanPin" w:cs="Times New Roman"/>
          <w:sz w:val="24"/>
          <w:szCs w:val="24"/>
          <w:lang w:val="ru-RU"/>
        </w:rPr>
        <w:t>аргументировать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обосновывать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свою</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позицию,</w:t>
      </w:r>
      <w:r w:rsidR="008D58D6">
        <w:rPr>
          <w:rFonts w:eastAsia="SchoolBookSanPin" w:cs="Times New Roman"/>
          <w:sz w:val="24"/>
          <w:szCs w:val="24"/>
          <w:lang w:val="ru-RU"/>
        </w:rPr>
        <w:t xml:space="preserve"> </w:t>
      </w:r>
      <w:r w:rsidRPr="004D5451">
        <w:rPr>
          <w:rFonts w:eastAsia="SchoolBookSanPin" w:cs="Times New Roman"/>
          <w:sz w:val="24"/>
          <w:szCs w:val="24"/>
          <w:lang w:val="ru-RU"/>
        </w:rPr>
        <w:t>задавать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вопросы,</w:t>
      </w:r>
      <w:r w:rsidR="008D58D6">
        <w:rPr>
          <w:rFonts w:eastAsia="SchoolBookSanPin" w:cs="Times New Roman"/>
          <w:sz w:val="24"/>
          <w:szCs w:val="24"/>
          <w:lang w:val="ru-RU"/>
        </w:rPr>
        <w:t xml:space="preserve"> </w:t>
      </w:r>
      <w:r w:rsidRPr="004D5451">
        <w:rPr>
          <w:rFonts w:eastAsia="SchoolBookSanPin" w:cs="Times New Roman"/>
          <w:sz w:val="24"/>
          <w:szCs w:val="24"/>
          <w:lang w:val="ru-RU"/>
        </w:rPr>
        <w:t>необходимые</w:t>
      </w:r>
      <w:r w:rsidR="008D58D6">
        <w:rPr>
          <w:rFonts w:eastAsia="SchoolBookSanPin" w:cs="Times New Roman"/>
          <w:sz w:val="24"/>
          <w:szCs w:val="24"/>
          <w:lang w:val="ru-RU"/>
        </w:rPr>
        <w:t xml:space="preserve"> </w:t>
      </w:r>
      <w:r w:rsidR="002604C3">
        <w:rPr>
          <w:rFonts w:eastAsia="SchoolBookSanPin" w:cs="Times New Roman"/>
          <w:sz w:val="24"/>
          <w:szCs w:val="24"/>
          <w:lang w:val="ru-RU"/>
        </w:rPr>
        <w:br/>
      </w:r>
      <w:r w:rsidRPr="004D5451">
        <w:rPr>
          <w:rFonts w:eastAsia="SchoolBookSanPin" w:cs="Times New Roman"/>
          <w:sz w:val="24"/>
          <w:szCs w:val="24"/>
          <w:lang w:val="ru-RU"/>
        </w:rPr>
        <w:t>для</w:t>
      </w:r>
      <w:r w:rsidR="008D58D6">
        <w:rPr>
          <w:rFonts w:eastAsia="SchoolBookSanPin" w:cs="Times New Roman"/>
          <w:sz w:val="24"/>
          <w:szCs w:val="24"/>
          <w:lang w:val="ru-RU"/>
        </w:rPr>
        <w:t xml:space="preserve"> </w:t>
      </w:r>
      <w:r w:rsidRPr="004D5451">
        <w:rPr>
          <w:rFonts w:eastAsia="SchoolBookSanPin" w:cs="Times New Roman"/>
          <w:sz w:val="24"/>
          <w:szCs w:val="24"/>
          <w:lang w:val="ru-RU"/>
        </w:rPr>
        <w:t>организации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собственной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деятельности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сотрудничества</w:t>
      </w:r>
      <w:r w:rsidR="008D58D6">
        <w:rPr>
          <w:rFonts w:eastAsia="SchoolBookSanPin" w:cs="Times New Roman"/>
          <w:sz w:val="24"/>
          <w:szCs w:val="24"/>
          <w:lang w:val="ru-RU"/>
        </w:rPr>
        <w:t xml:space="preserve"> </w:t>
      </w:r>
      <w:r w:rsidRPr="004D5451">
        <w:rPr>
          <w:rFonts w:eastAsia="SchoolBookSanPin" w:cs="Times New Roman"/>
          <w:sz w:val="24"/>
          <w:szCs w:val="24"/>
          <w:lang w:val="ru-RU"/>
        </w:rPr>
        <w:t>с</w:t>
      </w:r>
      <w:r w:rsidR="008D58D6">
        <w:rPr>
          <w:rFonts w:eastAsia="SchoolBookSanPin" w:cs="Times New Roman"/>
          <w:sz w:val="24"/>
          <w:szCs w:val="24"/>
          <w:lang w:val="ru-RU"/>
        </w:rPr>
        <w:t xml:space="preserve"> </w:t>
      </w:r>
      <w:r w:rsidRPr="004D5451">
        <w:rPr>
          <w:rFonts w:eastAsia="SchoolBookSanPin" w:cs="Times New Roman"/>
          <w:sz w:val="24"/>
          <w:szCs w:val="24"/>
          <w:lang w:val="ru-RU"/>
        </w:rPr>
        <w:t>партнером);</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универсальными</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учебными</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регулятивными</w:t>
      </w:r>
      <w:r w:rsidR="008D58D6">
        <w:rPr>
          <w:rFonts w:eastAsia="SchoolBookSanPin" w:cs="Times New Roman"/>
          <w:sz w:val="24"/>
          <w:szCs w:val="24"/>
          <w:lang w:val="ru-RU"/>
        </w:rPr>
        <w:t xml:space="preserve"> </w:t>
      </w:r>
      <w:r w:rsidRPr="004D5451">
        <w:rPr>
          <w:rFonts w:eastAsia="SchoolBookSanPin" w:cs="Times New Roman"/>
          <w:sz w:val="24"/>
          <w:szCs w:val="24"/>
          <w:lang w:val="ru-RU"/>
        </w:rPr>
        <w:t>действиями</w:t>
      </w:r>
      <w:r w:rsidR="008D58D6">
        <w:rPr>
          <w:rFonts w:eastAsia="SchoolBookSanPin" w:cs="Times New Roman"/>
          <w:sz w:val="24"/>
          <w:szCs w:val="24"/>
          <w:lang w:val="ru-RU"/>
        </w:rPr>
        <w:t xml:space="preserve"> </w:t>
      </w:r>
      <w:r w:rsidRPr="004D5451">
        <w:rPr>
          <w:rFonts w:eastAsia="SchoolBookSanPin" w:cs="Times New Roman"/>
          <w:sz w:val="24"/>
          <w:szCs w:val="24"/>
          <w:lang w:val="ru-RU"/>
        </w:rPr>
        <w:t>(способность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принимать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сохранять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учебную</w:t>
      </w:r>
      <w:r w:rsidR="008D58D6">
        <w:rPr>
          <w:rFonts w:eastAsia="SchoolBookSanPin" w:cs="Times New Roman"/>
          <w:sz w:val="24"/>
          <w:szCs w:val="24"/>
          <w:lang w:val="ru-RU"/>
        </w:rPr>
        <w:t xml:space="preserve"> </w:t>
      </w:r>
      <w:r w:rsidRPr="004D5451">
        <w:rPr>
          <w:rFonts w:eastAsia="SchoolBookSanPin" w:cs="Times New Roman"/>
          <w:sz w:val="24"/>
          <w:szCs w:val="24"/>
          <w:lang w:val="ru-RU"/>
        </w:rPr>
        <w:t>цель</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задачу,</w:t>
      </w:r>
      <w:r w:rsidR="008D58D6">
        <w:rPr>
          <w:rFonts w:eastAsia="SchoolBookSanPin" w:cs="Times New Roman"/>
          <w:sz w:val="24"/>
          <w:szCs w:val="24"/>
          <w:lang w:val="ru-RU"/>
        </w:rPr>
        <w:t xml:space="preserve"> </w:t>
      </w:r>
      <w:r w:rsidRPr="004D5451">
        <w:rPr>
          <w:rFonts w:eastAsia="SchoolBookSanPin" w:cs="Times New Roman"/>
          <w:sz w:val="24"/>
          <w:szCs w:val="24"/>
          <w:lang w:val="ru-RU"/>
        </w:rPr>
        <w:t>планировать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ее</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реализацию,</w:t>
      </w:r>
      <w:r w:rsidR="008D58D6">
        <w:rPr>
          <w:rFonts w:eastAsia="SchoolBookSanPin" w:cs="Times New Roman"/>
          <w:sz w:val="24"/>
          <w:szCs w:val="24"/>
          <w:lang w:val="ru-RU"/>
        </w:rPr>
        <w:t xml:space="preserve"> </w:t>
      </w:r>
      <w:r w:rsidRPr="004D5451">
        <w:rPr>
          <w:rFonts w:eastAsia="SchoolBookSanPin" w:cs="Times New Roman"/>
          <w:sz w:val="24"/>
          <w:szCs w:val="24"/>
          <w:lang w:val="ru-RU"/>
        </w:rPr>
        <w:t>контролировать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оценивать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свои</w:t>
      </w:r>
      <w:r w:rsidR="008D58D6">
        <w:rPr>
          <w:rFonts w:eastAsia="SchoolBookSanPin" w:cs="Times New Roman"/>
          <w:sz w:val="24"/>
          <w:szCs w:val="24"/>
          <w:lang w:val="ru-RU"/>
        </w:rPr>
        <w:t xml:space="preserve"> </w:t>
      </w:r>
      <w:r w:rsidRPr="004D5451">
        <w:rPr>
          <w:rFonts w:eastAsia="SchoolBookSanPin" w:cs="Times New Roman"/>
          <w:sz w:val="24"/>
          <w:szCs w:val="24"/>
          <w:lang w:val="ru-RU"/>
        </w:rPr>
        <w:t>действия,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вносить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соответствующие</w:t>
      </w:r>
      <w:r w:rsidR="008D58D6">
        <w:rPr>
          <w:rFonts w:eastAsia="SchoolBookSanPin" w:cs="Times New Roman"/>
          <w:sz w:val="24"/>
          <w:szCs w:val="24"/>
          <w:lang w:val="ru-RU"/>
        </w:rPr>
        <w:t xml:space="preserve"> </w:t>
      </w:r>
      <w:r w:rsidRPr="004D5451">
        <w:rPr>
          <w:rFonts w:eastAsia="SchoolBookSanPin" w:cs="Times New Roman"/>
          <w:sz w:val="24"/>
          <w:szCs w:val="24"/>
          <w:lang w:val="ru-RU"/>
        </w:rPr>
        <w:t>коррективы</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их</w:t>
      </w:r>
      <w:r w:rsidR="008D58D6">
        <w:rPr>
          <w:rFonts w:eastAsia="SchoolBookSanPin" w:cs="Times New Roman"/>
          <w:sz w:val="24"/>
          <w:szCs w:val="24"/>
          <w:lang w:val="ru-RU"/>
        </w:rPr>
        <w:t xml:space="preserve"> </w:t>
      </w:r>
      <w:r w:rsidRPr="004D5451">
        <w:rPr>
          <w:rFonts w:eastAsia="SchoolBookSanPin" w:cs="Times New Roman"/>
          <w:sz w:val="24"/>
          <w:szCs w:val="24"/>
          <w:lang w:val="ru-RU"/>
        </w:rPr>
        <w:t>выполнение,</w:t>
      </w:r>
      <w:r w:rsidR="008D58D6">
        <w:rPr>
          <w:rFonts w:eastAsia="SchoolBookSanPin" w:cs="Times New Roman"/>
          <w:sz w:val="24"/>
          <w:szCs w:val="24"/>
          <w:lang w:val="ru-RU"/>
        </w:rPr>
        <w:t xml:space="preserve"> </w:t>
      </w:r>
      <w:r w:rsidRPr="004D5451">
        <w:rPr>
          <w:rFonts w:eastAsia="SchoolBookSanPin" w:cs="Times New Roman"/>
          <w:sz w:val="24"/>
          <w:szCs w:val="24"/>
          <w:lang w:val="ru-RU"/>
        </w:rPr>
        <w:t>ставить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новые</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учебные</w:t>
      </w:r>
      <w:r w:rsidR="008D58D6">
        <w:rPr>
          <w:rFonts w:eastAsia="SchoolBookSanPin" w:cs="Times New Roman"/>
          <w:sz w:val="24"/>
          <w:szCs w:val="24"/>
          <w:lang w:val="ru-RU"/>
        </w:rPr>
        <w:t xml:space="preserve"> </w:t>
      </w:r>
      <w:r w:rsidRPr="004D5451">
        <w:rPr>
          <w:rFonts w:eastAsia="SchoolBookSanPin" w:cs="Times New Roman"/>
          <w:sz w:val="24"/>
          <w:szCs w:val="24"/>
          <w:lang w:val="ru-RU"/>
        </w:rPr>
        <w:t>задачи,</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проявлять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познавательную</w:t>
      </w:r>
      <w:r w:rsidR="008D58D6">
        <w:rPr>
          <w:rFonts w:eastAsia="SchoolBookSanPin" w:cs="Times New Roman"/>
          <w:sz w:val="24"/>
          <w:szCs w:val="24"/>
          <w:lang w:val="ru-RU"/>
        </w:rPr>
        <w:t xml:space="preserve"> </w:t>
      </w:r>
      <w:r w:rsidRPr="004D5451">
        <w:rPr>
          <w:rFonts w:eastAsia="SchoolBookSanPin" w:cs="Times New Roman"/>
          <w:sz w:val="24"/>
          <w:szCs w:val="24"/>
          <w:lang w:val="ru-RU"/>
        </w:rPr>
        <w:t>инициативу</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учебном</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сотрудничестве,</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осуществлять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констатирующий</w:t>
      </w:r>
      <w:r w:rsidR="008D58D6">
        <w:rPr>
          <w:rFonts w:eastAsia="SchoolBookSanPin" w:cs="Times New Roman"/>
          <w:sz w:val="24"/>
          <w:szCs w:val="24"/>
          <w:lang w:val="ru-RU"/>
        </w:rPr>
        <w:t xml:space="preserve"> </w:t>
      </w:r>
      <w:r w:rsidR="002604C3">
        <w:rPr>
          <w:rFonts w:eastAsia="SchoolBookSanPin" w:cs="Times New Roman"/>
          <w:sz w:val="24"/>
          <w:szCs w:val="24"/>
          <w:lang w:val="ru-RU"/>
        </w:rPr>
        <w:br/>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предвосхищающий</w:t>
      </w:r>
      <w:r w:rsidR="008D58D6">
        <w:rPr>
          <w:rFonts w:eastAsia="SchoolBookSanPin" w:cs="Times New Roman"/>
          <w:sz w:val="24"/>
          <w:szCs w:val="24"/>
          <w:lang w:val="ru-RU"/>
        </w:rPr>
        <w:t xml:space="preserve"> </w:t>
      </w:r>
      <w:r w:rsidRPr="004D5451">
        <w:rPr>
          <w:rFonts w:eastAsia="SchoolBookSanPin" w:cs="Times New Roman"/>
          <w:sz w:val="24"/>
          <w:szCs w:val="24"/>
          <w:lang w:val="ru-RU"/>
        </w:rPr>
        <w:t>контроль</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результату</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способу</w:t>
      </w:r>
      <w:r w:rsidR="008D58D6">
        <w:rPr>
          <w:rFonts w:eastAsia="SchoolBookSanPin" w:cs="Times New Roman"/>
          <w:sz w:val="24"/>
          <w:szCs w:val="24"/>
          <w:lang w:val="ru-RU"/>
        </w:rPr>
        <w:t xml:space="preserve"> </w:t>
      </w:r>
      <w:r w:rsidRPr="004D5451">
        <w:rPr>
          <w:rFonts w:eastAsia="SchoolBookSanPin" w:cs="Times New Roman"/>
          <w:sz w:val="24"/>
          <w:szCs w:val="24"/>
          <w:lang w:val="ru-RU"/>
        </w:rPr>
        <w:t>действия,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актуальный</w:t>
      </w:r>
      <w:r w:rsidR="008D58D6">
        <w:rPr>
          <w:rFonts w:eastAsia="SchoolBookSanPin" w:cs="Times New Roman"/>
          <w:sz w:val="24"/>
          <w:szCs w:val="24"/>
          <w:lang w:val="ru-RU"/>
        </w:rPr>
        <w:t xml:space="preserve"> </w:t>
      </w:r>
      <w:r w:rsidRPr="004D5451">
        <w:rPr>
          <w:rFonts w:eastAsia="SchoolBookSanPin" w:cs="Times New Roman"/>
          <w:sz w:val="24"/>
          <w:szCs w:val="24"/>
          <w:lang w:val="ru-RU"/>
        </w:rPr>
        <w:t>контроль</w:t>
      </w:r>
      <w:r w:rsidR="008D58D6">
        <w:rPr>
          <w:rFonts w:eastAsia="SchoolBookSanPin" w:cs="Times New Roman"/>
          <w:sz w:val="24"/>
          <w:szCs w:val="24"/>
          <w:lang w:val="ru-RU"/>
        </w:rPr>
        <w:t xml:space="preserve"> </w:t>
      </w:r>
      <w:r w:rsidRPr="004D5451">
        <w:rPr>
          <w:rFonts w:eastAsia="SchoolBookSanPin" w:cs="Times New Roman"/>
          <w:sz w:val="24"/>
          <w:szCs w:val="24"/>
          <w:lang w:val="ru-RU"/>
        </w:rPr>
        <w:t>на</w:t>
      </w:r>
      <w:r w:rsidR="008D58D6">
        <w:rPr>
          <w:rFonts w:eastAsia="SchoolBookSanPin" w:cs="Times New Roman"/>
          <w:sz w:val="24"/>
          <w:szCs w:val="24"/>
          <w:lang w:val="ru-RU"/>
        </w:rPr>
        <w:t xml:space="preserve"> </w:t>
      </w:r>
      <w:r w:rsidRPr="004D5451">
        <w:rPr>
          <w:rFonts w:eastAsia="SchoolBookSanPin" w:cs="Times New Roman"/>
          <w:sz w:val="24"/>
          <w:szCs w:val="24"/>
          <w:lang w:val="ru-RU"/>
        </w:rPr>
        <w:t>уровне</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произвольного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внимания).</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Оценка</w:t>
      </w:r>
      <w:r w:rsidR="008D58D6">
        <w:rPr>
          <w:rFonts w:eastAsia="SchoolBookSanPin" w:cs="Times New Roman"/>
          <w:sz w:val="24"/>
          <w:szCs w:val="24"/>
          <w:lang w:val="ru-RU"/>
        </w:rPr>
        <w:t xml:space="preserve"> </w:t>
      </w:r>
      <w:r w:rsidRPr="004D5451">
        <w:rPr>
          <w:rFonts w:eastAsia="SchoolBookSanPin" w:cs="Times New Roman"/>
          <w:sz w:val="24"/>
          <w:szCs w:val="24"/>
          <w:lang w:val="ru-RU"/>
        </w:rPr>
        <w:t>достижения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метапредметных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осуществляется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администрацией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образовательной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организации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ходе</w:t>
      </w:r>
      <w:r w:rsidR="008D58D6">
        <w:rPr>
          <w:rFonts w:eastAsia="SchoolBookSanPin" w:cs="Times New Roman"/>
          <w:sz w:val="24"/>
          <w:szCs w:val="24"/>
          <w:lang w:val="ru-RU"/>
        </w:rPr>
        <w:t xml:space="preserve"> </w:t>
      </w:r>
      <w:r w:rsidRPr="004D5451">
        <w:rPr>
          <w:rFonts w:eastAsia="SchoolBookSanPin" w:cs="Times New Roman"/>
          <w:sz w:val="24"/>
          <w:szCs w:val="24"/>
          <w:lang w:val="ru-RU"/>
        </w:rPr>
        <w:t>внутришкольного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мониторинга.</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Содержание</w:t>
      </w:r>
      <w:r w:rsidR="008D58D6">
        <w:rPr>
          <w:rFonts w:eastAsia="SchoolBookSanPin" w:cs="Times New Roman"/>
          <w:sz w:val="24"/>
          <w:szCs w:val="24"/>
          <w:lang w:val="ru-RU"/>
        </w:rPr>
        <w:t xml:space="preserve"> </w:t>
      </w:r>
      <w:r w:rsidR="002604C3">
        <w:rPr>
          <w:rFonts w:eastAsia="SchoolBookSanPin" w:cs="Times New Roman"/>
          <w:sz w:val="24"/>
          <w:szCs w:val="24"/>
          <w:lang w:val="ru-RU"/>
        </w:rPr>
        <w:br/>
      </w:r>
      <w:r w:rsidRPr="004D5451">
        <w:rPr>
          <w:rFonts w:eastAsia="SchoolBookSanPin" w:cs="Times New Roman"/>
          <w:sz w:val="24"/>
          <w:szCs w:val="24"/>
          <w:lang w:val="ru-RU"/>
        </w:rPr>
        <w:lastRenderedPageBreak/>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периодичность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внутришкольного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мониторинга</w:t>
      </w:r>
      <w:r w:rsidR="008D58D6">
        <w:rPr>
          <w:rFonts w:eastAsia="SchoolBookSanPin" w:cs="Times New Roman"/>
          <w:sz w:val="24"/>
          <w:szCs w:val="24"/>
          <w:lang w:val="ru-RU"/>
        </w:rPr>
        <w:t xml:space="preserve"> </w:t>
      </w:r>
      <w:r w:rsidRPr="004D5451">
        <w:rPr>
          <w:rFonts w:eastAsia="SchoolBookSanPin" w:cs="Times New Roman"/>
          <w:sz w:val="24"/>
          <w:szCs w:val="24"/>
          <w:lang w:val="ru-RU"/>
        </w:rPr>
        <w:t>устанавливается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решением</w:t>
      </w:r>
      <w:r w:rsidR="008D58D6">
        <w:rPr>
          <w:rFonts w:eastAsia="SchoolBookSanPin" w:cs="Times New Roman"/>
          <w:sz w:val="24"/>
          <w:szCs w:val="24"/>
          <w:lang w:val="ru-RU"/>
        </w:rPr>
        <w:t xml:space="preserve"> </w:t>
      </w:r>
      <w:r w:rsidRPr="004D5451">
        <w:rPr>
          <w:rFonts w:eastAsia="SchoolBookSanPin" w:cs="Times New Roman"/>
          <w:sz w:val="24"/>
          <w:szCs w:val="24"/>
          <w:lang w:val="ru-RU"/>
        </w:rPr>
        <w:t>педагогического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совета.</w:t>
      </w:r>
      <w:r w:rsidR="008D58D6">
        <w:rPr>
          <w:rFonts w:eastAsia="SchoolBookSanPin" w:cs="Times New Roman"/>
          <w:sz w:val="24"/>
          <w:szCs w:val="24"/>
          <w:lang w:val="ru-RU"/>
        </w:rPr>
        <w:t xml:space="preserve"> </w:t>
      </w:r>
      <w:r w:rsidRPr="004D5451">
        <w:rPr>
          <w:rFonts w:eastAsia="SchoolBookSanPin" w:cs="Times New Roman"/>
          <w:sz w:val="24"/>
          <w:szCs w:val="24"/>
          <w:lang w:val="ru-RU"/>
        </w:rPr>
        <w:t>Инструментарий</w:t>
      </w:r>
      <w:r w:rsidR="008D58D6">
        <w:rPr>
          <w:rFonts w:eastAsia="SchoolBookSanPin" w:cs="Times New Roman"/>
          <w:sz w:val="24"/>
          <w:szCs w:val="24"/>
          <w:lang w:val="ru-RU"/>
        </w:rPr>
        <w:t xml:space="preserve"> </w:t>
      </w:r>
      <w:r w:rsidRPr="004D5451">
        <w:rPr>
          <w:rFonts w:eastAsia="SchoolBookSanPin" w:cs="Times New Roman"/>
          <w:sz w:val="24"/>
          <w:szCs w:val="24"/>
          <w:lang w:val="ru-RU"/>
        </w:rPr>
        <w:t>строится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на</w:t>
      </w:r>
      <w:r w:rsidR="008D58D6">
        <w:rPr>
          <w:rFonts w:eastAsia="SchoolBookSanPin" w:cs="Times New Roman"/>
          <w:sz w:val="24"/>
          <w:szCs w:val="24"/>
          <w:lang w:val="ru-RU"/>
        </w:rPr>
        <w:t xml:space="preserve"> </w:t>
      </w:r>
      <w:r w:rsidRPr="004D5451">
        <w:rPr>
          <w:rFonts w:eastAsia="SchoolBookSanPin" w:cs="Times New Roman"/>
          <w:sz w:val="24"/>
          <w:szCs w:val="24"/>
          <w:lang w:val="ru-RU"/>
        </w:rPr>
        <w:t>межпредметной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основе</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может</w:t>
      </w:r>
      <w:r w:rsidR="008D58D6">
        <w:rPr>
          <w:rFonts w:eastAsia="SchoolBookSanPin" w:cs="Times New Roman"/>
          <w:sz w:val="24"/>
          <w:szCs w:val="24"/>
          <w:lang w:val="ru-RU"/>
        </w:rPr>
        <w:t xml:space="preserve"> </w:t>
      </w:r>
      <w:r w:rsidRPr="004D5451">
        <w:rPr>
          <w:rFonts w:eastAsia="SchoolBookSanPin" w:cs="Times New Roman"/>
          <w:sz w:val="24"/>
          <w:szCs w:val="24"/>
          <w:lang w:val="ru-RU"/>
        </w:rPr>
        <w:t>включать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диагностические</w:t>
      </w:r>
      <w:r w:rsidR="008D58D6">
        <w:rPr>
          <w:rFonts w:eastAsia="SchoolBookSanPin" w:cs="Times New Roman"/>
          <w:sz w:val="24"/>
          <w:szCs w:val="24"/>
          <w:lang w:val="ru-RU"/>
        </w:rPr>
        <w:t xml:space="preserve"> </w:t>
      </w:r>
      <w:r w:rsidRPr="004D5451">
        <w:rPr>
          <w:rFonts w:eastAsia="SchoolBookSanPin" w:cs="Times New Roman"/>
          <w:sz w:val="24"/>
          <w:szCs w:val="24"/>
          <w:lang w:val="ru-RU"/>
        </w:rPr>
        <w:t>материалы</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оценке</w:t>
      </w:r>
      <w:r w:rsidR="008D58D6">
        <w:rPr>
          <w:rFonts w:eastAsia="SchoolBookSanPin" w:cs="Times New Roman"/>
          <w:sz w:val="24"/>
          <w:szCs w:val="24"/>
          <w:lang w:val="ru-RU"/>
        </w:rPr>
        <w:t xml:space="preserve"> </w:t>
      </w:r>
      <w:r w:rsidRPr="004D5451">
        <w:rPr>
          <w:rFonts w:eastAsia="SchoolBookSanPin" w:cs="Times New Roman"/>
          <w:sz w:val="24"/>
          <w:szCs w:val="24"/>
          <w:lang w:val="ru-RU"/>
        </w:rPr>
        <w:t>читательской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цифровой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грамотности,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сформированности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регулятивных,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коммуникативных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познавательных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учебных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действий</w:t>
      </w:r>
      <w:r w:rsidRPr="004D5451">
        <w:rPr>
          <w:rFonts w:eastAsia="SchoolBookSanPin" w:cs="Times New Roman"/>
          <w:i/>
          <w:sz w:val="24"/>
          <w:szCs w:val="24"/>
          <w:lang w:val="ru-RU"/>
        </w:rPr>
        <w:t>.</w:t>
      </w:r>
    </w:p>
    <w:p w:rsidR="004D5451" w:rsidRPr="004D5451" w:rsidRDefault="004D5451" w:rsidP="00EF2DA6">
      <w:pPr>
        <w:spacing w:line="240" w:lineRule="auto"/>
        <w:ind w:firstLine="680"/>
        <w:rPr>
          <w:rFonts w:eastAsia="SchoolBookSanPin" w:cs="Times New Roman"/>
          <w:sz w:val="24"/>
          <w:szCs w:val="24"/>
          <w:lang w:val="ru-RU"/>
        </w:rPr>
      </w:pPr>
      <w:r w:rsidRPr="004D5451">
        <w:rPr>
          <w:rFonts w:cs="Times New Roman"/>
          <w:sz w:val="24"/>
          <w:szCs w:val="24"/>
          <w:lang w:val="ru-RU"/>
        </w:rPr>
        <w:t>Ф</w:t>
      </w:r>
      <w:r w:rsidRPr="004D5451">
        <w:rPr>
          <w:rFonts w:eastAsia="SchoolBookSanPin" w:cs="Times New Roman"/>
          <w:sz w:val="24"/>
          <w:szCs w:val="24"/>
          <w:lang w:val="ru-RU"/>
        </w:rPr>
        <w:t>ормы</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оценки:</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position w:val="1"/>
          <w:sz w:val="24"/>
          <w:szCs w:val="24"/>
          <w:lang w:val="ru-RU"/>
        </w:rPr>
        <w:t>для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проверки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читательской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грамотности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письменная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работа</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на</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межпредметной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основе;</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position w:val="1"/>
          <w:sz w:val="24"/>
          <w:szCs w:val="24"/>
          <w:lang w:val="ru-RU"/>
        </w:rPr>
        <w:t>для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проверки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цифровой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грамотности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практическая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работа</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сочетании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с</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письменной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(компьютеризованной)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частью;</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position w:val="1"/>
          <w:sz w:val="24"/>
          <w:szCs w:val="24"/>
          <w:lang w:val="ru-RU"/>
        </w:rPr>
        <w:t>для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проверки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сформированности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регулятивных,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коммуникативных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познавательных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учебных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действий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экспертная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оценка</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процесса</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результатов</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выполнения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групповых</w:t>
      </w:r>
      <w:r w:rsidR="008D58D6">
        <w:rPr>
          <w:rFonts w:eastAsia="SchoolBookSanPin" w:cs="Times New Roman"/>
          <w:position w:val="1"/>
          <w:sz w:val="24"/>
          <w:szCs w:val="24"/>
          <w:lang w:val="ru-RU"/>
        </w:rPr>
        <w:t xml:space="preserve"> </w:t>
      </w:r>
      <w:r w:rsidR="002604C3">
        <w:rPr>
          <w:rFonts w:eastAsia="SchoolBookSanPin" w:cs="Times New Roman"/>
          <w:position w:val="1"/>
          <w:sz w:val="24"/>
          <w:szCs w:val="24"/>
          <w:lang w:val="ru-RU"/>
        </w:rPr>
        <w:br/>
      </w:r>
      <w:r w:rsidRPr="004D5451">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индивидуальных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учебных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исследований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проектов.</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position w:val="1"/>
          <w:sz w:val="24"/>
          <w:szCs w:val="24"/>
          <w:lang w:val="ru-RU"/>
        </w:rPr>
        <w:t>Каждый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из</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перечисленных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видов</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диагностики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проводится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с</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периодичностью</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не</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менее</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чем</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один</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раз</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два</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года.</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Основной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процедурой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итоговой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оценки</w:t>
      </w:r>
      <w:r w:rsidR="008D58D6">
        <w:rPr>
          <w:rFonts w:eastAsia="SchoolBookSanPin" w:cs="Times New Roman"/>
          <w:sz w:val="24"/>
          <w:szCs w:val="24"/>
          <w:lang w:val="ru-RU"/>
        </w:rPr>
        <w:t xml:space="preserve"> </w:t>
      </w:r>
      <w:r w:rsidRPr="004D5451">
        <w:rPr>
          <w:rFonts w:eastAsia="SchoolBookSanPin" w:cs="Times New Roman"/>
          <w:sz w:val="24"/>
          <w:szCs w:val="24"/>
          <w:lang w:val="ru-RU"/>
        </w:rPr>
        <w:t>достижения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метапредметных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является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защита</w:t>
      </w:r>
      <w:r w:rsidR="008D58D6">
        <w:rPr>
          <w:rFonts w:eastAsia="SchoolBookSanPin" w:cs="Times New Roman"/>
          <w:sz w:val="24"/>
          <w:szCs w:val="24"/>
          <w:lang w:val="ru-RU"/>
        </w:rPr>
        <w:t xml:space="preserve"> </w:t>
      </w:r>
      <w:r w:rsidRPr="004D5451">
        <w:rPr>
          <w:rFonts w:eastAsia="SchoolBookSanPin" w:cs="Times New Roman"/>
          <w:sz w:val="24"/>
          <w:szCs w:val="24"/>
          <w:lang w:val="ru-RU"/>
        </w:rPr>
        <w:t>итогового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индивидуального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проекта,</w:t>
      </w:r>
      <w:r w:rsidR="008D58D6">
        <w:rPr>
          <w:rFonts w:eastAsia="SchoolBookSanPin" w:cs="Times New Roman"/>
          <w:sz w:val="24"/>
          <w:szCs w:val="24"/>
          <w:lang w:val="ru-RU"/>
        </w:rPr>
        <w:t xml:space="preserve"> </w:t>
      </w:r>
      <w:r w:rsidRPr="004D5451">
        <w:rPr>
          <w:rFonts w:eastAsia="SchoolBookSanPin" w:cs="Times New Roman"/>
          <w:sz w:val="24"/>
          <w:szCs w:val="24"/>
          <w:lang w:val="ru-RU"/>
        </w:rPr>
        <w:t>которая</w:t>
      </w:r>
      <w:r w:rsidR="008D58D6">
        <w:rPr>
          <w:rFonts w:eastAsia="SchoolBookSanPin" w:cs="Times New Roman"/>
          <w:sz w:val="24"/>
          <w:szCs w:val="24"/>
          <w:lang w:val="ru-RU"/>
        </w:rPr>
        <w:t xml:space="preserve"> </w:t>
      </w:r>
      <w:r w:rsidRPr="004D5451">
        <w:rPr>
          <w:rFonts w:eastAsia="SchoolBookSanPin" w:cs="Times New Roman"/>
          <w:sz w:val="24"/>
          <w:szCs w:val="24"/>
          <w:lang w:val="ru-RU"/>
        </w:rPr>
        <w:t>может</w:t>
      </w:r>
      <w:r w:rsidR="008D58D6">
        <w:rPr>
          <w:rFonts w:eastAsia="SchoolBookSanPin" w:cs="Times New Roman"/>
          <w:sz w:val="24"/>
          <w:szCs w:val="24"/>
          <w:lang w:val="ru-RU"/>
        </w:rPr>
        <w:t xml:space="preserve"> </w:t>
      </w:r>
      <w:r w:rsidRPr="004D5451">
        <w:rPr>
          <w:rFonts w:eastAsia="SchoolBookSanPin" w:cs="Times New Roman"/>
          <w:sz w:val="24"/>
          <w:szCs w:val="24"/>
          <w:lang w:val="ru-RU"/>
        </w:rPr>
        <w:t>рассматриваться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как</w:t>
      </w:r>
      <w:r w:rsidR="008D58D6">
        <w:rPr>
          <w:rFonts w:eastAsia="SchoolBookSanPin" w:cs="Times New Roman"/>
          <w:sz w:val="24"/>
          <w:szCs w:val="24"/>
          <w:lang w:val="ru-RU"/>
        </w:rPr>
        <w:t xml:space="preserve"> </w:t>
      </w:r>
      <w:r w:rsidRPr="004D5451">
        <w:rPr>
          <w:rFonts w:eastAsia="SchoolBookSanPin" w:cs="Times New Roman"/>
          <w:sz w:val="24"/>
          <w:szCs w:val="24"/>
          <w:lang w:val="ru-RU"/>
        </w:rPr>
        <w:t>допуск</w:t>
      </w:r>
      <w:r w:rsidR="008D58D6">
        <w:rPr>
          <w:rFonts w:eastAsia="SchoolBookSanPin" w:cs="Times New Roman"/>
          <w:sz w:val="24"/>
          <w:szCs w:val="24"/>
          <w:lang w:val="ru-RU"/>
        </w:rPr>
        <w:t xml:space="preserve"> </w:t>
      </w:r>
      <w:r w:rsidR="002604C3">
        <w:rPr>
          <w:rFonts w:eastAsia="SchoolBookSanPin" w:cs="Times New Roman"/>
          <w:sz w:val="24"/>
          <w:szCs w:val="24"/>
          <w:lang w:val="ru-RU"/>
        </w:rPr>
        <w:br/>
      </w:r>
      <w:r w:rsidRPr="004D5451">
        <w:rPr>
          <w:rFonts w:eastAsia="SchoolBookSanPin" w:cs="Times New Roman"/>
          <w:sz w:val="24"/>
          <w:szCs w:val="24"/>
          <w:lang w:val="ru-RU"/>
        </w:rPr>
        <w:t>к</w:t>
      </w:r>
      <w:r w:rsidR="008D58D6">
        <w:rPr>
          <w:rFonts w:eastAsia="SchoolBookSanPin" w:cs="Times New Roman"/>
          <w:sz w:val="24"/>
          <w:szCs w:val="24"/>
          <w:lang w:val="ru-RU"/>
        </w:rPr>
        <w:t xml:space="preserve"> </w:t>
      </w:r>
      <w:r w:rsidR="002604C3">
        <w:rPr>
          <w:rFonts w:eastAsia="SchoolBookSanPin" w:cs="Times New Roman"/>
          <w:sz w:val="24"/>
          <w:szCs w:val="24"/>
          <w:lang w:val="ru-RU"/>
        </w:rPr>
        <w:t>ГИА</w:t>
      </w:r>
      <w:r w:rsidRPr="004D5451">
        <w:rPr>
          <w:rFonts w:eastAsia="SchoolBookSanPin" w:cs="Times New Roman"/>
          <w:sz w:val="24"/>
          <w:szCs w:val="24"/>
          <w:lang w:val="ru-RU"/>
        </w:rPr>
        <w:t>.</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b/>
          <w:bCs/>
          <w:sz w:val="24"/>
          <w:szCs w:val="24"/>
          <w:lang w:val="ru-RU"/>
        </w:rPr>
        <w:t>Итоговый</w:t>
      </w:r>
      <w:r w:rsidR="008D58D6">
        <w:rPr>
          <w:rFonts w:eastAsia="SchoolBookSanPin" w:cs="Times New Roman"/>
          <w:b/>
          <w:bCs/>
          <w:sz w:val="24"/>
          <w:szCs w:val="24"/>
          <w:lang w:val="ru-RU"/>
        </w:rPr>
        <w:t xml:space="preserve"> </w:t>
      </w:r>
      <w:r w:rsidRPr="004D5451">
        <w:rPr>
          <w:rFonts w:eastAsia="SchoolBookSanPin" w:cs="Times New Roman"/>
          <w:b/>
          <w:bCs/>
          <w:sz w:val="24"/>
          <w:szCs w:val="24"/>
          <w:lang w:val="ru-RU"/>
        </w:rPr>
        <w:t>проект</w:t>
      </w:r>
      <w:r w:rsidR="008D58D6">
        <w:rPr>
          <w:rFonts w:eastAsia="SchoolBookSanPin" w:cs="Times New Roman"/>
          <w:b/>
          <w:bCs/>
          <w:sz w:val="24"/>
          <w:szCs w:val="24"/>
          <w:lang w:val="ru-RU"/>
        </w:rPr>
        <w:t xml:space="preserve"> </w:t>
      </w:r>
      <w:r w:rsidRPr="004D5451">
        <w:rPr>
          <w:rFonts w:eastAsia="SchoolBookSanPin" w:cs="Times New Roman"/>
          <w:sz w:val="24"/>
          <w:szCs w:val="24"/>
          <w:lang w:val="ru-RU"/>
        </w:rPr>
        <w:t>представляет</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собой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учебный</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проект,</w:t>
      </w:r>
      <w:r w:rsidR="008D58D6">
        <w:rPr>
          <w:rFonts w:eastAsia="SchoolBookSanPin" w:cs="Times New Roman"/>
          <w:sz w:val="24"/>
          <w:szCs w:val="24"/>
          <w:lang w:val="ru-RU"/>
        </w:rPr>
        <w:t xml:space="preserve"> </w:t>
      </w:r>
      <w:r w:rsidRPr="004D5451">
        <w:rPr>
          <w:rFonts w:eastAsia="SchoolBookSanPin" w:cs="Times New Roman"/>
          <w:sz w:val="24"/>
          <w:szCs w:val="24"/>
          <w:lang w:val="ru-RU"/>
        </w:rPr>
        <w:t>выполняемый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обучающимся</w:t>
      </w:r>
      <w:r w:rsidR="008D58D6">
        <w:rPr>
          <w:rFonts w:eastAsia="SchoolBookSanPin" w:cs="Times New Roman"/>
          <w:sz w:val="24"/>
          <w:szCs w:val="24"/>
          <w:lang w:val="ru-RU"/>
        </w:rPr>
        <w:t xml:space="preserve"> </w:t>
      </w:r>
      <w:r w:rsidR="002604C3">
        <w:rPr>
          <w:rFonts w:eastAsia="SchoolBookSanPin" w:cs="Times New Roman"/>
          <w:sz w:val="24"/>
          <w:szCs w:val="24"/>
          <w:lang w:val="ru-RU"/>
        </w:rPr>
        <w:br/>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рамках</w:t>
      </w:r>
      <w:r w:rsidR="008D58D6">
        <w:rPr>
          <w:rFonts w:eastAsia="SchoolBookSanPin" w:cs="Times New Roman"/>
          <w:sz w:val="24"/>
          <w:szCs w:val="24"/>
          <w:lang w:val="ru-RU"/>
        </w:rPr>
        <w:t xml:space="preserve"> </w:t>
      </w:r>
      <w:r w:rsidRPr="004D5451">
        <w:rPr>
          <w:rFonts w:eastAsia="SchoolBookSanPin" w:cs="Times New Roman"/>
          <w:sz w:val="24"/>
          <w:szCs w:val="24"/>
          <w:lang w:val="ru-RU"/>
        </w:rPr>
        <w:t>одного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из</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учебных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предметов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или</w:t>
      </w:r>
      <w:r w:rsidR="008D58D6">
        <w:rPr>
          <w:rFonts w:eastAsia="SchoolBookSanPin" w:cs="Times New Roman"/>
          <w:sz w:val="24"/>
          <w:szCs w:val="24"/>
          <w:lang w:val="ru-RU"/>
        </w:rPr>
        <w:t xml:space="preserve"> </w:t>
      </w:r>
      <w:r w:rsidRPr="004D5451">
        <w:rPr>
          <w:rFonts w:eastAsia="SchoolBookSanPin" w:cs="Times New Roman"/>
          <w:sz w:val="24"/>
          <w:szCs w:val="24"/>
          <w:lang w:val="ru-RU"/>
        </w:rPr>
        <w:t>на</w:t>
      </w:r>
      <w:r w:rsidR="008D58D6">
        <w:rPr>
          <w:rFonts w:eastAsia="SchoolBookSanPin" w:cs="Times New Roman"/>
          <w:sz w:val="24"/>
          <w:szCs w:val="24"/>
          <w:lang w:val="ru-RU"/>
        </w:rPr>
        <w:t xml:space="preserve"> </w:t>
      </w:r>
      <w:r w:rsidRPr="004D5451">
        <w:rPr>
          <w:rFonts w:eastAsia="SchoolBookSanPin" w:cs="Times New Roman"/>
          <w:sz w:val="24"/>
          <w:szCs w:val="24"/>
          <w:lang w:val="ru-RU"/>
        </w:rPr>
        <w:t>межпредметной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основе</w:t>
      </w:r>
      <w:r w:rsidR="008D58D6">
        <w:rPr>
          <w:rFonts w:eastAsia="SchoolBookSanPin" w:cs="Times New Roman"/>
          <w:sz w:val="24"/>
          <w:szCs w:val="24"/>
          <w:lang w:val="ru-RU"/>
        </w:rPr>
        <w:t xml:space="preserve"> </w:t>
      </w:r>
      <w:r w:rsidRPr="004D5451">
        <w:rPr>
          <w:rFonts w:eastAsia="SchoolBookSanPin" w:cs="Times New Roman"/>
          <w:sz w:val="24"/>
          <w:szCs w:val="24"/>
          <w:lang w:val="ru-RU"/>
        </w:rPr>
        <w:t>с</w:t>
      </w:r>
      <w:r w:rsidR="008D58D6">
        <w:rPr>
          <w:rFonts w:eastAsia="SchoolBookSanPin" w:cs="Times New Roman"/>
          <w:sz w:val="24"/>
          <w:szCs w:val="24"/>
          <w:lang w:val="ru-RU"/>
        </w:rPr>
        <w:t xml:space="preserve"> </w:t>
      </w:r>
      <w:r w:rsidRPr="004D5451">
        <w:rPr>
          <w:rFonts w:eastAsia="SchoolBookSanPin" w:cs="Times New Roman"/>
          <w:sz w:val="24"/>
          <w:szCs w:val="24"/>
          <w:lang w:val="ru-RU"/>
        </w:rPr>
        <w:t>целью</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продемонстрировать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свои</w:t>
      </w:r>
      <w:r w:rsidR="008D58D6">
        <w:rPr>
          <w:rFonts w:eastAsia="SchoolBookSanPin" w:cs="Times New Roman"/>
          <w:sz w:val="24"/>
          <w:szCs w:val="24"/>
          <w:lang w:val="ru-RU"/>
        </w:rPr>
        <w:t xml:space="preserve"> </w:t>
      </w:r>
      <w:r w:rsidRPr="004D5451">
        <w:rPr>
          <w:rFonts w:eastAsia="SchoolBookSanPin" w:cs="Times New Roman"/>
          <w:sz w:val="24"/>
          <w:szCs w:val="24"/>
          <w:lang w:val="ru-RU"/>
        </w:rPr>
        <w:t>достижения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самостоятельном</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освоении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содержания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избранных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областей</w:t>
      </w:r>
      <w:r w:rsidR="008D58D6">
        <w:rPr>
          <w:rFonts w:eastAsia="SchoolBookSanPin" w:cs="Times New Roman"/>
          <w:sz w:val="24"/>
          <w:szCs w:val="24"/>
          <w:lang w:val="ru-RU"/>
        </w:rPr>
        <w:t xml:space="preserve"> </w:t>
      </w:r>
      <w:r w:rsidRPr="004D5451">
        <w:rPr>
          <w:rFonts w:eastAsia="SchoolBookSanPin" w:cs="Times New Roman"/>
          <w:sz w:val="24"/>
          <w:szCs w:val="24"/>
          <w:lang w:val="ru-RU"/>
        </w:rPr>
        <w:t>знаний</w:t>
      </w:r>
      <w:r w:rsidR="008D58D6">
        <w:rPr>
          <w:rFonts w:eastAsia="SchoolBookSanPin" w:cs="Times New Roman"/>
          <w:sz w:val="24"/>
          <w:szCs w:val="24"/>
          <w:lang w:val="ru-RU"/>
        </w:rPr>
        <w:t xml:space="preserve"> </w:t>
      </w:r>
      <w:r w:rsidRPr="004D5451">
        <w:rPr>
          <w:rFonts w:eastAsia="SchoolBookSanPin" w:cs="Times New Roman"/>
          <w:sz w:val="24"/>
          <w:szCs w:val="24"/>
          <w:lang w:val="ru-RU"/>
        </w:rPr>
        <w:t>и/или</w:t>
      </w:r>
      <w:r w:rsidR="008D58D6">
        <w:rPr>
          <w:rFonts w:eastAsia="SchoolBookSanPin" w:cs="Times New Roman"/>
          <w:sz w:val="24"/>
          <w:szCs w:val="24"/>
          <w:lang w:val="ru-RU"/>
        </w:rPr>
        <w:t xml:space="preserve"> </w:t>
      </w:r>
      <w:r w:rsidRPr="004D5451">
        <w:rPr>
          <w:rFonts w:eastAsia="SchoolBookSanPin" w:cs="Times New Roman"/>
          <w:sz w:val="24"/>
          <w:szCs w:val="24"/>
          <w:lang w:val="ru-RU"/>
        </w:rPr>
        <w:t>видов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деятельности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способность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проектировать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осуществлять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целесообразную</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результативную</w:t>
      </w:r>
      <w:r w:rsidR="008D58D6">
        <w:rPr>
          <w:rFonts w:eastAsia="SchoolBookSanPin" w:cs="Times New Roman"/>
          <w:sz w:val="24"/>
          <w:szCs w:val="24"/>
          <w:lang w:val="ru-RU"/>
        </w:rPr>
        <w:t xml:space="preserve"> </w:t>
      </w:r>
      <w:r w:rsidRPr="004D5451">
        <w:rPr>
          <w:rFonts w:eastAsia="SchoolBookSanPin" w:cs="Times New Roman"/>
          <w:sz w:val="24"/>
          <w:szCs w:val="24"/>
          <w:lang w:val="ru-RU"/>
        </w:rPr>
        <w:t>деятельность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(учебно-познавательную,</w:t>
      </w:r>
      <w:r w:rsidR="008D58D6">
        <w:rPr>
          <w:rFonts w:eastAsia="SchoolBookSanPin" w:cs="Times New Roman"/>
          <w:sz w:val="24"/>
          <w:szCs w:val="24"/>
          <w:lang w:val="ru-RU"/>
        </w:rPr>
        <w:t xml:space="preserve"> </w:t>
      </w:r>
      <w:r w:rsidRPr="004D5451">
        <w:rPr>
          <w:rFonts w:eastAsia="SchoolBookSanPin" w:cs="Times New Roman"/>
          <w:sz w:val="24"/>
          <w:szCs w:val="24"/>
          <w:lang w:val="ru-RU"/>
        </w:rPr>
        <w:t>конструкторскую,</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социальную,</w:t>
      </w:r>
      <w:r w:rsidR="008D58D6">
        <w:rPr>
          <w:rFonts w:eastAsia="SchoolBookSanPin" w:cs="Times New Roman"/>
          <w:sz w:val="24"/>
          <w:szCs w:val="24"/>
          <w:lang w:val="ru-RU"/>
        </w:rPr>
        <w:t xml:space="preserve"> </w:t>
      </w:r>
      <w:r w:rsidRPr="004D5451">
        <w:rPr>
          <w:rFonts w:eastAsia="SchoolBookSanPin" w:cs="Times New Roman"/>
          <w:sz w:val="24"/>
          <w:szCs w:val="24"/>
          <w:lang w:val="ru-RU"/>
        </w:rPr>
        <w:t>художественно-творческую</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003E6CEA">
        <w:rPr>
          <w:rFonts w:eastAsia="SchoolBookSanPin" w:cs="Times New Roman"/>
          <w:sz w:val="24"/>
          <w:szCs w:val="24"/>
          <w:lang w:val="ru-RU"/>
        </w:rPr>
        <w:t>другие</w:t>
      </w:r>
      <w:r w:rsidRPr="004D5451">
        <w:rPr>
          <w:rFonts w:eastAsia="SchoolBookSanPin" w:cs="Times New Roman"/>
          <w:sz w:val="24"/>
          <w:szCs w:val="24"/>
          <w:lang w:val="ru-RU"/>
        </w:rPr>
        <w:t>).</w:t>
      </w:r>
      <w:r w:rsidR="008D58D6">
        <w:rPr>
          <w:rFonts w:eastAsia="SchoolBookSanPin" w:cs="Times New Roman"/>
          <w:sz w:val="24"/>
          <w:szCs w:val="24"/>
          <w:lang w:val="ru-RU"/>
        </w:rPr>
        <w:t xml:space="preserve"> </w:t>
      </w:r>
      <w:r w:rsidRPr="004D5451">
        <w:rPr>
          <w:rFonts w:eastAsia="SchoolBookSanPin" w:cs="Times New Roman"/>
          <w:sz w:val="24"/>
          <w:szCs w:val="24"/>
          <w:lang w:val="ru-RU"/>
        </w:rPr>
        <w:t>Выбор</w:t>
      </w:r>
      <w:r w:rsidR="008D58D6">
        <w:rPr>
          <w:rFonts w:eastAsia="SchoolBookSanPin" w:cs="Times New Roman"/>
          <w:sz w:val="24"/>
          <w:szCs w:val="24"/>
          <w:lang w:val="ru-RU"/>
        </w:rPr>
        <w:t xml:space="preserve"> </w:t>
      </w:r>
      <w:r w:rsidRPr="004D5451">
        <w:rPr>
          <w:rFonts w:eastAsia="SchoolBookSanPin" w:cs="Times New Roman"/>
          <w:sz w:val="24"/>
          <w:szCs w:val="24"/>
          <w:lang w:val="ru-RU"/>
        </w:rPr>
        <w:t>темы</w:t>
      </w:r>
      <w:r w:rsidR="008D58D6">
        <w:rPr>
          <w:rFonts w:eastAsia="SchoolBookSanPin" w:cs="Times New Roman"/>
          <w:sz w:val="24"/>
          <w:szCs w:val="24"/>
          <w:lang w:val="ru-RU"/>
        </w:rPr>
        <w:t xml:space="preserve"> </w:t>
      </w:r>
      <w:r w:rsidRPr="004D5451">
        <w:rPr>
          <w:rFonts w:eastAsia="SchoolBookSanPin" w:cs="Times New Roman"/>
          <w:sz w:val="24"/>
          <w:szCs w:val="24"/>
          <w:lang w:val="ru-RU"/>
        </w:rPr>
        <w:t>итогового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проекта</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осуществляется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обучающимися.</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Результатом</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(продуктом)</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проектной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деятельности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может</w:t>
      </w:r>
      <w:r w:rsidR="008D58D6">
        <w:rPr>
          <w:rFonts w:eastAsia="SchoolBookSanPin" w:cs="Times New Roman"/>
          <w:sz w:val="24"/>
          <w:szCs w:val="24"/>
          <w:lang w:val="ru-RU"/>
        </w:rPr>
        <w:t xml:space="preserve"> </w:t>
      </w:r>
      <w:r w:rsidRPr="004D5451">
        <w:rPr>
          <w:rFonts w:eastAsia="SchoolBookSanPin" w:cs="Times New Roman"/>
          <w:sz w:val="24"/>
          <w:szCs w:val="24"/>
          <w:lang w:val="ru-RU"/>
        </w:rPr>
        <w:t>быть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одна</w:t>
      </w:r>
      <w:r w:rsidR="008D58D6">
        <w:rPr>
          <w:rFonts w:eastAsia="SchoolBookSanPin" w:cs="Times New Roman"/>
          <w:sz w:val="24"/>
          <w:szCs w:val="24"/>
          <w:lang w:val="ru-RU"/>
        </w:rPr>
        <w:t xml:space="preserve"> </w:t>
      </w:r>
      <w:r w:rsidRPr="004D5451">
        <w:rPr>
          <w:rFonts w:eastAsia="SchoolBookSanPin" w:cs="Times New Roman"/>
          <w:sz w:val="24"/>
          <w:szCs w:val="24"/>
          <w:lang w:val="ru-RU"/>
        </w:rPr>
        <w:t>из</w:t>
      </w:r>
      <w:r w:rsidR="008D58D6">
        <w:rPr>
          <w:rFonts w:eastAsia="SchoolBookSanPin" w:cs="Times New Roman"/>
          <w:sz w:val="24"/>
          <w:szCs w:val="24"/>
          <w:lang w:val="ru-RU"/>
        </w:rPr>
        <w:t xml:space="preserve"> </w:t>
      </w:r>
      <w:r w:rsidRPr="004D5451">
        <w:rPr>
          <w:rFonts w:eastAsia="SchoolBookSanPin" w:cs="Times New Roman"/>
          <w:sz w:val="24"/>
          <w:szCs w:val="24"/>
          <w:lang w:val="ru-RU"/>
        </w:rPr>
        <w:t>следующих</w:t>
      </w:r>
      <w:r w:rsidR="008D58D6">
        <w:rPr>
          <w:rFonts w:eastAsia="SchoolBookSanPin" w:cs="Times New Roman"/>
          <w:sz w:val="24"/>
          <w:szCs w:val="24"/>
          <w:lang w:val="ru-RU"/>
        </w:rPr>
        <w:t xml:space="preserve"> </w:t>
      </w:r>
      <w:r w:rsidRPr="004D5451">
        <w:rPr>
          <w:rFonts w:eastAsia="SchoolBookSanPin" w:cs="Times New Roman"/>
          <w:sz w:val="24"/>
          <w:szCs w:val="24"/>
          <w:lang w:val="ru-RU"/>
        </w:rPr>
        <w:t>работ:</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письменная</w:t>
      </w:r>
      <w:r w:rsidR="008D58D6">
        <w:rPr>
          <w:rFonts w:eastAsia="SchoolBookSanPin" w:cs="Times New Roman"/>
          <w:sz w:val="24"/>
          <w:szCs w:val="24"/>
          <w:lang w:val="ru-RU"/>
        </w:rPr>
        <w:t xml:space="preserve"> </w:t>
      </w:r>
      <w:r w:rsidRPr="004D5451">
        <w:rPr>
          <w:rFonts w:eastAsia="SchoolBookSanPin" w:cs="Times New Roman"/>
          <w:sz w:val="24"/>
          <w:szCs w:val="24"/>
          <w:lang w:val="ru-RU"/>
        </w:rPr>
        <w:t>работа</w:t>
      </w:r>
      <w:r w:rsidR="008D58D6">
        <w:rPr>
          <w:rFonts w:eastAsia="SchoolBookSanPin" w:cs="Times New Roman"/>
          <w:sz w:val="24"/>
          <w:szCs w:val="24"/>
          <w:lang w:val="ru-RU"/>
        </w:rPr>
        <w:t xml:space="preserve"> </w:t>
      </w:r>
      <w:r w:rsidRPr="004D5451">
        <w:rPr>
          <w:rFonts w:eastAsia="SchoolBookSanPin" w:cs="Times New Roman"/>
          <w:sz w:val="24"/>
          <w:szCs w:val="24"/>
          <w:lang w:val="ru-RU"/>
        </w:rPr>
        <w:t>(эссе,</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реферат,</w:t>
      </w:r>
      <w:r w:rsidR="008D58D6">
        <w:rPr>
          <w:rFonts w:eastAsia="SchoolBookSanPin" w:cs="Times New Roman"/>
          <w:sz w:val="24"/>
          <w:szCs w:val="24"/>
          <w:lang w:val="ru-RU"/>
        </w:rPr>
        <w:t xml:space="preserve"> </w:t>
      </w:r>
      <w:r w:rsidRPr="004D5451">
        <w:rPr>
          <w:rFonts w:eastAsia="SchoolBookSanPin" w:cs="Times New Roman"/>
          <w:sz w:val="24"/>
          <w:szCs w:val="24"/>
          <w:lang w:val="ru-RU"/>
        </w:rPr>
        <w:t>аналитические</w:t>
      </w:r>
      <w:r w:rsidR="008D58D6">
        <w:rPr>
          <w:rFonts w:eastAsia="SchoolBookSanPin" w:cs="Times New Roman"/>
          <w:sz w:val="24"/>
          <w:szCs w:val="24"/>
          <w:lang w:val="ru-RU"/>
        </w:rPr>
        <w:t xml:space="preserve"> </w:t>
      </w:r>
      <w:r w:rsidRPr="004D5451">
        <w:rPr>
          <w:rFonts w:eastAsia="SchoolBookSanPin" w:cs="Times New Roman"/>
          <w:sz w:val="24"/>
          <w:szCs w:val="24"/>
          <w:lang w:val="ru-RU"/>
        </w:rPr>
        <w:t>материалы,</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обзорные</w:t>
      </w:r>
      <w:r w:rsidR="008D58D6">
        <w:rPr>
          <w:rFonts w:eastAsia="SchoolBookSanPin" w:cs="Times New Roman"/>
          <w:sz w:val="24"/>
          <w:szCs w:val="24"/>
          <w:lang w:val="ru-RU"/>
        </w:rPr>
        <w:t xml:space="preserve"> </w:t>
      </w:r>
      <w:r w:rsidRPr="004D5451">
        <w:rPr>
          <w:rFonts w:eastAsia="SchoolBookSanPin" w:cs="Times New Roman"/>
          <w:sz w:val="24"/>
          <w:szCs w:val="24"/>
          <w:lang w:val="ru-RU"/>
        </w:rPr>
        <w:t>материалы,</w:t>
      </w:r>
      <w:r w:rsidR="008D58D6">
        <w:rPr>
          <w:rFonts w:eastAsia="SchoolBookSanPin" w:cs="Times New Roman"/>
          <w:sz w:val="24"/>
          <w:szCs w:val="24"/>
          <w:lang w:val="ru-RU"/>
        </w:rPr>
        <w:t xml:space="preserve"> </w:t>
      </w:r>
      <w:r w:rsidRPr="004D5451">
        <w:rPr>
          <w:rFonts w:eastAsia="SchoolBookSanPin" w:cs="Times New Roman"/>
          <w:sz w:val="24"/>
          <w:szCs w:val="24"/>
          <w:lang w:val="ru-RU"/>
        </w:rPr>
        <w:t>отчеты</w:t>
      </w:r>
      <w:r w:rsidR="008D58D6">
        <w:rPr>
          <w:rFonts w:eastAsia="SchoolBookSanPin" w:cs="Times New Roman"/>
          <w:sz w:val="24"/>
          <w:szCs w:val="24"/>
          <w:lang w:val="ru-RU"/>
        </w:rPr>
        <w:t xml:space="preserve"> </w:t>
      </w:r>
      <w:r w:rsidR="002604C3">
        <w:rPr>
          <w:rFonts w:eastAsia="SchoolBookSanPin" w:cs="Times New Roman"/>
          <w:sz w:val="24"/>
          <w:szCs w:val="24"/>
          <w:lang w:val="ru-RU"/>
        </w:rPr>
        <w:br/>
      </w:r>
      <w:r w:rsidRPr="004D5451">
        <w:rPr>
          <w:rFonts w:eastAsia="SchoolBookSanPin" w:cs="Times New Roman"/>
          <w:sz w:val="24"/>
          <w:szCs w:val="24"/>
          <w:lang w:val="ru-RU"/>
        </w:rPr>
        <w:t>о</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проведенных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исследованиях,</w:t>
      </w:r>
      <w:r w:rsidR="008D58D6">
        <w:rPr>
          <w:rFonts w:eastAsia="SchoolBookSanPin" w:cs="Times New Roman"/>
          <w:sz w:val="24"/>
          <w:szCs w:val="24"/>
          <w:lang w:val="ru-RU"/>
        </w:rPr>
        <w:t xml:space="preserve"> </w:t>
      </w:r>
      <w:r w:rsidRPr="004D5451">
        <w:rPr>
          <w:rFonts w:eastAsia="SchoolBookSanPin" w:cs="Times New Roman"/>
          <w:sz w:val="24"/>
          <w:szCs w:val="24"/>
          <w:lang w:val="ru-RU"/>
        </w:rPr>
        <w:t>стендовый</w:t>
      </w:r>
      <w:r w:rsidR="008D58D6">
        <w:rPr>
          <w:rFonts w:eastAsia="SchoolBookSanPin" w:cs="Times New Roman"/>
          <w:sz w:val="24"/>
          <w:szCs w:val="24"/>
          <w:lang w:val="ru-RU"/>
        </w:rPr>
        <w:t xml:space="preserve"> </w:t>
      </w:r>
      <w:r w:rsidRPr="004D5451">
        <w:rPr>
          <w:rFonts w:eastAsia="SchoolBookSanPin" w:cs="Times New Roman"/>
          <w:sz w:val="24"/>
          <w:szCs w:val="24"/>
          <w:lang w:val="ru-RU"/>
        </w:rPr>
        <w:t>доклад</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003E6CEA">
        <w:rPr>
          <w:rFonts w:eastAsia="SchoolBookSanPin" w:cs="Times New Roman"/>
          <w:sz w:val="24"/>
          <w:szCs w:val="24"/>
          <w:lang w:val="ru-RU"/>
        </w:rPr>
        <w:t>другие</w:t>
      </w:r>
      <w:r w:rsidRPr="004D5451">
        <w:rPr>
          <w:rFonts w:eastAsia="SchoolBookSanPin" w:cs="Times New Roman"/>
          <w:sz w:val="24"/>
          <w:szCs w:val="24"/>
          <w:lang w:val="ru-RU"/>
        </w:rPr>
        <w:t>);</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художественная</w:t>
      </w:r>
      <w:r w:rsidR="008D58D6">
        <w:rPr>
          <w:rFonts w:eastAsia="SchoolBookSanPin" w:cs="Times New Roman"/>
          <w:sz w:val="24"/>
          <w:szCs w:val="24"/>
          <w:lang w:val="ru-RU"/>
        </w:rPr>
        <w:t xml:space="preserve"> </w:t>
      </w:r>
      <w:r w:rsidRPr="004D5451">
        <w:rPr>
          <w:rFonts w:eastAsia="SchoolBookSanPin" w:cs="Times New Roman"/>
          <w:sz w:val="24"/>
          <w:szCs w:val="24"/>
          <w:lang w:val="ru-RU"/>
        </w:rPr>
        <w:t>творческая</w:t>
      </w:r>
      <w:r w:rsidR="008D58D6">
        <w:rPr>
          <w:rFonts w:eastAsia="SchoolBookSanPin" w:cs="Times New Roman"/>
          <w:sz w:val="24"/>
          <w:szCs w:val="24"/>
          <w:lang w:val="ru-RU"/>
        </w:rPr>
        <w:t xml:space="preserve"> </w:t>
      </w:r>
      <w:r w:rsidRPr="004D5451">
        <w:rPr>
          <w:rFonts w:eastAsia="SchoolBookSanPin" w:cs="Times New Roman"/>
          <w:sz w:val="24"/>
          <w:szCs w:val="24"/>
          <w:lang w:val="ru-RU"/>
        </w:rPr>
        <w:t>работа</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области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литературы,</w:t>
      </w:r>
      <w:r w:rsidR="008D58D6">
        <w:rPr>
          <w:rFonts w:eastAsia="SchoolBookSanPin" w:cs="Times New Roman"/>
          <w:sz w:val="24"/>
          <w:szCs w:val="24"/>
          <w:lang w:val="ru-RU"/>
        </w:rPr>
        <w:t xml:space="preserve"> </w:t>
      </w:r>
      <w:r w:rsidRPr="004D5451">
        <w:rPr>
          <w:rFonts w:eastAsia="SchoolBookSanPin" w:cs="Times New Roman"/>
          <w:sz w:val="24"/>
          <w:szCs w:val="24"/>
          <w:lang w:val="ru-RU"/>
        </w:rPr>
        <w:t>музыки,</w:t>
      </w:r>
      <w:r w:rsidR="008D58D6">
        <w:rPr>
          <w:rFonts w:eastAsia="SchoolBookSanPin" w:cs="Times New Roman"/>
          <w:sz w:val="24"/>
          <w:szCs w:val="24"/>
          <w:lang w:val="ru-RU"/>
        </w:rPr>
        <w:t xml:space="preserve"> </w:t>
      </w:r>
      <w:r w:rsidRPr="004D5451">
        <w:rPr>
          <w:rFonts w:eastAsia="SchoolBookSanPin" w:cs="Times New Roman"/>
          <w:sz w:val="24"/>
          <w:szCs w:val="24"/>
          <w:lang w:val="ru-RU"/>
        </w:rPr>
        <w:t>изобразительного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искусства,</w:t>
      </w:r>
      <w:r w:rsidR="008D58D6">
        <w:rPr>
          <w:rFonts w:eastAsia="SchoolBookSanPin" w:cs="Times New Roman"/>
          <w:sz w:val="24"/>
          <w:szCs w:val="24"/>
          <w:lang w:val="ru-RU"/>
        </w:rPr>
        <w:t xml:space="preserve"> </w:t>
      </w:r>
      <w:r w:rsidRPr="004D5451">
        <w:rPr>
          <w:rFonts w:eastAsia="SchoolBookSanPin" w:cs="Times New Roman"/>
          <w:sz w:val="24"/>
          <w:szCs w:val="24"/>
          <w:lang w:val="ru-RU"/>
        </w:rPr>
        <w:t>экранных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искусств),</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представленная</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виде</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прозаического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или</w:t>
      </w:r>
      <w:r w:rsidR="008D58D6">
        <w:rPr>
          <w:rFonts w:eastAsia="SchoolBookSanPin" w:cs="Times New Roman"/>
          <w:sz w:val="24"/>
          <w:szCs w:val="24"/>
          <w:lang w:val="ru-RU"/>
        </w:rPr>
        <w:t xml:space="preserve"> </w:t>
      </w:r>
      <w:r w:rsidRPr="004D5451">
        <w:rPr>
          <w:rFonts w:eastAsia="SchoolBookSanPin" w:cs="Times New Roman"/>
          <w:sz w:val="24"/>
          <w:szCs w:val="24"/>
          <w:lang w:val="ru-RU"/>
        </w:rPr>
        <w:t>стихотворного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произведения,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инсценировки,</w:t>
      </w:r>
      <w:r w:rsidR="008D58D6">
        <w:rPr>
          <w:rFonts w:eastAsia="SchoolBookSanPin" w:cs="Times New Roman"/>
          <w:sz w:val="24"/>
          <w:szCs w:val="24"/>
          <w:lang w:val="ru-RU"/>
        </w:rPr>
        <w:t xml:space="preserve"> </w:t>
      </w:r>
      <w:r w:rsidRPr="004D5451">
        <w:rPr>
          <w:rFonts w:eastAsia="SchoolBookSanPin" w:cs="Times New Roman"/>
          <w:sz w:val="24"/>
          <w:szCs w:val="24"/>
          <w:lang w:val="ru-RU"/>
        </w:rPr>
        <w:t>художественной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декламации,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исполнения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музыкального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произведения,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компьютерной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анимации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003E6CEA">
        <w:rPr>
          <w:rFonts w:eastAsia="SchoolBookSanPin" w:cs="Times New Roman"/>
          <w:sz w:val="24"/>
          <w:szCs w:val="24"/>
          <w:lang w:val="ru-RU"/>
        </w:rPr>
        <w:t>другие</w:t>
      </w:r>
      <w:r w:rsidRPr="004D5451">
        <w:rPr>
          <w:rFonts w:eastAsia="SchoolBookSanPin" w:cs="Times New Roman"/>
          <w:sz w:val="24"/>
          <w:szCs w:val="24"/>
          <w:lang w:val="ru-RU"/>
        </w:rPr>
        <w:t>;</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материальный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объект,</w:t>
      </w:r>
      <w:r w:rsidR="008D58D6">
        <w:rPr>
          <w:rFonts w:eastAsia="SchoolBookSanPin" w:cs="Times New Roman"/>
          <w:sz w:val="24"/>
          <w:szCs w:val="24"/>
          <w:lang w:val="ru-RU"/>
        </w:rPr>
        <w:t xml:space="preserve"> </w:t>
      </w:r>
      <w:r w:rsidRPr="004D5451">
        <w:rPr>
          <w:rFonts w:eastAsia="SchoolBookSanPin" w:cs="Times New Roman"/>
          <w:sz w:val="24"/>
          <w:szCs w:val="24"/>
          <w:lang w:val="ru-RU"/>
        </w:rPr>
        <w:t>макет,</w:t>
      </w:r>
      <w:r w:rsidR="008D58D6">
        <w:rPr>
          <w:rFonts w:eastAsia="SchoolBookSanPin" w:cs="Times New Roman"/>
          <w:sz w:val="24"/>
          <w:szCs w:val="24"/>
          <w:lang w:val="ru-RU"/>
        </w:rPr>
        <w:t xml:space="preserve"> </w:t>
      </w:r>
      <w:r w:rsidRPr="004D5451">
        <w:rPr>
          <w:rFonts w:eastAsia="SchoolBookSanPin" w:cs="Times New Roman"/>
          <w:sz w:val="24"/>
          <w:szCs w:val="24"/>
          <w:lang w:val="ru-RU"/>
        </w:rPr>
        <w:t>иное</w:t>
      </w:r>
      <w:r w:rsidR="008D58D6">
        <w:rPr>
          <w:rFonts w:eastAsia="SchoolBookSanPin" w:cs="Times New Roman"/>
          <w:sz w:val="24"/>
          <w:szCs w:val="24"/>
          <w:lang w:val="ru-RU"/>
        </w:rPr>
        <w:t xml:space="preserve"> </w:t>
      </w:r>
      <w:r w:rsidRPr="004D5451">
        <w:rPr>
          <w:rFonts w:eastAsia="SchoolBookSanPin" w:cs="Times New Roman"/>
          <w:sz w:val="24"/>
          <w:szCs w:val="24"/>
          <w:lang w:val="ru-RU"/>
        </w:rPr>
        <w:t>конструкторское</w:t>
      </w:r>
      <w:r w:rsidR="008D58D6">
        <w:rPr>
          <w:rFonts w:eastAsia="SchoolBookSanPin" w:cs="Times New Roman"/>
          <w:sz w:val="24"/>
          <w:szCs w:val="24"/>
          <w:lang w:val="ru-RU"/>
        </w:rPr>
        <w:t xml:space="preserve"> </w:t>
      </w:r>
      <w:r w:rsidRPr="004D5451">
        <w:rPr>
          <w:rFonts w:eastAsia="SchoolBookSanPin" w:cs="Times New Roman"/>
          <w:sz w:val="24"/>
          <w:szCs w:val="24"/>
          <w:lang w:val="ru-RU"/>
        </w:rPr>
        <w:t>изделие;</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отчетные</w:t>
      </w:r>
      <w:r w:rsidR="008D58D6">
        <w:rPr>
          <w:rFonts w:eastAsia="SchoolBookSanPin" w:cs="Times New Roman"/>
          <w:sz w:val="24"/>
          <w:szCs w:val="24"/>
          <w:lang w:val="ru-RU"/>
        </w:rPr>
        <w:t xml:space="preserve"> </w:t>
      </w:r>
      <w:r w:rsidRPr="004D5451">
        <w:rPr>
          <w:rFonts w:eastAsia="SchoolBookSanPin" w:cs="Times New Roman"/>
          <w:sz w:val="24"/>
          <w:szCs w:val="24"/>
          <w:lang w:val="ru-RU"/>
        </w:rPr>
        <w:t>материалы</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социальному</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проекту,</w:t>
      </w:r>
      <w:r w:rsidR="008D58D6">
        <w:rPr>
          <w:rFonts w:eastAsia="SchoolBookSanPin" w:cs="Times New Roman"/>
          <w:sz w:val="24"/>
          <w:szCs w:val="24"/>
          <w:lang w:val="ru-RU"/>
        </w:rPr>
        <w:t xml:space="preserve"> </w:t>
      </w:r>
      <w:r w:rsidRPr="004D5451">
        <w:rPr>
          <w:rFonts w:eastAsia="SchoolBookSanPin" w:cs="Times New Roman"/>
          <w:sz w:val="24"/>
          <w:szCs w:val="24"/>
          <w:lang w:val="ru-RU"/>
        </w:rPr>
        <w:t>которые</w:t>
      </w:r>
      <w:r w:rsidR="008D58D6">
        <w:rPr>
          <w:rFonts w:eastAsia="SchoolBookSanPin" w:cs="Times New Roman"/>
          <w:sz w:val="24"/>
          <w:szCs w:val="24"/>
          <w:lang w:val="ru-RU"/>
        </w:rPr>
        <w:t xml:space="preserve"> </w:t>
      </w:r>
      <w:r w:rsidRPr="004D5451">
        <w:rPr>
          <w:rFonts w:eastAsia="SchoolBookSanPin" w:cs="Times New Roman"/>
          <w:sz w:val="24"/>
          <w:szCs w:val="24"/>
          <w:lang w:val="ru-RU"/>
        </w:rPr>
        <w:t>могут</w:t>
      </w:r>
      <w:r w:rsidR="008D58D6">
        <w:rPr>
          <w:rFonts w:eastAsia="SchoolBookSanPin" w:cs="Times New Roman"/>
          <w:sz w:val="24"/>
          <w:szCs w:val="24"/>
          <w:lang w:val="ru-RU"/>
        </w:rPr>
        <w:t xml:space="preserve"> </w:t>
      </w:r>
      <w:r w:rsidRPr="004D5451">
        <w:rPr>
          <w:rFonts w:eastAsia="SchoolBookSanPin" w:cs="Times New Roman"/>
          <w:sz w:val="24"/>
          <w:szCs w:val="24"/>
          <w:lang w:val="ru-RU"/>
        </w:rPr>
        <w:t>включать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как</w:t>
      </w:r>
      <w:r w:rsidR="008D58D6">
        <w:rPr>
          <w:rFonts w:eastAsia="SchoolBookSanPin" w:cs="Times New Roman"/>
          <w:sz w:val="24"/>
          <w:szCs w:val="24"/>
          <w:lang w:val="ru-RU"/>
        </w:rPr>
        <w:t xml:space="preserve"> </w:t>
      </w:r>
      <w:r w:rsidRPr="004D5451">
        <w:rPr>
          <w:rFonts w:eastAsia="SchoolBookSanPin" w:cs="Times New Roman"/>
          <w:sz w:val="24"/>
          <w:szCs w:val="24"/>
          <w:lang w:val="ru-RU"/>
        </w:rPr>
        <w:t>тексты,</w:t>
      </w:r>
      <w:r w:rsidR="008D58D6">
        <w:rPr>
          <w:rFonts w:eastAsia="SchoolBookSanPin" w:cs="Times New Roman"/>
          <w:sz w:val="24"/>
          <w:szCs w:val="24"/>
          <w:lang w:val="ru-RU"/>
        </w:rPr>
        <w:t xml:space="preserve"> </w:t>
      </w:r>
      <w:r w:rsidR="002604C3">
        <w:rPr>
          <w:rFonts w:eastAsia="SchoolBookSanPin" w:cs="Times New Roman"/>
          <w:sz w:val="24"/>
          <w:szCs w:val="24"/>
          <w:lang w:val="ru-RU"/>
        </w:rPr>
        <w:br/>
      </w:r>
      <w:r w:rsidRPr="004D5451">
        <w:rPr>
          <w:rFonts w:eastAsia="SchoolBookSanPin" w:cs="Times New Roman"/>
          <w:sz w:val="24"/>
          <w:szCs w:val="24"/>
          <w:lang w:val="ru-RU"/>
        </w:rPr>
        <w:t>так</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мультимедийные</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продукты.</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Требования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к</w:t>
      </w:r>
      <w:r w:rsidR="008D58D6">
        <w:rPr>
          <w:rFonts w:eastAsia="SchoolBookSanPin" w:cs="Times New Roman"/>
          <w:sz w:val="24"/>
          <w:szCs w:val="24"/>
          <w:lang w:val="ru-RU"/>
        </w:rPr>
        <w:t xml:space="preserve"> </w:t>
      </w:r>
      <w:r w:rsidRPr="004D5451">
        <w:rPr>
          <w:rFonts w:eastAsia="SchoolBookSanPin" w:cs="Times New Roman"/>
          <w:sz w:val="24"/>
          <w:szCs w:val="24"/>
          <w:lang w:val="ru-RU"/>
        </w:rPr>
        <w:t>организации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проектной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деятельности,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к</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содержанию</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направленности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проекта,</w:t>
      </w:r>
      <w:r w:rsidR="008D58D6">
        <w:rPr>
          <w:rFonts w:eastAsia="SchoolBookSanPin" w:cs="Times New Roman"/>
          <w:sz w:val="24"/>
          <w:szCs w:val="24"/>
          <w:lang w:val="ru-RU"/>
        </w:rPr>
        <w:t xml:space="preserve"> </w:t>
      </w:r>
      <w:r w:rsidRPr="004D5451">
        <w:rPr>
          <w:rFonts w:eastAsia="SchoolBookSanPin" w:cs="Times New Roman"/>
          <w:sz w:val="24"/>
          <w:szCs w:val="24"/>
          <w:lang w:val="ru-RU"/>
        </w:rPr>
        <w:t>а</w:t>
      </w:r>
      <w:r w:rsidR="008D58D6">
        <w:rPr>
          <w:rFonts w:eastAsia="SchoolBookSanPin" w:cs="Times New Roman"/>
          <w:sz w:val="24"/>
          <w:szCs w:val="24"/>
          <w:lang w:val="ru-RU"/>
        </w:rPr>
        <w:t xml:space="preserve"> </w:t>
      </w:r>
      <w:r w:rsidRPr="004D5451">
        <w:rPr>
          <w:rFonts w:eastAsia="SchoolBookSanPin" w:cs="Times New Roman"/>
          <w:sz w:val="24"/>
          <w:szCs w:val="24"/>
          <w:lang w:val="ru-RU"/>
        </w:rPr>
        <w:t>также</w:t>
      </w:r>
      <w:r w:rsidR="008D58D6">
        <w:rPr>
          <w:rFonts w:eastAsia="SchoolBookSanPin" w:cs="Times New Roman"/>
          <w:sz w:val="24"/>
          <w:szCs w:val="24"/>
          <w:lang w:val="ru-RU"/>
        </w:rPr>
        <w:t xml:space="preserve"> </w:t>
      </w:r>
      <w:r w:rsidRPr="004D5451">
        <w:rPr>
          <w:rFonts w:eastAsia="SchoolBookSanPin" w:cs="Times New Roman"/>
          <w:sz w:val="24"/>
          <w:szCs w:val="24"/>
          <w:lang w:val="ru-RU"/>
        </w:rPr>
        <w:t>критерии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оценки</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проектной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работы</w:t>
      </w:r>
      <w:r w:rsidR="008D58D6">
        <w:rPr>
          <w:rFonts w:eastAsia="SchoolBookSanPin" w:cs="Times New Roman"/>
          <w:sz w:val="24"/>
          <w:szCs w:val="24"/>
          <w:lang w:val="ru-RU"/>
        </w:rPr>
        <w:t xml:space="preserve"> </w:t>
      </w:r>
      <w:r w:rsidRPr="004D5451">
        <w:rPr>
          <w:rFonts w:eastAsia="SchoolBookSanPin" w:cs="Times New Roman"/>
          <w:sz w:val="24"/>
          <w:szCs w:val="24"/>
          <w:lang w:val="ru-RU"/>
        </w:rPr>
        <w:t>разрабатываются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с</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учетом</w:t>
      </w:r>
      <w:r w:rsidR="008D58D6">
        <w:rPr>
          <w:rFonts w:eastAsia="SchoolBookSanPin" w:cs="Times New Roman"/>
          <w:sz w:val="24"/>
          <w:szCs w:val="24"/>
          <w:lang w:val="ru-RU"/>
        </w:rPr>
        <w:t xml:space="preserve"> </w:t>
      </w:r>
      <w:r w:rsidRPr="004D5451">
        <w:rPr>
          <w:rFonts w:eastAsia="SchoolBookSanPin" w:cs="Times New Roman"/>
          <w:sz w:val="24"/>
          <w:szCs w:val="24"/>
          <w:lang w:val="ru-RU"/>
        </w:rPr>
        <w:t>целей</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задач</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проектной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деятельности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на</w:t>
      </w:r>
      <w:r w:rsidR="008D58D6">
        <w:rPr>
          <w:rFonts w:eastAsia="SchoolBookSanPin" w:cs="Times New Roman"/>
          <w:sz w:val="24"/>
          <w:szCs w:val="24"/>
          <w:lang w:val="ru-RU"/>
        </w:rPr>
        <w:t xml:space="preserve"> </w:t>
      </w:r>
      <w:r w:rsidRPr="004D5451">
        <w:rPr>
          <w:rFonts w:eastAsia="SchoolBookSanPin" w:cs="Times New Roman"/>
          <w:sz w:val="24"/>
          <w:szCs w:val="24"/>
          <w:lang w:val="ru-RU"/>
        </w:rPr>
        <w:t>данном</w:t>
      </w:r>
      <w:r w:rsidR="008D58D6">
        <w:rPr>
          <w:rFonts w:eastAsia="SchoolBookSanPin" w:cs="Times New Roman"/>
          <w:sz w:val="24"/>
          <w:szCs w:val="24"/>
          <w:lang w:val="ru-RU"/>
        </w:rPr>
        <w:t xml:space="preserve"> </w:t>
      </w:r>
      <w:r w:rsidRPr="004D5451">
        <w:rPr>
          <w:rFonts w:eastAsia="SchoolBookSanPin" w:cs="Times New Roman"/>
          <w:sz w:val="24"/>
          <w:szCs w:val="24"/>
          <w:lang w:val="ru-RU"/>
        </w:rPr>
        <w:t>этапе</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образования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соответствии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с</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особенностями</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образовательной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организации.</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Общим</w:t>
      </w:r>
      <w:r w:rsidR="008D58D6">
        <w:rPr>
          <w:rFonts w:eastAsia="SchoolBookSanPin" w:cs="Times New Roman"/>
          <w:sz w:val="24"/>
          <w:szCs w:val="24"/>
          <w:lang w:val="ru-RU"/>
        </w:rPr>
        <w:t xml:space="preserve"> </w:t>
      </w:r>
      <w:r w:rsidRPr="004D5451">
        <w:rPr>
          <w:rFonts w:eastAsia="SchoolBookSanPin" w:cs="Times New Roman"/>
          <w:sz w:val="24"/>
          <w:szCs w:val="24"/>
          <w:lang w:val="ru-RU"/>
        </w:rPr>
        <w:t>требованием</w:t>
      </w:r>
      <w:r w:rsidR="008D58D6">
        <w:rPr>
          <w:rFonts w:eastAsia="SchoolBookSanPin" w:cs="Times New Roman"/>
          <w:sz w:val="24"/>
          <w:szCs w:val="24"/>
          <w:lang w:val="ru-RU"/>
        </w:rPr>
        <w:t xml:space="preserve"> </w:t>
      </w:r>
      <w:r w:rsidRPr="004D5451">
        <w:rPr>
          <w:rFonts w:eastAsia="SchoolBookSanPin" w:cs="Times New Roman"/>
          <w:sz w:val="24"/>
          <w:szCs w:val="24"/>
          <w:lang w:val="ru-RU"/>
        </w:rPr>
        <w:t>ко</w:t>
      </w:r>
      <w:r w:rsidR="008D58D6">
        <w:rPr>
          <w:rFonts w:eastAsia="SchoolBookSanPin" w:cs="Times New Roman"/>
          <w:sz w:val="24"/>
          <w:szCs w:val="24"/>
          <w:lang w:val="ru-RU"/>
        </w:rPr>
        <w:t xml:space="preserve"> </w:t>
      </w:r>
      <w:r w:rsidRPr="004D5451">
        <w:rPr>
          <w:rFonts w:eastAsia="SchoolBookSanPin" w:cs="Times New Roman"/>
          <w:sz w:val="24"/>
          <w:szCs w:val="24"/>
          <w:lang w:val="ru-RU"/>
        </w:rPr>
        <w:t>всем</w:t>
      </w:r>
      <w:r w:rsidR="008D58D6">
        <w:rPr>
          <w:rFonts w:eastAsia="SchoolBookSanPin" w:cs="Times New Roman"/>
          <w:sz w:val="24"/>
          <w:szCs w:val="24"/>
          <w:lang w:val="ru-RU"/>
        </w:rPr>
        <w:t xml:space="preserve"> </w:t>
      </w:r>
      <w:r w:rsidRPr="004D5451">
        <w:rPr>
          <w:rFonts w:eastAsia="SchoolBookSanPin" w:cs="Times New Roman"/>
          <w:sz w:val="24"/>
          <w:szCs w:val="24"/>
          <w:lang w:val="ru-RU"/>
        </w:rPr>
        <w:t>работам</w:t>
      </w:r>
      <w:r w:rsidR="008D58D6">
        <w:rPr>
          <w:rFonts w:eastAsia="SchoolBookSanPin" w:cs="Times New Roman"/>
          <w:sz w:val="24"/>
          <w:szCs w:val="24"/>
          <w:lang w:val="ru-RU"/>
        </w:rPr>
        <w:t xml:space="preserve"> </w:t>
      </w:r>
      <w:r w:rsidRPr="004D5451">
        <w:rPr>
          <w:rFonts w:eastAsia="SchoolBookSanPin" w:cs="Times New Roman"/>
          <w:sz w:val="24"/>
          <w:szCs w:val="24"/>
          <w:lang w:val="ru-RU"/>
        </w:rPr>
        <w:t>является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необходимость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соблюдения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норм</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правил</w:t>
      </w:r>
      <w:r w:rsidR="008D58D6">
        <w:rPr>
          <w:rFonts w:eastAsia="SchoolBookSanPin" w:cs="Times New Roman"/>
          <w:sz w:val="24"/>
          <w:szCs w:val="24"/>
          <w:lang w:val="ru-RU"/>
        </w:rPr>
        <w:t xml:space="preserve"> </w:t>
      </w:r>
      <w:r w:rsidRPr="004D5451">
        <w:rPr>
          <w:rFonts w:eastAsia="SchoolBookSanPin" w:cs="Times New Roman"/>
          <w:sz w:val="24"/>
          <w:szCs w:val="24"/>
          <w:lang w:val="ru-RU"/>
        </w:rPr>
        <w:t>цитирования,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ссылок</w:t>
      </w:r>
      <w:r w:rsidR="008D58D6">
        <w:rPr>
          <w:rFonts w:eastAsia="SchoolBookSanPin" w:cs="Times New Roman"/>
          <w:sz w:val="24"/>
          <w:szCs w:val="24"/>
          <w:lang w:val="ru-RU"/>
        </w:rPr>
        <w:t xml:space="preserve"> </w:t>
      </w:r>
      <w:r w:rsidRPr="004D5451">
        <w:rPr>
          <w:rFonts w:eastAsia="SchoolBookSanPin" w:cs="Times New Roman"/>
          <w:sz w:val="24"/>
          <w:szCs w:val="24"/>
          <w:lang w:val="ru-RU"/>
        </w:rPr>
        <w:t>на</w:t>
      </w:r>
      <w:r w:rsidR="008D58D6">
        <w:rPr>
          <w:rFonts w:eastAsia="SchoolBookSanPin" w:cs="Times New Roman"/>
          <w:sz w:val="24"/>
          <w:szCs w:val="24"/>
          <w:lang w:val="ru-RU"/>
        </w:rPr>
        <w:t xml:space="preserve"> </w:t>
      </w:r>
      <w:r w:rsidRPr="004D5451">
        <w:rPr>
          <w:rFonts w:eastAsia="SchoolBookSanPin" w:cs="Times New Roman"/>
          <w:sz w:val="24"/>
          <w:szCs w:val="24"/>
          <w:lang w:val="ru-RU"/>
        </w:rPr>
        <w:t>различные</w:t>
      </w:r>
      <w:r w:rsidR="008D58D6">
        <w:rPr>
          <w:rFonts w:eastAsia="SchoolBookSanPin" w:cs="Times New Roman"/>
          <w:sz w:val="24"/>
          <w:szCs w:val="24"/>
          <w:lang w:val="ru-RU"/>
        </w:rPr>
        <w:t xml:space="preserve"> </w:t>
      </w:r>
      <w:r w:rsidRPr="004D5451">
        <w:rPr>
          <w:rFonts w:eastAsia="SchoolBookSanPin" w:cs="Times New Roman"/>
          <w:sz w:val="24"/>
          <w:szCs w:val="24"/>
          <w:lang w:val="ru-RU"/>
        </w:rPr>
        <w:t>источники.</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случае</w:t>
      </w:r>
      <w:r w:rsidR="008D58D6">
        <w:rPr>
          <w:rFonts w:eastAsia="SchoolBookSanPin" w:cs="Times New Roman"/>
          <w:sz w:val="24"/>
          <w:szCs w:val="24"/>
          <w:lang w:val="ru-RU"/>
        </w:rPr>
        <w:t xml:space="preserve"> </w:t>
      </w:r>
      <w:r w:rsidRPr="004D5451">
        <w:rPr>
          <w:rFonts w:eastAsia="SchoolBookSanPin" w:cs="Times New Roman"/>
          <w:sz w:val="24"/>
          <w:szCs w:val="24"/>
          <w:lang w:val="ru-RU"/>
        </w:rPr>
        <w:t>заимствования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текста</w:t>
      </w:r>
      <w:r w:rsidR="008D58D6">
        <w:rPr>
          <w:rFonts w:eastAsia="SchoolBookSanPin" w:cs="Times New Roman"/>
          <w:sz w:val="24"/>
          <w:szCs w:val="24"/>
          <w:lang w:val="ru-RU"/>
        </w:rPr>
        <w:t xml:space="preserve"> </w:t>
      </w:r>
      <w:r w:rsidRPr="004D5451">
        <w:rPr>
          <w:rFonts w:eastAsia="SchoolBookSanPin" w:cs="Times New Roman"/>
          <w:sz w:val="24"/>
          <w:szCs w:val="24"/>
          <w:lang w:val="ru-RU"/>
        </w:rPr>
        <w:t>работы</w:t>
      </w:r>
      <w:r w:rsidR="008D58D6">
        <w:rPr>
          <w:rFonts w:eastAsia="SchoolBookSanPin" w:cs="Times New Roman"/>
          <w:sz w:val="24"/>
          <w:szCs w:val="24"/>
          <w:lang w:val="ru-RU"/>
        </w:rPr>
        <w:t xml:space="preserve"> </w:t>
      </w:r>
      <w:r w:rsidRPr="004D5451">
        <w:rPr>
          <w:rFonts w:eastAsia="SchoolBookSanPin" w:cs="Times New Roman"/>
          <w:sz w:val="24"/>
          <w:szCs w:val="24"/>
          <w:lang w:val="ru-RU"/>
        </w:rPr>
        <w:t>(плагиата)</w:t>
      </w:r>
      <w:r w:rsidR="008D58D6">
        <w:rPr>
          <w:rFonts w:eastAsia="SchoolBookSanPin" w:cs="Times New Roman"/>
          <w:sz w:val="24"/>
          <w:szCs w:val="24"/>
          <w:lang w:val="ru-RU"/>
        </w:rPr>
        <w:t xml:space="preserve"> </w:t>
      </w:r>
      <w:r w:rsidRPr="004D5451">
        <w:rPr>
          <w:rFonts w:eastAsia="SchoolBookSanPin" w:cs="Times New Roman"/>
          <w:sz w:val="24"/>
          <w:szCs w:val="24"/>
          <w:lang w:val="ru-RU"/>
        </w:rPr>
        <w:t>без</w:t>
      </w:r>
      <w:r w:rsidR="008D58D6">
        <w:rPr>
          <w:rFonts w:eastAsia="SchoolBookSanPin" w:cs="Times New Roman"/>
          <w:sz w:val="24"/>
          <w:szCs w:val="24"/>
          <w:lang w:val="ru-RU"/>
        </w:rPr>
        <w:t xml:space="preserve"> </w:t>
      </w:r>
      <w:r w:rsidRPr="004D5451">
        <w:rPr>
          <w:rFonts w:eastAsia="SchoolBookSanPin" w:cs="Times New Roman"/>
          <w:sz w:val="24"/>
          <w:szCs w:val="24"/>
          <w:lang w:val="ru-RU"/>
        </w:rPr>
        <w:t>указания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ссылок</w:t>
      </w:r>
      <w:r w:rsidR="008D58D6">
        <w:rPr>
          <w:rFonts w:eastAsia="SchoolBookSanPin" w:cs="Times New Roman"/>
          <w:sz w:val="24"/>
          <w:szCs w:val="24"/>
          <w:lang w:val="ru-RU"/>
        </w:rPr>
        <w:t xml:space="preserve"> </w:t>
      </w:r>
      <w:r w:rsidRPr="004D5451">
        <w:rPr>
          <w:rFonts w:eastAsia="SchoolBookSanPin" w:cs="Times New Roman"/>
          <w:sz w:val="24"/>
          <w:szCs w:val="24"/>
          <w:lang w:val="ru-RU"/>
        </w:rPr>
        <w:t>на</w:t>
      </w:r>
      <w:r w:rsidR="008D58D6">
        <w:rPr>
          <w:rFonts w:eastAsia="SchoolBookSanPin" w:cs="Times New Roman"/>
          <w:sz w:val="24"/>
          <w:szCs w:val="24"/>
          <w:lang w:val="ru-RU"/>
        </w:rPr>
        <w:t xml:space="preserve"> </w:t>
      </w:r>
      <w:r w:rsidRPr="004D5451">
        <w:rPr>
          <w:rFonts w:eastAsia="SchoolBookSanPin" w:cs="Times New Roman"/>
          <w:sz w:val="24"/>
          <w:szCs w:val="24"/>
          <w:lang w:val="ru-RU"/>
        </w:rPr>
        <w:t>источник</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проект</w:t>
      </w:r>
      <w:r w:rsidR="008D58D6">
        <w:rPr>
          <w:rFonts w:eastAsia="SchoolBookSanPin" w:cs="Times New Roman"/>
          <w:sz w:val="24"/>
          <w:szCs w:val="24"/>
          <w:lang w:val="ru-RU"/>
        </w:rPr>
        <w:t xml:space="preserve"> </w:t>
      </w:r>
      <w:r w:rsidRPr="004D5451">
        <w:rPr>
          <w:rFonts w:eastAsia="SchoolBookSanPin" w:cs="Times New Roman"/>
          <w:sz w:val="24"/>
          <w:szCs w:val="24"/>
          <w:lang w:val="ru-RU"/>
        </w:rPr>
        <w:t>к</w:t>
      </w:r>
      <w:r w:rsidR="008D58D6">
        <w:rPr>
          <w:rFonts w:eastAsia="SchoolBookSanPin" w:cs="Times New Roman"/>
          <w:sz w:val="24"/>
          <w:szCs w:val="24"/>
          <w:lang w:val="ru-RU"/>
        </w:rPr>
        <w:t xml:space="preserve"> </w:t>
      </w:r>
      <w:r w:rsidRPr="004D5451">
        <w:rPr>
          <w:rFonts w:eastAsia="SchoolBookSanPin" w:cs="Times New Roman"/>
          <w:sz w:val="24"/>
          <w:szCs w:val="24"/>
          <w:lang w:val="ru-RU"/>
        </w:rPr>
        <w:t>защите</w:t>
      </w:r>
      <w:r w:rsidR="008D58D6">
        <w:rPr>
          <w:rFonts w:eastAsia="SchoolBookSanPin" w:cs="Times New Roman"/>
          <w:sz w:val="24"/>
          <w:szCs w:val="24"/>
          <w:lang w:val="ru-RU"/>
        </w:rPr>
        <w:t xml:space="preserve"> </w:t>
      </w:r>
      <w:r w:rsidRPr="004D5451">
        <w:rPr>
          <w:rFonts w:eastAsia="SchoolBookSanPin" w:cs="Times New Roman"/>
          <w:sz w:val="24"/>
          <w:szCs w:val="24"/>
          <w:lang w:val="ru-RU"/>
        </w:rPr>
        <w:t>не</w:t>
      </w:r>
      <w:r w:rsidR="008D58D6">
        <w:rPr>
          <w:rFonts w:eastAsia="SchoolBookSanPin" w:cs="Times New Roman"/>
          <w:sz w:val="24"/>
          <w:szCs w:val="24"/>
          <w:lang w:val="ru-RU"/>
        </w:rPr>
        <w:t xml:space="preserve"> </w:t>
      </w:r>
      <w:r w:rsidRPr="004D5451">
        <w:rPr>
          <w:rFonts w:eastAsia="SchoolBookSanPin" w:cs="Times New Roman"/>
          <w:sz w:val="24"/>
          <w:szCs w:val="24"/>
          <w:lang w:val="ru-RU"/>
        </w:rPr>
        <w:t>допускается.</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Защита</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проекта</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осуществляется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процессе</w:t>
      </w:r>
      <w:r w:rsidR="008D58D6">
        <w:rPr>
          <w:rFonts w:eastAsia="SchoolBookSanPin" w:cs="Times New Roman"/>
          <w:sz w:val="24"/>
          <w:szCs w:val="24"/>
          <w:lang w:val="ru-RU"/>
        </w:rPr>
        <w:t xml:space="preserve"> </w:t>
      </w:r>
      <w:r w:rsidRPr="004D5451">
        <w:rPr>
          <w:rFonts w:eastAsia="SchoolBookSanPin" w:cs="Times New Roman"/>
          <w:sz w:val="24"/>
          <w:szCs w:val="24"/>
          <w:lang w:val="ru-RU"/>
        </w:rPr>
        <w:t>специально</w:t>
      </w:r>
      <w:r w:rsidR="008D58D6">
        <w:rPr>
          <w:rFonts w:eastAsia="SchoolBookSanPin" w:cs="Times New Roman"/>
          <w:sz w:val="24"/>
          <w:szCs w:val="24"/>
          <w:lang w:val="ru-RU"/>
        </w:rPr>
        <w:t xml:space="preserve"> </w:t>
      </w:r>
      <w:r w:rsidRPr="004D5451">
        <w:rPr>
          <w:rFonts w:eastAsia="SchoolBookSanPin" w:cs="Times New Roman"/>
          <w:sz w:val="24"/>
          <w:szCs w:val="24"/>
          <w:lang w:val="ru-RU"/>
        </w:rPr>
        <w:t>организованной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деятельности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комиссии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образовательной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организации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или</w:t>
      </w:r>
      <w:r w:rsidR="008D58D6">
        <w:rPr>
          <w:rFonts w:eastAsia="SchoolBookSanPin" w:cs="Times New Roman"/>
          <w:sz w:val="24"/>
          <w:szCs w:val="24"/>
          <w:lang w:val="ru-RU"/>
        </w:rPr>
        <w:t xml:space="preserve"> </w:t>
      </w:r>
      <w:r w:rsidRPr="004D5451">
        <w:rPr>
          <w:rFonts w:eastAsia="SchoolBookSanPin" w:cs="Times New Roman"/>
          <w:sz w:val="24"/>
          <w:szCs w:val="24"/>
          <w:lang w:val="ru-RU"/>
        </w:rPr>
        <w:t>на</w:t>
      </w:r>
      <w:r w:rsidR="008D58D6">
        <w:rPr>
          <w:rFonts w:eastAsia="SchoolBookSanPin" w:cs="Times New Roman"/>
          <w:sz w:val="24"/>
          <w:szCs w:val="24"/>
          <w:lang w:val="ru-RU"/>
        </w:rPr>
        <w:t xml:space="preserve"> </w:t>
      </w:r>
      <w:r w:rsidRPr="004D5451">
        <w:rPr>
          <w:rFonts w:eastAsia="SchoolBookSanPin" w:cs="Times New Roman"/>
          <w:sz w:val="24"/>
          <w:szCs w:val="24"/>
          <w:lang w:val="ru-RU"/>
        </w:rPr>
        <w:t>школьной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конференции.</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Результаты</w:t>
      </w:r>
      <w:r w:rsidR="008D58D6">
        <w:rPr>
          <w:rFonts w:eastAsia="SchoolBookSanPin" w:cs="Times New Roman"/>
          <w:sz w:val="24"/>
          <w:szCs w:val="24"/>
          <w:lang w:val="ru-RU"/>
        </w:rPr>
        <w:t xml:space="preserve"> </w:t>
      </w:r>
      <w:r w:rsidRPr="004D5451">
        <w:rPr>
          <w:rFonts w:eastAsia="SchoolBookSanPin" w:cs="Times New Roman"/>
          <w:sz w:val="24"/>
          <w:szCs w:val="24"/>
          <w:lang w:val="ru-RU"/>
        </w:rPr>
        <w:t>выполнения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проекта</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оцениваются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w:t>
      </w:r>
      <w:r w:rsidR="008D58D6">
        <w:rPr>
          <w:rFonts w:eastAsia="SchoolBookSanPin" w:cs="Times New Roman"/>
          <w:sz w:val="24"/>
          <w:szCs w:val="24"/>
          <w:lang w:val="ru-RU"/>
        </w:rPr>
        <w:t xml:space="preserve"> </w:t>
      </w:r>
      <w:r w:rsidRPr="004D5451">
        <w:rPr>
          <w:rFonts w:eastAsia="SchoolBookSanPin" w:cs="Times New Roman"/>
          <w:sz w:val="24"/>
          <w:szCs w:val="24"/>
          <w:lang w:val="ru-RU"/>
        </w:rPr>
        <w:t>итогам</w:t>
      </w:r>
      <w:r w:rsidR="008D58D6">
        <w:rPr>
          <w:rFonts w:eastAsia="SchoolBookSanPin" w:cs="Times New Roman"/>
          <w:sz w:val="24"/>
          <w:szCs w:val="24"/>
          <w:lang w:val="ru-RU"/>
        </w:rPr>
        <w:t xml:space="preserve"> </w:t>
      </w:r>
      <w:r w:rsidRPr="004D5451">
        <w:rPr>
          <w:rFonts w:eastAsia="SchoolBookSanPin" w:cs="Times New Roman"/>
          <w:sz w:val="24"/>
          <w:szCs w:val="24"/>
          <w:lang w:val="ru-RU"/>
        </w:rPr>
        <w:t>рассмотрения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комиссией</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представленного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продукта</w:t>
      </w:r>
      <w:r w:rsidR="008D58D6">
        <w:rPr>
          <w:rFonts w:eastAsia="SchoolBookSanPin" w:cs="Times New Roman"/>
          <w:sz w:val="24"/>
          <w:szCs w:val="24"/>
          <w:lang w:val="ru-RU"/>
        </w:rPr>
        <w:t xml:space="preserve"> </w:t>
      </w:r>
      <w:r w:rsidRPr="004D5451">
        <w:rPr>
          <w:rFonts w:eastAsia="SchoolBookSanPin" w:cs="Times New Roman"/>
          <w:sz w:val="24"/>
          <w:szCs w:val="24"/>
          <w:lang w:val="ru-RU"/>
        </w:rPr>
        <w:t>с</w:t>
      </w:r>
      <w:r w:rsidR="008D58D6">
        <w:rPr>
          <w:rFonts w:eastAsia="SchoolBookSanPin" w:cs="Times New Roman"/>
          <w:sz w:val="24"/>
          <w:szCs w:val="24"/>
          <w:lang w:val="ru-RU"/>
        </w:rPr>
        <w:t xml:space="preserve"> </w:t>
      </w:r>
      <w:r w:rsidRPr="004D5451">
        <w:rPr>
          <w:rFonts w:eastAsia="SchoolBookSanPin" w:cs="Times New Roman"/>
          <w:sz w:val="24"/>
          <w:szCs w:val="24"/>
          <w:lang w:val="ru-RU"/>
        </w:rPr>
        <w:t>краткой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пояснительной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запиской,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презентации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обучающегося</w:t>
      </w:r>
      <w:r w:rsidR="008D58D6">
        <w:rPr>
          <w:rFonts w:eastAsia="SchoolBookSanPin" w:cs="Times New Roman"/>
          <w:sz w:val="24"/>
          <w:szCs w:val="24"/>
          <w:lang w:val="ru-RU"/>
        </w:rPr>
        <w:t xml:space="preserve"> </w:t>
      </w:r>
      <w:r w:rsidR="002604C3">
        <w:rPr>
          <w:rFonts w:eastAsia="SchoolBookSanPin" w:cs="Times New Roman"/>
          <w:sz w:val="24"/>
          <w:szCs w:val="24"/>
          <w:lang w:val="ru-RU"/>
        </w:rPr>
        <w:br/>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отзыва</w:t>
      </w:r>
      <w:r w:rsidR="008D58D6">
        <w:rPr>
          <w:rFonts w:eastAsia="SchoolBookSanPin" w:cs="Times New Roman"/>
          <w:sz w:val="24"/>
          <w:szCs w:val="24"/>
          <w:lang w:val="ru-RU"/>
        </w:rPr>
        <w:t xml:space="preserve"> </w:t>
      </w:r>
      <w:r w:rsidRPr="004D5451">
        <w:rPr>
          <w:rFonts w:eastAsia="SchoolBookSanPin" w:cs="Times New Roman"/>
          <w:sz w:val="24"/>
          <w:szCs w:val="24"/>
          <w:lang w:val="ru-RU"/>
        </w:rPr>
        <w:t>руководителя</w:t>
      </w:r>
      <w:r w:rsidR="002604C3">
        <w:rPr>
          <w:rFonts w:eastAsia="SchoolBookSanPin" w:cs="Times New Roman"/>
          <w:sz w:val="24"/>
          <w:szCs w:val="24"/>
          <w:lang w:val="ru-RU"/>
        </w:rPr>
        <w:t xml:space="preserve"> проекта</w:t>
      </w:r>
      <w:r w:rsidRPr="004D5451">
        <w:rPr>
          <w:rFonts w:eastAsia="SchoolBookSanPin" w:cs="Times New Roman"/>
          <w:sz w:val="24"/>
          <w:szCs w:val="24"/>
          <w:lang w:val="ru-RU"/>
        </w:rPr>
        <w:t>.</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b/>
          <w:bCs/>
          <w:position w:val="1"/>
          <w:sz w:val="24"/>
          <w:szCs w:val="24"/>
          <w:lang w:val="ru-RU"/>
        </w:rPr>
        <w:t>Критерии</w:t>
      </w:r>
      <w:r w:rsidRPr="004D5451">
        <w:rPr>
          <w:rStyle w:val="ad"/>
          <w:rFonts w:eastAsia="SchoolBookSanPin" w:cs="Times New Roman"/>
          <w:b/>
          <w:bCs/>
          <w:position w:val="1"/>
          <w:sz w:val="24"/>
          <w:szCs w:val="24"/>
          <w:lang w:val="ru-RU"/>
        </w:rPr>
        <w:footnoteReference w:id="1"/>
      </w:r>
      <w:r w:rsidR="008D58D6">
        <w:rPr>
          <w:rFonts w:eastAsia="SchoolBookSanPin" w:cs="Times New Roman"/>
          <w:position w:val="5"/>
          <w:sz w:val="24"/>
          <w:szCs w:val="24"/>
          <w:lang w:val="ru-RU"/>
        </w:rPr>
        <w:t xml:space="preserve"> </w:t>
      </w:r>
      <w:r w:rsidRPr="004D5451">
        <w:rPr>
          <w:rFonts w:eastAsia="SchoolBookSanPin" w:cs="Times New Roman"/>
          <w:b/>
          <w:bCs/>
          <w:position w:val="1"/>
          <w:sz w:val="24"/>
          <w:szCs w:val="24"/>
          <w:lang w:val="ru-RU"/>
        </w:rPr>
        <w:t>оценки</w:t>
      </w:r>
      <w:r w:rsidR="008D58D6">
        <w:rPr>
          <w:rFonts w:eastAsia="SchoolBookSanPin" w:cs="Times New Roman"/>
          <w:b/>
          <w:bCs/>
          <w:position w:val="1"/>
          <w:sz w:val="24"/>
          <w:szCs w:val="24"/>
          <w:lang w:val="ru-RU"/>
        </w:rPr>
        <w:t xml:space="preserve"> </w:t>
      </w:r>
      <w:r w:rsidRPr="004D5451">
        <w:rPr>
          <w:rFonts w:eastAsia="SchoolBookSanPin" w:cs="Times New Roman"/>
          <w:b/>
          <w:bCs/>
          <w:position w:val="1"/>
          <w:sz w:val="24"/>
          <w:szCs w:val="24"/>
          <w:lang w:val="ru-RU"/>
        </w:rPr>
        <w:t>проектной</w:t>
      </w:r>
      <w:r w:rsidR="008D58D6">
        <w:rPr>
          <w:rFonts w:eastAsia="SchoolBookSanPin" w:cs="Times New Roman"/>
          <w:b/>
          <w:bCs/>
          <w:position w:val="1"/>
          <w:sz w:val="24"/>
          <w:szCs w:val="24"/>
          <w:lang w:val="ru-RU"/>
        </w:rPr>
        <w:t xml:space="preserve"> </w:t>
      </w:r>
      <w:r w:rsidRPr="004D5451">
        <w:rPr>
          <w:rFonts w:eastAsia="SchoolBookSanPin" w:cs="Times New Roman"/>
          <w:b/>
          <w:bCs/>
          <w:position w:val="1"/>
          <w:sz w:val="24"/>
          <w:szCs w:val="24"/>
          <w:lang w:val="ru-RU"/>
        </w:rPr>
        <w:t>работы</w:t>
      </w:r>
      <w:r w:rsidR="008D58D6">
        <w:rPr>
          <w:rFonts w:eastAsia="SchoolBookSanPin" w:cs="Times New Roman"/>
          <w:b/>
          <w:bCs/>
          <w:position w:val="1"/>
          <w:sz w:val="24"/>
          <w:szCs w:val="24"/>
          <w:lang w:val="ru-RU"/>
        </w:rPr>
        <w:t xml:space="preserve"> </w:t>
      </w:r>
      <w:r w:rsidRPr="004D5451">
        <w:rPr>
          <w:rFonts w:eastAsia="SchoolBookSanPin" w:cs="Times New Roman"/>
          <w:position w:val="1"/>
          <w:sz w:val="24"/>
          <w:szCs w:val="24"/>
          <w:lang w:val="ru-RU"/>
        </w:rPr>
        <w:t>разрабатываются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с</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учетом</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целей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задач</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проектной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деятельности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на</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данном</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этапе</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образования.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Проектную</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деятельность</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целесообразно</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оценивать</w:t>
      </w:r>
      <w:r w:rsidR="002604C3">
        <w:rPr>
          <w:rFonts w:eastAsia="SchoolBookSanPin" w:cs="Times New Roman"/>
          <w:position w:val="1"/>
          <w:sz w:val="24"/>
          <w:szCs w:val="24"/>
          <w:lang w:val="ru-RU"/>
        </w:rPr>
        <w:br/>
      </w:r>
      <w:r w:rsidRPr="004D5451">
        <w:rPr>
          <w:rFonts w:eastAsia="SchoolBookSanPin" w:cs="Times New Roman"/>
          <w:position w:val="1"/>
          <w:sz w:val="24"/>
          <w:szCs w:val="24"/>
          <w:lang w:val="ru-RU"/>
        </w:rPr>
        <w:t>по</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следующим</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критериям:</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position w:val="1"/>
          <w:sz w:val="24"/>
          <w:szCs w:val="24"/>
          <w:lang w:val="ru-RU"/>
        </w:rPr>
        <w:t>1.</w:t>
      </w:r>
      <w:r w:rsidR="008D58D6" w:rsidRPr="00C920C6">
        <w:rPr>
          <w:rFonts w:eastAsia="SchoolBookSanPin" w:cs="Times New Roman"/>
          <w:position w:val="1"/>
          <w:sz w:val="24"/>
          <w:szCs w:val="24"/>
          <w:lang w:val="ru-RU"/>
        </w:rPr>
        <w:t xml:space="preserve"> </w:t>
      </w:r>
      <w:r w:rsidRPr="004D5451">
        <w:rPr>
          <w:rFonts w:eastAsia="SchoolBookSanPin" w:cs="Times New Roman"/>
          <w:b/>
          <w:bCs/>
          <w:position w:val="1"/>
          <w:sz w:val="24"/>
          <w:szCs w:val="24"/>
          <w:lang w:val="ru-RU"/>
        </w:rPr>
        <w:t>Способность</w:t>
      </w:r>
      <w:r w:rsidR="008D58D6">
        <w:rPr>
          <w:rFonts w:eastAsia="SchoolBookSanPin" w:cs="Times New Roman"/>
          <w:b/>
          <w:bCs/>
          <w:position w:val="1"/>
          <w:sz w:val="24"/>
          <w:szCs w:val="24"/>
          <w:lang w:val="ru-RU"/>
        </w:rPr>
        <w:t xml:space="preserve"> </w:t>
      </w:r>
      <w:r w:rsidRPr="004D5451">
        <w:rPr>
          <w:rFonts w:eastAsia="SchoolBookSanPin" w:cs="Times New Roman"/>
          <w:b/>
          <w:bCs/>
          <w:position w:val="1"/>
          <w:sz w:val="24"/>
          <w:szCs w:val="24"/>
          <w:lang w:val="ru-RU"/>
        </w:rPr>
        <w:t>к</w:t>
      </w:r>
      <w:r w:rsidR="008D58D6">
        <w:rPr>
          <w:rFonts w:eastAsia="SchoolBookSanPin" w:cs="Times New Roman"/>
          <w:b/>
          <w:bCs/>
          <w:position w:val="1"/>
          <w:sz w:val="24"/>
          <w:szCs w:val="24"/>
          <w:lang w:val="ru-RU"/>
        </w:rPr>
        <w:t xml:space="preserve"> </w:t>
      </w:r>
      <w:r w:rsidRPr="004D5451">
        <w:rPr>
          <w:rFonts w:eastAsia="SchoolBookSanPin" w:cs="Times New Roman"/>
          <w:b/>
          <w:bCs/>
          <w:position w:val="1"/>
          <w:sz w:val="24"/>
          <w:szCs w:val="24"/>
          <w:lang w:val="ru-RU"/>
        </w:rPr>
        <w:t>самостоятельному</w:t>
      </w:r>
      <w:r w:rsidR="008D58D6">
        <w:rPr>
          <w:rFonts w:eastAsia="SchoolBookSanPin" w:cs="Times New Roman"/>
          <w:b/>
          <w:bCs/>
          <w:position w:val="1"/>
          <w:sz w:val="24"/>
          <w:szCs w:val="24"/>
          <w:lang w:val="ru-RU"/>
        </w:rPr>
        <w:t xml:space="preserve"> </w:t>
      </w:r>
      <w:r w:rsidRPr="004D5451">
        <w:rPr>
          <w:rFonts w:eastAsia="SchoolBookSanPin" w:cs="Times New Roman"/>
          <w:b/>
          <w:bCs/>
          <w:position w:val="1"/>
          <w:sz w:val="24"/>
          <w:szCs w:val="24"/>
          <w:lang w:val="ru-RU"/>
        </w:rPr>
        <w:t>приобретению</w:t>
      </w:r>
      <w:r w:rsidR="008D58D6">
        <w:rPr>
          <w:rFonts w:eastAsia="SchoolBookSanPin" w:cs="Times New Roman"/>
          <w:b/>
          <w:bCs/>
          <w:position w:val="1"/>
          <w:sz w:val="24"/>
          <w:szCs w:val="24"/>
          <w:lang w:val="ru-RU"/>
        </w:rPr>
        <w:t xml:space="preserve"> </w:t>
      </w:r>
      <w:r w:rsidRPr="004D5451">
        <w:rPr>
          <w:rFonts w:eastAsia="SchoolBookSanPin" w:cs="Times New Roman"/>
          <w:b/>
          <w:bCs/>
          <w:position w:val="1"/>
          <w:sz w:val="24"/>
          <w:szCs w:val="24"/>
          <w:lang w:val="ru-RU"/>
        </w:rPr>
        <w:t>знаний</w:t>
      </w:r>
      <w:r w:rsidR="008D58D6">
        <w:rPr>
          <w:rFonts w:eastAsia="SchoolBookSanPin" w:cs="Times New Roman"/>
          <w:b/>
          <w:bCs/>
          <w:position w:val="1"/>
          <w:sz w:val="24"/>
          <w:szCs w:val="24"/>
          <w:lang w:val="ru-RU"/>
        </w:rPr>
        <w:t xml:space="preserve"> </w:t>
      </w:r>
      <w:r w:rsidRPr="004D5451">
        <w:rPr>
          <w:rFonts w:eastAsia="SchoolBookSanPin" w:cs="Times New Roman"/>
          <w:b/>
          <w:bCs/>
          <w:position w:val="1"/>
          <w:sz w:val="24"/>
          <w:szCs w:val="24"/>
          <w:lang w:val="ru-RU"/>
        </w:rPr>
        <w:t>и</w:t>
      </w:r>
      <w:r w:rsidR="008D58D6">
        <w:rPr>
          <w:rFonts w:eastAsia="SchoolBookSanPin" w:cs="Times New Roman"/>
          <w:b/>
          <w:bCs/>
          <w:position w:val="1"/>
          <w:sz w:val="24"/>
          <w:szCs w:val="24"/>
          <w:lang w:val="ru-RU"/>
        </w:rPr>
        <w:t xml:space="preserve"> </w:t>
      </w:r>
      <w:r w:rsidRPr="004D5451">
        <w:rPr>
          <w:rFonts w:eastAsia="SchoolBookSanPin" w:cs="Times New Roman"/>
          <w:b/>
          <w:bCs/>
          <w:position w:val="1"/>
          <w:sz w:val="24"/>
          <w:szCs w:val="24"/>
          <w:lang w:val="ru-RU"/>
        </w:rPr>
        <w:t>решению</w:t>
      </w:r>
      <w:r w:rsidR="008D58D6">
        <w:rPr>
          <w:rFonts w:eastAsia="SchoolBookSanPin" w:cs="Times New Roman"/>
          <w:b/>
          <w:bCs/>
          <w:position w:val="1"/>
          <w:sz w:val="24"/>
          <w:szCs w:val="24"/>
          <w:lang w:val="ru-RU"/>
        </w:rPr>
        <w:t xml:space="preserve"> </w:t>
      </w:r>
      <w:r w:rsidRPr="004D5451">
        <w:rPr>
          <w:rFonts w:eastAsia="SchoolBookSanPin" w:cs="Times New Roman"/>
          <w:b/>
          <w:bCs/>
          <w:position w:val="1"/>
          <w:sz w:val="24"/>
          <w:szCs w:val="24"/>
          <w:lang w:val="ru-RU"/>
        </w:rPr>
        <w:t>проблем</w:t>
      </w:r>
      <w:r w:rsidRPr="004D5451">
        <w:rPr>
          <w:rFonts w:eastAsia="SchoolBookSanPin" w:cs="Times New Roman"/>
          <w:position w:val="1"/>
          <w:sz w:val="24"/>
          <w:szCs w:val="24"/>
          <w:lang w:val="ru-RU"/>
        </w:rPr>
        <w:t>,</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проявляющаяся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умении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поставить</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проблему</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выбрать</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адекватные</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способы</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ее</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решения,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включая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поиск</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обработку</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информации,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формулировку</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выводов</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и/или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обоснование</w:t>
      </w:r>
      <w:r w:rsidR="008D58D6">
        <w:rPr>
          <w:rFonts w:eastAsia="SchoolBookSanPin" w:cs="Times New Roman"/>
          <w:position w:val="1"/>
          <w:sz w:val="24"/>
          <w:szCs w:val="24"/>
          <w:lang w:val="ru-RU"/>
        </w:rPr>
        <w:t xml:space="preserve"> </w:t>
      </w:r>
      <w:r w:rsidR="002604C3">
        <w:rPr>
          <w:rFonts w:eastAsia="SchoolBookSanPin" w:cs="Times New Roman"/>
          <w:position w:val="1"/>
          <w:sz w:val="24"/>
          <w:szCs w:val="24"/>
          <w:lang w:val="ru-RU"/>
        </w:rPr>
        <w:br/>
      </w:r>
      <w:r w:rsidRPr="004D5451">
        <w:rPr>
          <w:rFonts w:eastAsia="SchoolBookSanPin" w:cs="Times New Roman"/>
          <w:position w:val="1"/>
          <w:sz w:val="24"/>
          <w:szCs w:val="24"/>
          <w:lang w:val="ru-RU"/>
        </w:rPr>
        <w:lastRenderedPageBreak/>
        <w:t>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реализацию/апробацию</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принятого</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решения,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обоснование</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создание</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модели,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прогноза,</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макета,</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объекта,</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творческого</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решения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002604C3">
        <w:rPr>
          <w:rFonts w:eastAsia="SchoolBookSanPin" w:cs="Times New Roman"/>
          <w:position w:val="1"/>
          <w:sz w:val="24"/>
          <w:szCs w:val="24"/>
          <w:lang w:val="ru-RU"/>
        </w:rPr>
        <w:t>другие.</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Данный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критерий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целом</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включает</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оценку</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сформированности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познавательных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учебных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действий.</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position w:val="1"/>
          <w:sz w:val="24"/>
          <w:szCs w:val="24"/>
          <w:lang w:val="ru-RU"/>
        </w:rPr>
        <w:t>2.</w:t>
      </w:r>
      <w:r w:rsidR="008D58D6">
        <w:rPr>
          <w:rFonts w:eastAsia="SchoolBookSanPin" w:cs="Times New Roman"/>
          <w:position w:val="1"/>
          <w:sz w:val="24"/>
          <w:szCs w:val="24"/>
          <w:lang w:val="ru-RU"/>
        </w:rPr>
        <w:t xml:space="preserve"> </w:t>
      </w:r>
      <w:r w:rsidRPr="004D5451">
        <w:rPr>
          <w:rFonts w:eastAsia="SchoolBookSanPin" w:cs="Times New Roman"/>
          <w:b/>
          <w:bCs/>
          <w:position w:val="1"/>
          <w:sz w:val="24"/>
          <w:szCs w:val="24"/>
          <w:lang w:val="ru-RU"/>
        </w:rPr>
        <w:t>Сформированность</w:t>
      </w:r>
      <w:r w:rsidR="008D58D6">
        <w:rPr>
          <w:rFonts w:eastAsia="SchoolBookSanPin" w:cs="Times New Roman"/>
          <w:b/>
          <w:bCs/>
          <w:position w:val="1"/>
          <w:sz w:val="24"/>
          <w:szCs w:val="24"/>
          <w:lang w:val="ru-RU"/>
        </w:rPr>
        <w:t xml:space="preserve"> </w:t>
      </w:r>
      <w:r w:rsidRPr="004D5451">
        <w:rPr>
          <w:rFonts w:eastAsia="SchoolBookSanPin" w:cs="Times New Roman"/>
          <w:b/>
          <w:bCs/>
          <w:position w:val="1"/>
          <w:sz w:val="24"/>
          <w:szCs w:val="24"/>
          <w:lang w:val="ru-RU"/>
        </w:rPr>
        <w:t>предметных</w:t>
      </w:r>
      <w:r w:rsidR="008D58D6">
        <w:rPr>
          <w:rFonts w:eastAsia="SchoolBookSanPin" w:cs="Times New Roman"/>
          <w:b/>
          <w:bCs/>
          <w:position w:val="1"/>
          <w:sz w:val="24"/>
          <w:szCs w:val="24"/>
          <w:lang w:val="ru-RU"/>
        </w:rPr>
        <w:t xml:space="preserve"> </w:t>
      </w:r>
      <w:r w:rsidRPr="004D5451">
        <w:rPr>
          <w:rFonts w:eastAsia="SchoolBookSanPin" w:cs="Times New Roman"/>
          <w:b/>
          <w:bCs/>
          <w:position w:val="1"/>
          <w:sz w:val="24"/>
          <w:szCs w:val="24"/>
          <w:lang w:val="ru-RU"/>
        </w:rPr>
        <w:t>знаний</w:t>
      </w:r>
      <w:r w:rsidR="008D58D6">
        <w:rPr>
          <w:rFonts w:eastAsia="SchoolBookSanPin" w:cs="Times New Roman"/>
          <w:b/>
          <w:bCs/>
          <w:position w:val="1"/>
          <w:sz w:val="24"/>
          <w:szCs w:val="24"/>
          <w:lang w:val="ru-RU"/>
        </w:rPr>
        <w:t xml:space="preserve"> </w:t>
      </w:r>
      <w:r w:rsidRPr="004D5451">
        <w:rPr>
          <w:rFonts w:eastAsia="SchoolBookSanPin" w:cs="Times New Roman"/>
          <w:b/>
          <w:bCs/>
          <w:position w:val="1"/>
          <w:sz w:val="24"/>
          <w:szCs w:val="24"/>
          <w:lang w:val="ru-RU"/>
        </w:rPr>
        <w:t>и</w:t>
      </w:r>
      <w:r w:rsidR="008D58D6">
        <w:rPr>
          <w:rFonts w:eastAsia="SchoolBookSanPin" w:cs="Times New Roman"/>
          <w:b/>
          <w:bCs/>
          <w:position w:val="1"/>
          <w:sz w:val="24"/>
          <w:szCs w:val="24"/>
          <w:lang w:val="ru-RU"/>
        </w:rPr>
        <w:t xml:space="preserve"> </w:t>
      </w:r>
      <w:r w:rsidRPr="004D5451">
        <w:rPr>
          <w:rFonts w:eastAsia="SchoolBookSanPin" w:cs="Times New Roman"/>
          <w:b/>
          <w:bCs/>
          <w:position w:val="1"/>
          <w:sz w:val="24"/>
          <w:szCs w:val="24"/>
          <w:lang w:val="ru-RU"/>
        </w:rPr>
        <w:t>способов</w:t>
      </w:r>
      <w:r w:rsidR="008D58D6">
        <w:rPr>
          <w:rFonts w:eastAsia="SchoolBookSanPin" w:cs="Times New Roman"/>
          <w:b/>
          <w:bCs/>
          <w:position w:val="1"/>
          <w:sz w:val="24"/>
          <w:szCs w:val="24"/>
          <w:lang w:val="ru-RU"/>
        </w:rPr>
        <w:t xml:space="preserve"> </w:t>
      </w:r>
      <w:r w:rsidRPr="004D5451">
        <w:rPr>
          <w:rFonts w:eastAsia="SchoolBookSanPin" w:cs="Times New Roman"/>
          <w:b/>
          <w:bCs/>
          <w:position w:val="1"/>
          <w:sz w:val="24"/>
          <w:szCs w:val="24"/>
          <w:lang w:val="ru-RU"/>
        </w:rPr>
        <w:t>действий</w:t>
      </w:r>
      <w:r w:rsidRPr="004D5451">
        <w:rPr>
          <w:rFonts w:eastAsia="SchoolBookSanPin" w:cs="Times New Roman"/>
          <w:position w:val="1"/>
          <w:sz w:val="24"/>
          <w:szCs w:val="24"/>
          <w:lang w:val="ru-RU"/>
        </w:rPr>
        <w:t>,</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проявляющаяся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умении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раскрыть</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содержание</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работы,</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грамотно</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обоснованно</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соответствии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с</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рассматриваемой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проблемой/темой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использовать</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имеющиеся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знания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способы</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действий.</w:t>
      </w:r>
    </w:p>
    <w:p w:rsidR="004D5451" w:rsidRPr="004D5451" w:rsidRDefault="004D5451" w:rsidP="00EF2DA6">
      <w:pPr>
        <w:spacing w:line="240" w:lineRule="auto"/>
        <w:ind w:firstLine="680"/>
        <w:rPr>
          <w:rFonts w:eastAsia="SchoolBookSanPin" w:cs="Times New Roman"/>
          <w:position w:val="-1"/>
          <w:sz w:val="24"/>
          <w:szCs w:val="24"/>
          <w:lang w:val="ru-RU"/>
        </w:rPr>
      </w:pPr>
      <w:r w:rsidRPr="004D5451">
        <w:rPr>
          <w:rFonts w:eastAsia="SchoolBookSanPin" w:cs="Times New Roman"/>
          <w:position w:val="1"/>
          <w:sz w:val="24"/>
          <w:szCs w:val="24"/>
          <w:lang w:val="ru-RU"/>
        </w:rPr>
        <w:t>3.</w:t>
      </w:r>
      <w:r w:rsidR="008D58D6">
        <w:rPr>
          <w:rFonts w:eastAsia="SchoolBookSanPin" w:cs="Times New Roman"/>
          <w:position w:val="1"/>
          <w:sz w:val="24"/>
          <w:szCs w:val="24"/>
          <w:lang w:val="ru-RU"/>
        </w:rPr>
        <w:t xml:space="preserve"> </w:t>
      </w:r>
      <w:r w:rsidRPr="004D5451">
        <w:rPr>
          <w:rFonts w:eastAsia="SchoolBookSanPin" w:cs="Times New Roman"/>
          <w:b/>
          <w:bCs/>
          <w:position w:val="1"/>
          <w:sz w:val="24"/>
          <w:szCs w:val="24"/>
          <w:lang w:val="ru-RU"/>
        </w:rPr>
        <w:t>Сформированность</w:t>
      </w:r>
      <w:r w:rsidR="008D58D6">
        <w:rPr>
          <w:rFonts w:eastAsia="SchoolBookSanPin" w:cs="Times New Roman"/>
          <w:b/>
          <w:bCs/>
          <w:position w:val="1"/>
          <w:sz w:val="24"/>
          <w:szCs w:val="24"/>
          <w:lang w:val="ru-RU"/>
        </w:rPr>
        <w:t xml:space="preserve"> </w:t>
      </w:r>
      <w:r w:rsidRPr="004D5451">
        <w:rPr>
          <w:rFonts w:eastAsia="SchoolBookSanPin" w:cs="Times New Roman"/>
          <w:b/>
          <w:bCs/>
          <w:position w:val="1"/>
          <w:sz w:val="24"/>
          <w:szCs w:val="24"/>
          <w:lang w:val="ru-RU"/>
        </w:rPr>
        <w:t>регулятивных</w:t>
      </w:r>
      <w:r w:rsidR="008D58D6">
        <w:rPr>
          <w:rFonts w:eastAsia="SchoolBookSanPin" w:cs="Times New Roman"/>
          <w:b/>
          <w:bCs/>
          <w:position w:val="1"/>
          <w:sz w:val="24"/>
          <w:szCs w:val="24"/>
          <w:lang w:val="ru-RU"/>
        </w:rPr>
        <w:t xml:space="preserve"> </w:t>
      </w:r>
      <w:r w:rsidRPr="004D5451">
        <w:rPr>
          <w:rFonts w:eastAsia="SchoolBookSanPin" w:cs="Times New Roman"/>
          <w:b/>
          <w:bCs/>
          <w:position w:val="1"/>
          <w:sz w:val="24"/>
          <w:szCs w:val="24"/>
          <w:lang w:val="ru-RU"/>
        </w:rPr>
        <w:t>действий</w:t>
      </w:r>
      <w:r w:rsidRPr="004D5451">
        <w:rPr>
          <w:rFonts w:eastAsia="SchoolBookSanPin" w:cs="Times New Roman"/>
          <w:position w:val="1"/>
          <w:sz w:val="24"/>
          <w:szCs w:val="24"/>
          <w:lang w:val="ru-RU"/>
        </w:rPr>
        <w:t>,</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проявляющаяся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умении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самостоятельно</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планировать</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управлять</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своей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познавательной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деятельностью</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во</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времени;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использовать</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ресурсные</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возможности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для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достижения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целей;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осуществлять</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выбор</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конструктивных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стратегий</w:t>
      </w:r>
      <w:r w:rsidR="008D58D6">
        <w:rPr>
          <w:rFonts w:eastAsia="SchoolBookSanPin" w:cs="Times New Roman"/>
          <w:position w:val="-1"/>
          <w:sz w:val="24"/>
          <w:szCs w:val="24"/>
          <w:lang w:val="ru-RU"/>
        </w:rPr>
        <w:t xml:space="preserve"> </w:t>
      </w:r>
      <w:r w:rsidR="00A81845">
        <w:rPr>
          <w:rFonts w:eastAsia="SchoolBookSanPin" w:cs="Times New Roman"/>
          <w:position w:val="-1"/>
          <w:sz w:val="24"/>
          <w:szCs w:val="24"/>
          <w:lang w:val="ru-RU"/>
        </w:rPr>
        <w:br/>
      </w:r>
      <w:r w:rsidRPr="004D5451">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трудных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ситуациях.</w:t>
      </w:r>
      <w:r w:rsidR="008D58D6">
        <w:rPr>
          <w:rFonts w:eastAsia="SchoolBookSanPin" w:cs="Times New Roman"/>
          <w:position w:val="-1"/>
          <w:sz w:val="24"/>
          <w:szCs w:val="24"/>
          <w:lang w:val="ru-RU"/>
        </w:rPr>
        <w:t xml:space="preserve"> </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4.</w:t>
      </w:r>
      <w:r w:rsidR="008D58D6">
        <w:rPr>
          <w:rFonts w:eastAsia="SchoolBookSanPin" w:cs="Times New Roman"/>
          <w:sz w:val="24"/>
          <w:szCs w:val="24"/>
          <w:lang w:val="ru-RU"/>
        </w:rPr>
        <w:t xml:space="preserve"> </w:t>
      </w:r>
      <w:r w:rsidRPr="004D5451">
        <w:rPr>
          <w:rFonts w:eastAsia="SchoolBookSanPin" w:cs="Times New Roman"/>
          <w:b/>
          <w:bCs/>
          <w:sz w:val="24"/>
          <w:szCs w:val="24"/>
          <w:lang w:val="ru-RU"/>
        </w:rPr>
        <w:t>Сформированность</w:t>
      </w:r>
      <w:r w:rsidR="008D58D6">
        <w:rPr>
          <w:rFonts w:eastAsia="SchoolBookSanPin" w:cs="Times New Roman"/>
          <w:b/>
          <w:bCs/>
          <w:sz w:val="24"/>
          <w:szCs w:val="24"/>
          <w:lang w:val="ru-RU"/>
        </w:rPr>
        <w:t xml:space="preserve"> </w:t>
      </w:r>
      <w:r w:rsidRPr="004D5451">
        <w:rPr>
          <w:rFonts w:eastAsia="SchoolBookSanPin" w:cs="Times New Roman"/>
          <w:b/>
          <w:bCs/>
          <w:sz w:val="24"/>
          <w:szCs w:val="24"/>
          <w:lang w:val="ru-RU"/>
        </w:rPr>
        <w:t>коммуникативных</w:t>
      </w:r>
      <w:r w:rsidR="008D58D6">
        <w:rPr>
          <w:rFonts w:eastAsia="SchoolBookSanPin" w:cs="Times New Roman"/>
          <w:b/>
          <w:bCs/>
          <w:sz w:val="24"/>
          <w:szCs w:val="24"/>
          <w:lang w:val="ru-RU"/>
        </w:rPr>
        <w:t xml:space="preserve"> </w:t>
      </w:r>
      <w:r w:rsidRPr="004D5451">
        <w:rPr>
          <w:rFonts w:eastAsia="SchoolBookSanPin" w:cs="Times New Roman"/>
          <w:b/>
          <w:bCs/>
          <w:sz w:val="24"/>
          <w:szCs w:val="24"/>
          <w:lang w:val="ru-RU"/>
        </w:rPr>
        <w:t>действий</w:t>
      </w:r>
      <w:r w:rsidRPr="004D5451">
        <w:rPr>
          <w:rFonts w:eastAsia="SchoolBookSanPin" w:cs="Times New Roman"/>
          <w:sz w:val="24"/>
          <w:szCs w:val="24"/>
          <w:lang w:val="ru-RU"/>
        </w:rPr>
        <w:t>,</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проявляющаяся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умении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ясно</w:t>
      </w:r>
      <w:r w:rsidR="008D58D6">
        <w:rPr>
          <w:rFonts w:eastAsia="SchoolBookSanPin" w:cs="Times New Roman"/>
          <w:sz w:val="24"/>
          <w:szCs w:val="24"/>
          <w:lang w:val="ru-RU"/>
        </w:rPr>
        <w:t xml:space="preserve"> </w:t>
      </w:r>
      <w:r w:rsidRPr="004D5451">
        <w:rPr>
          <w:rFonts w:eastAsia="SchoolBookSanPin" w:cs="Times New Roman"/>
          <w:sz w:val="24"/>
          <w:szCs w:val="24"/>
          <w:lang w:val="ru-RU"/>
        </w:rPr>
        <w:t>изложить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оформить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выполненную</w:t>
      </w:r>
      <w:r w:rsidR="008D58D6">
        <w:rPr>
          <w:rFonts w:eastAsia="SchoolBookSanPin" w:cs="Times New Roman"/>
          <w:sz w:val="24"/>
          <w:szCs w:val="24"/>
          <w:lang w:val="ru-RU"/>
        </w:rPr>
        <w:t xml:space="preserve"> </w:t>
      </w:r>
      <w:r w:rsidRPr="004D5451">
        <w:rPr>
          <w:rFonts w:eastAsia="SchoolBookSanPin" w:cs="Times New Roman"/>
          <w:sz w:val="24"/>
          <w:szCs w:val="24"/>
          <w:lang w:val="ru-RU"/>
        </w:rPr>
        <w:t>работу,</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представить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её</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результаты,</w:t>
      </w:r>
      <w:r w:rsidR="008D58D6">
        <w:rPr>
          <w:rFonts w:eastAsia="SchoolBookSanPin" w:cs="Times New Roman"/>
          <w:sz w:val="24"/>
          <w:szCs w:val="24"/>
          <w:lang w:val="ru-RU"/>
        </w:rPr>
        <w:t xml:space="preserve"> </w:t>
      </w:r>
      <w:r w:rsidRPr="004D5451">
        <w:rPr>
          <w:rFonts w:eastAsia="SchoolBookSanPin" w:cs="Times New Roman"/>
          <w:sz w:val="24"/>
          <w:szCs w:val="24"/>
          <w:lang w:val="ru-RU"/>
        </w:rPr>
        <w:t>аргументированно</w:t>
      </w:r>
      <w:r w:rsidR="008D58D6">
        <w:rPr>
          <w:rFonts w:eastAsia="SchoolBookSanPin" w:cs="Times New Roman"/>
          <w:sz w:val="24"/>
          <w:szCs w:val="24"/>
          <w:lang w:val="ru-RU"/>
        </w:rPr>
        <w:t xml:space="preserve"> </w:t>
      </w:r>
      <w:r w:rsidRPr="004D5451">
        <w:rPr>
          <w:rFonts w:eastAsia="SchoolBookSanPin" w:cs="Times New Roman"/>
          <w:sz w:val="24"/>
          <w:szCs w:val="24"/>
          <w:lang w:val="ru-RU"/>
        </w:rPr>
        <w:t>ответить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на</w:t>
      </w:r>
      <w:r w:rsidR="008D58D6">
        <w:rPr>
          <w:rFonts w:eastAsia="SchoolBookSanPin" w:cs="Times New Roman"/>
          <w:sz w:val="24"/>
          <w:szCs w:val="24"/>
          <w:lang w:val="ru-RU"/>
        </w:rPr>
        <w:t xml:space="preserve"> </w:t>
      </w:r>
      <w:r w:rsidRPr="004D5451">
        <w:rPr>
          <w:rFonts w:eastAsia="SchoolBookSanPin" w:cs="Times New Roman"/>
          <w:sz w:val="24"/>
          <w:szCs w:val="24"/>
          <w:lang w:val="ru-RU"/>
        </w:rPr>
        <w:t>вопросы.</w:t>
      </w:r>
    </w:p>
    <w:p w:rsidR="004D5451" w:rsidRPr="004D5451" w:rsidRDefault="004D5451" w:rsidP="00EF2DA6">
      <w:pPr>
        <w:spacing w:line="240" w:lineRule="auto"/>
        <w:ind w:firstLine="680"/>
        <w:jc w:val="left"/>
        <w:rPr>
          <w:rFonts w:eastAsia="OfficinaSansBoldITC" w:cs="Times New Roman"/>
          <w:b/>
          <w:sz w:val="24"/>
          <w:szCs w:val="24"/>
          <w:lang w:val="ru-RU"/>
        </w:rPr>
      </w:pPr>
      <w:r w:rsidRPr="004D5451">
        <w:rPr>
          <w:rFonts w:eastAsia="OfficinaSansBoldITC" w:cs="Times New Roman"/>
          <w:b/>
          <w:sz w:val="24"/>
          <w:szCs w:val="24"/>
          <w:lang w:val="ru-RU"/>
        </w:rPr>
        <w:t>Особенности</w:t>
      </w:r>
      <w:r w:rsidR="008D58D6">
        <w:rPr>
          <w:rFonts w:eastAsia="OfficinaSansBoldITC" w:cs="Times New Roman"/>
          <w:b/>
          <w:sz w:val="24"/>
          <w:szCs w:val="24"/>
          <w:lang w:val="ru-RU"/>
        </w:rPr>
        <w:t xml:space="preserve"> </w:t>
      </w:r>
      <w:r w:rsidRPr="004D5451">
        <w:rPr>
          <w:rFonts w:eastAsia="OfficinaSansBoldITC" w:cs="Times New Roman"/>
          <w:b/>
          <w:sz w:val="24"/>
          <w:szCs w:val="24"/>
          <w:lang w:val="ru-RU"/>
        </w:rPr>
        <w:t>оценки</w:t>
      </w:r>
      <w:r w:rsidR="008D58D6">
        <w:rPr>
          <w:rFonts w:eastAsia="OfficinaSansBoldITC" w:cs="Times New Roman"/>
          <w:b/>
          <w:sz w:val="24"/>
          <w:szCs w:val="24"/>
          <w:lang w:val="ru-RU"/>
        </w:rPr>
        <w:t xml:space="preserve"> </w:t>
      </w:r>
      <w:r w:rsidRPr="004D5451">
        <w:rPr>
          <w:rFonts w:eastAsia="OfficinaSansBoldITC" w:cs="Times New Roman"/>
          <w:b/>
          <w:sz w:val="24"/>
          <w:szCs w:val="24"/>
          <w:lang w:val="ru-RU"/>
        </w:rPr>
        <w:t>предметных</w:t>
      </w:r>
      <w:r w:rsidR="008D58D6">
        <w:rPr>
          <w:rFonts w:eastAsia="OfficinaSansBoldITC" w:cs="Times New Roman"/>
          <w:b/>
          <w:sz w:val="24"/>
          <w:szCs w:val="24"/>
          <w:lang w:val="ru-RU"/>
        </w:rPr>
        <w:t xml:space="preserve"> </w:t>
      </w:r>
      <w:r w:rsidRPr="004D5451">
        <w:rPr>
          <w:rFonts w:eastAsia="OfficinaSansBoldITC" w:cs="Times New Roman"/>
          <w:b/>
          <w:sz w:val="24"/>
          <w:szCs w:val="24"/>
          <w:lang w:val="ru-RU"/>
        </w:rPr>
        <w:t>результатов</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Оценка</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предметных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представляет</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собой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оценку</w:t>
      </w:r>
      <w:r w:rsidR="008D58D6">
        <w:rPr>
          <w:rFonts w:eastAsia="SchoolBookSanPin" w:cs="Times New Roman"/>
          <w:sz w:val="24"/>
          <w:szCs w:val="24"/>
          <w:lang w:val="ru-RU"/>
        </w:rPr>
        <w:t xml:space="preserve"> </w:t>
      </w:r>
      <w:r w:rsidRPr="004D5451">
        <w:rPr>
          <w:rFonts w:eastAsia="SchoolBookSanPin" w:cs="Times New Roman"/>
          <w:sz w:val="24"/>
          <w:szCs w:val="24"/>
          <w:lang w:val="ru-RU"/>
        </w:rPr>
        <w:t>достижения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обучающимся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планируемых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w:t>
      </w:r>
      <w:r w:rsidR="008D58D6">
        <w:rPr>
          <w:rFonts w:eastAsia="SchoolBookSanPin" w:cs="Times New Roman"/>
          <w:sz w:val="24"/>
          <w:szCs w:val="24"/>
          <w:lang w:val="ru-RU"/>
        </w:rPr>
        <w:t xml:space="preserve"> </w:t>
      </w:r>
      <w:r w:rsidRPr="004D5451">
        <w:rPr>
          <w:rFonts w:eastAsia="SchoolBookSanPin" w:cs="Times New Roman"/>
          <w:sz w:val="24"/>
          <w:szCs w:val="24"/>
          <w:lang w:val="ru-RU"/>
        </w:rPr>
        <w:t>отдельным</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предметам.</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Основой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для</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оценки</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предметных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являются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положения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ФГОС</w:t>
      </w:r>
      <w:r w:rsidR="008D58D6">
        <w:rPr>
          <w:rFonts w:eastAsia="SchoolBookSanPin" w:cs="Times New Roman"/>
          <w:sz w:val="24"/>
          <w:szCs w:val="24"/>
          <w:lang w:val="ru-RU"/>
        </w:rPr>
        <w:t xml:space="preserve"> </w:t>
      </w:r>
      <w:r w:rsidRPr="004D5451">
        <w:rPr>
          <w:rFonts w:eastAsia="SchoolBookSanPin" w:cs="Times New Roman"/>
          <w:sz w:val="24"/>
          <w:szCs w:val="24"/>
          <w:lang w:val="ru-RU"/>
        </w:rPr>
        <w:t>ООО,</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представленные</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разделах</w:t>
      </w:r>
      <w:r w:rsidR="008D58D6">
        <w:rPr>
          <w:rFonts w:eastAsia="SchoolBookSanPin" w:cs="Times New Roman"/>
          <w:sz w:val="24"/>
          <w:szCs w:val="24"/>
          <w:lang w:val="ru-RU"/>
        </w:rPr>
        <w:t xml:space="preserve"> </w:t>
      </w:r>
      <w:r w:rsidRPr="004D5451">
        <w:rPr>
          <w:rFonts w:eastAsia="SchoolBookSanPin" w:cs="Times New Roman"/>
          <w:sz w:val="24"/>
          <w:szCs w:val="24"/>
        </w:rPr>
        <w:t>I</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«Общие</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положения»</w:t>
      </w:r>
      <w:r w:rsidR="008D58D6">
        <w:rPr>
          <w:rFonts w:eastAsia="SchoolBookSanPin" w:cs="Times New Roman"/>
          <w:sz w:val="24"/>
          <w:szCs w:val="24"/>
          <w:lang w:val="ru-RU"/>
        </w:rPr>
        <w:t xml:space="preserve"> </w:t>
      </w:r>
      <w:r w:rsidR="002C78F5">
        <w:rPr>
          <w:rFonts w:eastAsia="SchoolBookSanPin" w:cs="Times New Roman"/>
          <w:sz w:val="24"/>
          <w:szCs w:val="24"/>
          <w:lang w:val="ru-RU"/>
        </w:rPr>
        <w:br/>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rPr>
        <w:t>IV</w:t>
      </w:r>
      <w:r w:rsidR="008D58D6">
        <w:rPr>
          <w:rFonts w:eastAsia="SchoolBookSanPin" w:cs="Times New Roman"/>
          <w:sz w:val="24"/>
          <w:szCs w:val="24"/>
          <w:lang w:val="ru-RU"/>
        </w:rPr>
        <w:t xml:space="preserve"> </w:t>
      </w:r>
      <w:r w:rsidRPr="004D5451">
        <w:rPr>
          <w:rFonts w:eastAsia="SchoolBookSanPin" w:cs="Times New Roman"/>
          <w:sz w:val="24"/>
          <w:szCs w:val="24"/>
          <w:lang w:val="ru-RU"/>
        </w:rPr>
        <w:t>«Требования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к</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результатам</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освоения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программы</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основного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общего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образования».</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Формирование</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предметных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обеспечивается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каждым</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учебным</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предметом.</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Основным</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предметом</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оценки</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соответствии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с</w:t>
      </w:r>
      <w:r w:rsidR="008D58D6">
        <w:rPr>
          <w:rFonts w:eastAsia="SchoolBookSanPin" w:cs="Times New Roman"/>
          <w:sz w:val="24"/>
          <w:szCs w:val="24"/>
          <w:lang w:val="ru-RU"/>
        </w:rPr>
        <w:t xml:space="preserve"> </w:t>
      </w:r>
      <w:r w:rsidRPr="004D5451">
        <w:rPr>
          <w:rFonts w:eastAsia="SchoolBookSanPin" w:cs="Times New Roman"/>
          <w:sz w:val="24"/>
          <w:szCs w:val="24"/>
          <w:lang w:val="ru-RU"/>
        </w:rPr>
        <w:t>требованиями</w:t>
      </w:r>
      <w:r w:rsidR="008D58D6">
        <w:rPr>
          <w:rFonts w:eastAsia="SchoolBookSanPin" w:cs="Times New Roman"/>
          <w:sz w:val="24"/>
          <w:szCs w:val="24"/>
          <w:lang w:val="ru-RU"/>
        </w:rPr>
        <w:t xml:space="preserve"> </w:t>
      </w:r>
      <w:r w:rsidRPr="004D5451">
        <w:rPr>
          <w:rFonts w:eastAsia="SchoolBookSanPin" w:cs="Times New Roman"/>
          <w:sz w:val="24"/>
          <w:szCs w:val="24"/>
          <w:lang w:val="ru-RU"/>
        </w:rPr>
        <w:t>ФГОС</w:t>
      </w:r>
      <w:r w:rsidR="008D58D6">
        <w:rPr>
          <w:rFonts w:eastAsia="SchoolBookSanPin" w:cs="Times New Roman"/>
          <w:sz w:val="24"/>
          <w:szCs w:val="24"/>
          <w:lang w:val="ru-RU"/>
        </w:rPr>
        <w:t xml:space="preserve"> </w:t>
      </w:r>
      <w:r w:rsidRPr="004D5451">
        <w:rPr>
          <w:rFonts w:eastAsia="SchoolBookSanPin" w:cs="Times New Roman"/>
          <w:sz w:val="24"/>
          <w:szCs w:val="24"/>
          <w:lang w:val="ru-RU"/>
        </w:rPr>
        <w:t>ООО</w:t>
      </w:r>
      <w:r w:rsidR="008D58D6">
        <w:rPr>
          <w:rFonts w:eastAsia="SchoolBookSanPin" w:cs="Times New Roman"/>
          <w:sz w:val="24"/>
          <w:szCs w:val="24"/>
          <w:lang w:val="ru-RU"/>
        </w:rPr>
        <w:t xml:space="preserve"> </w:t>
      </w:r>
      <w:r w:rsidRPr="004D5451">
        <w:rPr>
          <w:rFonts w:eastAsia="SchoolBookSanPin" w:cs="Times New Roman"/>
          <w:sz w:val="24"/>
          <w:szCs w:val="24"/>
          <w:lang w:val="ru-RU"/>
        </w:rPr>
        <w:t>является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способность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к</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решению</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учебно-познавательных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учебно-практических</w:t>
      </w:r>
      <w:r w:rsidR="008D58D6">
        <w:rPr>
          <w:rFonts w:eastAsia="SchoolBookSanPin" w:cs="Times New Roman"/>
          <w:sz w:val="24"/>
          <w:szCs w:val="24"/>
          <w:lang w:val="ru-RU"/>
        </w:rPr>
        <w:t xml:space="preserve"> </w:t>
      </w:r>
      <w:r w:rsidRPr="004D5451">
        <w:rPr>
          <w:rFonts w:eastAsia="SchoolBookSanPin" w:cs="Times New Roman"/>
          <w:sz w:val="24"/>
          <w:szCs w:val="24"/>
          <w:lang w:val="ru-RU"/>
        </w:rPr>
        <w:t>задач,</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основанных</w:t>
      </w:r>
      <w:r w:rsidR="008D58D6">
        <w:rPr>
          <w:rFonts w:eastAsia="SchoolBookSanPin" w:cs="Times New Roman"/>
          <w:sz w:val="24"/>
          <w:szCs w:val="24"/>
          <w:lang w:val="ru-RU"/>
        </w:rPr>
        <w:t xml:space="preserve"> </w:t>
      </w:r>
      <w:r w:rsidR="002C78F5">
        <w:rPr>
          <w:rFonts w:eastAsia="SchoolBookSanPin" w:cs="Times New Roman"/>
          <w:sz w:val="24"/>
          <w:szCs w:val="24"/>
          <w:lang w:val="ru-RU"/>
        </w:rPr>
        <w:br/>
      </w:r>
      <w:r w:rsidRPr="004D5451">
        <w:rPr>
          <w:rFonts w:eastAsia="SchoolBookSanPin" w:cs="Times New Roman"/>
          <w:sz w:val="24"/>
          <w:szCs w:val="24"/>
          <w:lang w:val="ru-RU"/>
        </w:rPr>
        <w:t>на</w:t>
      </w:r>
      <w:r w:rsidR="008D58D6">
        <w:rPr>
          <w:rFonts w:eastAsia="SchoolBookSanPin" w:cs="Times New Roman"/>
          <w:sz w:val="24"/>
          <w:szCs w:val="24"/>
          <w:lang w:val="ru-RU"/>
        </w:rPr>
        <w:t xml:space="preserve"> </w:t>
      </w:r>
      <w:r w:rsidRPr="004D5451">
        <w:rPr>
          <w:rFonts w:eastAsia="SchoolBookSanPin" w:cs="Times New Roman"/>
          <w:sz w:val="24"/>
          <w:szCs w:val="24"/>
          <w:lang w:val="ru-RU"/>
        </w:rPr>
        <w:t>изучаемом</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учебном</w:t>
      </w:r>
      <w:r w:rsidR="008D58D6">
        <w:rPr>
          <w:rFonts w:eastAsia="SchoolBookSanPin" w:cs="Times New Roman"/>
          <w:sz w:val="24"/>
          <w:szCs w:val="24"/>
          <w:lang w:val="ru-RU"/>
        </w:rPr>
        <w:t xml:space="preserve"> </w:t>
      </w:r>
      <w:r w:rsidRPr="004D5451">
        <w:rPr>
          <w:rFonts w:eastAsia="SchoolBookSanPin" w:cs="Times New Roman"/>
          <w:sz w:val="24"/>
          <w:szCs w:val="24"/>
          <w:lang w:val="ru-RU"/>
        </w:rPr>
        <w:t>материале,</w:t>
      </w:r>
      <w:r w:rsidR="008D58D6">
        <w:rPr>
          <w:rFonts w:eastAsia="SchoolBookSanPin" w:cs="Times New Roman"/>
          <w:sz w:val="24"/>
          <w:szCs w:val="24"/>
          <w:lang w:val="ru-RU"/>
        </w:rPr>
        <w:t xml:space="preserve"> </w:t>
      </w:r>
      <w:r w:rsidRPr="004D5451">
        <w:rPr>
          <w:rFonts w:eastAsia="SchoolBookSanPin" w:cs="Times New Roman"/>
          <w:sz w:val="24"/>
          <w:szCs w:val="24"/>
          <w:lang w:val="ru-RU"/>
        </w:rPr>
        <w:t>с</w:t>
      </w:r>
      <w:r w:rsidR="008D58D6">
        <w:rPr>
          <w:rFonts w:eastAsia="SchoolBookSanPin" w:cs="Times New Roman"/>
          <w:sz w:val="24"/>
          <w:szCs w:val="24"/>
          <w:lang w:val="ru-RU"/>
        </w:rPr>
        <w:t xml:space="preserve"> </w:t>
      </w:r>
      <w:r w:rsidRPr="004D5451">
        <w:rPr>
          <w:rFonts w:eastAsia="SchoolBookSanPin" w:cs="Times New Roman"/>
          <w:sz w:val="24"/>
          <w:szCs w:val="24"/>
          <w:lang w:val="ru-RU"/>
        </w:rPr>
        <w:t>использованием</w:t>
      </w:r>
      <w:r w:rsidR="008D58D6">
        <w:rPr>
          <w:rFonts w:eastAsia="SchoolBookSanPin" w:cs="Times New Roman"/>
          <w:sz w:val="24"/>
          <w:szCs w:val="24"/>
          <w:lang w:val="ru-RU"/>
        </w:rPr>
        <w:t xml:space="preserve"> </w:t>
      </w:r>
      <w:r w:rsidRPr="004D5451">
        <w:rPr>
          <w:rFonts w:eastAsia="SchoolBookSanPin" w:cs="Times New Roman"/>
          <w:sz w:val="24"/>
          <w:szCs w:val="24"/>
          <w:lang w:val="ru-RU"/>
        </w:rPr>
        <w:t>способов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действий,</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релевантных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содержанию</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учебных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предметов,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том</w:t>
      </w:r>
      <w:r w:rsidR="008D58D6">
        <w:rPr>
          <w:rFonts w:eastAsia="SchoolBookSanPin" w:cs="Times New Roman"/>
          <w:sz w:val="24"/>
          <w:szCs w:val="24"/>
          <w:lang w:val="ru-RU"/>
        </w:rPr>
        <w:t xml:space="preserve"> </w:t>
      </w:r>
      <w:r w:rsidRPr="004D5451">
        <w:rPr>
          <w:rFonts w:eastAsia="SchoolBookSanPin" w:cs="Times New Roman"/>
          <w:sz w:val="24"/>
          <w:szCs w:val="24"/>
          <w:lang w:val="ru-RU"/>
        </w:rPr>
        <w:t>числе</w:t>
      </w:r>
      <w:r w:rsidR="008D58D6">
        <w:rPr>
          <w:rFonts w:eastAsia="SchoolBookSanPin" w:cs="Times New Roman"/>
          <w:sz w:val="24"/>
          <w:szCs w:val="24"/>
          <w:lang w:val="ru-RU"/>
        </w:rPr>
        <w:t xml:space="preserve"> </w:t>
      </w:r>
      <w:r w:rsidRPr="004D5451">
        <w:rPr>
          <w:rFonts w:eastAsia="SchoolBookSanPin" w:cs="Times New Roman"/>
          <w:sz w:val="24"/>
          <w:szCs w:val="24"/>
          <w:lang w:val="ru-RU"/>
        </w:rPr>
        <w:t>метапредметных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(познавательных,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регулятивных,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коммуникативных)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действий,</w:t>
      </w:r>
      <w:r w:rsidR="008D58D6">
        <w:rPr>
          <w:rFonts w:eastAsia="SchoolBookSanPin" w:cs="Times New Roman"/>
          <w:sz w:val="24"/>
          <w:szCs w:val="24"/>
          <w:lang w:val="ru-RU"/>
        </w:rPr>
        <w:t xml:space="preserve"> </w:t>
      </w:r>
      <w:r w:rsidRPr="004D5451">
        <w:rPr>
          <w:rFonts w:eastAsia="SchoolBookSanPin" w:cs="Times New Roman"/>
          <w:sz w:val="24"/>
          <w:szCs w:val="24"/>
          <w:lang w:val="ru-RU"/>
        </w:rPr>
        <w:t>а</w:t>
      </w:r>
      <w:r w:rsidR="008D58D6">
        <w:rPr>
          <w:rFonts w:eastAsia="SchoolBookSanPin" w:cs="Times New Roman"/>
          <w:sz w:val="24"/>
          <w:szCs w:val="24"/>
          <w:lang w:val="ru-RU"/>
        </w:rPr>
        <w:t xml:space="preserve"> </w:t>
      </w:r>
      <w:r w:rsidRPr="004D5451">
        <w:rPr>
          <w:rFonts w:eastAsia="SchoolBookSanPin" w:cs="Times New Roman"/>
          <w:sz w:val="24"/>
          <w:szCs w:val="24"/>
          <w:lang w:val="ru-RU"/>
        </w:rPr>
        <w:t>также</w:t>
      </w:r>
      <w:r w:rsidR="008D58D6">
        <w:rPr>
          <w:rFonts w:eastAsia="SchoolBookSanPin" w:cs="Times New Roman"/>
          <w:sz w:val="24"/>
          <w:szCs w:val="24"/>
          <w:lang w:val="ru-RU"/>
        </w:rPr>
        <w:t xml:space="preserve"> </w:t>
      </w:r>
      <w:r w:rsidRPr="004D5451">
        <w:rPr>
          <w:rFonts w:eastAsia="SchoolBookSanPin" w:cs="Times New Roman"/>
          <w:sz w:val="24"/>
          <w:szCs w:val="24"/>
          <w:lang w:val="ru-RU"/>
        </w:rPr>
        <w:t>компетентностей,</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релевантных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соответствующим</w:t>
      </w:r>
      <w:r w:rsidR="008D58D6">
        <w:rPr>
          <w:rFonts w:eastAsia="SchoolBookSanPin" w:cs="Times New Roman"/>
          <w:sz w:val="24"/>
          <w:szCs w:val="24"/>
          <w:lang w:val="ru-RU"/>
        </w:rPr>
        <w:t xml:space="preserve"> </w:t>
      </w:r>
      <w:r w:rsidRPr="004D5451">
        <w:rPr>
          <w:rFonts w:eastAsia="SchoolBookSanPin" w:cs="Times New Roman"/>
          <w:sz w:val="24"/>
          <w:szCs w:val="24"/>
          <w:lang w:val="ru-RU"/>
        </w:rPr>
        <w:t>моделям</w:t>
      </w:r>
      <w:r w:rsidR="008D58D6">
        <w:rPr>
          <w:rFonts w:eastAsia="SchoolBookSanPin" w:cs="Times New Roman"/>
          <w:sz w:val="24"/>
          <w:szCs w:val="24"/>
          <w:lang w:val="ru-RU"/>
        </w:rPr>
        <w:t xml:space="preserve"> </w:t>
      </w:r>
      <w:r w:rsidRPr="004D5451">
        <w:rPr>
          <w:rFonts w:eastAsia="SchoolBookSanPin" w:cs="Times New Roman"/>
          <w:sz w:val="24"/>
          <w:szCs w:val="24"/>
          <w:lang w:val="ru-RU"/>
        </w:rPr>
        <w:t>функциональной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(математической,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естественно-научной,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читательской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003E6CEA">
        <w:rPr>
          <w:rFonts w:eastAsia="SchoolBookSanPin" w:cs="Times New Roman"/>
          <w:sz w:val="24"/>
          <w:szCs w:val="24"/>
          <w:lang w:val="ru-RU"/>
        </w:rPr>
        <w:t>другие</w:t>
      </w:r>
      <w:r w:rsidRPr="004D5451">
        <w:rPr>
          <w:rFonts w:eastAsia="SchoolBookSanPin" w:cs="Times New Roman"/>
          <w:sz w:val="24"/>
          <w:szCs w:val="24"/>
          <w:lang w:val="ru-RU"/>
        </w:rPr>
        <w:t>).</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Для</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оценки</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предметных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предлагаются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следующие</w:t>
      </w:r>
      <w:r w:rsidR="008D58D6">
        <w:rPr>
          <w:rFonts w:eastAsia="SchoolBookSanPin" w:cs="Times New Roman"/>
          <w:sz w:val="24"/>
          <w:szCs w:val="24"/>
          <w:lang w:val="ru-RU"/>
        </w:rPr>
        <w:t xml:space="preserve"> </w:t>
      </w:r>
      <w:r w:rsidRPr="004D5451">
        <w:rPr>
          <w:rFonts w:eastAsia="SchoolBookSanPin" w:cs="Times New Roman"/>
          <w:sz w:val="24"/>
          <w:szCs w:val="24"/>
          <w:lang w:val="ru-RU"/>
        </w:rPr>
        <w:t>критерии:</w:t>
      </w:r>
      <w:r w:rsidR="008D58D6">
        <w:rPr>
          <w:rFonts w:eastAsia="SchoolBookSanPin" w:cs="Times New Roman"/>
          <w:sz w:val="24"/>
          <w:szCs w:val="24"/>
          <w:lang w:val="ru-RU"/>
        </w:rPr>
        <w:t xml:space="preserve"> </w:t>
      </w:r>
      <w:r w:rsidRPr="004D5451">
        <w:rPr>
          <w:rFonts w:eastAsia="SchoolBookSanPin" w:cs="Times New Roman"/>
          <w:b/>
          <w:bCs/>
          <w:i/>
          <w:sz w:val="24"/>
          <w:szCs w:val="24"/>
          <w:lang w:val="ru-RU"/>
        </w:rPr>
        <w:t>знание</w:t>
      </w:r>
      <w:r w:rsidR="008D58D6">
        <w:rPr>
          <w:rFonts w:eastAsia="SchoolBookSanPin" w:cs="Times New Roman"/>
          <w:b/>
          <w:bCs/>
          <w:i/>
          <w:sz w:val="24"/>
          <w:szCs w:val="24"/>
          <w:lang w:val="ru-RU"/>
        </w:rPr>
        <w:t xml:space="preserve"> </w:t>
      </w:r>
      <w:r w:rsidR="002C78F5">
        <w:rPr>
          <w:rFonts w:eastAsia="SchoolBookSanPin" w:cs="Times New Roman"/>
          <w:b/>
          <w:bCs/>
          <w:i/>
          <w:sz w:val="24"/>
          <w:szCs w:val="24"/>
          <w:lang w:val="ru-RU"/>
        </w:rPr>
        <w:br/>
      </w:r>
      <w:r w:rsidRPr="004D5451">
        <w:rPr>
          <w:rFonts w:eastAsia="SchoolBookSanPin" w:cs="Times New Roman"/>
          <w:b/>
          <w:bCs/>
          <w:i/>
          <w:sz w:val="24"/>
          <w:szCs w:val="24"/>
          <w:lang w:val="ru-RU"/>
        </w:rPr>
        <w:t>и</w:t>
      </w:r>
      <w:r w:rsidR="008D58D6">
        <w:rPr>
          <w:rFonts w:eastAsia="SchoolBookSanPin" w:cs="Times New Roman"/>
          <w:b/>
          <w:bCs/>
          <w:i/>
          <w:sz w:val="24"/>
          <w:szCs w:val="24"/>
          <w:lang w:val="ru-RU"/>
        </w:rPr>
        <w:t xml:space="preserve"> </w:t>
      </w:r>
      <w:r w:rsidRPr="004D5451">
        <w:rPr>
          <w:rFonts w:eastAsia="SchoolBookSanPin" w:cs="Times New Roman"/>
          <w:b/>
          <w:bCs/>
          <w:i/>
          <w:sz w:val="24"/>
          <w:szCs w:val="24"/>
          <w:lang w:val="ru-RU"/>
        </w:rPr>
        <w:t>понимание</w:t>
      </w:r>
      <w:r w:rsidRPr="004D5451">
        <w:rPr>
          <w:rFonts w:eastAsia="SchoolBookSanPin" w:cs="Times New Roman"/>
          <w:sz w:val="24"/>
          <w:szCs w:val="24"/>
          <w:lang w:val="ru-RU"/>
        </w:rPr>
        <w:t>,</w:t>
      </w:r>
      <w:r w:rsidR="008D58D6">
        <w:rPr>
          <w:rFonts w:eastAsia="SchoolBookSanPin" w:cs="Times New Roman"/>
          <w:sz w:val="24"/>
          <w:szCs w:val="24"/>
          <w:lang w:val="ru-RU"/>
        </w:rPr>
        <w:t xml:space="preserve"> </w:t>
      </w:r>
      <w:r w:rsidRPr="004D5451">
        <w:rPr>
          <w:rFonts w:eastAsia="SchoolBookSanPin" w:cs="Times New Roman"/>
          <w:b/>
          <w:bCs/>
          <w:i/>
          <w:sz w:val="24"/>
          <w:szCs w:val="24"/>
          <w:lang w:val="ru-RU"/>
        </w:rPr>
        <w:t>применение</w:t>
      </w:r>
      <w:r w:rsidRPr="004D5451">
        <w:rPr>
          <w:rFonts w:eastAsia="SchoolBookSanPin" w:cs="Times New Roman"/>
          <w:sz w:val="24"/>
          <w:szCs w:val="24"/>
          <w:lang w:val="ru-RU"/>
        </w:rPr>
        <w:t>,</w:t>
      </w:r>
      <w:r w:rsidR="008D58D6">
        <w:rPr>
          <w:rFonts w:eastAsia="SchoolBookSanPin" w:cs="Times New Roman"/>
          <w:sz w:val="24"/>
          <w:szCs w:val="24"/>
          <w:lang w:val="ru-RU"/>
        </w:rPr>
        <w:t xml:space="preserve"> </w:t>
      </w:r>
      <w:r w:rsidRPr="004D5451">
        <w:rPr>
          <w:rFonts w:eastAsia="SchoolBookSanPin" w:cs="Times New Roman"/>
          <w:b/>
          <w:bCs/>
          <w:i/>
          <w:sz w:val="24"/>
          <w:szCs w:val="24"/>
          <w:lang w:val="ru-RU"/>
        </w:rPr>
        <w:t>функциональность</w:t>
      </w:r>
      <w:r w:rsidRPr="004D5451">
        <w:rPr>
          <w:rFonts w:eastAsia="SchoolBookSanPin" w:cs="Times New Roman"/>
          <w:sz w:val="24"/>
          <w:szCs w:val="24"/>
          <w:lang w:val="ru-RU"/>
        </w:rPr>
        <w:t>.</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Обобщенный</w:t>
      </w:r>
      <w:r w:rsidR="008D58D6">
        <w:rPr>
          <w:rFonts w:eastAsia="SchoolBookSanPin" w:cs="Times New Roman"/>
          <w:sz w:val="24"/>
          <w:szCs w:val="24"/>
          <w:lang w:val="ru-RU"/>
        </w:rPr>
        <w:t xml:space="preserve"> </w:t>
      </w:r>
      <w:r w:rsidRPr="004D5451">
        <w:rPr>
          <w:rFonts w:eastAsia="SchoolBookSanPin" w:cs="Times New Roman"/>
          <w:sz w:val="24"/>
          <w:szCs w:val="24"/>
          <w:lang w:val="ru-RU"/>
        </w:rPr>
        <w:t>критерий</w:t>
      </w:r>
      <w:r w:rsidR="008D58D6">
        <w:rPr>
          <w:rFonts w:eastAsia="SchoolBookSanPin" w:cs="Times New Roman"/>
          <w:sz w:val="24"/>
          <w:szCs w:val="24"/>
          <w:lang w:val="ru-RU"/>
        </w:rPr>
        <w:t xml:space="preserve"> </w:t>
      </w:r>
      <w:r w:rsidRPr="004D5451">
        <w:rPr>
          <w:rFonts w:eastAsia="SchoolBookSanPin" w:cs="Times New Roman"/>
          <w:sz w:val="24"/>
          <w:szCs w:val="24"/>
          <w:lang w:val="ru-RU"/>
        </w:rPr>
        <w:t>«</w:t>
      </w:r>
      <w:r w:rsidRPr="004D5451">
        <w:rPr>
          <w:rFonts w:eastAsia="SchoolBookSanPin" w:cs="Times New Roman"/>
          <w:b/>
          <w:bCs/>
          <w:sz w:val="24"/>
          <w:szCs w:val="24"/>
          <w:lang w:val="ru-RU"/>
        </w:rPr>
        <w:t>Знание</w:t>
      </w:r>
      <w:r w:rsidR="008D58D6">
        <w:rPr>
          <w:rFonts w:eastAsia="SchoolBookSanPin" w:cs="Times New Roman"/>
          <w:b/>
          <w:bCs/>
          <w:sz w:val="24"/>
          <w:szCs w:val="24"/>
          <w:lang w:val="ru-RU"/>
        </w:rPr>
        <w:t xml:space="preserve"> </w:t>
      </w:r>
      <w:r w:rsidRPr="004D5451">
        <w:rPr>
          <w:rFonts w:eastAsia="SchoolBookSanPin" w:cs="Times New Roman"/>
          <w:b/>
          <w:bCs/>
          <w:sz w:val="24"/>
          <w:szCs w:val="24"/>
          <w:lang w:val="ru-RU"/>
        </w:rPr>
        <w:t>и</w:t>
      </w:r>
      <w:r w:rsidR="008D58D6">
        <w:rPr>
          <w:rFonts w:eastAsia="SchoolBookSanPin" w:cs="Times New Roman"/>
          <w:b/>
          <w:bCs/>
          <w:sz w:val="24"/>
          <w:szCs w:val="24"/>
          <w:lang w:val="ru-RU"/>
        </w:rPr>
        <w:t xml:space="preserve"> </w:t>
      </w:r>
      <w:r w:rsidRPr="004D5451">
        <w:rPr>
          <w:rFonts w:eastAsia="SchoolBookSanPin" w:cs="Times New Roman"/>
          <w:b/>
          <w:bCs/>
          <w:sz w:val="24"/>
          <w:szCs w:val="24"/>
          <w:lang w:val="ru-RU"/>
        </w:rPr>
        <w:t>понимание</w:t>
      </w:r>
      <w:r w:rsidRPr="004D5451">
        <w:rPr>
          <w:rFonts w:eastAsia="SchoolBookSanPin" w:cs="Times New Roman"/>
          <w:sz w:val="24"/>
          <w:szCs w:val="24"/>
          <w:lang w:val="ru-RU"/>
        </w:rPr>
        <w:t>»</w:t>
      </w:r>
      <w:r w:rsidR="008D58D6">
        <w:rPr>
          <w:rFonts w:eastAsia="SchoolBookSanPin" w:cs="Times New Roman"/>
          <w:sz w:val="24"/>
          <w:szCs w:val="24"/>
          <w:lang w:val="ru-RU"/>
        </w:rPr>
        <w:t xml:space="preserve"> </w:t>
      </w:r>
      <w:r w:rsidRPr="004D5451">
        <w:rPr>
          <w:rFonts w:eastAsia="SchoolBookSanPin" w:cs="Times New Roman"/>
          <w:sz w:val="24"/>
          <w:szCs w:val="24"/>
          <w:lang w:val="ru-RU"/>
        </w:rPr>
        <w:t>включает</w:t>
      </w:r>
      <w:r w:rsidR="008D58D6">
        <w:rPr>
          <w:rFonts w:eastAsia="SchoolBookSanPin" w:cs="Times New Roman"/>
          <w:sz w:val="24"/>
          <w:szCs w:val="24"/>
          <w:lang w:val="ru-RU"/>
        </w:rPr>
        <w:t xml:space="preserve"> </w:t>
      </w:r>
      <w:r w:rsidRPr="004D5451">
        <w:rPr>
          <w:rFonts w:eastAsia="SchoolBookSanPin" w:cs="Times New Roman"/>
          <w:sz w:val="24"/>
          <w:szCs w:val="24"/>
          <w:lang w:val="ru-RU"/>
        </w:rPr>
        <w:t>знание</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понимание</w:t>
      </w:r>
      <w:r w:rsidR="008D58D6">
        <w:rPr>
          <w:rFonts w:eastAsia="SchoolBookSanPin" w:cs="Times New Roman"/>
          <w:sz w:val="24"/>
          <w:szCs w:val="24"/>
          <w:lang w:val="ru-RU"/>
        </w:rPr>
        <w:t xml:space="preserve"> </w:t>
      </w:r>
      <w:r w:rsidRPr="004D5451">
        <w:rPr>
          <w:rFonts w:eastAsia="SchoolBookSanPin" w:cs="Times New Roman"/>
          <w:sz w:val="24"/>
          <w:szCs w:val="24"/>
          <w:lang w:val="ru-RU"/>
        </w:rPr>
        <w:t>роли</w:t>
      </w:r>
      <w:r w:rsidR="008D58D6">
        <w:rPr>
          <w:rFonts w:eastAsia="SchoolBookSanPin" w:cs="Times New Roman"/>
          <w:sz w:val="24"/>
          <w:szCs w:val="24"/>
          <w:lang w:val="ru-RU"/>
        </w:rPr>
        <w:t xml:space="preserve"> </w:t>
      </w:r>
      <w:r w:rsidRPr="004D5451">
        <w:rPr>
          <w:rFonts w:eastAsia="SchoolBookSanPin" w:cs="Times New Roman"/>
          <w:sz w:val="24"/>
          <w:szCs w:val="24"/>
          <w:lang w:val="ru-RU"/>
        </w:rPr>
        <w:t>изучаемой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области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знания/вида</w:t>
      </w:r>
      <w:r w:rsidR="008D58D6">
        <w:rPr>
          <w:rFonts w:eastAsia="SchoolBookSanPin" w:cs="Times New Roman"/>
          <w:sz w:val="24"/>
          <w:szCs w:val="24"/>
          <w:lang w:val="ru-RU"/>
        </w:rPr>
        <w:t xml:space="preserve"> </w:t>
      </w:r>
      <w:r w:rsidRPr="004D5451">
        <w:rPr>
          <w:rFonts w:eastAsia="SchoolBookSanPin" w:cs="Times New Roman"/>
          <w:sz w:val="24"/>
          <w:szCs w:val="24"/>
          <w:lang w:val="ru-RU"/>
        </w:rPr>
        <w:t>деятельности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различных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контекстах,</w:t>
      </w:r>
      <w:r w:rsidR="008D58D6">
        <w:rPr>
          <w:rFonts w:eastAsia="SchoolBookSanPin" w:cs="Times New Roman"/>
          <w:sz w:val="24"/>
          <w:szCs w:val="24"/>
          <w:lang w:val="ru-RU"/>
        </w:rPr>
        <w:t xml:space="preserve"> </w:t>
      </w:r>
      <w:r w:rsidRPr="004D5451">
        <w:rPr>
          <w:rFonts w:eastAsia="SchoolBookSanPin" w:cs="Times New Roman"/>
          <w:sz w:val="24"/>
          <w:szCs w:val="24"/>
          <w:lang w:val="ru-RU"/>
        </w:rPr>
        <w:t>знание</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понимание</w:t>
      </w:r>
      <w:r w:rsidR="008D58D6">
        <w:rPr>
          <w:rFonts w:eastAsia="SchoolBookSanPin" w:cs="Times New Roman"/>
          <w:sz w:val="24"/>
          <w:szCs w:val="24"/>
          <w:lang w:val="ru-RU"/>
        </w:rPr>
        <w:t xml:space="preserve"> </w:t>
      </w:r>
      <w:r w:rsidRPr="004D5451">
        <w:rPr>
          <w:rFonts w:eastAsia="SchoolBookSanPin" w:cs="Times New Roman"/>
          <w:sz w:val="24"/>
          <w:szCs w:val="24"/>
          <w:lang w:val="ru-RU"/>
        </w:rPr>
        <w:t>терминологии,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понятий</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идей,</w:t>
      </w:r>
      <w:r w:rsidR="008D58D6">
        <w:rPr>
          <w:rFonts w:eastAsia="SchoolBookSanPin" w:cs="Times New Roman"/>
          <w:sz w:val="24"/>
          <w:szCs w:val="24"/>
          <w:lang w:val="ru-RU"/>
        </w:rPr>
        <w:t xml:space="preserve"> </w:t>
      </w:r>
      <w:r w:rsidRPr="004D5451">
        <w:rPr>
          <w:rFonts w:eastAsia="SchoolBookSanPin" w:cs="Times New Roman"/>
          <w:sz w:val="24"/>
          <w:szCs w:val="24"/>
          <w:lang w:val="ru-RU"/>
        </w:rPr>
        <w:t>а</w:t>
      </w:r>
      <w:r w:rsidR="008D58D6">
        <w:rPr>
          <w:rFonts w:eastAsia="SchoolBookSanPin" w:cs="Times New Roman"/>
          <w:sz w:val="24"/>
          <w:szCs w:val="24"/>
          <w:lang w:val="ru-RU"/>
        </w:rPr>
        <w:t xml:space="preserve"> </w:t>
      </w:r>
      <w:r w:rsidRPr="004D5451">
        <w:rPr>
          <w:rFonts w:eastAsia="SchoolBookSanPin" w:cs="Times New Roman"/>
          <w:sz w:val="24"/>
          <w:szCs w:val="24"/>
          <w:lang w:val="ru-RU"/>
        </w:rPr>
        <w:t>также</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процедурных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знаний</w:t>
      </w:r>
      <w:r w:rsidR="008D58D6">
        <w:rPr>
          <w:rFonts w:eastAsia="SchoolBookSanPin" w:cs="Times New Roman"/>
          <w:sz w:val="24"/>
          <w:szCs w:val="24"/>
          <w:lang w:val="ru-RU"/>
        </w:rPr>
        <w:t xml:space="preserve"> </w:t>
      </w:r>
      <w:r w:rsidRPr="004D5451">
        <w:rPr>
          <w:rFonts w:eastAsia="SchoolBookSanPin" w:cs="Times New Roman"/>
          <w:sz w:val="24"/>
          <w:szCs w:val="24"/>
          <w:lang w:val="ru-RU"/>
        </w:rPr>
        <w:t>или</w:t>
      </w:r>
      <w:r w:rsidR="008D58D6">
        <w:rPr>
          <w:rFonts w:eastAsia="SchoolBookSanPin" w:cs="Times New Roman"/>
          <w:sz w:val="24"/>
          <w:szCs w:val="24"/>
          <w:lang w:val="ru-RU"/>
        </w:rPr>
        <w:t xml:space="preserve"> </w:t>
      </w:r>
      <w:r w:rsidRPr="004D5451">
        <w:rPr>
          <w:rFonts w:eastAsia="SchoolBookSanPin" w:cs="Times New Roman"/>
          <w:sz w:val="24"/>
          <w:szCs w:val="24"/>
          <w:lang w:val="ru-RU"/>
        </w:rPr>
        <w:t>алгоритмов.</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Обобщенный</w:t>
      </w:r>
      <w:r w:rsidR="008D58D6">
        <w:rPr>
          <w:rFonts w:eastAsia="SchoolBookSanPin" w:cs="Times New Roman"/>
          <w:sz w:val="24"/>
          <w:szCs w:val="24"/>
          <w:lang w:val="ru-RU"/>
        </w:rPr>
        <w:t xml:space="preserve"> </w:t>
      </w:r>
      <w:r w:rsidRPr="004D5451">
        <w:rPr>
          <w:rFonts w:eastAsia="SchoolBookSanPin" w:cs="Times New Roman"/>
          <w:sz w:val="24"/>
          <w:szCs w:val="24"/>
          <w:lang w:val="ru-RU"/>
        </w:rPr>
        <w:t>критерий</w:t>
      </w:r>
      <w:r w:rsidR="008D58D6">
        <w:rPr>
          <w:rFonts w:eastAsia="SchoolBookSanPin" w:cs="Times New Roman"/>
          <w:sz w:val="24"/>
          <w:szCs w:val="24"/>
          <w:lang w:val="ru-RU"/>
        </w:rPr>
        <w:t xml:space="preserve"> </w:t>
      </w:r>
      <w:r w:rsidRPr="004D5451">
        <w:rPr>
          <w:rFonts w:eastAsia="SchoolBookSanPin" w:cs="Times New Roman"/>
          <w:sz w:val="24"/>
          <w:szCs w:val="24"/>
          <w:lang w:val="ru-RU"/>
        </w:rPr>
        <w:t>«</w:t>
      </w:r>
      <w:r w:rsidRPr="004D5451">
        <w:rPr>
          <w:rFonts w:eastAsia="SchoolBookSanPin" w:cs="Times New Roman"/>
          <w:b/>
          <w:bCs/>
          <w:sz w:val="24"/>
          <w:szCs w:val="24"/>
          <w:lang w:val="ru-RU"/>
        </w:rPr>
        <w:t>Применение</w:t>
      </w:r>
      <w:r w:rsidRPr="004D5451">
        <w:rPr>
          <w:rFonts w:eastAsia="SchoolBookSanPin" w:cs="Times New Roman"/>
          <w:sz w:val="24"/>
          <w:szCs w:val="24"/>
          <w:lang w:val="ru-RU"/>
        </w:rPr>
        <w:t>»</w:t>
      </w:r>
      <w:r w:rsidR="008D58D6">
        <w:rPr>
          <w:rFonts w:eastAsia="SchoolBookSanPin" w:cs="Times New Roman"/>
          <w:sz w:val="24"/>
          <w:szCs w:val="24"/>
          <w:lang w:val="ru-RU"/>
        </w:rPr>
        <w:t xml:space="preserve"> </w:t>
      </w:r>
      <w:r w:rsidRPr="004D5451">
        <w:rPr>
          <w:rFonts w:eastAsia="SchoolBookSanPin" w:cs="Times New Roman"/>
          <w:sz w:val="24"/>
          <w:szCs w:val="24"/>
          <w:lang w:val="ru-RU"/>
        </w:rPr>
        <w:t>включает:</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position w:val="1"/>
          <w:sz w:val="24"/>
          <w:szCs w:val="24"/>
          <w:lang w:val="ru-RU"/>
        </w:rPr>
        <w:t>использование</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изучаемого</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материала</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решении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учебных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задач/проблем,</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различающихся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сложностью</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предметного</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содержания,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сочетанием</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когнитивных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операций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универсальных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познавательных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действий,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степенью</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проработанности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учебном</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процессе;</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position w:val="1"/>
          <w:sz w:val="24"/>
          <w:szCs w:val="24"/>
          <w:lang w:val="ru-RU"/>
        </w:rPr>
        <w:t>использование</w:t>
      </w:r>
      <w:r w:rsidR="008D58D6">
        <w:rPr>
          <w:rFonts w:eastAsia="SchoolBookSanPin" w:cs="Times New Roman"/>
          <w:position w:val="1"/>
          <w:sz w:val="24"/>
          <w:szCs w:val="24"/>
          <w:lang w:val="ru-RU"/>
        </w:rPr>
        <w:t xml:space="preserve"> </w:t>
      </w:r>
      <w:r w:rsidRPr="004D5451">
        <w:rPr>
          <w:rFonts w:eastAsia="SchoolBookSanPin" w:cs="Times New Roman"/>
          <w:i/>
          <w:position w:val="1"/>
          <w:sz w:val="24"/>
          <w:szCs w:val="24"/>
          <w:lang w:val="ru-RU"/>
        </w:rPr>
        <w:t>специфических</w:t>
      </w:r>
      <w:r w:rsidR="008D58D6">
        <w:rPr>
          <w:rFonts w:eastAsia="SchoolBookSanPin" w:cs="Times New Roman"/>
          <w:i/>
          <w:position w:val="1"/>
          <w:sz w:val="24"/>
          <w:szCs w:val="24"/>
          <w:lang w:val="ru-RU"/>
        </w:rPr>
        <w:t xml:space="preserve"> </w:t>
      </w:r>
      <w:r w:rsidRPr="004D5451">
        <w:rPr>
          <w:rFonts w:eastAsia="SchoolBookSanPin" w:cs="Times New Roman"/>
          <w:i/>
          <w:position w:val="1"/>
          <w:sz w:val="24"/>
          <w:szCs w:val="24"/>
          <w:lang w:val="ru-RU"/>
        </w:rPr>
        <w:t>для</w:t>
      </w:r>
      <w:r w:rsidR="008D58D6">
        <w:rPr>
          <w:rFonts w:eastAsia="SchoolBookSanPin" w:cs="Times New Roman"/>
          <w:i/>
          <w:position w:val="1"/>
          <w:sz w:val="24"/>
          <w:szCs w:val="24"/>
          <w:lang w:val="ru-RU"/>
        </w:rPr>
        <w:t xml:space="preserve"> </w:t>
      </w:r>
      <w:r w:rsidRPr="004D5451">
        <w:rPr>
          <w:rFonts w:eastAsia="SchoolBookSanPin" w:cs="Times New Roman"/>
          <w:i/>
          <w:position w:val="1"/>
          <w:sz w:val="24"/>
          <w:szCs w:val="24"/>
          <w:lang w:val="ru-RU"/>
        </w:rPr>
        <w:t>предмета</w:t>
      </w:r>
      <w:r w:rsidR="008D58D6">
        <w:rPr>
          <w:rFonts w:eastAsia="SchoolBookSanPin" w:cs="Times New Roman"/>
          <w:i/>
          <w:position w:val="1"/>
          <w:sz w:val="24"/>
          <w:szCs w:val="24"/>
          <w:lang w:val="ru-RU"/>
        </w:rPr>
        <w:t xml:space="preserve"> </w:t>
      </w:r>
      <w:r w:rsidRPr="004D5451">
        <w:rPr>
          <w:rFonts w:eastAsia="SchoolBookSanPin" w:cs="Times New Roman"/>
          <w:i/>
          <w:position w:val="1"/>
          <w:sz w:val="24"/>
          <w:szCs w:val="24"/>
          <w:lang w:val="ru-RU"/>
        </w:rPr>
        <w:t>способов</w:t>
      </w:r>
      <w:r w:rsidR="008D58D6">
        <w:rPr>
          <w:rFonts w:eastAsia="SchoolBookSanPin" w:cs="Times New Roman"/>
          <w:i/>
          <w:position w:val="1"/>
          <w:sz w:val="24"/>
          <w:szCs w:val="24"/>
          <w:lang w:val="ru-RU"/>
        </w:rPr>
        <w:t xml:space="preserve"> </w:t>
      </w:r>
      <w:r w:rsidRPr="004D5451">
        <w:rPr>
          <w:rFonts w:eastAsia="SchoolBookSanPin" w:cs="Times New Roman"/>
          <w:i/>
          <w:position w:val="1"/>
          <w:sz w:val="24"/>
          <w:szCs w:val="24"/>
          <w:lang w:val="ru-RU"/>
        </w:rPr>
        <w:t>действий</w:t>
      </w:r>
      <w:r w:rsidR="008D58D6">
        <w:rPr>
          <w:rFonts w:eastAsia="SchoolBookSanPin" w:cs="Times New Roman"/>
          <w:i/>
          <w:position w:val="1"/>
          <w:sz w:val="24"/>
          <w:szCs w:val="24"/>
          <w:lang w:val="ru-RU"/>
        </w:rPr>
        <w:t xml:space="preserve"> </w:t>
      </w:r>
      <w:r w:rsidRPr="004D5451">
        <w:rPr>
          <w:rFonts w:eastAsia="SchoolBookSanPin" w:cs="Times New Roman"/>
          <w:i/>
          <w:position w:val="1"/>
          <w:sz w:val="24"/>
          <w:szCs w:val="24"/>
          <w:lang w:val="ru-RU"/>
        </w:rPr>
        <w:t>и</w:t>
      </w:r>
      <w:r w:rsidR="008D58D6">
        <w:rPr>
          <w:rFonts w:eastAsia="SchoolBookSanPin" w:cs="Times New Roman"/>
          <w:i/>
          <w:position w:val="1"/>
          <w:sz w:val="24"/>
          <w:szCs w:val="24"/>
          <w:lang w:val="ru-RU"/>
        </w:rPr>
        <w:t xml:space="preserve"> </w:t>
      </w:r>
      <w:r w:rsidRPr="004D5451">
        <w:rPr>
          <w:rFonts w:eastAsia="SchoolBookSanPin" w:cs="Times New Roman"/>
          <w:i/>
          <w:position w:val="1"/>
          <w:sz w:val="24"/>
          <w:szCs w:val="24"/>
          <w:lang w:val="ru-RU"/>
        </w:rPr>
        <w:t>видов</w:t>
      </w:r>
      <w:r w:rsidR="008D58D6">
        <w:rPr>
          <w:rFonts w:eastAsia="SchoolBookSanPin" w:cs="Times New Roman"/>
          <w:i/>
          <w:position w:val="1"/>
          <w:sz w:val="24"/>
          <w:szCs w:val="24"/>
          <w:lang w:val="ru-RU"/>
        </w:rPr>
        <w:t xml:space="preserve"> </w:t>
      </w:r>
      <w:r w:rsidRPr="004D5451">
        <w:rPr>
          <w:rFonts w:eastAsia="SchoolBookSanPin" w:cs="Times New Roman"/>
          <w:i/>
          <w:position w:val="1"/>
          <w:sz w:val="24"/>
          <w:szCs w:val="24"/>
          <w:lang w:val="ru-RU"/>
        </w:rPr>
        <w:t>деятельности</w:t>
      </w:r>
      <w:r w:rsidR="008D58D6">
        <w:rPr>
          <w:rFonts w:eastAsia="SchoolBookSanPin" w:cs="Times New Roman"/>
          <w:i/>
          <w:position w:val="1"/>
          <w:sz w:val="24"/>
          <w:szCs w:val="24"/>
          <w:lang w:val="ru-RU"/>
        </w:rPr>
        <w:t xml:space="preserve"> </w:t>
      </w:r>
      <w:r w:rsidR="002C78F5">
        <w:rPr>
          <w:rFonts w:eastAsia="SchoolBookSanPin" w:cs="Times New Roman"/>
          <w:i/>
          <w:position w:val="1"/>
          <w:sz w:val="24"/>
          <w:szCs w:val="24"/>
          <w:lang w:val="ru-RU"/>
        </w:rPr>
        <w:br/>
      </w:r>
      <w:r w:rsidRPr="004D5451">
        <w:rPr>
          <w:rFonts w:eastAsia="SchoolBookSanPin" w:cs="Times New Roman"/>
          <w:position w:val="1"/>
          <w:sz w:val="24"/>
          <w:szCs w:val="24"/>
          <w:lang w:val="ru-RU"/>
        </w:rPr>
        <w:t>по</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получению</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нового</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знания,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его</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интерпретации,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применению</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преобразованию</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решении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учебных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задач/проблем,</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том</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числе</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ходе</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поисковой</w:t>
      </w:r>
      <w:r w:rsidR="008D58D6">
        <w:rPr>
          <w:rFonts w:eastAsia="SchoolBookSanPin" w:cs="Times New Roman"/>
          <w:position w:val="1"/>
          <w:sz w:val="24"/>
          <w:szCs w:val="24"/>
          <w:lang w:val="ru-RU"/>
        </w:rPr>
        <w:t xml:space="preserve"> </w:t>
      </w:r>
      <w:r w:rsidRPr="004D5451">
        <w:rPr>
          <w:rFonts w:eastAsia="SchoolBookSanPin" w:cs="Times New Roman"/>
          <w:sz w:val="24"/>
          <w:szCs w:val="24"/>
          <w:lang w:val="ru-RU"/>
        </w:rPr>
        <w:t>деятельности,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учебно-исследовательской</w:t>
      </w:r>
      <w:r w:rsidR="008D58D6">
        <w:rPr>
          <w:rFonts w:eastAsia="SchoolBookSanPin" w:cs="Times New Roman"/>
          <w:sz w:val="24"/>
          <w:szCs w:val="24"/>
          <w:lang w:val="ru-RU"/>
        </w:rPr>
        <w:t xml:space="preserve"> </w:t>
      </w:r>
      <w:r w:rsidR="002C78F5">
        <w:rPr>
          <w:rFonts w:eastAsia="SchoolBookSanPin" w:cs="Times New Roman"/>
          <w:sz w:val="24"/>
          <w:szCs w:val="24"/>
          <w:lang w:val="ru-RU"/>
        </w:rPr>
        <w:br/>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учебно-проектной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деятельности.</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Обобщенный</w:t>
      </w:r>
      <w:r w:rsidR="008D58D6">
        <w:rPr>
          <w:rFonts w:eastAsia="SchoolBookSanPin" w:cs="Times New Roman"/>
          <w:sz w:val="24"/>
          <w:szCs w:val="24"/>
          <w:lang w:val="ru-RU"/>
        </w:rPr>
        <w:t xml:space="preserve"> </w:t>
      </w:r>
      <w:r w:rsidRPr="004D5451">
        <w:rPr>
          <w:rFonts w:eastAsia="SchoolBookSanPin" w:cs="Times New Roman"/>
          <w:sz w:val="24"/>
          <w:szCs w:val="24"/>
          <w:lang w:val="ru-RU"/>
        </w:rPr>
        <w:t>критерий</w:t>
      </w:r>
      <w:r w:rsidR="008D58D6">
        <w:rPr>
          <w:rFonts w:eastAsia="SchoolBookSanPin" w:cs="Times New Roman"/>
          <w:sz w:val="24"/>
          <w:szCs w:val="24"/>
          <w:lang w:val="ru-RU"/>
        </w:rPr>
        <w:t xml:space="preserve"> </w:t>
      </w:r>
      <w:r w:rsidRPr="004D5451">
        <w:rPr>
          <w:rFonts w:eastAsia="SchoolBookSanPin" w:cs="Times New Roman"/>
          <w:sz w:val="24"/>
          <w:szCs w:val="24"/>
          <w:lang w:val="ru-RU"/>
        </w:rPr>
        <w:t>«</w:t>
      </w:r>
      <w:r w:rsidRPr="004D5451">
        <w:rPr>
          <w:rFonts w:eastAsia="SchoolBookSanPin" w:cs="Times New Roman"/>
          <w:b/>
          <w:bCs/>
          <w:sz w:val="24"/>
          <w:szCs w:val="24"/>
          <w:lang w:val="ru-RU"/>
        </w:rPr>
        <w:t>Функциональность</w:t>
      </w:r>
      <w:r w:rsidRPr="004D5451">
        <w:rPr>
          <w:rFonts w:eastAsia="SchoolBookSanPin" w:cs="Times New Roman"/>
          <w:sz w:val="24"/>
          <w:szCs w:val="24"/>
          <w:lang w:val="ru-RU"/>
        </w:rPr>
        <w:t>»</w:t>
      </w:r>
      <w:r w:rsidR="008D58D6">
        <w:rPr>
          <w:rFonts w:eastAsia="SchoolBookSanPin" w:cs="Times New Roman"/>
          <w:sz w:val="24"/>
          <w:szCs w:val="24"/>
          <w:lang w:val="ru-RU"/>
        </w:rPr>
        <w:t xml:space="preserve"> </w:t>
      </w:r>
      <w:r w:rsidRPr="004D5451">
        <w:rPr>
          <w:rFonts w:eastAsia="SchoolBookSanPin" w:cs="Times New Roman"/>
          <w:sz w:val="24"/>
          <w:szCs w:val="24"/>
          <w:lang w:val="ru-RU"/>
        </w:rPr>
        <w:t>включает</w:t>
      </w:r>
      <w:r w:rsidR="008D58D6">
        <w:rPr>
          <w:rFonts w:eastAsia="SchoolBookSanPin" w:cs="Times New Roman"/>
          <w:sz w:val="24"/>
          <w:szCs w:val="24"/>
          <w:lang w:val="ru-RU"/>
        </w:rPr>
        <w:t xml:space="preserve"> </w:t>
      </w:r>
      <w:r w:rsidRPr="004D5451">
        <w:rPr>
          <w:rFonts w:eastAsia="SchoolBookSanPin" w:cs="Times New Roman"/>
          <w:sz w:val="24"/>
          <w:szCs w:val="24"/>
          <w:lang w:val="ru-RU"/>
        </w:rPr>
        <w:t>использование</w:t>
      </w:r>
      <w:r w:rsidR="008D58D6">
        <w:rPr>
          <w:rFonts w:eastAsia="SchoolBookSanPin" w:cs="Times New Roman"/>
          <w:sz w:val="24"/>
          <w:szCs w:val="24"/>
          <w:lang w:val="ru-RU"/>
        </w:rPr>
        <w:t xml:space="preserve"> </w:t>
      </w:r>
      <w:r w:rsidRPr="004D5451">
        <w:rPr>
          <w:rFonts w:eastAsia="SchoolBookSanPin" w:cs="Times New Roman"/>
          <w:i/>
          <w:sz w:val="24"/>
          <w:szCs w:val="24"/>
          <w:lang w:val="ru-RU"/>
        </w:rPr>
        <w:t>теоретического</w:t>
      </w:r>
      <w:r w:rsidR="008D58D6">
        <w:rPr>
          <w:rFonts w:eastAsia="SchoolBookSanPin" w:cs="Times New Roman"/>
          <w:i/>
          <w:sz w:val="24"/>
          <w:szCs w:val="24"/>
          <w:lang w:val="ru-RU"/>
        </w:rPr>
        <w:t xml:space="preserve"> </w:t>
      </w:r>
      <w:r w:rsidRPr="004D5451">
        <w:rPr>
          <w:rFonts w:eastAsia="SchoolBookSanPin" w:cs="Times New Roman"/>
          <w:i/>
          <w:sz w:val="24"/>
          <w:szCs w:val="24"/>
          <w:lang w:val="ru-RU"/>
        </w:rPr>
        <w:t>материала</w:t>
      </w:r>
      <w:r w:rsidRPr="004D5451">
        <w:rPr>
          <w:rFonts w:eastAsia="SchoolBookSanPin" w:cs="Times New Roman"/>
          <w:sz w:val="24"/>
          <w:szCs w:val="24"/>
          <w:lang w:val="ru-RU"/>
        </w:rPr>
        <w:t>,</w:t>
      </w:r>
      <w:r w:rsidR="008D58D6">
        <w:rPr>
          <w:rFonts w:eastAsia="SchoolBookSanPin" w:cs="Times New Roman"/>
          <w:sz w:val="24"/>
          <w:szCs w:val="24"/>
          <w:lang w:val="ru-RU"/>
        </w:rPr>
        <w:t xml:space="preserve"> </w:t>
      </w:r>
      <w:r w:rsidRPr="004D5451">
        <w:rPr>
          <w:rFonts w:eastAsia="SchoolBookSanPin" w:cs="Times New Roman"/>
          <w:i/>
          <w:sz w:val="24"/>
          <w:szCs w:val="24"/>
          <w:lang w:val="ru-RU"/>
        </w:rPr>
        <w:t>методологического</w:t>
      </w:r>
      <w:r w:rsidR="008D58D6">
        <w:rPr>
          <w:rFonts w:eastAsia="SchoolBookSanPin" w:cs="Times New Roman"/>
          <w:i/>
          <w:sz w:val="24"/>
          <w:szCs w:val="24"/>
          <w:lang w:val="ru-RU"/>
        </w:rPr>
        <w:t xml:space="preserve"> </w:t>
      </w:r>
      <w:r w:rsidRPr="004D5451">
        <w:rPr>
          <w:rFonts w:eastAsia="SchoolBookSanPin" w:cs="Times New Roman"/>
          <w:i/>
          <w:sz w:val="24"/>
          <w:szCs w:val="24"/>
          <w:lang w:val="ru-RU"/>
        </w:rPr>
        <w:t>и</w:t>
      </w:r>
      <w:r w:rsidR="008D58D6">
        <w:rPr>
          <w:rFonts w:eastAsia="SchoolBookSanPin" w:cs="Times New Roman"/>
          <w:i/>
          <w:sz w:val="24"/>
          <w:szCs w:val="24"/>
          <w:lang w:val="ru-RU"/>
        </w:rPr>
        <w:t xml:space="preserve"> </w:t>
      </w:r>
      <w:r w:rsidRPr="004D5451">
        <w:rPr>
          <w:rFonts w:eastAsia="SchoolBookSanPin" w:cs="Times New Roman"/>
          <w:i/>
          <w:sz w:val="24"/>
          <w:szCs w:val="24"/>
          <w:lang w:val="ru-RU"/>
        </w:rPr>
        <w:t>процедурного</w:t>
      </w:r>
      <w:r w:rsidR="008D58D6">
        <w:rPr>
          <w:rFonts w:eastAsia="SchoolBookSanPin" w:cs="Times New Roman"/>
          <w:i/>
          <w:sz w:val="24"/>
          <w:szCs w:val="24"/>
          <w:lang w:val="ru-RU"/>
        </w:rPr>
        <w:t xml:space="preserve"> </w:t>
      </w:r>
      <w:r w:rsidRPr="004D5451">
        <w:rPr>
          <w:rFonts w:eastAsia="SchoolBookSanPin" w:cs="Times New Roman"/>
          <w:i/>
          <w:sz w:val="24"/>
          <w:szCs w:val="24"/>
          <w:lang w:val="ru-RU"/>
        </w:rPr>
        <w:t>знания</w:t>
      </w:r>
      <w:r w:rsidR="008D58D6">
        <w:rPr>
          <w:rFonts w:eastAsia="SchoolBookSanPin" w:cs="Times New Roman"/>
          <w:i/>
          <w:sz w:val="24"/>
          <w:szCs w:val="24"/>
          <w:lang w:val="ru-RU"/>
        </w:rPr>
        <w:t xml:space="preserve"> </w:t>
      </w:r>
      <w:r w:rsidRPr="004D5451">
        <w:rPr>
          <w:rFonts w:eastAsia="SchoolBookSanPin" w:cs="Times New Roman"/>
          <w:sz w:val="24"/>
          <w:szCs w:val="24"/>
          <w:lang w:val="ru-RU"/>
        </w:rPr>
        <w:t>при</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решении</w:t>
      </w:r>
      <w:r w:rsidR="008D58D6">
        <w:rPr>
          <w:rFonts w:eastAsia="SchoolBookSanPin" w:cs="Times New Roman"/>
          <w:sz w:val="24"/>
          <w:szCs w:val="24"/>
          <w:lang w:val="ru-RU"/>
        </w:rPr>
        <w:t xml:space="preserve"> </w:t>
      </w:r>
      <w:r w:rsidRPr="004D5451">
        <w:rPr>
          <w:rFonts w:eastAsia="SchoolBookSanPin" w:cs="Times New Roman"/>
          <w:b/>
          <w:bCs/>
          <w:i/>
          <w:sz w:val="24"/>
          <w:szCs w:val="24"/>
          <w:lang w:val="ru-RU"/>
        </w:rPr>
        <w:t>внеучебных</w:t>
      </w:r>
      <w:r w:rsidR="008D58D6">
        <w:rPr>
          <w:rFonts w:eastAsia="SchoolBookSanPin" w:cs="Times New Roman"/>
          <w:b/>
          <w:bCs/>
          <w:i/>
          <w:sz w:val="24"/>
          <w:szCs w:val="24"/>
          <w:lang w:val="ru-RU"/>
        </w:rPr>
        <w:t xml:space="preserve"> </w:t>
      </w:r>
      <w:r w:rsidRPr="004D5451">
        <w:rPr>
          <w:rFonts w:eastAsia="SchoolBookSanPin" w:cs="Times New Roman"/>
          <w:b/>
          <w:bCs/>
          <w:i/>
          <w:sz w:val="24"/>
          <w:szCs w:val="24"/>
          <w:lang w:val="ru-RU"/>
        </w:rPr>
        <w:t>проблем</w:t>
      </w:r>
      <w:r w:rsidRPr="004D5451">
        <w:rPr>
          <w:rFonts w:eastAsia="SchoolBookSanPin" w:cs="Times New Roman"/>
          <w:sz w:val="24"/>
          <w:szCs w:val="24"/>
          <w:lang w:val="ru-RU"/>
        </w:rPr>
        <w:t>,</w:t>
      </w:r>
      <w:r w:rsidR="008D58D6">
        <w:rPr>
          <w:rFonts w:eastAsia="SchoolBookSanPin" w:cs="Times New Roman"/>
          <w:sz w:val="24"/>
          <w:szCs w:val="24"/>
          <w:lang w:val="ru-RU"/>
        </w:rPr>
        <w:t xml:space="preserve"> </w:t>
      </w:r>
      <w:r w:rsidRPr="004D5451">
        <w:rPr>
          <w:rFonts w:eastAsia="SchoolBookSanPin" w:cs="Times New Roman"/>
          <w:sz w:val="24"/>
          <w:szCs w:val="24"/>
          <w:lang w:val="ru-RU"/>
        </w:rPr>
        <w:t>различающихся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сложностью</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предметного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содержания,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читательских</w:t>
      </w:r>
      <w:r w:rsidR="008D58D6">
        <w:rPr>
          <w:rFonts w:eastAsia="SchoolBookSanPin" w:cs="Times New Roman"/>
          <w:sz w:val="24"/>
          <w:szCs w:val="24"/>
          <w:lang w:val="ru-RU"/>
        </w:rPr>
        <w:t xml:space="preserve"> </w:t>
      </w:r>
      <w:r w:rsidRPr="004D5451">
        <w:rPr>
          <w:rFonts w:eastAsia="SchoolBookSanPin" w:cs="Times New Roman"/>
          <w:sz w:val="24"/>
          <w:szCs w:val="24"/>
          <w:lang w:val="ru-RU"/>
        </w:rPr>
        <w:t>умений,</w:t>
      </w:r>
      <w:r w:rsidR="008D58D6">
        <w:rPr>
          <w:rFonts w:eastAsia="SchoolBookSanPin" w:cs="Times New Roman"/>
          <w:sz w:val="24"/>
          <w:szCs w:val="24"/>
          <w:lang w:val="ru-RU"/>
        </w:rPr>
        <w:t xml:space="preserve"> </w:t>
      </w:r>
      <w:r w:rsidRPr="004D5451">
        <w:rPr>
          <w:rFonts w:eastAsia="SchoolBookSanPin" w:cs="Times New Roman"/>
          <w:sz w:val="24"/>
          <w:szCs w:val="24"/>
          <w:lang w:val="ru-RU"/>
        </w:rPr>
        <w:t>контекста,</w:t>
      </w:r>
      <w:r w:rsidR="008D58D6">
        <w:rPr>
          <w:rFonts w:eastAsia="SchoolBookSanPin" w:cs="Times New Roman"/>
          <w:sz w:val="24"/>
          <w:szCs w:val="24"/>
          <w:lang w:val="ru-RU"/>
        </w:rPr>
        <w:t xml:space="preserve"> </w:t>
      </w:r>
      <w:r w:rsidRPr="004D5451">
        <w:rPr>
          <w:rFonts w:eastAsia="SchoolBookSanPin" w:cs="Times New Roman"/>
          <w:sz w:val="24"/>
          <w:szCs w:val="24"/>
          <w:lang w:val="ru-RU"/>
        </w:rPr>
        <w:t>а</w:t>
      </w:r>
      <w:r w:rsidR="008D58D6">
        <w:rPr>
          <w:rFonts w:eastAsia="SchoolBookSanPin" w:cs="Times New Roman"/>
          <w:sz w:val="24"/>
          <w:szCs w:val="24"/>
          <w:lang w:val="ru-RU"/>
        </w:rPr>
        <w:t xml:space="preserve"> </w:t>
      </w:r>
      <w:r w:rsidRPr="004D5451">
        <w:rPr>
          <w:rFonts w:eastAsia="SchoolBookSanPin" w:cs="Times New Roman"/>
          <w:sz w:val="24"/>
          <w:szCs w:val="24"/>
          <w:lang w:val="ru-RU"/>
        </w:rPr>
        <w:t>также</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сочетанием</w:t>
      </w:r>
      <w:r w:rsidR="008D58D6">
        <w:rPr>
          <w:rFonts w:eastAsia="SchoolBookSanPin" w:cs="Times New Roman"/>
          <w:sz w:val="24"/>
          <w:szCs w:val="24"/>
          <w:lang w:val="ru-RU"/>
        </w:rPr>
        <w:t xml:space="preserve"> </w:t>
      </w:r>
      <w:r w:rsidRPr="004D5451">
        <w:rPr>
          <w:rFonts w:eastAsia="SchoolBookSanPin" w:cs="Times New Roman"/>
          <w:sz w:val="24"/>
          <w:szCs w:val="24"/>
          <w:lang w:val="ru-RU"/>
        </w:rPr>
        <w:t>когнитивных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операций.</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отличие</w:t>
      </w:r>
      <w:r w:rsidR="008D58D6">
        <w:rPr>
          <w:rFonts w:eastAsia="SchoolBookSanPin" w:cs="Times New Roman"/>
          <w:sz w:val="24"/>
          <w:szCs w:val="24"/>
          <w:lang w:val="ru-RU"/>
        </w:rPr>
        <w:t xml:space="preserve"> </w:t>
      </w:r>
      <w:r w:rsidRPr="004D5451">
        <w:rPr>
          <w:rFonts w:eastAsia="SchoolBookSanPin" w:cs="Times New Roman"/>
          <w:sz w:val="24"/>
          <w:szCs w:val="24"/>
          <w:lang w:val="ru-RU"/>
        </w:rPr>
        <w:t>от</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оценки</w:t>
      </w:r>
      <w:r w:rsidR="008D58D6">
        <w:rPr>
          <w:rFonts w:eastAsia="SchoolBookSanPin" w:cs="Times New Roman"/>
          <w:sz w:val="24"/>
          <w:szCs w:val="24"/>
          <w:lang w:val="ru-RU"/>
        </w:rPr>
        <w:t xml:space="preserve"> </w:t>
      </w:r>
      <w:r w:rsidRPr="004D5451">
        <w:rPr>
          <w:rFonts w:eastAsia="SchoolBookSanPin" w:cs="Times New Roman"/>
          <w:sz w:val="24"/>
          <w:szCs w:val="24"/>
          <w:lang w:val="ru-RU"/>
        </w:rPr>
        <w:t>способности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обучающихся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к</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решению</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учебно-познавательных</w:t>
      </w:r>
      <w:r w:rsidR="008D58D6">
        <w:rPr>
          <w:rFonts w:eastAsia="SchoolBookSanPin" w:cs="Times New Roman"/>
          <w:sz w:val="24"/>
          <w:szCs w:val="24"/>
          <w:lang w:val="ru-RU"/>
        </w:rPr>
        <w:t xml:space="preserve"> </w:t>
      </w:r>
      <w:r w:rsidR="002C78F5">
        <w:rPr>
          <w:rFonts w:eastAsia="SchoolBookSanPin" w:cs="Times New Roman"/>
          <w:sz w:val="24"/>
          <w:szCs w:val="24"/>
          <w:lang w:val="ru-RU"/>
        </w:rPr>
        <w:br/>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учебно-практических</w:t>
      </w:r>
      <w:r w:rsidR="008D58D6">
        <w:rPr>
          <w:rFonts w:eastAsia="SchoolBookSanPin" w:cs="Times New Roman"/>
          <w:sz w:val="24"/>
          <w:szCs w:val="24"/>
          <w:lang w:val="ru-RU"/>
        </w:rPr>
        <w:t xml:space="preserve"> </w:t>
      </w:r>
      <w:r w:rsidRPr="004D5451">
        <w:rPr>
          <w:rFonts w:eastAsia="SchoolBookSanPin" w:cs="Times New Roman"/>
          <w:sz w:val="24"/>
          <w:szCs w:val="24"/>
          <w:lang w:val="ru-RU"/>
        </w:rPr>
        <w:t>задач,</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основанных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на</w:t>
      </w:r>
      <w:r w:rsidR="008D58D6">
        <w:rPr>
          <w:rFonts w:eastAsia="SchoolBookSanPin" w:cs="Times New Roman"/>
          <w:sz w:val="24"/>
          <w:szCs w:val="24"/>
          <w:lang w:val="ru-RU"/>
        </w:rPr>
        <w:t xml:space="preserve"> </w:t>
      </w:r>
      <w:r w:rsidRPr="004D5451">
        <w:rPr>
          <w:rFonts w:eastAsia="SchoolBookSanPin" w:cs="Times New Roman"/>
          <w:sz w:val="24"/>
          <w:szCs w:val="24"/>
          <w:lang w:val="ru-RU"/>
        </w:rPr>
        <w:t>изучаемом</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учебном</w:t>
      </w:r>
      <w:r w:rsidR="008D58D6">
        <w:rPr>
          <w:rFonts w:eastAsia="SchoolBookSanPin" w:cs="Times New Roman"/>
          <w:sz w:val="24"/>
          <w:szCs w:val="24"/>
          <w:lang w:val="ru-RU"/>
        </w:rPr>
        <w:t xml:space="preserve"> </w:t>
      </w:r>
      <w:r w:rsidRPr="004D5451">
        <w:rPr>
          <w:rFonts w:eastAsia="SchoolBookSanPin" w:cs="Times New Roman"/>
          <w:sz w:val="24"/>
          <w:szCs w:val="24"/>
          <w:lang w:val="ru-RU"/>
        </w:rPr>
        <w:t>материале,</w:t>
      </w:r>
      <w:r w:rsidR="008D58D6">
        <w:rPr>
          <w:rFonts w:eastAsia="SchoolBookSanPin" w:cs="Times New Roman"/>
          <w:sz w:val="24"/>
          <w:szCs w:val="24"/>
          <w:lang w:val="ru-RU"/>
        </w:rPr>
        <w:t xml:space="preserve"> </w:t>
      </w:r>
      <w:r w:rsidRPr="004D5451">
        <w:rPr>
          <w:rFonts w:eastAsia="SchoolBookSanPin" w:cs="Times New Roman"/>
          <w:sz w:val="24"/>
          <w:szCs w:val="24"/>
          <w:lang w:val="ru-RU"/>
        </w:rPr>
        <w:t>с</w:t>
      </w:r>
      <w:r w:rsidR="008D58D6">
        <w:rPr>
          <w:rFonts w:eastAsia="SchoolBookSanPin" w:cs="Times New Roman"/>
          <w:sz w:val="24"/>
          <w:szCs w:val="24"/>
          <w:lang w:val="ru-RU"/>
        </w:rPr>
        <w:t xml:space="preserve"> </w:t>
      </w:r>
      <w:r w:rsidRPr="004D5451">
        <w:rPr>
          <w:rFonts w:eastAsia="SchoolBookSanPin" w:cs="Times New Roman"/>
          <w:sz w:val="24"/>
          <w:szCs w:val="24"/>
          <w:lang w:val="ru-RU"/>
        </w:rPr>
        <w:t>использованием</w:t>
      </w:r>
      <w:r w:rsidR="008D58D6">
        <w:rPr>
          <w:rFonts w:eastAsia="SchoolBookSanPin" w:cs="Times New Roman"/>
          <w:sz w:val="24"/>
          <w:szCs w:val="24"/>
          <w:lang w:val="ru-RU"/>
        </w:rPr>
        <w:t xml:space="preserve"> </w:t>
      </w:r>
      <w:r w:rsidRPr="004D5451">
        <w:rPr>
          <w:rFonts w:eastAsia="SchoolBookSanPin" w:cs="Times New Roman"/>
          <w:sz w:val="24"/>
          <w:szCs w:val="24"/>
          <w:lang w:val="ru-RU"/>
        </w:rPr>
        <w:t>критериев</w:t>
      </w:r>
      <w:r w:rsidR="008D58D6">
        <w:rPr>
          <w:rFonts w:eastAsia="SchoolBookSanPin" w:cs="Times New Roman"/>
          <w:sz w:val="24"/>
          <w:szCs w:val="24"/>
          <w:lang w:val="ru-RU"/>
        </w:rPr>
        <w:t xml:space="preserve"> </w:t>
      </w:r>
      <w:r w:rsidRPr="004D5451">
        <w:rPr>
          <w:rFonts w:eastAsia="SchoolBookSanPin" w:cs="Times New Roman"/>
          <w:sz w:val="24"/>
          <w:szCs w:val="24"/>
          <w:lang w:val="ru-RU"/>
        </w:rPr>
        <w:t>«знание</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понимание»</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«применение»,</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оценка</w:t>
      </w:r>
      <w:r w:rsidR="008D58D6">
        <w:rPr>
          <w:rFonts w:eastAsia="SchoolBookSanPin" w:cs="Times New Roman"/>
          <w:sz w:val="24"/>
          <w:szCs w:val="24"/>
          <w:lang w:val="ru-RU"/>
        </w:rPr>
        <w:t xml:space="preserve"> </w:t>
      </w:r>
      <w:r w:rsidRPr="004D5451">
        <w:rPr>
          <w:rFonts w:eastAsia="SchoolBookSanPin" w:cs="Times New Roman"/>
          <w:sz w:val="24"/>
          <w:szCs w:val="24"/>
          <w:lang w:val="ru-RU"/>
        </w:rPr>
        <w:t>функциональной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грамотности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направлена</w:t>
      </w:r>
      <w:r w:rsidR="008D58D6">
        <w:rPr>
          <w:rFonts w:eastAsia="SchoolBookSanPin" w:cs="Times New Roman"/>
          <w:sz w:val="24"/>
          <w:szCs w:val="24"/>
          <w:lang w:val="ru-RU"/>
        </w:rPr>
        <w:t xml:space="preserve"> </w:t>
      </w:r>
      <w:r w:rsidRPr="004D5451">
        <w:rPr>
          <w:rFonts w:eastAsia="SchoolBookSanPin" w:cs="Times New Roman"/>
          <w:sz w:val="24"/>
          <w:szCs w:val="24"/>
          <w:lang w:val="ru-RU"/>
        </w:rPr>
        <w:t>на</w:t>
      </w:r>
      <w:r w:rsidR="008D58D6">
        <w:rPr>
          <w:rFonts w:eastAsia="SchoolBookSanPin" w:cs="Times New Roman"/>
          <w:sz w:val="24"/>
          <w:szCs w:val="24"/>
          <w:lang w:val="ru-RU"/>
        </w:rPr>
        <w:t xml:space="preserve"> </w:t>
      </w:r>
      <w:r w:rsidRPr="004D5451">
        <w:rPr>
          <w:rFonts w:eastAsia="SchoolBookSanPin" w:cs="Times New Roman"/>
          <w:sz w:val="24"/>
          <w:szCs w:val="24"/>
          <w:lang w:val="ru-RU"/>
        </w:rPr>
        <w:t>выявление</w:t>
      </w:r>
      <w:r w:rsidR="008D58D6">
        <w:rPr>
          <w:rFonts w:eastAsia="SchoolBookSanPin" w:cs="Times New Roman"/>
          <w:sz w:val="24"/>
          <w:szCs w:val="24"/>
          <w:lang w:val="ru-RU"/>
        </w:rPr>
        <w:t xml:space="preserve"> </w:t>
      </w:r>
      <w:r w:rsidRPr="004D5451">
        <w:rPr>
          <w:rFonts w:eastAsia="SchoolBookSanPin" w:cs="Times New Roman"/>
          <w:sz w:val="24"/>
          <w:szCs w:val="24"/>
          <w:lang w:val="ru-RU"/>
        </w:rPr>
        <w:t>способности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обучающихся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применять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предметные</w:t>
      </w:r>
      <w:r w:rsidR="008D58D6">
        <w:rPr>
          <w:rFonts w:eastAsia="SchoolBookSanPin" w:cs="Times New Roman"/>
          <w:sz w:val="24"/>
          <w:szCs w:val="24"/>
          <w:lang w:val="ru-RU"/>
        </w:rPr>
        <w:t xml:space="preserve"> </w:t>
      </w:r>
      <w:r w:rsidRPr="004D5451">
        <w:rPr>
          <w:rFonts w:eastAsia="SchoolBookSanPin" w:cs="Times New Roman"/>
          <w:sz w:val="24"/>
          <w:szCs w:val="24"/>
          <w:lang w:val="ru-RU"/>
        </w:rPr>
        <w:t>знания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умения</w:t>
      </w:r>
      <w:r w:rsidR="008D58D6">
        <w:rPr>
          <w:rFonts w:eastAsia="SchoolBookSanPin" w:cs="Times New Roman"/>
          <w:sz w:val="24"/>
          <w:szCs w:val="24"/>
          <w:lang w:val="ru-RU"/>
        </w:rPr>
        <w:t xml:space="preserve"> </w:t>
      </w:r>
      <w:r w:rsidR="002C78F5">
        <w:rPr>
          <w:rFonts w:eastAsia="SchoolBookSanPin" w:cs="Times New Roman"/>
          <w:sz w:val="24"/>
          <w:szCs w:val="24"/>
          <w:lang w:val="ru-RU"/>
        </w:rPr>
        <w:br/>
      </w:r>
      <w:r w:rsidRPr="004D5451">
        <w:rPr>
          <w:rFonts w:eastAsia="SchoolBookSanPin" w:cs="Times New Roman"/>
          <w:sz w:val="24"/>
          <w:szCs w:val="24"/>
          <w:lang w:val="ru-RU"/>
        </w:rPr>
        <w:t>во</w:t>
      </w:r>
      <w:r w:rsidR="008D58D6">
        <w:rPr>
          <w:rFonts w:eastAsia="SchoolBookSanPin" w:cs="Times New Roman"/>
          <w:sz w:val="24"/>
          <w:szCs w:val="24"/>
          <w:lang w:val="ru-RU"/>
        </w:rPr>
        <w:t xml:space="preserve"> </w:t>
      </w:r>
      <w:r w:rsidRPr="004D5451">
        <w:rPr>
          <w:rFonts w:eastAsia="SchoolBookSanPin" w:cs="Times New Roman"/>
          <w:sz w:val="24"/>
          <w:szCs w:val="24"/>
          <w:lang w:val="ru-RU"/>
        </w:rPr>
        <w:t>внеучебной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ситуации,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ситуациях,</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приближенных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к</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реальной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жизни.</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При</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оценке</w:t>
      </w:r>
      <w:r w:rsidR="008D58D6">
        <w:rPr>
          <w:rFonts w:eastAsia="SchoolBookSanPin" w:cs="Times New Roman"/>
          <w:sz w:val="24"/>
          <w:szCs w:val="24"/>
          <w:lang w:val="ru-RU"/>
        </w:rPr>
        <w:t xml:space="preserve"> </w:t>
      </w:r>
      <w:r w:rsidRPr="004D5451">
        <w:rPr>
          <w:rFonts w:eastAsia="SchoolBookSanPin" w:cs="Times New Roman"/>
          <w:sz w:val="24"/>
          <w:szCs w:val="24"/>
          <w:lang w:val="ru-RU"/>
        </w:rPr>
        <w:t>сформированности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предметных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w:t>
      </w:r>
      <w:r w:rsidR="008D58D6">
        <w:rPr>
          <w:rFonts w:eastAsia="SchoolBookSanPin" w:cs="Times New Roman"/>
          <w:sz w:val="24"/>
          <w:szCs w:val="24"/>
          <w:lang w:val="ru-RU"/>
        </w:rPr>
        <w:t xml:space="preserve"> </w:t>
      </w:r>
      <w:r w:rsidRPr="004D5451">
        <w:rPr>
          <w:rFonts w:eastAsia="SchoolBookSanPin" w:cs="Times New Roman"/>
          <w:sz w:val="24"/>
          <w:szCs w:val="24"/>
          <w:lang w:val="ru-RU"/>
        </w:rPr>
        <w:t>критерию</w:t>
      </w:r>
      <w:r w:rsidR="008D58D6">
        <w:rPr>
          <w:rFonts w:eastAsia="SchoolBookSanPin" w:cs="Times New Roman"/>
          <w:sz w:val="24"/>
          <w:szCs w:val="24"/>
          <w:lang w:val="ru-RU"/>
        </w:rPr>
        <w:t xml:space="preserve"> </w:t>
      </w:r>
      <w:r w:rsidRPr="004D5451">
        <w:rPr>
          <w:rFonts w:eastAsia="SchoolBookSanPin" w:cs="Times New Roman"/>
          <w:sz w:val="24"/>
          <w:szCs w:val="24"/>
          <w:lang w:val="ru-RU"/>
        </w:rPr>
        <w:t>«функциональность»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разделяют:</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оценку</w:t>
      </w:r>
      <w:r w:rsidR="008D58D6">
        <w:rPr>
          <w:rFonts w:eastAsia="SchoolBookSanPin" w:cs="Times New Roman"/>
          <w:sz w:val="24"/>
          <w:szCs w:val="24"/>
          <w:lang w:val="ru-RU"/>
        </w:rPr>
        <w:t xml:space="preserve"> </w:t>
      </w:r>
      <w:r w:rsidRPr="004D5451">
        <w:rPr>
          <w:rFonts w:eastAsia="SchoolBookSanPin" w:cs="Times New Roman"/>
          <w:sz w:val="24"/>
          <w:szCs w:val="24"/>
          <w:lang w:val="ru-RU"/>
        </w:rPr>
        <w:t>сформированности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отдельных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элементов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функциональной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грамотности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ходе</w:t>
      </w:r>
      <w:r w:rsidR="008D58D6">
        <w:rPr>
          <w:rFonts w:eastAsia="SchoolBookSanPin" w:cs="Times New Roman"/>
          <w:sz w:val="24"/>
          <w:szCs w:val="24"/>
          <w:lang w:val="ru-RU"/>
        </w:rPr>
        <w:t xml:space="preserve"> </w:t>
      </w:r>
      <w:r w:rsidRPr="004D5451">
        <w:rPr>
          <w:rFonts w:eastAsia="SchoolBookSanPin" w:cs="Times New Roman"/>
          <w:sz w:val="24"/>
          <w:szCs w:val="24"/>
          <w:lang w:val="ru-RU"/>
        </w:rPr>
        <w:t>изучения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отдельных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предметов,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т.е.</w:t>
      </w:r>
      <w:r w:rsidR="008D58D6">
        <w:rPr>
          <w:rFonts w:eastAsia="SchoolBookSanPin" w:cs="Times New Roman"/>
          <w:sz w:val="24"/>
          <w:szCs w:val="24"/>
          <w:lang w:val="ru-RU"/>
        </w:rPr>
        <w:t xml:space="preserve"> </w:t>
      </w:r>
      <w:r w:rsidRPr="004D5451">
        <w:rPr>
          <w:rFonts w:eastAsia="SchoolBookSanPin" w:cs="Times New Roman"/>
          <w:sz w:val="24"/>
          <w:szCs w:val="24"/>
          <w:lang w:val="ru-RU"/>
        </w:rPr>
        <w:t>способности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применить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изученные</w:t>
      </w:r>
      <w:r w:rsidR="008D58D6">
        <w:rPr>
          <w:rFonts w:eastAsia="SchoolBookSanPin" w:cs="Times New Roman"/>
          <w:sz w:val="24"/>
          <w:szCs w:val="24"/>
          <w:lang w:val="ru-RU"/>
        </w:rPr>
        <w:t xml:space="preserve"> </w:t>
      </w:r>
      <w:r w:rsidRPr="004D5451">
        <w:rPr>
          <w:rFonts w:eastAsia="SchoolBookSanPin" w:cs="Times New Roman"/>
          <w:sz w:val="24"/>
          <w:szCs w:val="24"/>
          <w:lang w:val="ru-RU"/>
        </w:rPr>
        <w:t>знания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умения</w:t>
      </w:r>
      <w:r w:rsidR="008D58D6">
        <w:rPr>
          <w:rFonts w:eastAsia="SchoolBookSanPin" w:cs="Times New Roman"/>
          <w:sz w:val="24"/>
          <w:szCs w:val="24"/>
          <w:lang w:val="ru-RU"/>
        </w:rPr>
        <w:t xml:space="preserve"> </w:t>
      </w:r>
      <w:r w:rsidR="002C78F5">
        <w:rPr>
          <w:rFonts w:eastAsia="SchoolBookSanPin" w:cs="Times New Roman"/>
          <w:sz w:val="24"/>
          <w:szCs w:val="24"/>
          <w:lang w:val="ru-RU"/>
        </w:rPr>
        <w:br/>
      </w:r>
      <w:r w:rsidRPr="004D5451">
        <w:rPr>
          <w:rFonts w:eastAsia="SchoolBookSanPin" w:cs="Times New Roman"/>
          <w:sz w:val="24"/>
          <w:szCs w:val="24"/>
          <w:lang w:val="ru-RU"/>
        </w:rPr>
        <w:t>при</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решении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нетипичных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задач,</w:t>
      </w:r>
      <w:r w:rsidR="008D58D6">
        <w:rPr>
          <w:rFonts w:eastAsia="SchoolBookSanPin" w:cs="Times New Roman"/>
          <w:sz w:val="24"/>
          <w:szCs w:val="24"/>
          <w:lang w:val="ru-RU"/>
        </w:rPr>
        <w:t xml:space="preserve"> </w:t>
      </w:r>
      <w:r w:rsidRPr="004D5451">
        <w:rPr>
          <w:rFonts w:eastAsia="SchoolBookSanPin" w:cs="Times New Roman"/>
          <w:sz w:val="24"/>
          <w:szCs w:val="24"/>
          <w:lang w:val="ru-RU"/>
        </w:rPr>
        <w:t>которые</w:t>
      </w:r>
      <w:r w:rsidR="008D58D6">
        <w:rPr>
          <w:rFonts w:eastAsia="SchoolBookSanPin" w:cs="Times New Roman"/>
          <w:sz w:val="24"/>
          <w:szCs w:val="24"/>
          <w:lang w:val="ru-RU"/>
        </w:rPr>
        <w:t xml:space="preserve"> </w:t>
      </w:r>
      <w:r w:rsidRPr="004D5451">
        <w:rPr>
          <w:rFonts w:eastAsia="SchoolBookSanPin" w:cs="Times New Roman"/>
          <w:sz w:val="24"/>
          <w:szCs w:val="24"/>
          <w:lang w:val="ru-RU"/>
        </w:rPr>
        <w:t>связаны</w:t>
      </w:r>
      <w:r w:rsidR="008D58D6">
        <w:rPr>
          <w:rFonts w:eastAsia="SchoolBookSanPin" w:cs="Times New Roman"/>
          <w:sz w:val="24"/>
          <w:szCs w:val="24"/>
          <w:lang w:val="ru-RU"/>
        </w:rPr>
        <w:t xml:space="preserve"> </w:t>
      </w:r>
      <w:r w:rsidRPr="004D5451">
        <w:rPr>
          <w:rFonts w:eastAsia="SchoolBookSanPin" w:cs="Times New Roman"/>
          <w:sz w:val="24"/>
          <w:szCs w:val="24"/>
          <w:lang w:val="ru-RU"/>
        </w:rPr>
        <w:t>с</w:t>
      </w:r>
      <w:r w:rsidR="008D58D6">
        <w:rPr>
          <w:rFonts w:eastAsia="SchoolBookSanPin" w:cs="Times New Roman"/>
          <w:sz w:val="24"/>
          <w:szCs w:val="24"/>
          <w:lang w:val="ru-RU"/>
        </w:rPr>
        <w:t xml:space="preserve"> </w:t>
      </w:r>
      <w:r w:rsidRPr="004D5451">
        <w:rPr>
          <w:rFonts w:eastAsia="SchoolBookSanPin" w:cs="Times New Roman"/>
          <w:sz w:val="24"/>
          <w:szCs w:val="24"/>
          <w:lang w:val="ru-RU"/>
        </w:rPr>
        <w:t>внеучебными</w:t>
      </w:r>
      <w:r w:rsidR="008D58D6">
        <w:rPr>
          <w:rFonts w:eastAsia="SchoolBookSanPin" w:cs="Times New Roman"/>
          <w:sz w:val="24"/>
          <w:szCs w:val="24"/>
          <w:lang w:val="ru-RU"/>
        </w:rPr>
        <w:t xml:space="preserve"> </w:t>
      </w:r>
      <w:r w:rsidRPr="004D5451">
        <w:rPr>
          <w:rFonts w:eastAsia="SchoolBookSanPin" w:cs="Times New Roman"/>
          <w:sz w:val="24"/>
          <w:szCs w:val="24"/>
          <w:lang w:val="ru-RU"/>
        </w:rPr>
        <w:t>ситуациями</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не</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содержат</w:t>
      </w:r>
      <w:r w:rsidR="008D58D6">
        <w:rPr>
          <w:rFonts w:eastAsia="SchoolBookSanPin" w:cs="Times New Roman"/>
          <w:sz w:val="24"/>
          <w:szCs w:val="24"/>
          <w:lang w:val="ru-RU"/>
        </w:rPr>
        <w:t xml:space="preserve"> </w:t>
      </w:r>
      <w:r w:rsidRPr="004D5451">
        <w:rPr>
          <w:rFonts w:eastAsia="SchoolBookSanPin" w:cs="Times New Roman"/>
          <w:sz w:val="24"/>
          <w:szCs w:val="24"/>
          <w:lang w:val="ru-RU"/>
        </w:rPr>
        <w:t>явного</w:t>
      </w:r>
      <w:r w:rsidR="008D58D6">
        <w:rPr>
          <w:rFonts w:eastAsia="SchoolBookSanPin" w:cs="Times New Roman"/>
          <w:sz w:val="24"/>
          <w:szCs w:val="24"/>
          <w:lang w:val="ru-RU"/>
        </w:rPr>
        <w:t xml:space="preserve"> </w:t>
      </w:r>
      <w:r w:rsidRPr="004D5451">
        <w:rPr>
          <w:rFonts w:eastAsia="SchoolBookSanPin" w:cs="Times New Roman"/>
          <w:sz w:val="24"/>
          <w:szCs w:val="24"/>
          <w:lang w:val="ru-RU"/>
        </w:rPr>
        <w:lastRenderedPageBreak/>
        <w:t>указания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на</w:t>
      </w:r>
      <w:r w:rsidR="008D58D6">
        <w:rPr>
          <w:rFonts w:eastAsia="SchoolBookSanPin" w:cs="Times New Roman"/>
          <w:sz w:val="24"/>
          <w:szCs w:val="24"/>
          <w:lang w:val="ru-RU"/>
        </w:rPr>
        <w:t xml:space="preserve"> </w:t>
      </w:r>
      <w:r w:rsidRPr="004D5451">
        <w:rPr>
          <w:rFonts w:eastAsia="SchoolBookSanPin" w:cs="Times New Roman"/>
          <w:sz w:val="24"/>
          <w:szCs w:val="24"/>
          <w:lang w:val="ru-RU"/>
        </w:rPr>
        <w:t>способ</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решения;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эта</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оценка</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осуществляется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учителем</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рамках</w:t>
      </w:r>
      <w:r w:rsidR="008D58D6">
        <w:rPr>
          <w:rFonts w:eastAsia="SchoolBookSanPin" w:cs="Times New Roman"/>
          <w:sz w:val="24"/>
          <w:szCs w:val="24"/>
          <w:lang w:val="ru-RU"/>
        </w:rPr>
        <w:t xml:space="preserve"> </w:t>
      </w:r>
      <w:r w:rsidRPr="004D5451">
        <w:rPr>
          <w:rFonts w:eastAsia="SchoolBookSanPin" w:cs="Times New Roman"/>
          <w:sz w:val="24"/>
          <w:szCs w:val="24"/>
          <w:lang w:val="ru-RU"/>
        </w:rPr>
        <w:t>формирующего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оценивания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предложенным</w:t>
      </w:r>
      <w:r w:rsidR="008D58D6">
        <w:rPr>
          <w:rFonts w:eastAsia="SchoolBookSanPin" w:cs="Times New Roman"/>
          <w:sz w:val="24"/>
          <w:szCs w:val="24"/>
          <w:lang w:val="ru-RU"/>
        </w:rPr>
        <w:t xml:space="preserve"> </w:t>
      </w:r>
      <w:r w:rsidRPr="004D5451">
        <w:rPr>
          <w:rFonts w:eastAsia="SchoolBookSanPin" w:cs="Times New Roman"/>
          <w:sz w:val="24"/>
          <w:szCs w:val="24"/>
          <w:lang w:val="ru-RU"/>
        </w:rPr>
        <w:t>критериям;</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оценку</w:t>
      </w:r>
      <w:r w:rsidR="008D58D6">
        <w:rPr>
          <w:rFonts w:eastAsia="SchoolBookSanPin" w:cs="Times New Roman"/>
          <w:sz w:val="24"/>
          <w:szCs w:val="24"/>
          <w:lang w:val="ru-RU"/>
        </w:rPr>
        <w:t xml:space="preserve"> </w:t>
      </w:r>
      <w:r w:rsidRPr="004D5451">
        <w:rPr>
          <w:rFonts w:eastAsia="SchoolBookSanPin" w:cs="Times New Roman"/>
          <w:sz w:val="24"/>
          <w:szCs w:val="24"/>
          <w:lang w:val="ru-RU"/>
        </w:rPr>
        <w:t>сформированности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отдельных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элементов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функциональной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грамотности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ходе</w:t>
      </w:r>
      <w:r w:rsidR="008D58D6">
        <w:rPr>
          <w:rFonts w:eastAsia="SchoolBookSanPin" w:cs="Times New Roman"/>
          <w:sz w:val="24"/>
          <w:szCs w:val="24"/>
          <w:lang w:val="ru-RU"/>
        </w:rPr>
        <w:t xml:space="preserve"> </w:t>
      </w:r>
      <w:r w:rsidRPr="004D5451">
        <w:rPr>
          <w:rFonts w:eastAsia="SchoolBookSanPin" w:cs="Times New Roman"/>
          <w:sz w:val="24"/>
          <w:szCs w:val="24"/>
          <w:lang w:val="ru-RU"/>
        </w:rPr>
        <w:t>изучения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отдельных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предметов,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не</w:t>
      </w:r>
      <w:r w:rsidR="008D58D6">
        <w:rPr>
          <w:rFonts w:eastAsia="SchoolBookSanPin" w:cs="Times New Roman"/>
          <w:sz w:val="24"/>
          <w:szCs w:val="24"/>
          <w:lang w:val="ru-RU"/>
        </w:rPr>
        <w:t xml:space="preserve"> </w:t>
      </w:r>
      <w:r w:rsidRPr="004D5451">
        <w:rPr>
          <w:rFonts w:eastAsia="SchoolBookSanPin" w:cs="Times New Roman"/>
          <w:sz w:val="24"/>
          <w:szCs w:val="24"/>
          <w:lang w:val="ru-RU"/>
        </w:rPr>
        <w:t>связанных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напрямую</w:t>
      </w:r>
      <w:r w:rsidR="008D58D6">
        <w:rPr>
          <w:rFonts w:eastAsia="SchoolBookSanPin" w:cs="Times New Roman"/>
          <w:sz w:val="24"/>
          <w:szCs w:val="24"/>
          <w:lang w:val="ru-RU"/>
        </w:rPr>
        <w:t xml:space="preserve"> </w:t>
      </w:r>
      <w:r w:rsidRPr="004D5451">
        <w:rPr>
          <w:rFonts w:eastAsia="SchoolBookSanPin" w:cs="Times New Roman"/>
          <w:sz w:val="24"/>
          <w:szCs w:val="24"/>
          <w:lang w:val="ru-RU"/>
        </w:rPr>
        <w:t>с</w:t>
      </w:r>
      <w:r w:rsidR="008D58D6">
        <w:rPr>
          <w:rFonts w:eastAsia="SchoolBookSanPin" w:cs="Times New Roman"/>
          <w:sz w:val="24"/>
          <w:szCs w:val="24"/>
          <w:lang w:val="ru-RU"/>
        </w:rPr>
        <w:t xml:space="preserve"> </w:t>
      </w:r>
      <w:r w:rsidRPr="004D5451">
        <w:rPr>
          <w:rFonts w:eastAsia="SchoolBookSanPin" w:cs="Times New Roman"/>
          <w:sz w:val="24"/>
          <w:szCs w:val="24"/>
          <w:lang w:val="ru-RU"/>
        </w:rPr>
        <w:t>изучаемым</w:t>
      </w:r>
      <w:r w:rsidR="008D58D6">
        <w:rPr>
          <w:rFonts w:eastAsia="SchoolBookSanPin" w:cs="Times New Roman"/>
          <w:sz w:val="24"/>
          <w:szCs w:val="24"/>
          <w:lang w:val="ru-RU"/>
        </w:rPr>
        <w:t xml:space="preserve"> </w:t>
      </w:r>
      <w:r w:rsidRPr="004D5451">
        <w:rPr>
          <w:rFonts w:eastAsia="SchoolBookSanPin" w:cs="Times New Roman"/>
          <w:sz w:val="24"/>
          <w:szCs w:val="24"/>
          <w:lang w:val="ru-RU"/>
        </w:rPr>
        <w:t>материалом,</w:t>
      </w:r>
      <w:r w:rsidR="008D58D6">
        <w:rPr>
          <w:rFonts w:eastAsia="SchoolBookSanPin" w:cs="Times New Roman"/>
          <w:sz w:val="24"/>
          <w:szCs w:val="24"/>
          <w:lang w:val="ru-RU"/>
        </w:rPr>
        <w:t xml:space="preserve"> </w:t>
      </w:r>
      <w:r w:rsidRPr="004D5451">
        <w:rPr>
          <w:rFonts w:eastAsia="SchoolBookSanPin" w:cs="Times New Roman"/>
          <w:sz w:val="24"/>
          <w:szCs w:val="24"/>
          <w:lang w:val="ru-RU"/>
        </w:rPr>
        <w:t>например,</w:t>
      </w:r>
      <w:r w:rsidR="008D58D6">
        <w:rPr>
          <w:rFonts w:eastAsia="SchoolBookSanPin" w:cs="Times New Roman"/>
          <w:sz w:val="24"/>
          <w:szCs w:val="24"/>
          <w:lang w:val="ru-RU"/>
        </w:rPr>
        <w:t xml:space="preserve"> </w:t>
      </w:r>
      <w:r w:rsidRPr="004D5451">
        <w:rPr>
          <w:rFonts w:eastAsia="SchoolBookSanPin" w:cs="Times New Roman"/>
          <w:sz w:val="24"/>
          <w:szCs w:val="24"/>
          <w:lang w:val="ru-RU"/>
        </w:rPr>
        <w:t>элементов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читательской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грамотности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(смыслового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чтения);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эта</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оценка</w:t>
      </w:r>
      <w:r w:rsidR="008D58D6">
        <w:rPr>
          <w:rFonts w:eastAsia="SchoolBookSanPin" w:cs="Times New Roman"/>
          <w:sz w:val="24"/>
          <w:szCs w:val="24"/>
          <w:lang w:val="ru-RU"/>
        </w:rPr>
        <w:t xml:space="preserve"> </w:t>
      </w:r>
      <w:r w:rsidRPr="004D5451">
        <w:rPr>
          <w:rFonts w:eastAsia="SchoolBookSanPin" w:cs="Times New Roman"/>
          <w:sz w:val="24"/>
          <w:szCs w:val="24"/>
          <w:lang w:val="ru-RU"/>
        </w:rPr>
        <w:t>также</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осуществляется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учителем</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рамках</w:t>
      </w:r>
      <w:r w:rsidR="008D58D6">
        <w:rPr>
          <w:rFonts w:eastAsia="SchoolBookSanPin" w:cs="Times New Roman"/>
          <w:sz w:val="24"/>
          <w:szCs w:val="24"/>
          <w:lang w:val="ru-RU"/>
        </w:rPr>
        <w:t xml:space="preserve"> </w:t>
      </w:r>
      <w:r w:rsidRPr="004D5451">
        <w:rPr>
          <w:rFonts w:eastAsia="SchoolBookSanPin" w:cs="Times New Roman"/>
          <w:sz w:val="24"/>
          <w:szCs w:val="24"/>
          <w:lang w:val="ru-RU"/>
        </w:rPr>
        <w:t>формирующего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оценивания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предложенным</w:t>
      </w:r>
      <w:r w:rsidR="008D58D6">
        <w:rPr>
          <w:rFonts w:eastAsia="SchoolBookSanPin" w:cs="Times New Roman"/>
          <w:sz w:val="24"/>
          <w:szCs w:val="24"/>
          <w:lang w:val="ru-RU"/>
        </w:rPr>
        <w:t xml:space="preserve"> </w:t>
      </w:r>
      <w:r w:rsidRPr="004D5451">
        <w:rPr>
          <w:rFonts w:eastAsia="SchoolBookSanPin" w:cs="Times New Roman"/>
          <w:sz w:val="24"/>
          <w:szCs w:val="24"/>
          <w:lang w:val="ru-RU"/>
        </w:rPr>
        <w:t>критериям;</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оценку</w:t>
      </w:r>
      <w:r w:rsidR="008D58D6">
        <w:rPr>
          <w:rFonts w:eastAsia="SchoolBookSanPin" w:cs="Times New Roman"/>
          <w:sz w:val="24"/>
          <w:szCs w:val="24"/>
          <w:lang w:val="ru-RU"/>
        </w:rPr>
        <w:t xml:space="preserve"> </w:t>
      </w:r>
      <w:r w:rsidRPr="004D5451">
        <w:rPr>
          <w:rFonts w:eastAsia="SchoolBookSanPin" w:cs="Times New Roman"/>
          <w:sz w:val="24"/>
          <w:szCs w:val="24"/>
          <w:lang w:val="ru-RU"/>
        </w:rPr>
        <w:t>сформированности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собственно</w:t>
      </w:r>
      <w:r w:rsidR="008D58D6">
        <w:rPr>
          <w:rFonts w:eastAsia="SchoolBookSanPin" w:cs="Times New Roman"/>
          <w:sz w:val="24"/>
          <w:szCs w:val="24"/>
          <w:lang w:val="ru-RU"/>
        </w:rPr>
        <w:t xml:space="preserve"> </w:t>
      </w:r>
      <w:r w:rsidRPr="004D5451">
        <w:rPr>
          <w:rFonts w:eastAsia="SchoolBookSanPin" w:cs="Times New Roman"/>
          <w:sz w:val="24"/>
          <w:szCs w:val="24"/>
          <w:lang w:val="ru-RU"/>
        </w:rPr>
        <w:t>функциональной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грамотности,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построенной</w:t>
      </w:r>
      <w:r w:rsidR="008D58D6">
        <w:rPr>
          <w:rFonts w:eastAsia="SchoolBookSanPin" w:cs="Times New Roman"/>
          <w:sz w:val="24"/>
          <w:szCs w:val="24"/>
          <w:lang w:val="ru-RU"/>
        </w:rPr>
        <w:t xml:space="preserve"> </w:t>
      </w:r>
      <w:r w:rsidR="002C78F5">
        <w:rPr>
          <w:rFonts w:eastAsia="SchoolBookSanPin" w:cs="Times New Roman"/>
          <w:sz w:val="24"/>
          <w:szCs w:val="24"/>
          <w:lang w:val="ru-RU"/>
        </w:rPr>
        <w:br/>
      </w:r>
      <w:r w:rsidRPr="004D5451">
        <w:rPr>
          <w:rFonts w:eastAsia="SchoolBookSanPin" w:cs="Times New Roman"/>
          <w:sz w:val="24"/>
          <w:szCs w:val="24"/>
          <w:lang w:val="ru-RU"/>
        </w:rPr>
        <w:t>на</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содержании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различных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предметов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внеучебных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ситуациях.</w:t>
      </w:r>
      <w:r w:rsidR="008D58D6">
        <w:rPr>
          <w:rFonts w:eastAsia="SchoolBookSanPin" w:cs="Times New Roman"/>
          <w:sz w:val="24"/>
          <w:szCs w:val="24"/>
          <w:lang w:val="ru-RU"/>
        </w:rPr>
        <w:t xml:space="preserve"> </w:t>
      </w:r>
      <w:r w:rsidRPr="004D5451">
        <w:rPr>
          <w:rFonts w:eastAsia="SchoolBookSanPin" w:cs="Times New Roman"/>
          <w:sz w:val="24"/>
          <w:szCs w:val="24"/>
          <w:lang w:val="ru-RU"/>
        </w:rPr>
        <w:t>Такие</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процедуры</w:t>
      </w:r>
      <w:r w:rsidR="008D58D6">
        <w:rPr>
          <w:rFonts w:eastAsia="SchoolBookSanPin" w:cs="Times New Roman"/>
          <w:sz w:val="24"/>
          <w:szCs w:val="24"/>
          <w:lang w:val="ru-RU"/>
        </w:rPr>
        <w:t xml:space="preserve"> </w:t>
      </w:r>
      <w:r w:rsidRPr="004D5451">
        <w:rPr>
          <w:rFonts w:eastAsia="SchoolBookSanPin" w:cs="Times New Roman"/>
          <w:sz w:val="24"/>
          <w:szCs w:val="24"/>
          <w:lang w:val="ru-RU"/>
        </w:rPr>
        <w:t>строятся</w:t>
      </w:r>
      <w:r w:rsidR="008D58D6">
        <w:rPr>
          <w:rFonts w:eastAsia="SchoolBookSanPin" w:cs="Times New Roman"/>
          <w:sz w:val="24"/>
          <w:szCs w:val="24"/>
          <w:lang w:val="ru-RU"/>
        </w:rPr>
        <w:t xml:space="preserve"> </w:t>
      </w:r>
      <w:r w:rsidR="002C78F5">
        <w:rPr>
          <w:rFonts w:eastAsia="SchoolBookSanPin" w:cs="Times New Roman"/>
          <w:sz w:val="24"/>
          <w:szCs w:val="24"/>
          <w:lang w:val="ru-RU"/>
        </w:rPr>
        <w:br/>
      </w:r>
      <w:r w:rsidRPr="004D5451">
        <w:rPr>
          <w:rFonts w:eastAsia="SchoolBookSanPin" w:cs="Times New Roman"/>
          <w:sz w:val="24"/>
          <w:szCs w:val="24"/>
          <w:lang w:val="ru-RU"/>
        </w:rPr>
        <w:t>на</w:t>
      </w:r>
      <w:r w:rsidR="008D58D6">
        <w:rPr>
          <w:rFonts w:eastAsia="SchoolBookSanPin" w:cs="Times New Roman"/>
          <w:sz w:val="24"/>
          <w:szCs w:val="24"/>
          <w:lang w:val="ru-RU"/>
        </w:rPr>
        <w:t xml:space="preserve"> </w:t>
      </w:r>
      <w:r w:rsidRPr="004D5451">
        <w:rPr>
          <w:rFonts w:eastAsia="SchoolBookSanPin" w:cs="Times New Roman"/>
          <w:sz w:val="24"/>
          <w:szCs w:val="24"/>
          <w:lang w:val="ru-RU"/>
        </w:rPr>
        <w:t>специальном</w:t>
      </w:r>
      <w:r w:rsidR="008D58D6">
        <w:rPr>
          <w:rFonts w:eastAsia="SchoolBookSanPin" w:cs="Times New Roman"/>
          <w:sz w:val="24"/>
          <w:szCs w:val="24"/>
          <w:lang w:val="ru-RU"/>
        </w:rPr>
        <w:t xml:space="preserve"> </w:t>
      </w:r>
      <w:r w:rsidRPr="004D5451">
        <w:rPr>
          <w:rFonts w:eastAsia="SchoolBookSanPin" w:cs="Times New Roman"/>
          <w:sz w:val="24"/>
          <w:szCs w:val="24"/>
          <w:lang w:val="ru-RU"/>
        </w:rPr>
        <w:t>инструментарии,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не</w:t>
      </w:r>
      <w:r w:rsidR="008D58D6">
        <w:rPr>
          <w:rFonts w:eastAsia="SchoolBookSanPin" w:cs="Times New Roman"/>
          <w:sz w:val="24"/>
          <w:szCs w:val="24"/>
          <w:lang w:val="ru-RU"/>
        </w:rPr>
        <w:t xml:space="preserve"> </w:t>
      </w:r>
      <w:r w:rsidRPr="004D5451">
        <w:rPr>
          <w:rFonts w:eastAsia="SchoolBookSanPin" w:cs="Times New Roman"/>
          <w:sz w:val="24"/>
          <w:szCs w:val="24"/>
          <w:lang w:val="ru-RU"/>
        </w:rPr>
        <w:t>опирающемся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напрямую</w:t>
      </w:r>
      <w:r w:rsidR="008D58D6">
        <w:rPr>
          <w:rFonts w:eastAsia="SchoolBookSanPin" w:cs="Times New Roman"/>
          <w:sz w:val="24"/>
          <w:szCs w:val="24"/>
          <w:lang w:val="ru-RU"/>
        </w:rPr>
        <w:t xml:space="preserve"> </w:t>
      </w:r>
      <w:r w:rsidRPr="004D5451">
        <w:rPr>
          <w:rFonts w:eastAsia="SchoolBookSanPin" w:cs="Times New Roman"/>
          <w:sz w:val="24"/>
          <w:szCs w:val="24"/>
          <w:lang w:val="ru-RU"/>
        </w:rPr>
        <w:t>на</w:t>
      </w:r>
      <w:r w:rsidR="008D58D6">
        <w:rPr>
          <w:rFonts w:eastAsia="SchoolBookSanPin" w:cs="Times New Roman"/>
          <w:sz w:val="24"/>
          <w:szCs w:val="24"/>
          <w:lang w:val="ru-RU"/>
        </w:rPr>
        <w:t xml:space="preserve"> </w:t>
      </w:r>
      <w:r w:rsidRPr="004D5451">
        <w:rPr>
          <w:rFonts w:eastAsia="SchoolBookSanPin" w:cs="Times New Roman"/>
          <w:sz w:val="24"/>
          <w:szCs w:val="24"/>
          <w:lang w:val="ru-RU"/>
        </w:rPr>
        <w:t>изучаемый</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программный</w:t>
      </w:r>
      <w:r w:rsidR="008D58D6">
        <w:rPr>
          <w:rFonts w:eastAsia="SchoolBookSanPin" w:cs="Times New Roman"/>
          <w:sz w:val="24"/>
          <w:szCs w:val="24"/>
          <w:lang w:val="ru-RU"/>
        </w:rPr>
        <w:t xml:space="preserve"> </w:t>
      </w:r>
      <w:r w:rsidRPr="004D5451">
        <w:rPr>
          <w:rFonts w:eastAsia="SchoolBookSanPin" w:cs="Times New Roman"/>
          <w:sz w:val="24"/>
          <w:szCs w:val="24"/>
          <w:lang w:val="ru-RU"/>
        </w:rPr>
        <w:t>материал.</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них</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оценивается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способность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применения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(переноса)</w:t>
      </w:r>
      <w:r w:rsidR="008D58D6">
        <w:rPr>
          <w:rFonts w:eastAsia="SchoolBookSanPin" w:cs="Times New Roman"/>
          <w:sz w:val="24"/>
          <w:szCs w:val="24"/>
          <w:lang w:val="ru-RU"/>
        </w:rPr>
        <w:t xml:space="preserve"> </w:t>
      </w:r>
      <w:r w:rsidRPr="004D5451">
        <w:rPr>
          <w:rFonts w:eastAsia="SchoolBookSanPin" w:cs="Times New Roman"/>
          <w:sz w:val="24"/>
          <w:szCs w:val="24"/>
          <w:lang w:val="ru-RU"/>
        </w:rPr>
        <w:t>знаний</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умений,</w:t>
      </w:r>
      <w:r w:rsidR="008D58D6">
        <w:rPr>
          <w:rFonts w:eastAsia="SchoolBookSanPin" w:cs="Times New Roman"/>
          <w:sz w:val="24"/>
          <w:szCs w:val="24"/>
          <w:lang w:val="ru-RU"/>
        </w:rPr>
        <w:t xml:space="preserve"> </w:t>
      </w:r>
      <w:r w:rsidRPr="004D5451">
        <w:rPr>
          <w:rFonts w:eastAsia="SchoolBookSanPin" w:cs="Times New Roman"/>
          <w:sz w:val="24"/>
          <w:szCs w:val="24"/>
          <w:lang w:val="ru-RU"/>
        </w:rPr>
        <w:t>сформированных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на</w:t>
      </w:r>
      <w:r w:rsidR="008D58D6">
        <w:rPr>
          <w:rFonts w:eastAsia="SchoolBookSanPin" w:cs="Times New Roman"/>
          <w:sz w:val="24"/>
          <w:szCs w:val="24"/>
          <w:lang w:val="ru-RU"/>
        </w:rPr>
        <w:t xml:space="preserve"> </w:t>
      </w:r>
      <w:r w:rsidRPr="004D5451">
        <w:rPr>
          <w:rFonts w:eastAsia="SchoolBookSanPin" w:cs="Times New Roman"/>
          <w:sz w:val="24"/>
          <w:szCs w:val="24"/>
          <w:lang w:val="ru-RU"/>
        </w:rPr>
        <w:t>отдельных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предметах,</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при</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решении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различных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задач.</w:t>
      </w:r>
      <w:r w:rsidR="008D58D6">
        <w:rPr>
          <w:rFonts w:eastAsia="SchoolBookSanPin" w:cs="Times New Roman"/>
          <w:sz w:val="24"/>
          <w:szCs w:val="24"/>
          <w:lang w:val="ru-RU"/>
        </w:rPr>
        <w:t xml:space="preserve"> </w:t>
      </w:r>
      <w:r w:rsidRPr="004D5451">
        <w:rPr>
          <w:rFonts w:eastAsia="SchoolBookSanPin" w:cs="Times New Roman"/>
          <w:sz w:val="24"/>
          <w:szCs w:val="24"/>
          <w:lang w:val="ru-RU"/>
        </w:rPr>
        <w:t>Эти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процедуры</w:t>
      </w:r>
      <w:r w:rsidR="008D58D6">
        <w:rPr>
          <w:rFonts w:eastAsia="SchoolBookSanPin" w:cs="Times New Roman"/>
          <w:sz w:val="24"/>
          <w:szCs w:val="24"/>
          <w:lang w:val="ru-RU"/>
        </w:rPr>
        <w:t xml:space="preserve"> </w:t>
      </w:r>
      <w:r w:rsidRPr="004D5451">
        <w:rPr>
          <w:rFonts w:eastAsia="SchoolBookSanPin" w:cs="Times New Roman"/>
          <w:sz w:val="24"/>
          <w:szCs w:val="24"/>
          <w:lang w:val="ru-RU"/>
        </w:rPr>
        <w:t>целесообразно</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проводить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рамках</w:t>
      </w:r>
      <w:r w:rsidR="008D58D6">
        <w:rPr>
          <w:rFonts w:eastAsia="SchoolBookSanPin" w:cs="Times New Roman"/>
          <w:sz w:val="24"/>
          <w:szCs w:val="24"/>
          <w:lang w:val="ru-RU"/>
        </w:rPr>
        <w:t xml:space="preserve"> </w:t>
      </w:r>
      <w:r w:rsidRPr="004D5451">
        <w:rPr>
          <w:rFonts w:eastAsia="SchoolBookSanPin" w:cs="Times New Roman"/>
          <w:sz w:val="24"/>
          <w:szCs w:val="24"/>
          <w:lang w:val="ru-RU"/>
        </w:rPr>
        <w:t>внутришкольного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мониторинга.</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Оценка</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предметных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ведется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каждым</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учителем</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ходе</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процедур</w:t>
      </w:r>
      <w:r w:rsidR="008D58D6">
        <w:rPr>
          <w:rFonts w:eastAsia="SchoolBookSanPin" w:cs="Times New Roman"/>
          <w:sz w:val="24"/>
          <w:szCs w:val="24"/>
          <w:lang w:val="ru-RU"/>
        </w:rPr>
        <w:t xml:space="preserve"> </w:t>
      </w:r>
      <w:r w:rsidRPr="004D5451">
        <w:rPr>
          <w:rFonts w:eastAsia="SchoolBookSanPin" w:cs="Times New Roman"/>
          <w:sz w:val="24"/>
          <w:szCs w:val="24"/>
          <w:lang w:val="ru-RU"/>
        </w:rPr>
        <w:t>текущего,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тематического,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промежуточного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итогового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контроля,</w:t>
      </w:r>
      <w:r w:rsidR="008D58D6">
        <w:rPr>
          <w:rFonts w:eastAsia="SchoolBookSanPin" w:cs="Times New Roman"/>
          <w:sz w:val="24"/>
          <w:szCs w:val="24"/>
          <w:lang w:val="ru-RU"/>
        </w:rPr>
        <w:t xml:space="preserve"> </w:t>
      </w:r>
      <w:r w:rsidRPr="004D5451">
        <w:rPr>
          <w:rFonts w:eastAsia="SchoolBookSanPin" w:cs="Times New Roman"/>
          <w:sz w:val="24"/>
          <w:szCs w:val="24"/>
          <w:lang w:val="ru-RU"/>
        </w:rPr>
        <w:t>а</w:t>
      </w:r>
      <w:r w:rsidR="008D58D6">
        <w:rPr>
          <w:rFonts w:eastAsia="SchoolBookSanPin" w:cs="Times New Roman"/>
          <w:sz w:val="24"/>
          <w:szCs w:val="24"/>
          <w:lang w:val="ru-RU"/>
        </w:rPr>
        <w:t xml:space="preserve"> </w:t>
      </w:r>
      <w:r w:rsidRPr="004D5451">
        <w:rPr>
          <w:rFonts w:eastAsia="SchoolBookSanPin" w:cs="Times New Roman"/>
          <w:sz w:val="24"/>
          <w:szCs w:val="24"/>
          <w:lang w:val="ru-RU"/>
        </w:rPr>
        <w:t>также</w:t>
      </w:r>
      <w:r w:rsidR="008D58D6">
        <w:rPr>
          <w:rFonts w:eastAsia="SchoolBookSanPin" w:cs="Times New Roman"/>
          <w:sz w:val="24"/>
          <w:szCs w:val="24"/>
          <w:lang w:val="ru-RU"/>
        </w:rPr>
        <w:t xml:space="preserve"> </w:t>
      </w:r>
      <w:r w:rsidRPr="004D5451">
        <w:rPr>
          <w:rFonts w:eastAsia="SchoolBookSanPin" w:cs="Times New Roman"/>
          <w:sz w:val="24"/>
          <w:szCs w:val="24"/>
          <w:lang w:val="ru-RU"/>
        </w:rPr>
        <w:t>администрацией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образовательной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организации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ходе</w:t>
      </w:r>
      <w:r w:rsidR="008D58D6">
        <w:rPr>
          <w:rFonts w:eastAsia="SchoolBookSanPin" w:cs="Times New Roman"/>
          <w:sz w:val="24"/>
          <w:szCs w:val="24"/>
          <w:lang w:val="ru-RU"/>
        </w:rPr>
        <w:t xml:space="preserve"> </w:t>
      </w:r>
      <w:r w:rsidRPr="004D5451">
        <w:rPr>
          <w:rFonts w:eastAsia="SchoolBookSanPin" w:cs="Times New Roman"/>
          <w:sz w:val="24"/>
          <w:szCs w:val="24"/>
          <w:lang w:val="ru-RU"/>
        </w:rPr>
        <w:t>внутришкольного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мониторинга.</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Особенности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оценки</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w:t>
      </w:r>
      <w:r w:rsidR="008D58D6">
        <w:rPr>
          <w:rFonts w:eastAsia="SchoolBookSanPin" w:cs="Times New Roman"/>
          <w:sz w:val="24"/>
          <w:szCs w:val="24"/>
          <w:lang w:val="ru-RU"/>
        </w:rPr>
        <w:t xml:space="preserve"> </w:t>
      </w:r>
      <w:r w:rsidRPr="004D5451">
        <w:rPr>
          <w:rFonts w:eastAsia="SchoolBookSanPin" w:cs="Times New Roman"/>
          <w:sz w:val="24"/>
          <w:szCs w:val="24"/>
          <w:lang w:val="ru-RU"/>
        </w:rPr>
        <w:t>отдельному</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предмету</w:t>
      </w:r>
      <w:r w:rsidR="008D58D6">
        <w:rPr>
          <w:rFonts w:eastAsia="SchoolBookSanPin" w:cs="Times New Roman"/>
          <w:sz w:val="24"/>
          <w:szCs w:val="24"/>
          <w:lang w:val="ru-RU"/>
        </w:rPr>
        <w:t xml:space="preserve"> </w:t>
      </w:r>
      <w:r w:rsidRPr="004D5451">
        <w:rPr>
          <w:rFonts w:eastAsia="SchoolBookSanPin" w:cs="Times New Roman"/>
          <w:sz w:val="24"/>
          <w:szCs w:val="24"/>
          <w:lang w:val="ru-RU"/>
        </w:rPr>
        <w:t>фиксируются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приложении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к</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образовательной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программе,</w:t>
      </w:r>
      <w:r w:rsidR="008D58D6">
        <w:rPr>
          <w:rFonts w:eastAsia="SchoolBookSanPin" w:cs="Times New Roman"/>
          <w:sz w:val="24"/>
          <w:szCs w:val="24"/>
          <w:lang w:val="ru-RU"/>
        </w:rPr>
        <w:t xml:space="preserve"> </w:t>
      </w:r>
      <w:r w:rsidRPr="004D5451">
        <w:rPr>
          <w:rFonts w:eastAsia="SchoolBookSanPin" w:cs="Times New Roman"/>
          <w:sz w:val="24"/>
          <w:szCs w:val="24"/>
          <w:lang w:val="ru-RU"/>
        </w:rPr>
        <w:t>которая</w:t>
      </w:r>
      <w:r w:rsidR="008D58D6">
        <w:rPr>
          <w:rFonts w:eastAsia="SchoolBookSanPin" w:cs="Times New Roman"/>
          <w:sz w:val="24"/>
          <w:szCs w:val="24"/>
          <w:lang w:val="ru-RU"/>
        </w:rPr>
        <w:t xml:space="preserve"> </w:t>
      </w:r>
      <w:r w:rsidRPr="004D5451">
        <w:rPr>
          <w:rFonts w:eastAsia="SchoolBookSanPin" w:cs="Times New Roman"/>
          <w:sz w:val="24"/>
          <w:szCs w:val="24"/>
          <w:lang w:val="ru-RU"/>
        </w:rPr>
        <w:t>утверждается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педагогическим</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советом</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образовательной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организации</w:t>
      </w:r>
      <w:r w:rsidR="008D58D6">
        <w:rPr>
          <w:rFonts w:eastAsia="SchoolBookSanPin" w:cs="Times New Roman"/>
          <w:sz w:val="24"/>
          <w:szCs w:val="24"/>
          <w:lang w:val="ru-RU"/>
        </w:rPr>
        <w:t xml:space="preserve"> </w:t>
      </w:r>
      <w:r w:rsidR="002C78F5">
        <w:rPr>
          <w:rFonts w:eastAsia="SchoolBookSanPin" w:cs="Times New Roman"/>
          <w:sz w:val="24"/>
          <w:szCs w:val="24"/>
          <w:lang w:val="ru-RU"/>
        </w:rPr>
        <w:br/>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доводится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до</w:t>
      </w:r>
      <w:r w:rsidR="008D58D6">
        <w:rPr>
          <w:rFonts w:eastAsia="SchoolBookSanPin" w:cs="Times New Roman"/>
          <w:sz w:val="24"/>
          <w:szCs w:val="24"/>
          <w:lang w:val="ru-RU"/>
        </w:rPr>
        <w:t xml:space="preserve"> </w:t>
      </w:r>
      <w:r w:rsidRPr="004D5451">
        <w:rPr>
          <w:rFonts w:eastAsia="SchoolBookSanPin" w:cs="Times New Roman"/>
          <w:sz w:val="24"/>
          <w:szCs w:val="24"/>
          <w:lang w:val="ru-RU"/>
        </w:rPr>
        <w:t>сведения</w:t>
      </w:r>
      <w:r w:rsidR="008D58D6">
        <w:rPr>
          <w:rFonts w:eastAsia="SchoolBookSanPin" w:cs="Times New Roman"/>
          <w:sz w:val="24"/>
          <w:szCs w:val="24"/>
          <w:lang w:val="ru-RU"/>
        </w:rPr>
        <w:t xml:space="preserve"> </w:t>
      </w:r>
      <w:r w:rsidR="002C78F5">
        <w:rPr>
          <w:rFonts w:eastAsia="SchoolBookSanPin" w:cs="Times New Roman"/>
          <w:sz w:val="24"/>
          <w:szCs w:val="24"/>
          <w:lang w:val="ru-RU"/>
        </w:rPr>
        <w:t>обучающихся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их</w:t>
      </w:r>
      <w:r w:rsidR="008D58D6">
        <w:rPr>
          <w:rFonts w:eastAsia="SchoolBookSanPin" w:cs="Times New Roman"/>
          <w:sz w:val="24"/>
          <w:szCs w:val="24"/>
          <w:lang w:val="ru-RU"/>
        </w:rPr>
        <w:t xml:space="preserve"> </w:t>
      </w:r>
      <w:r w:rsidRPr="004D5451">
        <w:rPr>
          <w:rFonts w:eastAsia="SchoolBookSanPin" w:cs="Times New Roman"/>
          <w:sz w:val="24"/>
          <w:szCs w:val="24"/>
          <w:lang w:val="ru-RU"/>
        </w:rPr>
        <w:t>родителей</w:t>
      </w:r>
      <w:r w:rsidR="008D58D6">
        <w:rPr>
          <w:rFonts w:eastAsia="SchoolBookSanPin" w:cs="Times New Roman"/>
          <w:sz w:val="24"/>
          <w:szCs w:val="24"/>
          <w:lang w:val="ru-RU"/>
        </w:rPr>
        <w:t xml:space="preserve"> </w:t>
      </w:r>
      <w:r w:rsidRPr="004D5451">
        <w:rPr>
          <w:rFonts w:eastAsia="SchoolBookSanPin" w:cs="Times New Roman"/>
          <w:sz w:val="24"/>
          <w:szCs w:val="24"/>
          <w:lang w:val="ru-RU"/>
        </w:rPr>
        <w:t>(законных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представителей).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Описание</w:t>
      </w:r>
      <w:r w:rsidR="008D58D6">
        <w:rPr>
          <w:rFonts w:eastAsia="SchoolBookSanPin" w:cs="Times New Roman"/>
          <w:sz w:val="24"/>
          <w:szCs w:val="24"/>
          <w:lang w:val="ru-RU"/>
        </w:rPr>
        <w:t xml:space="preserve"> </w:t>
      </w:r>
      <w:r w:rsidRPr="004D5451">
        <w:rPr>
          <w:rFonts w:eastAsia="SchoolBookSanPin" w:cs="Times New Roman"/>
          <w:sz w:val="24"/>
          <w:szCs w:val="24"/>
          <w:lang w:val="ru-RU"/>
        </w:rPr>
        <w:t>включает:</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список</w:t>
      </w:r>
      <w:r w:rsidR="008D58D6">
        <w:rPr>
          <w:rFonts w:eastAsia="SchoolBookSanPin" w:cs="Times New Roman"/>
          <w:sz w:val="24"/>
          <w:szCs w:val="24"/>
          <w:lang w:val="ru-RU"/>
        </w:rPr>
        <w:t xml:space="preserve"> </w:t>
      </w:r>
      <w:r w:rsidRPr="004D5451">
        <w:rPr>
          <w:rFonts w:eastAsia="SchoolBookSanPin" w:cs="Times New Roman"/>
          <w:sz w:val="24"/>
          <w:szCs w:val="24"/>
          <w:lang w:val="ru-RU"/>
        </w:rPr>
        <w:t>итоговых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планируемых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с</w:t>
      </w:r>
      <w:r w:rsidR="008D58D6">
        <w:rPr>
          <w:rFonts w:eastAsia="SchoolBookSanPin" w:cs="Times New Roman"/>
          <w:sz w:val="24"/>
          <w:szCs w:val="24"/>
          <w:lang w:val="ru-RU"/>
        </w:rPr>
        <w:t xml:space="preserve"> </w:t>
      </w:r>
      <w:r w:rsidRPr="004D5451">
        <w:rPr>
          <w:rFonts w:eastAsia="SchoolBookSanPin" w:cs="Times New Roman"/>
          <w:sz w:val="24"/>
          <w:szCs w:val="24"/>
          <w:lang w:val="ru-RU"/>
        </w:rPr>
        <w:t>указанием</w:t>
      </w:r>
      <w:r w:rsidR="008D58D6">
        <w:rPr>
          <w:rFonts w:eastAsia="SchoolBookSanPin" w:cs="Times New Roman"/>
          <w:sz w:val="24"/>
          <w:szCs w:val="24"/>
          <w:lang w:val="ru-RU"/>
        </w:rPr>
        <w:t xml:space="preserve"> </w:t>
      </w:r>
      <w:r w:rsidRPr="004D5451">
        <w:rPr>
          <w:rFonts w:eastAsia="SchoolBookSanPin" w:cs="Times New Roman"/>
          <w:sz w:val="24"/>
          <w:szCs w:val="24"/>
          <w:lang w:val="ru-RU"/>
        </w:rPr>
        <w:t>этапов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их</w:t>
      </w:r>
      <w:r w:rsidR="008D58D6">
        <w:rPr>
          <w:rFonts w:eastAsia="SchoolBookSanPin" w:cs="Times New Roman"/>
          <w:sz w:val="24"/>
          <w:szCs w:val="24"/>
          <w:lang w:val="ru-RU"/>
        </w:rPr>
        <w:t xml:space="preserve"> </w:t>
      </w:r>
      <w:r w:rsidRPr="004D5451">
        <w:rPr>
          <w:rFonts w:eastAsia="SchoolBookSanPin" w:cs="Times New Roman"/>
          <w:sz w:val="24"/>
          <w:szCs w:val="24"/>
          <w:lang w:val="ru-RU"/>
        </w:rPr>
        <w:t>формирования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способов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оценки</w:t>
      </w:r>
      <w:r w:rsidR="008D58D6">
        <w:rPr>
          <w:rFonts w:eastAsia="SchoolBookSanPin" w:cs="Times New Roman"/>
          <w:sz w:val="24"/>
          <w:szCs w:val="24"/>
          <w:lang w:val="ru-RU"/>
        </w:rPr>
        <w:t xml:space="preserve"> </w:t>
      </w:r>
      <w:r w:rsidRPr="004D5451">
        <w:rPr>
          <w:rFonts w:eastAsia="SchoolBookSanPin" w:cs="Times New Roman"/>
          <w:sz w:val="24"/>
          <w:szCs w:val="24"/>
          <w:lang w:val="ru-RU"/>
        </w:rPr>
        <w:t>(например,</w:t>
      </w:r>
      <w:r w:rsidR="008D58D6">
        <w:rPr>
          <w:rFonts w:eastAsia="SchoolBookSanPin" w:cs="Times New Roman"/>
          <w:sz w:val="24"/>
          <w:szCs w:val="24"/>
          <w:lang w:val="ru-RU"/>
        </w:rPr>
        <w:t xml:space="preserve"> </w:t>
      </w:r>
      <w:r w:rsidRPr="004D5451">
        <w:rPr>
          <w:rFonts w:eastAsia="SchoolBookSanPin" w:cs="Times New Roman"/>
          <w:sz w:val="24"/>
          <w:szCs w:val="24"/>
          <w:lang w:val="ru-RU"/>
        </w:rPr>
        <w:t>текущая/тематическая;</w:t>
      </w:r>
      <w:r w:rsidR="008D58D6">
        <w:rPr>
          <w:rFonts w:eastAsia="SchoolBookSanPin" w:cs="Times New Roman"/>
          <w:sz w:val="24"/>
          <w:szCs w:val="24"/>
          <w:lang w:val="ru-RU"/>
        </w:rPr>
        <w:t xml:space="preserve"> </w:t>
      </w:r>
      <w:r w:rsidRPr="004D5451">
        <w:rPr>
          <w:rFonts w:eastAsia="SchoolBookSanPin" w:cs="Times New Roman"/>
          <w:sz w:val="24"/>
          <w:szCs w:val="24"/>
          <w:lang w:val="ru-RU"/>
        </w:rPr>
        <w:t>устно/письменно/практика);</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требования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к</w:t>
      </w:r>
      <w:r w:rsidR="008D58D6">
        <w:rPr>
          <w:rFonts w:eastAsia="SchoolBookSanPin" w:cs="Times New Roman"/>
          <w:sz w:val="24"/>
          <w:szCs w:val="24"/>
          <w:lang w:val="ru-RU"/>
        </w:rPr>
        <w:t xml:space="preserve"> </w:t>
      </w:r>
      <w:r w:rsidRPr="004D5451">
        <w:rPr>
          <w:rFonts w:eastAsia="SchoolBookSanPin" w:cs="Times New Roman"/>
          <w:sz w:val="24"/>
          <w:szCs w:val="24"/>
          <w:lang w:val="ru-RU"/>
        </w:rPr>
        <w:t>выставлению</w:t>
      </w:r>
      <w:r w:rsidR="008D58D6">
        <w:rPr>
          <w:rFonts w:eastAsia="SchoolBookSanPin" w:cs="Times New Roman"/>
          <w:sz w:val="24"/>
          <w:szCs w:val="24"/>
          <w:lang w:val="ru-RU"/>
        </w:rPr>
        <w:t xml:space="preserve"> </w:t>
      </w:r>
      <w:r w:rsidRPr="004D5451">
        <w:rPr>
          <w:rFonts w:eastAsia="SchoolBookSanPin" w:cs="Times New Roman"/>
          <w:sz w:val="24"/>
          <w:szCs w:val="24"/>
          <w:lang w:val="ru-RU"/>
        </w:rPr>
        <w:t>отметок</w:t>
      </w:r>
      <w:r w:rsidR="008D58D6">
        <w:rPr>
          <w:rFonts w:eastAsia="SchoolBookSanPin" w:cs="Times New Roman"/>
          <w:sz w:val="24"/>
          <w:szCs w:val="24"/>
          <w:lang w:val="ru-RU"/>
        </w:rPr>
        <w:t xml:space="preserve"> </w:t>
      </w:r>
      <w:r w:rsidRPr="004D5451">
        <w:rPr>
          <w:rFonts w:eastAsia="SchoolBookSanPin" w:cs="Times New Roman"/>
          <w:sz w:val="24"/>
          <w:szCs w:val="24"/>
          <w:lang w:val="ru-RU"/>
        </w:rPr>
        <w:t>за</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промежуточную</w:t>
      </w:r>
      <w:r w:rsidR="008D58D6">
        <w:rPr>
          <w:rFonts w:eastAsia="SchoolBookSanPin" w:cs="Times New Roman"/>
          <w:sz w:val="24"/>
          <w:szCs w:val="24"/>
          <w:lang w:val="ru-RU"/>
        </w:rPr>
        <w:t xml:space="preserve"> </w:t>
      </w:r>
      <w:r w:rsidRPr="004D5451">
        <w:rPr>
          <w:rFonts w:eastAsia="SchoolBookSanPin" w:cs="Times New Roman"/>
          <w:sz w:val="24"/>
          <w:szCs w:val="24"/>
          <w:lang w:val="ru-RU"/>
        </w:rPr>
        <w:t>аттестацию</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(при</w:t>
      </w:r>
      <w:r w:rsidR="008D58D6">
        <w:rPr>
          <w:rFonts w:eastAsia="SchoolBookSanPin" w:cs="Times New Roman"/>
          <w:sz w:val="24"/>
          <w:szCs w:val="24"/>
          <w:lang w:val="ru-RU"/>
        </w:rPr>
        <w:t xml:space="preserve"> </w:t>
      </w:r>
      <w:r w:rsidRPr="004D5451">
        <w:rPr>
          <w:rFonts w:eastAsia="SchoolBookSanPin" w:cs="Times New Roman"/>
          <w:sz w:val="24"/>
          <w:szCs w:val="24"/>
          <w:lang w:val="ru-RU"/>
        </w:rPr>
        <w:t>необходимости</w:t>
      </w:r>
      <w:r w:rsidR="008D58D6">
        <w:rPr>
          <w:rFonts w:eastAsia="SchoolBookSanPin" w:cs="Times New Roman"/>
          <w:sz w:val="24"/>
          <w:szCs w:val="24"/>
          <w:lang w:val="ru-RU"/>
        </w:rPr>
        <w:t xml:space="preserve"> </w:t>
      </w:r>
      <w:r w:rsidR="002C78F5">
        <w:rPr>
          <w:rFonts w:eastAsia="SchoolBookSanPin" w:cs="Times New Roman"/>
          <w:sz w:val="24"/>
          <w:szCs w:val="24"/>
          <w:lang w:val="ru-RU"/>
        </w:rPr>
        <w:br/>
      </w:r>
      <w:r w:rsidRPr="004D5451">
        <w:rPr>
          <w:rFonts w:eastAsia="SchoolBookSanPin" w:cs="Times New Roman"/>
          <w:sz w:val="24"/>
          <w:szCs w:val="24"/>
          <w:lang w:val="ru-RU"/>
        </w:rPr>
        <w:t>—</w:t>
      </w:r>
      <w:r w:rsidR="008D58D6">
        <w:rPr>
          <w:rFonts w:eastAsia="SchoolBookSanPin" w:cs="Times New Roman"/>
          <w:sz w:val="24"/>
          <w:szCs w:val="24"/>
          <w:lang w:val="ru-RU"/>
        </w:rPr>
        <w:t xml:space="preserve"> </w:t>
      </w:r>
      <w:r w:rsidRPr="004D5451">
        <w:rPr>
          <w:rFonts w:eastAsia="SchoolBookSanPin" w:cs="Times New Roman"/>
          <w:sz w:val="24"/>
          <w:szCs w:val="24"/>
          <w:lang w:val="ru-RU"/>
        </w:rPr>
        <w:t>с</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учетом</w:t>
      </w:r>
      <w:r w:rsidR="008D58D6">
        <w:rPr>
          <w:rFonts w:eastAsia="SchoolBookSanPin" w:cs="Times New Roman"/>
          <w:sz w:val="24"/>
          <w:szCs w:val="24"/>
          <w:lang w:val="ru-RU"/>
        </w:rPr>
        <w:t xml:space="preserve"> </w:t>
      </w:r>
      <w:r w:rsidRPr="004D5451">
        <w:rPr>
          <w:rFonts w:eastAsia="SchoolBookSanPin" w:cs="Times New Roman"/>
          <w:sz w:val="24"/>
          <w:szCs w:val="24"/>
          <w:lang w:val="ru-RU"/>
        </w:rPr>
        <w:t>степени</w:t>
      </w:r>
      <w:r w:rsidR="008D58D6">
        <w:rPr>
          <w:rFonts w:eastAsia="SchoolBookSanPin" w:cs="Times New Roman"/>
          <w:sz w:val="24"/>
          <w:szCs w:val="24"/>
          <w:lang w:val="ru-RU"/>
        </w:rPr>
        <w:t xml:space="preserve"> </w:t>
      </w:r>
      <w:r w:rsidRPr="004D5451">
        <w:rPr>
          <w:rFonts w:eastAsia="SchoolBookSanPin" w:cs="Times New Roman"/>
          <w:sz w:val="24"/>
          <w:szCs w:val="24"/>
          <w:lang w:val="ru-RU"/>
        </w:rPr>
        <w:t>значимости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отметок</w:t>
      </w:r>
      <w:r w:rsidR="008D58D6">
        <w:rPr>
          <w:rFonts w:eastAsia="SchoolBookSanPin" w:cs="Times New Roman"/>
          <w:sz w:val="24"/>
          <w:szCs w:val="24"/>
          <w:lang w:val="ru-RU"/>
        </w:rPr>
        <w:t xml:space="preserve"> </w:t>
      </w:r>
      <w:r w:rsidRPr="004D5451">
        <w:rPr>
          <w:rFonts w:eastAsia="SchoolBookSanPin" w:cs="Times New Roman"/>
          <w:sz w:val="24"/>
          <w:szCs w:val="24"/>
          <w:lang w:val="ru-RU"/>
        </w:rPr>
        <w:t>за</w:t>
      </w:r>
      <w:r w:rsidR="008D58D6">
        <w:rPr>
          <w:rFonts w:eastAsia="SchoolBookSanPin" w:cs="Times New Roman"/>
          <w:sz w:val="24"/>
          <w:szCs w:val="24"/>
          <w:lang w:val="ru-RU"/>
        </w:rPr>
        <w:t xml:space="preserve"> </w:t>
      </w:r>
      <w:r w:rsidRPr="004D5451">
        <w:rPr>
          <w:rFonts w:eastAsia="SchoolBookSanPin" w:cs="Times New Roman"/>
          <w:sz w:val="24"/>
          <w:szCs w:val="24"/>
          <w:lang w:val="ru-RU"/>
        </w:rPr>
        <w:t>отдельные</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оценочные</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процедуры);</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график</w:t>
      </w:r>
      <w:r w:rsidR="008D58D6">
        <w:rPr>
          <w:rFonts w:eastAsia="SchoolBookSanPin" w:cs="Times New Roman"/>
          <w:sz w:val="24"/>
          <w:szCs w:val="24"/>
          <w:lang w:val="ru-RU"/>
        </w:rPr>
        <w:t xml:space="preserve"> </w:t>
      </w:r>
      <w:r w:rsidRPr="004D5451">
        <w:rPr>
          <w:rFonts w:eastAsia="SchoolBookSanPin" w:cs="Times New Roman"/>
          <w:sz w:val="24"/>
          <w:szCs w:val="24"/>
          <w:lang w:val="ru-RU"/>
        </w:rPr>
        <w:t>контрольных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мероприятий.</w:t>
      </w:r>
    </w:p>
    <w:p w:rsidR="004D5451" w:rsidRPr="004D5451" w:rsidRDefault="004D5451" w:rsidP="00EF2DA6">
      <w:pPr>
        <w:pStyle w:val="3"/>
        <w:numPr>
          <w:ilvl w:val="2"/>
          <w:numId w:val="13"/>
        </w:numPr>
        <w:spacing w:before="0" w:after="0"/>
        <w:ind w:left="0" w:firstLine="680"/>
        <w:jc w:val="left"/>
        <w:rPr>
          <w:rFonts w:eastAsia="OfficinaSansBoldITC" w:cs="Times New Roman"/>
          <w:lang w:val="ru-RU"/>
        </w:rPr>
      </w:pPr>
      <w:bookmarkStart w:id="19" w:name="_Toc116043841"/>
      <w:bookmarkStart w:id="20" w:name="_Toc116045211"/>
      <w:r w:rsidRPr="004D5451">
        <w:rPr>
          <w:rFonts w:eastAsia="OfficinaSansBoldITC" w:cs="Times New Roman"/>
          <w:lang w:val="ru-RU"/>
        </w:rPr>
        <w:t>Организация</w:t>
      </w:r>
      <w:r w:rsidR="008D58D6">
        <w:rPr>
          <w:rFonts w:eastAsia="OfficinaSansBoldITC" w:cs="Times New Roman"/>
          <w:lang w:val="ru-RU"/>
        </w:rPr>
        <w:t xml:space="preserve"> </w:t>
      </w:r>
      <w:r w:rsidRPr="004D5451">
        <w:rPr>
          <w:rFonts w:eastAsia="OfficinaSansBoldITC" w:cs="Times New Roman"/>
          <w:lang w:val="ru-RU"/>
        </w:rPr>
        <w:t>и</w:t>
      </w:r>
      <w:r w:rsidR="008D58D6">
        <w:rPr>
          <w:rFonts w:eastAsia="OfficinaSansBoldITC" w:cs="Times New Roman"/>
          <w:lang w:val="ru-RU"/>
        </w:rPr>
        <w:t xml:space="preserve"> </w:t>
      </w:r>
      <w:r w:rsidRPr="004D5451">
        <w:rPr>
          <w:rFonts w:eastAsia="OfficinaSansBoldITC" w:cs="Times New Roman"/>
          <w:lang w:val="ru-RU"/>
        </w:rPr>
        <w:t>содержание</w:t>
      </w:r>
      <w:r w:rsidR="008D58D6">
        <w:rPr>
          <w:rFonts w:eastAsia="OfficinaSansBoldITC" w:cs="Times New Roman"/>
          <w:lang w:val="ru-RU"/>
        </w:rPr>
        <w:t xml:space="preserve"> </w:t>
      </w:r>
      <w:r w:rsidRPr="004D5451">
        <w:rPr>
          <w:rFonts w:eastAsia="OfficinaSansBoldITC" w:cs="Times New Roman"/>
          <w:lang w:val="ru-RU"/>
        </w:rPr>
        <w:t>оценочных</w:t>
      </w:r>
      <w:r w:rsidR="008D58D6">
        <w:rPr>
          <w:rFonts w:eastAsia="OfficinaSansBoldITC" w:cs="Times New Roman"/>
          <w:lang w:val="ru-RU"/>
        </w:rPr>
        <w:t xml:space="preserve"> </w:t>
      </w:r>
      <w:r w:rsidRPr="004D5451">
        <w:rPr>
          <w:rFonts w:eastAsia="OfficinaSansBoldITC" w:cs="Times New Roman"/>
          <w:lang w:val="ru-RU"/>
        </w:rPr>
        <w:t>процедур</w:t>
      </w:r>
      <w:bookmarkEnd w:id="19"/>
      <w:bookmarkEnd w:id="20"/>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b/>
          <w:bCs/>
          <w:sz w:val="24"/>
          <w:szCs w:val="24"/>
          <w:lang w:val="ru-RU"/>
        </w:rPr>
        <w:t>Стартовая</w:t>
      </w:r>
      <w:r w:rsidR="008D58D6">
        <w:rPr>
          <w:rFonts w:eastAsia="SchoolBookSanPin" w:cs="Times New Roman"/>
          <w:b/>
          <w:bCs/>
          <w:sz w:val="24"/>
          <w:szCs w:val="24"/>
          <w:lang w:val="ru-RU"/>
        </w:rPr>
        <w:t xml:space="preserve"> </w:t>
      </w:r>
      <w:r w:rsidRPr="004D5451">
        <w:rPr>
          <w:rFonts w:eastAsia="SchoolBookSanPin" w:cs="Times New Roman"/>
          <w:b/>
          <w:bCs/>
          <w:sz w:val="24"/>
          <w:szCs w:val="24"/>
          <w:lang w:val="ru-RU"/>
        </w:rPr>
        <w:t>диагностика</w:t>
      </w:r>
      <w:r w:rsidR="008D58D6">
        <w:rPr>
          <w:rFonts w:eastAsia="SchoolBookSanPin" w:cs="Times New Roman"/>
          <w:b/>
          <w:bCs/>
          <w:sz w:val="24"/>
          <w:szCs w:val="24"/>
          <w:lang w:val="ru-RU"/>
        </w:rPr>
        <w:t xml:space="preserve"> </w:t>
      </w:r>
      <w:r w:rsidRPr="004D5451">
        <w:rPr>
          <w:rFonts w:eastAsia="SchoolBookSanPin" w:cs="Times New Roman"/>
          <w:sz w:val="24"/>
          <w:szCs w:val="24"/>
          <w:lang w:val="ru-RU"/>
        </w:rPr>
        <w:t>представляет</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собой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процедуру</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оценки</w:t>
      </w:r>
      <w:r w:rsidR="008D58D6">
        <w:rPr>
          <w:rFonts w:eastAsia="SchoolBookSanPin" w:cs="Times New Roman"/>
          <w:sz w:val="24"/>
          <w:szCs w:val="24"/>
          <w:lang w:val="ru-RU"/>
        </w:rPr>
        <w:t xml:space="preserve"> </w:t>
      </w:r>
      <w:r w:rsidRPr="004D5451">
        <w:rPr>
          <w:rFonts w:eastAsia="SchoolBookSanPin" w:cs="Times New Roman"/>
          <w:sz w:val="24"/>
          <w:szCs w:val="24"/>
          <w:lang w:val="ru-RU"/>
        </w:rPr>
        <w:t>готовности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к</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обучению</w:t>
      </w:r>
      <w:r w:rsidR="008D58D6">
        <w:rPr>
          <w:rFonts w:eastAsia="SchoolBookSanPin" w:cs="Times New Roman"/>
          <w:sz w:val="24"/>
          <w:szCs w:val="24"/>
          <w:lang w:val="ru-RU"/>
        </w:rPr>
        <w:t xml:space="preserve"> </w:t>
      </w:r>
      <w:r w:rsidR="002C78F5">
        <w:rPr>
          <w:rFonts w:eastAsia="SchoolBookSanPin" w:cs="Times New Roman"/>
          <w:sz w:val="24"/>
          <w:szCs w:val="24"/>
          <w:lang w:val="ru-RU"/>
        </w:rPr>
        <w:br/>
      </w:r>
      <w:r w:rsidRPr="004D5451">
        <w:rPr>
          <w:rFonts w:eastAsia="SchoolBookSanPin" w:cs="Times New Roman"/>
          <w:sz w:val="24"/>
          <w:szCs w:val="24"/>
          <w:lang w:val="ru-RU"/>
        </w:rPr>
        <w:t>на</w:t>
      </w:r>
      <w:r w:rsidR="008D58D6">
        <w:rPr>
          <w:rFonts w:eastAsia="SchoolBookSanPin" w:cs="Times New Roman"/>
          <w:sz w:val="24"/>
          <w:szCs w:val="24"/>
          <w:lang w:val="ru-RU"/>
        </w:rPr>
        <w:t xml:space="preserve"> </w:t>
      </w:r>
      <w:r w:rsidRPr="004D5451">
        <w:rPr>
          <w:rFonts w:eastAsia="SchoolBookSanPin" w:cs="Times New Roman"/>
          <w:sz w:val="24"/>
          <w:szCs w:val="24"/>
          <w:lang w:val="ru-RU"/>
        </w:rPr>
        <w:t>уровне</w:t>
      </w:r>
      <w:r w:rsidR="008D58D6">
        <w:rPr>
          <w:rFonts w:eastAsia="SchoolBookSanPin" w:cs="Times New Roman"/>
          <w:sz w:val="24"/>
          <w:szCs w:val="24"/>
          <w:lang w:val="ru-RU"/>
        </w:rPr>
        <w:t xml:space="preserve"> </w:t>
      </w:r>
      <w:r w:rsidR="002C78F5">
        <w:rPr>
          <w:rFonts w:eastAsia="SchoolBookSanPin" w:cs="Times New Roman"/>
          <w:sz w:val="24"/>
          <w:szCs w:val="24"/>
          <w:lang w:val="ru-RU"/>
        </w:rPr>
        <w:t xml:space="preserve">основного общего </w:t>
      </w:r>
      <w:r w:rsidRPr="004D5451">
        <w:rPr>
          <w:rFonts w:eastAsia="SchoolBookSanPin" w:cs="Times New Roman"/>
          <w:sz w:val="24"/>
          <w:szCs w:val="24"/>
          <w:lang w:val="ru-RU"/>
        </w:rPr>
        <w:t>образования.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Проводится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администрацией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образовательной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организации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начале</w:t>
      </w:r>
      <w:r w:rsidR="008D58D6">
        <w:rPr>
          <w:rFonts w:eastAsia="SchoolBookSanPin" w:cs="Times New Roman"/>
          <w:sz w:val="24"/>
          <w:szCs w:val="24"/>
          <w:lang w:val="ru-RU"/>
        </w:rPr>
        <w:t xml:space="preserve"> </w:t>
      </w:r>
      <w:r w:rsidRPr="004D5451">
        <w:rPr>
          <w:rFonts w:eastAsia="SchoolBookSanPin" w:cs="Times New Roman"/>
          <w:sz w:val="24"/>
          <w:szCs w:val="24"/>
          <w:lang w:val="ru-RU"/>
        </w:rPr>
        <w:t>5</w:t>
      </w:r>
      <w:r w:rsidR="008D58D6">
        <w:rPr>
          <w:rFonts w:eastAsia="SchoolBookSanPin" w:cs="Times New Roman"/>
          <w:sz w:val="24"/>
          <w:szCs w:val="24"/>
          <w:lang w:val="ru-RU"/>
        </w:rPr>
        <w:t xml:space="preserve"> </w:t>
      </w:r>
      <w:r w:rsidRPr="004D5451">
        <w:rPr>
          <w:rFonts w:eastAsia="SchoolBookSanPin" w:cs="Times New Roman"/>
          <w:sz w:val="24"/>
          <w:szCs w:val="24"/>
          <w:lang w:val="ru-RU"/>
        </w:rPr>
        <w:t>класса</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выступает</w:t>
      </w:r>
      <w:r w:rsidR="008D58D6">
        <w:rPr>
          <w:rFonts w:eastAsia="SchoolBookSanPin" w:cs="Times New Roman"/>
          <w:sz w:val="24"/>
          <w:szCs w:val="24"/>
          <w:lang w:val="ru-RU"/>
        </w:rPr>
        <w:t xml:space="preserve"> </w:t>
      </w:r>
      <w:r w:rsidRPr="004D5451">
        <w:rPr>
          <w:rFonts w:eastAsia="SchoolBookSanPin" w:cs="Times New Roman"/>
          <w:sz w:val="24"/>
          <w:szCs w:val="24"/>
          <w:lang w:val="ru-RU"/>
        </w:rPr>
        <w:t>как</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основа</w:t>
      </w:r>
      <w:r w:rsidR="008D58D6">
        <w:rPr>
          <w:rFonts w:eastAsia="SchoolBookSanPin" w:cs="Times New Roman"/>
          <w:sz w:val="24"/>
          <w:szCs w:val="24"/>
          <w:lang w:val="ru-RU"/>
        </w:rPr>
        <w:t xml:space="preserve"> </w:t>
      </w:r>
      <w:r w:rsidRPr="004D5451">
        <w:rPr>
          <w:rFonts w:eastAsia="SchoolBookSanPin" w:cs="Times New Roman"/>
          <w:sz w:val="24"/>
          <w:szCs w:val="24"/>
          <w:lang w:val="ru-RU"/>
        </w:rPr>
        <w:t>(точка</w:t>
      </w:r>
      <w:r w:rsidR="008D58D6">
        <w:rPr>
          <w:rFonts w:eastAsia="SchoolBookSanPin" w:cs="Times New Roman"/>
          <w:sz w:val="24"/>
          <w:szCs w:val="24"/>
          <w:lang w:val="ru-RU"/>
        </w:rPr>
        <w:t xml:space="preserve"> </w:t>
      </w:r>
      <w:r w:rsidRPr="004D5451">
        <w:rPr>
          <w:rFonts w:eastAsia="SchoolBookSanPin" w:cs="Times New Roman"/>
          <w:sz w:val="24"/>
          <w:szCs w:val="24"/>
          <w:lang w:val="ru-RU"/>
        </w:rPr>
        <w:t>отсчета)</w:t>
      </w:r>
      <w:r w:rsidR="008D58D6">
        <w:rPr>
          <w:rFonts w:eastAsia="SchoolBookSanPin" w:cs="Times New Roman"/>
          <w:sz w:val="24"/>
          <w:szCs w:val="24"/>
          <w:lang w:val="ru-RU"/>
        </w:rPr>
        <w:t xml:space="preserve"> </w:t>
      </w:r>
      <w:r w:rsidRPr="004D5451">
        <w:rPr>
          <w:rFonts w:eastAsia="SchoolBookSanPin" w:cs="Times New Roman"/>
          <w:sz w:val="24"/>
          <w:szCs w:val="24"/>
          <w:lang w:val="ru-RU"/>
        </w:rPr>
        <w:t>для</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оценки</w:t>
      </w:r>
      <w:r w:rsidR="008D58D6">
        <w:rPr>
          <w:rFonts w:eastAsia="SchoolBookSanPin" w:cs="Times New Roman"/>
          <w:sz w:val="24"/>
          <w:szCs w:val="24"/>
          <w:lang w:val="ru-RU"/>
        </w:rPr>
        <w:t xml:space="preserve"> </w:t>
      </w:r>
      <w:r w:rsidRPr="004D5451">
        <w:rPr>
          <w:rFonts w:eastAsia="SchoolBookSanPin" w:cs="Times New Roman"/>
          <w:sz w:val="24"/>
          <w:szCs w:val="24"/>
          <w:lang w:val="ru-RU"/>
        </w:rPr>
        <w:t>динамики</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образовательных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достижений</w:t>
      </w:r>
      <w:r w:rsidR="002C78F5">
        <w:rPr>
          <w:rFonts w:eastAsia="SchoolBookSanPin" w:cs="Times New Roman"/>
          <w:sz w:val="24"/>
          <w:szCs w:val="24"/>
          <w:lang w:val="ru-RU"/>
        </w:rPr>
        <w:t xml:space="preserve"> обучающихся</w:t>
      </w:r>
      <w:r w:rsidRPr="004D5451">
        <w:rPr>
          <w:rFonts w:eastAsia="SchoolBookSanPin" w:cs="Times New Roman"/>
          <w:sz w:val="24"/>
          <w:szCs w:val="24"/>
          <w:lang w:val="ru-RU"/>
        </w:rPr>
        <w:t>.</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Объектом</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оценки</w:t>
      </w:r>
      <w:r w:rsidR="008D58D6">
        <w:rPr>
          <w:rFonts w:eastAsia="SchoolBookSanPin" w:cs="Times New Roman"/>
          <w:sz w:val="24"/>
          <w:szCs w:val="24"/>
          <w:lang w:val="ru-RU"/>
        </w:rPr>
        <w:t xml:space="preserve"> </w:t>
      </w:r>
      <w:r w:rsidRPr="004D5451">
        <w:rPr>
          <w:rFonts w:eastAsia="SchoolBookSanPin" w:cs="Times New Roman"/>
          <w:sz w:val="24"/>
          <w:szCs w:val="24"/>
          <w:lang w:val="ru-RU"/>
        </w:rPr>
        <w:t>являются: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структура</w:t>
      </w:r>
      <w:r w:rsidR="008D58D6">
        <w:rPr>
          <w:rFonts w:eastAsia="SchoolBookSanPin" w:cs="Times New Roman"/>
          <w:sz w:val="24"/>
          <w:szCs w:val="24"/>
          <w:lang w:val="ru-RU"/>
        </w:rPr>
        <w:t xml:space="preserve"> </w:t>
      </w:r>
      <w:r w:rsidRPr="004D5451">
        <w:rPr>
          <w:rFonts w:eastAsia="SchoolBookSanPin" w:cs="Times New Roman"/>
          <w:sz w:val="24"/>
          <w:szCs w:val="24"/>
          <w:lang w:val="ru-RU"/>
        </w:rPr>
        <w:t>мотивации,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сформированность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учебной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деятельности,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владение</w:t>
      </w:r>
      <w:r w:rsidR="008D58D6">
        <w:rPr>
          <w:rFonts w:eastAsia="SchoolBookSanPin" w:cs="Times New Roman"/>
          <w:sz w:val="24"/>
          <w:szCs w:val="24"/>
          <w:lang w:val="ru-RU"/>
        </w:rPr>
        <w:t xml:space="preserve"> </w:t>
      </w:r>
      <w:r w:rsidRPr="004D5451">
        <w:rPr>
          <w:rFonts w:eastAsia="SchoolBookSanPin" w:cs="Times New Roman"/>
          <w:sz w:val="24"/>
          <w:szCs w:val="24"/>
          <w:lang w:val="ru-RU"/>
        </w:rPr>
        <w:t>универсальными</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специфическими</w:t>
      </w:r>
      <w:r w:rsidR="008D58D6">
        <w:rPr>
          <w:rFonts w:eastAsia="SchoolBookSanPin" w:cs="Times New Roman"/>
          <w:sz w:val="24"/>
          <w:szCs w:val="24"/>
          <w:lang w:val="ru-RU"/>
        </w:rPr>
        <w:t xml:space="preserve"> </w:t>
      </w:r>
      <w:r w:rsidR="002C78F5">
        <w:rPr>
          <w:rFonts w:eastAsia="SchoolBookSanPin" w:cs="Times New Roman"/>
          <w:sz w:val="24"/>
          <w:szCs w:val="24"/>
          <w:lang w:val="ru-RU"/>
        </w:rPr>
        <w:br/>
      </w:r>
      <w:r w:rsidRPr="004D5451">
        <w:rPr>
          <w:rFonts w:eastAsia="SchoolBookSanPin" w:cs="Times New Roman"/>
          <w:sz w:val="24"/>
          <w:szCs w:val="24"/>
          <w:lang w:val="ru-RU"/>
        </w:rPr>
        <w:t>для</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основных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учебных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предметов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познавательными</w:t>
      </w:r>
      <w:r w:rsidR="008D58D6">
        <w:rPr>
          <w:rFonts w:eastAsia="SchoolBookSanPin" w:cs="Times New Roman"/>
          <w:sz w:val="24"/>
          <w:szCs w:val="24"/>
          <w:lang w:val="ru-RU"/>
        </w:rPr>
        <w:t xml:space="preserve"> </w:t>
      </w:r>
      <w:r w:rsidRPr="004D5451">
        <w:rPr>
          <w:rFonts w:eastAsia="SchoolBookSanPin" w:cs="Times New Roman"/>
          <w:sz w:val="24"/>
          <w:szCs w:val="24"/>
          <w:lang w:val="ru-RU"/>
        </w:rPr>
        <w:t>средствами,</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том</w:t>
      </w:r>
      <w:r w:rsidR="008D58D6">
        <w:rPr>
          <w:rFonts w:eastAsia="SchoolBookSanPin" w:cs="Times New Roman"/>
          <w:sz w:val="24"/>
          <w:szCs w:val="24"/>
          <w:lang w:val="ru-RU"/>
        </w:rPr>
        <w:t xml:space="preserve"> </w:t>
      </w:r>
      <w:r w:rsidRPr="004D5451">
        <w:rPr>
          <w:rFonts w:eastAsia="SchoolBookSanPin" w:cs="Times New Roman"/>
          <w:sz w:val="24"/>
          <w:szCs w:val="24"/>
          <w:lang w:val="ru-RU"/>
        </w:rPr>
        <w:t>числе:</w:t>
      </w:r>
      <w:r w:rsidR="008D58D6">
        <w:rPr>
          <w:rFonts w:eastAsia="SchoolBookSanPin" w:cs="Times New Roman"/>
          <w:sz w:val="24"/>
          <w:szCs w:val="24"/>
          <w:lang w:val="ru-RU"/>
        </w:rPr>
        <w:t xml:space="preserve"> </w:t>
      </w:r>
      <w:r w:rsidRPr="004D5451">
        <w:rPr>
          <w:rFonts w:eastAsia="SchoolBookSanPin" w:cs="Times New Roman"/>
          <w:sz w:val="24"/>
          <w:szCs w:val="24"/>
          <w:lang w:val="ru-RU"/>
        </w:rPr>
        <w:t>средствами</w:t>
      </w:r>
      <w:r w:rsidR="008D58D6">
        <w:rPr>
          <w:rFonts w:eastAsia="SchoolBookSanPin" w:cs="Times New Roman"/>
          <w:sz w:val="24"/>
          <w:szCs w:val="24"/>
          <w:lang w:val="ru-RU"/>
        </w:rPr>
        <w:t xml:space="preserve"> </w:t>
      </w:r>
      <w:r w:rsidRPr="004D5451">
        <w:rPr>
          <w:rFonts w:eastAsia="SchoolBookSanPin" w:cs="Times New Roman"/>
          <w:sz w:val="24"/>
          <w:szCs w:val="24"/>
          <w:lang w:val="ru-RU"/>
        </w:rPr>
        <w:t>работы</w:t>
      </w:r>
      <w:r w:rsidR="002C78F5">
        <w:rPr>
          <w:rFonts w:eastAsia="SchoolBookSanPin" w:cs="Times New Roman"/>
          <w:sz w:val="24"/>
          <w:szCs w:val="24"/>
          <w:lang w:val="ru-RU"/>
        </w:rPr>
        <w:br/>
      </w:r>
      <w:r w:rsidRPr="004D5451">
        <w:rPr>
          <w:rFonts w:eastAsia="SchoolBookSanPin" w:cs="Times New Roman"/>
          <w:sz w:val="24"/>
          <w:szCs w:val="24"/>
          <w:lang w:val="ru-RU"/>
        </w:rPr>
        <w:t>с</w:t>
      </w:r>
      <w:r w:rsidR="008D58D6">
        <w:rPr>
          <w:rFonts w:eastAsia="SchoolBookSanPin" w:cs="Times New Roman"/>
          <w:sz w:val="24"/>
          <w:szCs w:val="24"/>
          <w:lang w:val="ru-RU"/>
        </w:rPr>
        <w:t xml:space="preserve"> </w:t>
      </w:r>
      <w:r w:rsidRPr="004D5451">
        <w:rPr>
          <w:rFonts w:eastAsia="SchoolBookSanPin" w:cs="Times New Roman"/>
          <w:sz w:val="24"/>
          <w:szCs w:val="24"/>
          <w:lang w:val="ru-RU"/>
        </w:rPr>
        <w:t>информацией,</w:t>
      </w:r>
      <w:r w:rsidR="008D58D6">
        <w:rPr>
          <w:rFonts w:eastAsia="SchoolBookSanPin" w:cs="Times New Roman"/>
          <w:sz w:val="24"/>
          <w:szCs w:val="24"/>
          <w:lang w:val="ru-RU"/>
        </w:rPr>
        <w:t xml:space="preserve"> </w:t>
      </w:r>
      <w:r w:rsidRPr="004D5451">
        <w:rPr>
          <w:rFonts w:eastAsia="SchoolBookSanPin" w:cs="Times New Roman"/>
          <w:sz w:val="24"/>
          <w:szCs w:val="24"/>
          <w:lang w:val="ru-RU"/>
        </w:rPr>
        <w:t>знаково-символическими</w:t>
      </w:r>
      <w:r w:rsidR="008D58D6">
        <w:rPr>
          <w:rFonts w:eastAsia="SchoolBookSanPin" w:cs="Times New Roman"/>
          <w:sz w:val="24"/>
          <w:szCs w:val="24"/>
          <w:lang w:val="ru-RU"/>
        </w:rPr>
        <w:t xml:space="preserve"> </w:t>
      </w:r>
      <w:r w:rsidRPr="004D5451">
        <w:rPr>
          <w:rFonts w:eastAsia="SchoolBookSanPin" w:cs="Times New Roman"/>
          <w:sz w:val="24"/>
          <w:szCs w:val="24"/>
          <w:lang w:val="ru-RU"/>
        </w:rPr>
        <w:t>средствами,</w:t>
      </w:r>
      <w:r w:rsidR="008D58D6">
        <w:rPr>
          <w:rFonts w:eastAsia="SchoolBookSanPin" w:cs="Times New Roman"/>
          <w:sz w:val="24"/>
          <w:szCs w:val="24"/>
          <w:lang w:val="ru-RU"/>
        </w:rPr>
        <w:t xml:space="preserve"> </w:t>
      </w:r>
      <w:r w:rsidRPr="004D5451">
        <w:rPr>
          <w:rFonts w:eastAsia="SchoolBookSanPin" w:cs="Times New Roman"/>
          <w:sz w:val="24"/>
          <w:szCs w:val="24"/>
          <w:lang w:val="ru-RU"/>
        </w:rPr>
        <w:t>логическими</w:t>
      </w:r>
      <w:r w:rsidR="008D58D6">
        <w:rPr>
          <w:rFonts w:eastAsia="SchoolBookSanPin" w:cs="Times New Roman"/>
          <w:sz w:val="24"/>
          <w:szCs w:val="24"/>
          <w:lang w:val="ru-RU"/>
        </w:rPr>
        <w:t xml:space="preserve"> </w:t>
      </w:r>
      <w:r w:rsidRPr="004D5451">
        <w:rPr>
          <w:rFonts w:eastAsia="SchoolBookSanPin" w:cs="Times New Roman"/>
          <w:sz w:val="24"/>
          <w:szCs w:val="24"/>
          <w:lang w:val="ru-RU"/>
        </w:rPr>
        <w:t>операциями</w:t>
      </w:r>
      <w:r w:rsidRPr="004D5451">
        <w:rPr>
          <w:rFonts w:eastAsia="SchoolBookSanPin" w:cs="Times New Roman"/>
          <w:b/>
          <w:bCs/>
          <w:i/>
          <w:sz w:val="24"/>
          <w:szCs w:val="24"/>
          <w:lang w:val="ru-RU"/>
        </w:rPr>
        <w:t>.</w:t>
      </w:r>
      <w:r w:rsidR="008D58D6">
        <w:rPr>
          <w:rFonts w:eastAsia="SchoolBookSanPin" w:cs="Times New Roman"/>
          <w:b/>
          <w:bCs/>
          <w:i/>
          <w:sz w:val="24"/>
          <w:szCs w:val="24"/>
          <w:lang w:val="ru-RU"/>
        </w:rPr>
        <w:t xml:space="preserve"> </w:t>
      </w:r>
      <w:r w:rsidRPr="004D5451">
        <w:rPr>
          <w:rFonts w:eastAsia="SchoolBookSanPin" w:cs="Times New Roman"/>
          <w:sz w:val="24"/>
          <w:szCs w:val="24"/>
          <w:lang w:val="ru-RU"/>
        </w:rPr>
        <w:t>Стартовая</w:t>
      </w:r>
      <w:r w:rsidR="008D58D6">
        <w:rPr>
          <w:rFonts w:eastAsia="SchoolBookSanPin" w:cs="Times New Roman"/>
          <w:sz w:val="24"/>
          <w:szCs w:val="24"/>
          <w:lang w:val="ru-RU"/>
        </w:rPr>
        <w:t xml:space="preserve"> </w:t>
      </w:r>
      <w:r w:rsidRPr="004D5451">
        <w:rPr>
          <w:rFonts w:eastAsia="SchoolBookSanPin" w:cs="Times New Roman"/>
          <w:sz w:val="24"/>
          <w:szCs w:val="24"/>
          <w:lang w:val="ru-RU"/>
        </w:rPr>
        <w:t>диагностика</w:t>
      </w:r>
      <w:r w:rsidR="008D58D6">
        <w:rPr>
          <w:rFonts w:eastAsia="SchoolBookSanPin" w:cs="Times New Roman"/>
          <w:sz w:val="24"/>
          <w:szCs w:val="24"/>
          <w:lang w:val="ru-RU"/>
        </w:rPr>
        <w:t xml:space="preserve"> </w:t>
      </w:r>
      <w:r w:rsidRPr="004D5451">
        <w:rPr>
          <w:rFonts w:eastAsia="SchoolBookSanPin" w:cs="Times New Roman"/>
          <w:sz w:val="24"/>
          <w:szCs w:val="24"/>
          <w:lang w:val="ru-RU"/>
        </w:rPr>
        <w:t>может</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проводиться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также</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учителями</w:t>
      </w:r>
      <w:r w:rsidR="008D58D6">
        <w:rPr>
          <w:rFonts w:eastAsia="SchoolBookSanPin" w:cs="Times New Roman"/>
          <w:sz w:val="24"/>
          <w:szCs w:val="24"/>
          <w:lang w:val="ru-RU"/>
        </w:rPr>
        <w:t xml:space="preserve"> </w:t>
      </w:r>
      <w:r w:rsidRPr="004D5451">
        <w:rPr>
          <w:rFonts w:eastAsia="SchoolBookSanPin" w:cs="Times New Roman"/>
          <w:sz w:val="24"/>
          <w:szCs w:val="24"/>
          <w:lang w:val="ru-RU"/>
        </w:rPr>
        <w:t>с</w:t>
      </w:r>
      <w:r w:rsidR="008D58D6">
        <w:rPr>
          <w:rFonts w:eastAsia="SchoolBookSanPin" w:cs="Times New Roman"/>
          <w:sz w:val="24"/>
          <w:szCs w:val="24"/>
          <w:lang w:val="ru-RU"/>
        </w:rPr>
        <w:t xml:space="preserve"> </w:t>
      </w:r>
      <w:r w:rsidRPr="004D5451">
        <w:rPr>
          <w:rFonts w:eastAsia="SchoolBookSanPin" w:cs="Times New Roman"/>
          <w:sz w:val="24"/>
          <w:szCs w:val="24"/>
          <w:lang w:val="ru-RU"/>
        </w:rPr>
        <w:t>целью</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оценки</w:t>
      </w:r>
      <w:r w:rsidR="008D58D6">
        <w:rPr>
          <w:rFonts w:eastAsia="SchoolBookSanPin" w:cs="Times New Roman"/>
          <w:sz w:val="24"/>
          <w:szCs w:val="24"/>
          <w:lang w:val="ru-RU"/>
        </w:rPr>
        <w:t xml:space="preserve"> </w:t>
      </w:r>
      <w:r w:rsidRPr="004D5451">
        <w:rPr>
          <w:rFonts w:eastAsia="SchoolBookSanPin" w:cs="Times New Roman"/>
          <w:sz w:val="24"/>
          <w:szCs w:val="24"/>
          <w:lang w:val="ru-RU"/>
        </w:rPr>
        <w:t>готовности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к</w:t>
      </w:r>
      <w:r w:rsidR="008D58D6">
        <w:rPr>
          <w:rFonts w:eastAsia="SchoolBookSanPin" w:cs="Times New Roman"/>
          <w:sz w:val="24"/>
          <w:szCs w:val="24"/>
          <w:lang w:val="ru-RU"/>
        </w:rPr>
        <w:t xml:space="preserve"> </w:t>
      </w:r>
      <w:r w:rsidRPr="004D5451">
        <w:rPr>
          <w:rFonts w:eastAsia="SchoolBookSanPin" w:cs="Times New Roman"/>
          <w:sz w:val="24"/>
          <w:szCs w:val="24"/>
          <w:lang w:val="ru-RU"/>
        </w:rPr>
        <w:t>изучению</w:t>
      </w:r>
      <w:r w:rsidR="008D58D6">
        <w:rPr>
          <w:rFonts w:eastAsia="SchoolBookSanPin" w:cs="Times New Roman"/>
          <w:sz w:val="24"/>
          <w:szCs w:val="24"/>
          <w:lang w:val="ru-RU"/>
        </w:rPr>
        <w:t xml:space="preserve"> </w:t>
      </w:r>
      <w:r w:rsidRPr="004D5451">
        <w:rPr>
          <w:rFonts w:eastAsia="SchoolBookSanPin" w:cs="Times New Roman"/>
          <w:sz w:val="24"/>
          <w:szCs w:val="24"/>
          <w:lang w:val="ru-RU"/>
        </w:rPr>
        <w:t>отдельных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предметов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(разделов).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Результаты</w:t>
      </w:r>
      <w:r w:rsidR="008D58D6">
        <w:rPr>
          <w:rFonts w:eastAsia="SchoolBookSanPin" w:cs="Times New Roman"/>
          <w:sz w:val="24"/>
          <w:szCs w:val="24"/>
          <w:lang w:val="ru-RU"/>
        </w:rPr>
        <w:t xml:space="preserve"> </w:t>
      </w:r>
      <w:r w:rsidRPr="004D5451">
        <w:rPr>
          <w:rFonts w:eastAsia="SchoolBookSanPin" w:cs="Times New Roman"/>
          <w:sz w:val="24"/>
          <w:szCs w:val="24"/>
          <w:lang w:val="ru-RU"/>
        </w:rPr>
        <w:t>стартовой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диагностики</w:t>
      </w:r>
      <w:r w:rsidR="008D58D6">
        <w:rPr>
          <w:rFonts w:eastAsia="SchoolBookSanPin" w:cs="Times New Roman"/>
          <w:sz w:val="24"/>
          <w:szCs w:val="24"/>
          <w:lang w:val="ru-RU"/>
        </w:rPr>
        <w:t xml:space="preserve"> </w:t>
      </w:r>
      <w:r w:rsidRPr="004D5451">
        <w:rPr>
          <w:rFonts w:eastAsia="SchoolBookSanPin" w:cs="Times New Roman"/>
          <w:sz w:val="24"/>
          <w:szCs w:val="24"/>
          <w:lang w:val="ru-RU"/>
        </w:rPr>
        <w:t>являются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основанием</w:t>
      </w:r>
      <w:r w:rsidR="008D58D6">
        <w:rPr>
          <w:rFonts w:eastAsia="SchoolBookSanPin" w:cs="Times New Roman"/>
          <w:sz w:val="24"/>
          <w:szCs w:val="24"/>
          <w:lang w:val="ru-RU"/>
        </w:rPr>
        <w:t xml:space="preserve"> </w:t>
      </w:r>
      <w:r w:rsidR="002C78F5">
        <w:rPr>
          <w:rFonts w:eastAsia="SchoolBookSanPin" w:cs="Times New Roman"/>
          <w:sz w:val="24"/>
          <w:szCs w:val="24"/>
          <w:lang w:val="ru-RU"/>
        </w:rPr>
        <w:br/>
      </w:r>
      <w:r w:rsidRPr="004D5451">
        <w:rPr>
          <w:rFonts w:eastAsia="SchoolBookSanPin" w:cs="Times New Roman"/>
          <w:sz w:val="24"/>
          <w:szCs w:val="24"/>
          <w:lang w:val="ru-RU"/>
        </w:rPr>
        <w:t>для</w:t>
      </w:r>
      <w:r w:rsidR="008D58D6">
        <w:rPr>
          <w:rFonts w:eastAsia="SchoolBookSanPin" w:cs="Times New Roman"/>
          <w:sz w:val="24"/>
          <w:szCs w:val="24"/>
          <w:lang w:val="ru-RU"/>
        </w:rPr>
        <w:t xml:space="preserve"> </w:t>
      </w:r>
      <w:r w:rsidRPr="004D5451">
        <w:rPr>
          <w:rFonts w:eastAsia="SchoolBookSanPin" w:cs="Times New Roman"/>
          <w:sz w:val="24"/>
          <w:szCs w:val="24"/>
          <w:lang w:val="ru-RU"/>
        </w:rPr>
        <w:t>корректировки</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учебных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программ</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индивидуализации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учебного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процесса.</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b/>
          <w:bCs/>
          <w:sz w:val="24"/>
          <w:szCs w:val="24"/>
          <w:lang w:val="ru-RU"/>
        </w:rPr>
        <w:t>Текущая</w:t>
      </w:r>
      <w:r w:rsidR="008D58D6">
        <w:rPr>
          <w:rFonts w:eastAsia="SchoolBookSanPin" w:cs="Times New Roman"/>
          <w:b/>
          <w:bCs/>
          <w:sz w:val="24"/>
          <w:szCs w:val="24"/>
          <w:lang w:val="ru-RU"/>
        </w:rPr>
        <w:t xml:space="preserve"> </w:t>
      </w:r>
      <w:r w:rsidRPr="004D5451">
        <w:rPr>
          <w:rFonts w:eastAsia="SchoolBookSanPin" w:cs="Times New Roman"/>
          <w:b/>
          <w:bCs/>
          <w:sz w:val="24"/>
          <w:szCs w:val="24"/>
          <w:lang w:val="ru-RU"/>
        </w:rPr>
        <w:t>оценка</w:t>
      </w:r>
      <w:r w:rsidR="008D58D6">
        <w:rPr>
          <w:rFonts w:eastAsia="SchoolBookSanPin" w:cs="Times New Roman"/>
          <w:b/>
          <w:bCs/>
          <w:sz w:val="24"/>
          <w:szCs w:val="24"/>
          <w:lang w:val="ru-RU"/>
        </w:rPr>
        <w:t xml:space="preserve"> </w:t>
      </w:r>
      <w:r w:rsidRPr="004D5451">
        <w:rPr>
          <w:rFonts w:eastAsia="SchoolBookSanPin" w:cs="Times New Roman"/>
          <w:sz w:val="24"/>
          <w:szCs w:val="24"/>
          <w:lang w:val="ru-RU"/>
        </w:rPr>
        <w:t>представляет</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собой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процедуру</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оценки</w:t>
      </w:r>
      <w:r w:rsidR="008D58D6">
        <w:rPr>
          <w:rFonts w:eastAsia="SchoolBookSanPin" w:cs="Times New Roman"/>
          <w:sz w:val="24"/>
          <w:szCs w:val="24"/>
          <w:lang w:val="ru-RU"/>
        </w:rPr>
        <w:t xml:space="preserve"> </w:t>
      </w:r>
      <w:r w:rsidRPr="004D5451">
        <w:rPr>
          <w:rFonts w:eastAsia="SchoolBookSanPin" w:cs="Times New Roman"/>
          <w:sz w:val="24"/>
          <w:szCs w:val="24"/>
          <w:lang w:val="ru-RU"/>
        </w:rPr>
        <w:t>индивидуального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продвижения</w:t>
      </w:r>
      <w:r w:rsidR="008D58D6">
        <w:rPr>
          <w:rFonts w:eastAsia="SchoolBookSanPin" w:cs="Times New Roman"/>
          <w:sz w:val="24"/>
          <w:szCs w:val="24"/>
          <w:lang w:val="ru-RU"/>
        </w:rPr>
        <w:t xml:space="preserve"> </w:t>
      </w:r>
      <w:r w:rsidR="002C78F5">
        <w:rPr>
          <w:rFonts w:eastAsia="SchoolBookSanPin" w:cs="Times New Roman"/>
          <w:sz w:val="24"/>
          <w:szCs w:val="24"/>
          <w:lang w:val="ru-RU"/>
        </w:rPr>
        <w:br/>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освоении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программы</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учебного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предмета.</w:t>
      </w:r>
      <w:r w:rsidR="008D58D6">
        <w:rPr>
          <w:rFonts w:eastAsia="SchoolBookSanPin" w:cs="Times New Roman"/>
          <w:sz w:val="24"/>
          <w:szCs w:val="24"/>
          <w:lang w:val="ru-RU"/>
        </w:rPr>
        <w:t xml:space="preserve"> </w:t>
      </w:r>
      <w:r w:rsidRPr="004D5451">
        <w:rPr>
          <w:rFonts w:eastAsia="SchoolBookSanPin" w:cs="Times New Roman"/>
          <w:sz w:val="24"/>
          <w:szCs w:val="24"/>
          <w:lang w:val="ru-RU"/>
        </w:rPr>
        <w:t>Текущая</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оценка</w:t>
      </w:r>
      <w:r w:rsidR="008D58D6">
        <w:rPr>
          <w:rFonts w:eastAsia="SchoolBookSanPin" w:cs="Times New Roman"/>
          <w:sz w:val="24"/>
          <w:szCs w:val="24"/>
          <w:lang w:val="ru-RU"/>
        </w:rPr>
        <w:t xml:space="preserve"> </w:t>
      </w:r>
      <w:r w:rsidRPr="004D5451">
        <w:rPr>
          <w:rFonts w:eastAsia="SchoolBookSanPin" w:cs="Times New Roman"/>
          <w:sz w:val="24"/>
          <w:szCs w:val="24"/>
          <w:lang w:val="ru-RU"/>
        </w:rPr>
        <w:t>может</w:t>
      </w:r>
      <w:r w:rsidR="008D58D6">
        <w:rPr>
          <w:rFonts w:eastAsia="SchoolBookSanPin" w:cs="Times New Roman"/>
          <w:sz w:val="24"/>
          <w:szCs w:val="24"/>
          <w:lang w:val="ru-RU"/>
        </w:rPr>
        <w:t xml:space="preserve"> </w:t>
      </w:r>
      <w:r w:rsidRPr="004D5451">
        <w:rPr>
          <w:rFonts w:eastAsia="SchoolBookSanPin" w:cs="Times New Roman"/>
          <w:sz w:val="24"/>
          <w:szCs w:val="24"/>
          <w:lang w:val="ru-RU"/>
        </w:rPr>
        <w:t>быть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формирующей,</w:t>
      </w:r>
      <w:r w:rsidR="008D58D6">
        <w:rPr>
          <w:rFonts w:eastAsia="SchoolBookSanPin" w:cs="Times New Roman"/>
          <w:sz w:val="24"/>
          <w:szCs w:val="24"/>
          <w:lang w:val="ru-RU"/>
        </w:rPr>
        <w:t xml:space="preserve"> </w:t>
      </w:r>
      <w:r w:rsidR="002C78F5">
        <w:rPr>
          <w:rFonts w:eastAsia="SchoolBookSanPin" w:cs="Times New Roman"/>
          <w:sz w:val="24"/>
          <w:szCs w:val="24"/>
          <w:lang w:val="ru-RU"/>
        </w:rPr>
        <w:t>то есть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поддерживающей</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направляющей</w:t>
      </w:r>
      <w:r w:rsidR="008D58D6">
        <w:rPr>
          <w:rFonts w:eastAsia="SchoolBookSanPin" w:cs="Times New Roman"/>
          <w:sz w:val="24"/>
          <w:szCs w:val="24"/>
          <w:lang w:val="ru-RU"/>
        </w:rPr>
        <w:t xml:space="preserve"> </w:t>
      </w:r>
      <w:r w:rsidRPr="004D5451">
        <w:rPr>
          <w:rFonts w:eastAsia="SchoolBookSanPin" w:cs="Times New Roman"/>
          <w:sz w:val="24"/>
          <w:szCs w:val="24"/>
          <w:lang w:val="ru-RU"/>
        </w:rPr>
        <w:t>усилия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учащегося,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диагностической,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способствующей</w:t>
      </w:r>
      <w:r w:rsidR="008D58D6">
        <w:rPr>
          <w:rFonts w:eastAsia="SchoolBookSanPin" w:cs="Times New Roman"/>
          <w:sz w:val="24"/>
          <w:szCs w:val="24"/>
          <w:lang w:val="ru-RU"/>
        </w:rPr>
        <w:t xml:space="preserve"> </w:t>
      </w:r>
      <w:r w:rsidRPr="004D5451">
        <w:rPr>
          <w:rFonts w:eastAsia="SchoolBookSanPin" w:cs="Times New Roman"/>
          <w:sz w:val="24"/>
          <w:szCs w:val="24"/>
          <w:lang w:val="ru-RU"/>
        </w:rPr>
        <w:t>выявлению</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осознанию</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учителем</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учащимся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существующих</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проблем</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обучении.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Объектом</w:t>
      </w:r>
      <w:r w:rsidR="008D58D6">
        <w:rPr>
          <w:rFonts w:eastAsia="SchoolBookSanPin" w:cs="Times New Roman"/>
          <w:sz w:val="24"/>
          <w:szCs w:val="24"/>
          <w:lang w:val="ru-RU"/>
        </w:rPr>
        <w:t xml:space="preserve"> </w:t>
      </w:r>
      <w:r w:rsidRPr="004D5451">
        <w:rPr>
          <w:rFonts w:eastAsia="SchoolBookSanPin" w:cs="Times New Roman"/>
          <w:sz w:val="24"/>
          <w:szCs w:val="24"/>
          <w:lang w:val="ru-RU"/>
        </w:rPr>
        <w:t>текущей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оценки</w:t>
      </w:r>
      <w:r w:rsidR="008D58D6">
        <w:rPr>
          <w:rFonts w:eastAsia="SchoolBookSanPin" w:cs="Times New Roman"/>
          <w:sz w:val="24"/>
          <w:szCs w:val="24"/>
          <w:lang w:val="ru-RU"/>
        </w:rPr>
        <w:t xml:space="preserve"> </w:t>
      </w:r>
      <w:r w:rsidRPr="004D5451">
        <w:rPr>
          <w:rFonts w:eastAsia="SchoolBookSanPin" w:cs="Times New Roman"/>
          <w:sz w:val="24"/>
          <w:szCs w:val="24"/>
          <w:lang w:val="ru-RU"/>
        </w:rPr>
        <w:t>являются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тематические</w:t>
      </w:r>
      <w:r w:rsidR="008D58D6">
        <w:rPr>
          <w:rFonts w:eastAsia="SchoolBookSanPin" w:cs="Times New Roman"/>
          <w:sz w:val="24"/>
          <w:szCs w:val="24"/>
          <w:lang w:val="ru-RU"/>
        </w:rPr>
        <w:t xml:space="preserve"> </w:t>
      </w:r>
      <w:r w:rsidRPr="004D5451">
        <w:rPr>
          <w:rFonts w:eastAsia="SchoolBookSanPin" w:cs="Times New Roman"/>
          <w:sz w:val="24"/>
          <w:szCs w:val="24"/>
          <w:lang w:val="ru-RU"/>
        </w:rPr>
        <w:t>планируемые</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результаты,</w:t>
      </w:r>
      <w:r w:rsidR="008D58D6">
        <w:rPr>
          <w:rFonts w:eastAsia="SchoolBookSanPin" w:cs="Times New Roman"/>
          <w:sz w:val="24"/>
          <w:szCs w:val="24"/>
          <w:lang w:val="ru-RU"/>
        </w:rPr>
        <w:t xml:space="preserve"> </w:t>
      </w:r>
      <w:r w:rsidRPr="004D5451">
        <w:rPr>
          <w:rFonts w:eastAsia="SchoolBookSanPin" w:cs="Times New Roman"/>
          <w:sz w:val="24"/>
          <w:szCs w:val="24"/>
          <w:lang w:val="ru-RU"/>
        </w:rPr>
        <w:t>этапы</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освоения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которых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зафиксированы</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тематическом</w:t>
      </w:r>
      <w:r w:rsidR="008D58D6">
        <w:rPr>
          <w:rFonts w:eastAsia="SchoolBookSanPin" w:cs="Times New Roman"/>
          <w:sz w:val="24"/>
          <w:szCs w:val="24"/>
          <w:lang w:val="ru-RU"/>
        </w:rPr>
        <w:t xml:space="preserve"> </w:t>
      </w:r>
      <w:r w:rsidRPr="004D5451">
        <w:rPr>
          <w:rFonts w:eastAsia="SchoolBookSanPin" w:cs="Times New Roman"/>
          <w:sz w:val="24"/>
          <w:szCs w:val="24"/>
          <w:lang w:val="ru-RU"/>
        </w:rPr>
        <w:t>планировании.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текущей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оценке</w:t>
      </w:r>
      <w:r w:rsidR="008D58D6">
        <w:rPr>
          <w:rFonts w:eastAsia="SchoolBookSanPin" w:cs="Times New Roman"/>
          <w:sz w:val="24"/>
          <w:szCs w:val="24"/>
          <w:lang w:val="ru-RU"/>
        </w:rPr>
        <w:t xml:space="preserve"> </w:t>
      </w:r>
      <w:r w:rsidRPr="004D5451">
        <w:rPr>
          <w:rFonts w:eastAsia="SchoolBookSanPin" w:cs="Times New Roman"/>
          <w:sz w:val="24"/>
          <w:szCs w:val="24"/>
          <w:lang w:val="ru-RU"/>
        </w:rPr>
        <w:t>используется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весь</w:t>
      </w:r>
      <w:r w:rsidR="008D58D6">
        <w:rPr>
          <w:rFonts w:eastAsia="SchoolBookSanPin" w:cs="Times New Roman"/>
          <w:sz w:val="24"/>
          <w:szCs w:val="24"/>
          <w:lang w:val="ru-RU"/>
        </w:rPr>
        <w:t xml:space="preserve"> </w:t>
      </w:r>
      <w:r w:rsidRPr="004D5451">
        <w:rPr>
          <w:rFonts w:eastAsia="SchoolBookSanPin" w:cs="Times New Roman"/>
          <w:sz w:val="24"/>
          <w:szCs w:val="24"/>
          <w:lang w:val="ru-RU"/>
        </w:rPr>
        <w:t>арсенал</w:t>
      </w:r>
      <w:r w:rsidR="008D58D6">
        <w:rPr>
          <w:rFonts w:eastAsia="SchoolBookSanPin" w:cs="Times New Roman"/>
          <w:sz w:val="24"/>
          <w:szCs w:val="24"/>
          <w:lang w:val="ru-RU"/>
        </w:rPr>
        <w:t xml:space="preserve"> </w:t>
      </w:r>
      <w:r w:rsidRPr="004D5451">
        <w:rPr>
          <w:rFonts w:eastAsia="SchoolBookSanPin" w:cs="Times New Roman"/>
          <w:sz w:val="24"/>
          <w:szCs w:val="24"/>
          <w:lang w:val="ru-RU"/>
        </w:rPr>
        <w:t>форм</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методов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проверки</w:t>
      </w:r>
      <w:r w:rsidR="008D58D6">
        <w:rPr>
          <w:rFonts w:eastAsia="SchoolBookSanPin" w:cs="Times New Roman"/>
          <w:sz w:val="24"/>
          <w:szCs w:val="24"/>
          <w:lang w:val="ru-RU"/>
        </w:rPr>
        <w:t xml:space="preserve"> </w:t>
      </w:r>
      <w:r w:rsidRPr="004D5451">
        <w:rPr>
          <w:rFonts w:eastAsia="SchoolBookSanPin" w:cs="Times New Roman"/>
          <w:sz w:val="24"/>
          <w:szCs w:val="24"/>
          <w:lang w:val="ru-RU"/>
        </w:rPr>
        <w:t>(устные</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письменные</w:t>
      </w:r>
      <w:r w:rsidR="008D58D6">
        <w:rPr>
          <w:rFonts w:eastAsia="SchoolBookSanPin" w:cs="Times New Roman"/>
          <w:sz w:val="24"/>
          <w:szCs w:val="24"/>
          <w:lang w:val="ru-RU"/>
        </w:rPr>
        <w:t xml:space="preserve"> </w:t>
      </w:r>
      <w:r w:rsidRPr="004D5451">
        <w:rPr>
          <w:rFonts w:eastAsia="SchoolBookSanPin" w:cs="Times New Roman"/>
          <w:sz w:val="24"/>
          <w:szCs w:val="24"/>
          <w:lang w:val="ru-RU"/>
        </w:rPr>
        <w:t>опросы,</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практические</w:t>
      </w:r>
      <w:r w:rsidR="008D58D6">
        <w:rPr>
          <w:rFonts w:eastAsia="SchoolBookSanPin" w:cs="Times New Roman"/>
          <w:sz w:val="24"/>
          <w:szCs w:val="24"/>
          <w:lang w:val="ru-RU"/>
        </w:rPr>
        <w:t xml:space="preserve"> </w:t>
      </w:r>
      <w:r w:rsidRPr="004D5451">
        <w:rPr>
          <w:rFonts w:eastAsia="SchoolBookSanPin" w:cs="Times New Roman"/>
          <w:sz w:val="24"/>
          <w:szCs w:val="24"/>
          <w:lang w:val="ru-RU"/>
        </w:rPr>
        <w:t>работы,</w:t>
      </w:r>
      <w:r w:rsidR="008D58D6">
        <w:rPr>
          <w:rFonts w:eastAsia="SchoolBookSanPin" w:cs="Times New Roman"/>
          <w:sz w:val="24"/>
          <w:szCs w:val="24"/>
          <w:lang w:val="ru-RU"/>
        </w:rPr>
        <w:t xml:space="preserve"> </w:t>
      </w:r>
      <w:r w:rsidRPr="004D5451">
        <w:rPr>
          <w:rFonts w:eastAsia="SchoolBookSanPin" w:cs="Times New Roman"/>
          <w:sz w:val="24"/>
          <w:szCs w:val="24"/>
          <w:lang w:val="ru-RU"/>
        </w:rPr>
        <w:t>творческие</w:t>
      </w:r>
      <w:r w:rsidR="008D58D6">
        <w:rPr>
          <w:rFonts w:eastAsia="SchoolBookSanPin" w:cs="Times New Roman"/>
          <w:sz w:val="24"/>
          <w:szCs w:val="24"/>
          <w:lang w:val="ru-RU"/>
        </w:rPr>
        <w:t xml:space="preserve"> </w:t>
      </w:r>
      <w:r w:rsidRPr="004D5451">
        <w:rPr>
          <w:rFonts w:eastAsia="SchoolBookSanPin" w:cs="Times New Roman"/>
          <w:sz w:val="24"/>
          <w:szCs w:val="24"/>
          <w:lang w:val="ru-RU"/>
        </w:rPr>
        <w:t>работы,</w:t>
      </w:r>
      <w:r w:rsidR="008D58D6">
        <w:rPr>
          <w:rFonts w:eastAsia="SchoolBookSanPin" w:cs="Times New Roman"/>
          <w:sz w:val="24"/>
          <w:szCs w:val="24"/>
          <w:lang w:val="ru-RU"/>
        </w:rPr>
        <w:t xml:space="preserve"> </w:t>
      </w:r>
      <w:r w:rsidRPr="004D5451">
        <w:rPr>
          <w:rFonts w:eastAsia="SchoolBookSanPin" w:cs="Times New Roman"/>
          <w:sz w:val="24"/>
          <w:szCs w:val="24"/>
          <w:lang w:val="ru-RU"/>
        </w:rPr>
        <w:t>индивидуальные</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групповые</w:t>
      </w:r>
      <w:r w:rsidR="008D58D6">
        <w:rPr>
          <w:rFonts w:eastAsia="SchoolBookSanPin" w:cs="Times New Roman"/>
          <w:sz w:val="24"/>
          <w:szCs w:val="24"/>
          <w:lang w:val="ru-RU"/>
        </w:rPr>
        <w:t xml:space="preserve"> </w:t>
      </w:r>
      <w:r w:rsidRPr="004D5451">
        <w:rPr>
          <w:rFonts w:eastAsia="SchoolBookSanPin" w:cs="Times New Roman"/>
          <w:sz w:val="24"/>
          <w:szCs w:val="24"/>
          <w:lang w:val="ru-RU"/>
        </w:rPr>
        <w:t>формы,</w:t>
      </w:r>
      <w:r w:rsidR="008D58D6">
        <w:rPr>
          <w:rFonts w:eastAsia="SchoolBookSanPin" w:cs="Times New Roman"/>
          <w:sz w:val="24"/>
          <w:szCs w:val="24"/>
          <w:lang w:val="ru-RU"/>
        </w:rPr>
        <w:t xml:space="preserve"> </w:t>
      </w:r>
      <w:r w:rsidRPr="004D5451">
        <w:rPr>
          <w:rFonts w:eastAsia="SchoolBookSanPin" w:cs="Times New Roman"/>
          <w:sz w:val="24"/>
          <w:szCs w:val="24"/>
          <w:lang w:val="ru-RU"/>
        </w:rPr>
        <w:t>само-</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взаимооценка,</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рефлексия,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листы</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продвижения</w:t>
      </w:r>
      <w:r w:rsidR="008D58D6">
        <w:rPr>
          <w:rFonts w:eastAsia="SchoolBookSanPin" w:cs="Times New Roman"/>
          <w:sz w:val="24"/>
          <w:szCs w:val="24"/>
          <w:lang w:val="ru-RU"/>
        </w:rPr>
        <w:t xml:space="preserve"> </w:t>
      </w:r>
      <w:r w:rsidR="002C78F5">
        <w:rPr>
          <w:rFonts w:eastAsia="SchoolBookSanPin" w:cs="Times New Roman"/>
          <w:sz w:val="24"/>
          <w:szCs w:val="24"/>
          <w:lang w:val="ru-RU"/>
        </w:rPr>
        <w:br/>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003E6CEA">
        <w:rPr>
          <w:rFonts w:eastAsia="SchoolBookSanPin" w:cs="Times New Roman"/>
          <w:sz w:val="24"/>
          <w:szCs w:val="24"/>
          <w:lang w:val="ru-RU"/>
        </w:rPr>
        <w:t>другие</w:t>
      </w:r>
      <w:r w:rsidRPr="004D5451">
        <w:rPr>
          <w:rFonts w:eastAsia="SchoolBookSanPin" w:cs="Times New Roman"/>
          <w:sz w:val="24"/>
          <w:szCs w:val="24"/>
          <w:lang w:val="ru-RU"/>
        </w:rPr>
        <w:t>)</w:t>
      </w:r>
      <w:r w:rsidR="008D58D6">
        <w:rPr>
          <w:rFonts w:eastAsia="SchoolBookSanPin" w:cs="Times New Roman"/>
          <w:sz w:val="24"/>
          <w:szCs w:val="24"/>
          <w:lang w:val="ru-RU"/>
        </w:rPr>
        <w:t xml:space="preserve"> </w:t>
      </w:r>
      <w:r w:rsidRPr="004D5451">
        <w:rPr>
          <w:rFonts w:eastAsia="SchoolBookSanPin" w:cs="Times New Roman"/>
          <w:sz w:val="24"/>
          <w:szCs w:val="24"/>
          <w:lang w:val="ru-RU"/>
        </w:rPr>
        <w:t>с</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учетом</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особенностей</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учебного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предмета</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особенностей</w:t>
      </w:r>
      <w:r w:rsidR="008D58D6">
        <w:rPr>
          <w:rFonts w:eastAsia="SchoolBookSanPin" w:cs="Times New Roman"/>
          <w:sz w:val="24"/>
          <w:szCs w:val="24"/>
          <w:lang w:val="ru-RU"/>
        </w:rPr>
        <w:t xml:space="preserve"> </w:t>
      </w:r>
      <w:r w:rsidRPr="004D5451">
        <w:rPr>
          <w:rFonts w:eastAsia="SchoolBookSanPin" w:cs="Times New Roman"/>
          <w:sz w:val="24"/>
          <w:szCs w:val="24"/>
          <w:lang w:val="ru-RU"/>
        </w:rPr>
        <w:t>контрольно-оценочной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деятельности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учителя.</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Результаты</w:t>
      </w:r>
      <w:r w:rsidR="008D58D6">
        <w:rPr>
          <w:rFonts w:eastAsia="SchoolBookSanPin" w:cs="Times New Roman"/>
          <w:sz w:val="24"/>
          <w:szCs w:val="24"/>
          <w:lang w:val="ru-RU"/>
        </w:rPr>
        <w:t xml:space="preserve"> </w:t>
      </w:r>
      <w:r w:rsidRPr="004D5451">
        <w:rPr>
          <w:rFonts w:eastAsia="SchoolBookSanPin" w:cs="Times New Roman"/>
          <w:sz w:val="24"/>
          <w:szCs w:val="24"/>
          <w:lang w:val="ru-RU"/>
        </w:rPr>
        <w:t>текущей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оценки</w:t>
      </w:r>
      <w:r w:rsidR="008D58D6">
        <w:rPr>
          <w:rFonts w:eastAsia="SchoolBookSanPin" w:cs="Times New Roman"/>
          <w:sz w:val="24"/>
          <w:szCs w:val="24"/>
          <w:lang w:val="ru-RU"/>
        </w:rPr>
        <w:t xml:space="preserve"> </w:t>
      </w:r>
      <w:r w:rsidRPr="004D5451">
        <w:rPr>
          <w:rFonts w:eastAsia="SchoolBookSanPin" w:cs="Times New Roman"/>
          <w:sz w:val="24"/>
          <w:szCs w:val="24"/>
          <w:lang w:val="ru-RU"/>
        </w:rPr>
        <w:t>являются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основой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для</w:t>
      </w:r>
      <w:r w:rsidR="008D58D6">
        <w:rPr>
          <w:rFonts w:eastAsia="SchoolBookSanPin" w:cs="Times New Roman"/>
          <w:sz w:val="24"/>
          <w:szCs w:val="24"/>
          <w:lang w:val="ru-RU"/>
        </w:rPr>
        <w:t xml:space="preserve"> </w:t>
      </w:r>
      <w:r w:rsidRPr="004D5451">
        <w:rPr>
          <w:rFonts w:eastAsia="SchoolBookSanPin" w:cs="Times New Roman"/>
          <w:sz w:val="24"/>
          <w:szCs w:val="24"/>
          <w:lang w:val="ru-RU"/>
        </w:rPr>
        <w:t>индивидуализации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учебного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процесса;</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при</w:t>
      </w:r>
      <w:r w:rsidR="008D58D6">
        <w:rPr>
          <w:rFonts w:eastAsia="SchoolBookSanPin" w:cs="Times New Roman"/>
          <w:sz w:val="24"/>
          <w:szCs w:val="24"/>
          <w:lang w:val="ru-RU"/>
        </w:rPr>
        <w:t xml:space="preserve"> </w:t>
      </w:r>
      <w:r w:rsidRPr="004D5451">
        <w:rPr>
          <w:rFonts w:eastAsia="SchoolBookSanPin" w:cs="Times New Roman"/>
          <w:sz w:val="24"/>
          <w:szCs w:val="24"/>
          <w:lang w:val="ru-RU"/>
        </w:rPr>
        <w:t>этом</w:t>
      </w:r>
      <w:r w:rsidR="008D58D6">
        <w:rPr>
          <w:rFonts w:eastAsia="SchoolBookSanPin" w:cs="Times New Roman"/>
          <w:sz w:val="24"/>
          <w:szCs w:val="24"/>
          <w:lang w:val="ru-RU"/>
        </w:rPr>
        <w:t xml:space="preserve"> </w:t>
      </w:r>
      <w:r w:rsidRPr="004D5451">
        <w:rPr>
          <w:rFonts w:eastAsia="SchoolBookSanPin" w:cs="Times New Roman"/>
          <w:sz w:val="24"/>
          <w:szCs w:val="24"/>
          <w:lang w:val="ru-RU"/>
        </w:rPr>
        <w:t>отдельные</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результаты,</w:t>
      </w:r>
      <w:r w:rsidR="008D58D6">
        <w:rPr>
          <w:rFonts w:eastAsia="SchoolBookSanPin" w:cs="Times New Roman"/>
          <w:sz w:val="24"/>
          <w:szCs w:val="24"/>
          <w:lang w:val="ru-RU"/>
        </w:rPr>
        <w:t xml:space="preserve"> </w:t>
      </w:r>
      <w:r w:rsidRPr="004D5451">
        <w:rPr>
          <w:rFonts w:eastAsia="SchoolBookSanPin" w:cs="Times New Roman"/>
          <w:sz w:val="24"/>
          <w:szCs w:val="24"/>
          <w:lang w:val="ru-RU"/>
        </w:rPr>
        <w:t>свидетельствующие</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w:t>
      </w:r>
      <w:r w:rsidR="008D58D6">
        <w:rPr>
          <w:rFonts w:eastAsia="SchoolBookSanPin" w:cs="Times New Roman"/>
          <w:sz w:val="24"/>
          <w:szCs w:val="24"/>
          <w:lang w:val="ru-RU"/>
        </w:rPr>
        <w:t xml:space="preserve"> </w:t>
      </w:r>
      <w:r w:rsidRPr="004D5451">
        <w:rPr>
          <w:rFonts w:eastAsia="SchoolBookSanPin" w:cs="Times New Roman"/>
          <w:sz w:val="24"/>
          <w:szCs w:val="24"/>
          <w:lang w:val="ru-RU"/>
        </w:rPr>
        <w:t>успешности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обучения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достижении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тематических</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более</w:t>
      </w:r>
      <w:r w:rsidR="008D58D6">
        <w:rPr>
          <w:rFonts w:eastAsia="SchoolBookSanPin" w:cs="Times New Roman"/>
          <w:sz w:val="24"/>
          <w:szCs w:val="24"/>
          <w:lang w:val="ru-RU"/>
        </w:rPr>
        <w:t xml:space="preserve"> </w:t>
      </w:r>
      <w:r w:rsidRPr="004D5451">
        <w:rPr>
          <w:rFonts w:eastAsia="SchoolBookSanPin" w:cs="Times New Roman"/>
          <w:sz w:val="24"/>
          <w:szCs w:val="24"/>
          <w:lang w:val="ru-RU"/>
        </w:rPr>
        <w:t>сжатые</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w:t>
      </w:r>
      <w:r w:rsidR="008D58D6">
        <w:rPr>
          <w:rFonts w:eastAsia="SchoolBookSanPin" w:cs="Times New Roman"/>
          <w:sz w:val="24"/>
          <w:szCs w:val="24"/>
          <w:lang w:val="ru-RU"/>
        </w:rPr>
        <w:t xml:space="preserve"> </w:t>
      </w:r>
      <w:r w:rsidRPr="004D5451">
        <w:rPr>
          <w:rFonts w:eastAsia="SchoolBookSanPin" w:cs="Times New Roman"/>
          <w:sz w:val="24"/>
          <w:szCs w:val="24"/>
          <w:lang w:val="ru-RU"/>
        </w:rPr>
        <w:t>сравнению</w:t>
      </w:r>
      <w:r w:rsidR="008D58D6">
        <w:rPr>
          <w:rFonts w:eastAsia="SchoolBookSanPin" w:cs="Times New Roman"/>
          <w:sz w:val="24"/>
          <w:szCs w:val="24"/>
          <w:lang w:val="ru-RU"/>
        </w:rPr>
        <w:t xml:space="preserve"> </w:t>
      </w:r>
      <w:r w:rsidRPr="004D5451">
        <w:rPr>
          <w:rFonts w:eastAsia="SchoolBookSanPin" w:cs="Times New Roman"/>
          <w:sz w:val="24"/>
          <w:szCs w:val="24"/>
          <w:lang w:val="ru-RU"/>
        </w:rPr>
        <w:t>с</w:t>
      </w:r>
      <w:r w:rsidR="008D58D6">
        <w:rPr>
          <w:rFonts w:eastAsia="SchoolBookSanPin" w:cs="Times New Roman"/>
          <w:sz w:val="24"/>
          <w:szCs w:val="24"/>
          <w:lang w:val="ru-RU"/>
        </w:rPr>
        <w:t xml:space="preserve"> </w:t>
      </w:r>
      <w:r w:rsidRPr="004D5451">
        <w:rPr>
          <w:rFonts w:eastAsia="SchoolBookSanPin" w:cs="Times New Roman"/>
          <w:sz w:val="24"/>
          <w:szCs w:val="24"/>
          <w:lang w:val="ru-RU"/>
        </w:rPr>
        <w:t>планируемыми</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учителем)</w:t>
      </w:r>
      <w:r w:rsidR="008D58D6">
        <w:rPr>
          <w:rFonts w:eastAsia="SchoolBookSanPin" w:cs="Times New Roman"/>
          <w:sz w:val="24"/>
          <w:szCs w:val="24"/>
          <w:lang w:val="ru-RU"/>
        </w:rPr>
        <w:t xml:space="preserve"> </w:t>
      </w:r>
      <w:r w:rsidRPr="004D5451">
        <w:rPr>
          <w:rFonts w:eastAsia="SchoolBookSanPin" w:cs="Times New Roman"/>
          <w:sz w:val="24"/>
          <w:szCs w:val="24"/>
          <w:lang w:val="ru-RU"/>
        </w:rPr>
        <w:t>сроки,</w:t>
      </w:r>
      <w:r w:rsidR="008D58D6">
        <w:rPr>
          <w:rFonts w:eastAsia="SchoolBookSanPin" w:cs="Times New Roman"/>
          <w:sz w:val="24"/>
          <w:szCs w:val="24"/>
          <w:lang w:val="ru-RU"/>
        </w:rPr>
        <w:t xml:space="preserve"> </w:t>
      </w:r>
      <w:r w:rsidRPr="004D5451">
        <w:rPr>
          <w:rFonts w:eastAsia="SchoolBookSanPin" w:cs="Times New Roman"/>
          <w:sz w:val="24"/>
          <w:szCs w:val="24"/>
          <w:lang w:val="ru-RU"/>
        </w:rPr>
        <w:t>могут</w:t>
      </w:r>
      <w:r w:rsidR="008D58D6">
        <w:rPr>
          <w:rFonts w:eastAsia="SchoolBookSanPin" w:cs="Times New Roman"/>
          <w:sz w:val="24"/>
          <w:szCs w:val="24"/>
          <w:lang w:val="ru-RU"/>
        </w:rPr>
        <w:t xml:space="preserve"> </w:t>
      </w:r>
      <w:r w:rsidRPr="004D5451">
        <w:rPr>
          <w:rFonts w:eastAsia="SchoolBookSanPin" w:cs="Times New Roman"/>
          <w:sz w:val="24"/>
          <w:szCs w:val="24"/>
          <w:lang w:val="ru-RU"/>
        </w:rPr>
        <w:t>включаться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систему</w:t>
      </w:r>
      <w:r w:rsidR="008D58D6">
        <w:rPr>
          <w:rFonts w:eastAsia="SchoolBookSanPin" w:cs="Times New Roman"/>
          <w:sz w:val="24"/>
          <w:szCs w:val="24"/>
          <w:lang w:val="ru-RU"/>
        </w:rPr>
        <w:t xml:space="preserve"> </w:t>
      </w:r>
      <w:r w:rsidRPr="004D5451">
        <w:rPr>
          <w:rFonts w:eastAsia="SchoolBookSanPin" w:cs="Times New Roman"/>
          <w:sz w:val="24"/>
          <w:szCs w:val="24"/>
          <w:lang w:val="ru-RU"/>
        </w:rPr>
        <w:t>накопленной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оценки</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служить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основанием,</w:t>
      </w:r>
      <w:r w:rsidR="008D58D6">
        <w:rPr>
          <w:rFonts w:eastAsia="SchoolBookSanPin" w:cs="Times New Roman"/>
          <w:sz w:val="24"/>
          <w:szCs w:val="24"/>
          <w:lang w:val="ru-RU"/>
        </w:rPr>
        <w:t xml:space="preserve"> </w:t>
      </w:r>
      <w:r w:rsidRPr="004D5451">
        <w:rPr>
          <w:rFonts w:eastAsia="SchoolBookSanPin" w:cs="Times New Roman"/>
          <w:sz w:val="24"/>
          <w:szCs w:val="24"/>
          <w:lang w:val="ru-RU"/>
        </w:rPr>
        <w:t>например,</w:t>
      </w:r>
      <w:r w:rsidR="008D58D6">
        <w:rPr>
          <w:rFonts w:eastAsia="SchoolBookSanPin" w:cs="Times New Roman"/>
          <w:sz w:val="24"/>
          <w:szCs w:val="24"/>
          <w:lang w:val="ru-RU"/>
        </w:rPr>
        <w:t xml:space="preserve"> </w:t>
      </w:r>
      <w:r w:rsidRPr="004D5451">
        <w:rPr>
          <w:rFonts w:eastAsia="SchoolBookSanPin" w:cs="Times New Roman"/>
          <w:sz w:val="24"/>
          <w:szCs w:val="24"/>
          <w:lang w:val="ru-RU"/>
        </w:rPr>
        <w:t>для</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освобождения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ученика</w:t>
      </w:r>
      <w:r w:rsidR="008D58D6">
        <w:rPr>
          <w:rFonts w:eastAsia="SchoolBookSanPin" w:cs="Times New Roman"/>
          <w:sz w:val="24"/>
          <w:szCs w:val="24"/>
          <w:lang w:val="ru-RU"/>
        </w:rPr>
        <w:t xml:space="preserve"> </w:t>
      </w:r>
      <w:r w:rsidRPr="004D5451">
        <w:rPr>
          <w:rFonts w:eastAsia="SchoolBookSanPin" w:cs="Times New Roman"/>
          <w:sz w:val="24"/>
          <w:szCs w:val="24"/>
          <w:lang w:val="ru-RU"/>
        </w:rPr>
        <w:t>от</w:t>
      </w:r>
      <w:r w:rsidR="008D58D6">
        <w:rPr>
          <w:rFonts w:eastAsia="SchoolBookSanPin" w:cs="Times New Roman"/>
          <w:sz w:val="24"/>
          <w:szCs w:val="24"/>
          <w:lang w:val="ru-RU"/>
        </w:rPr>
        <w:t xml:space="preserve"> </w:t>
      </w:r>
      <w:r w:rsidRPr="004D5451">
        <w:rPr>
          <w:rFonts w:eastAsia="SchoolBookSanPin" w:cs="Times New Roman"/>
          <w:sz w:val="24"/>
          <w:szCs w:val="24"/>
          <w:lang w:val="ru-RU"/>
        </w:rPr>
        <w:t>необходимости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выполнять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тематическую</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проверочную</w:t>
      </w:r>
      <w:r w:rsidR="008D58D6">
        <w:rPr>
          <w:rFonts w:eastAsia="SchoolBookSanPin" w:cs="Times New Roman"/>
          <w:sz w:val="24"/>
          <w:szCs w:val="24"/>
          <w:lang w:val="ru-RU"/>
        </w:rPr>
        <w:t xml:space="preserve"> </w:t>
      </w:r>
      <w:r w:rsidRPr="004D5451">
        <w:rPr>
          <w:rFonts w:eastAsia="SchoolBookSanPin" w:cs="Times New Roman"/>
          <w:sz w:val="24"/>
          <w:szCs w:val="24"/>
          <w:lang w:val="ru-RU"/>
        </w:rPr>
        <w:t>работу</w:t>
      </w:r>
      <w:r w:rsidRPr="004D5451">
        <w:rPr>
          <w:rStyle w:val="ad"/>
          <w:rFonts w:eastAsia="SchoolBookSanPin" w:cs="Times New Roman"/>
          <w:sz w:val="24"/>
          <w:szCs w:val="24"/>
          <w:lang w:val="ru-RU"/>
        </w:rPr>
        <w:footnoteReference w:id="2"/>
      </w:r>
      <w:r w:rsidRPr="004D5451">
        <w:rPr>
          <w:rFonts w:eastAsia="SchoolBookSanPin" w:cs="Times New Roman"/>
          <w:sz w:val="24"/>
          <w:szCs w:val="24"/>
          <w:lang w:val="ru-RU"/>
        </w:rPr>
        <w:t>.</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b/>
          <w:bCs/>
          <w:sz w:val="24"/>
          <w:szCs w:val="24"/>
          <w:lang w:val="ru-RU"/>
        </w:rPr>
        <w:lastRenderedPageBreak/>
        <w:t>Тематическая</w:t>
      </w:r>
      <w:r w:rsidR="008D58D6">
        <w:rPr>
          <w:rFonts w:eastAsia="SchoolBookSanPin" w:cs="Times New Roman"/>
          <w:b/>
          <w:bCs/>
          <w:sz w:val="24"/>
          <w:szCs w:val="24"/>
          <w:lang w:val="ru-RU"/>
        </w:rPr>
        <w:t xml:space="preserve"> </w:t>
      </w:r>
      <w:r w:rsidRPr="004D5451">
        <w:rPr>
          <w:rFonts w:eastAsia="SchoolBookSanPin" w:cs="Times New Roman"/>
          <w:b/>
          <w:bCs/>
          <w:sz w:val="24"/>
          <w:szCs w:val="24"/>
          <w:lang w:val="ru-RU"/>
        </w:rPr>
        <w:t>оценка</w:t>
      </w:r>
      <w:r w:rsidR="008D58D6">
        <w:rPr>
          <w:rFonts w:eastAsia="SchoolBookSanPin" w:cs="Times New Roman"/>
          <w:b/>
          <w:bCs/>
          <w:sz w:val="24"/>
          <w:szCs w:val="24"/>
          <w:lang w:val="ru-RU"/>
        </w:rPr>
        <w:t xml:space="preserve"> </w:t>
      </w:r>
      <w:r w:rsidRPr="004D5451">
        <w:rPr>
          <w:rFonts w:eastAsia="SchoolBookSanPin" w:cs="Times New Roman"/>
          <w:sz w:val="24"/>
          <w:szCs w:val="24"/>
          <w:lang w:val="ru-RU"/>
        </w:rPr>
        <w:t>представляет</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собой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процедуру</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оценки</w:t>
      </w:r>
      <w:r w:rsidR="008D58D6">
        <w:rPr>
          <w:rFonts w:eastAsia="SchoolBookSanPin" w:cs="Times New Roman"/>
          <w:sz w:val="24"/>
          <w:szCs w:val="24"/>
          <w:lang w:val="ru-RU"/>
        </w:rPr>
        <w:t xml:space="preserve"> </w:t>
      </w:r>
      <w:r w:rsidRPr="004D5451">
        <w:rPr>
          <w:rFonts w:eastAsia="SchoolBookSanPin" w:cs="Times New Roman"/>
          <w:sz w:val="24"/>
          <w:szCs w:val="24"/>
          <w:lang w:val="ru-RU"/>
        </w:rPr>
        <w:t>уровня</w:t>
      </w:r>
      <w:r w:rsidR="008D58D6">
        <w:rPr>
          <w:rFonts w:eastAsia="SchoolBookSanPin" w:cs="Times New Roman"/>
          <w:sz w:val="24"/>
          <w:szCs w:val="24"/>
          <w:lang w:val="ru-RU"/>
        </w:rPr>
        <w:t xml:space="preserve"> </w:t>
      </w:r>
      <w:r w:rsidRPr="004D5451">
        <w:rPr>
          <w:rFonts w:eastAsia="SchoolBookSanPin" w:cs="Times New Roman"/>
          <w:sz w:val="24"/>
          <w:szCs w:val="24"/>
          <w:lang w:val="ru-RU"/>
        </w:rPr>
        <w:t>достижения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тематических</w:t>
      </w:r>
      <w:r w:rsidR="008D58D6">
        <w:rPr>
          <w:rFonts w:eastAsia="SchoolBookSanPin" w:cs="Times New Roman"/>
          <w:sz w:val="24"/>
          <w:szCs w:val="24"/>
          <w:lang w:val="ru-RU"/>
        </w:rPr>
        <w:t xml:space="preserve"> </w:t>
      </w:r>
      <w:r w:rsidRPr="004D5451">
        <w:rPr>
          <w:rFonts w:eastAsia="SchoolBookSanPin" w:cs="Times New Roman"/>
          <w:sz w:val="24"/>
          <w:szCs w:val="24"/>
          <w:lang w:val="ru-RU"/>
        </w:rPr>
        <w:t>планируемых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w:t>
      </w:r>
      <w:r w:rsidR="008D58D6">
        <w:rPr>
          <w:rFonts w:eastAsia="SchoolBookSanPin" w:cs="Times New Roman"/>
          <w:sz w:val="24"/>
          <w:szCs w:val="24"/>
          <w:lang w:val="ru-RU"/>
        </w:rPr>
        <w:t xml:space="preserve"> </w:t>
      </w:r>
      <w:r w:rsidR="002C78F5">
        <w:rPr>
          <w:rFonts w:eastAsia="SchoolBookSanPin" w:cs="Times New Roman"/>
          <w:sz w:val="24"/>
          <w:szCs w:val="24"/>
          <w:lang w:val="ru-RU"/>
        </w:rPr>
        <w:t xml:space="preserve">учебному </w:t>
      </w:r>
      <w:r w:rsidRPr="004D5451">
        <w:rPr>
          <w:rFonts w:eastAsia="SchoolBookSanPin" w:cs="Times New Roman"/>
          <w:sz w:val="24"/>
          <w:szCs w:val="24"/>
          <w:lang w:val="ru-RU"/>
        </w:rPr>
        <w:t>предмету.</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предметам,</w:t>
      </w:r>
      <w:r w:rsidR="008D58D6">
        <w:rPr>
          <w:rFonts w:eastAsia="SchoolBookSanPin" w:cs="Times New Roman"/>
          <w:sz w:val="24"/>
          <w:szCs w:val="24"/>
          <w:lang w:val="ru-RU"/>
        </w:rPr>
        <w:t xml:space="preserve"> </w:t>
      </w:r>
      <w:r w:rsidRPr="004D5451">
        <w:rPr>
          <w:rFonts w:eastAsia="SchoolBookSanPin" w:cs="Times New Roman"/>
          <w:sz w:val="24"/>
          <w:szCs w:val="24"/>
          <w:lang w:val="ru-RU"/>
        </w:rPr>
        <w:t>вводимым</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образовательной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организацией</w:t>
      </w:r>
      <w:r w:rsidR="008D58D6">
        <w:rPr>
          <w:rFonts w:eastAsia="SchoolBookSanPin" w:cs="Times New Roman"/>
          <w:sz w:val="24"/>
          <w:szCs w:val="24"/>
          <w:lang w:val="ru-RU"/>
        </w:rPr>
        <w:t xml:space="preserve"> </w:t>
      </w:r>
      <w:r w:rsidRPr="004D5451">
        <w:rPr>
          <w:rFonts w:eastAsia="SchoolBookSanPin" w:cs="Times New Roman"/>
          <w:sz w:val="24"/>
          <w:szCs w:val="24"/>
          <w:lang w:val="ru-RU"/>
        </w:rPr>
        <w:t>самостоятельно,</w:t>
      </w:r>
      <w:r w:rsidR="008D58D6">
        <w:rPr>
          <w:rFonts w:eastAsia="SchoolBookSanPin" w:cs="Times New Roman"/>
          <w:sz w:val="24"/>
          <w:szCs w:val="24"/>
          <w:lang w:val="ru-RU"/>
        </w:rPr>
        <w:t xml:space="preserve"> </w:t>
      </w:r>
      <w:r w:rsidRPr="004D5451">
        <w:rPr>
          <w:rFonts w:eastAsia="SchoolBookSanPin" w:cs="Times New Roman"/>
          <w:sz w:val="24"/>
          <w:szCs w:val="24"/>
          <w:lang w:val="ru-RU"/>
        </w:rPr>
        <w:t>тематические</w:t>
      </w:r>
      <w:r w:rsidR="008D58D6">
        <w:rPr>
          <w:rFonts w:eastAsia="SchoolBookSanPin" w:cs="Times New Roman"/>
          <w:sz w:val="24"/>
          <w:szCs w:val="24"/>
          <w:lang w:val="ru-RU"/>
        </w:rPr>
        <w:t xml:space="preserve"> </w:t>
      </w:r>
      <w:r w:rsidRPr="004D5451">
        <w:rPr>
          <w:rFonts w:eastAsia="SchoolBookSanPin" w:cs="Times New Roman"/>
          <w:sz w:val="24"/>
          <w:szCs w:val="24"/>
          <w:lang w:val="ru-RU"/>
        </w:rPr>
        <w:t>планируемые</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результаты</w:t>
      </w:r>
      <w:r w:rsidR="008D58D6">
        <w:rPr>
          <w:rFonts w:eastAsia="SchoolBookSanPin" w:cs="Times New Roman"/>
          <w:sz w:val="24"/>
          <w:szCs w:val="24"/>
          <w:lang w:val="ru-RU"/>
        </w:rPr>
        <w:t xml:space="preserve"> </w:t>
      </w:r>
      <w:r w:rsidRPr="004D5451">
        <w:rPr>
          <w:rFonts w:eastAsia="SchoolBookSanPin" w:cs="Times New Roman"/>
          <w:sz w:val="24"/>
          <w:szCs w:val="24"/>
          <w:lang w:val="ru-RU"/>
        </w:rPr>
        <w:t>устанавливаются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самой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образовательной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организацией.</w:t>
      </w:r>
      <w:r w:rsidR="008D58D6">
        <w:rPr>
          <w:rFonts w:eastAsia="SchoolBookSanPin" w:cs="Times New Roman"/>
          <w:sz w:val="24"/>
          <w:szCs w:val="24"/>
          <w:lang w:val="ru-RU"/>
        </w:rPr>
        <w:t xml:space="preserve"> </w:t>
      </w:r>
      <w:r w:rsidRPr="004D5451">
        <w:rPr>
          <w:rFonts w:eastAsia="SchoolBookSanPin" w:cs="Times New Roman"/>
          <w:sz w:val="24"/>
          <w:szCs w:val="24"/>
          <w:lang w:val="ru-RU"/>
        </w:rPr>
        <w:t>Тематическая</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оценка</w:t>
      </w:r>
      <w:r w:rsidR="008D58D6">
        <w:rPr>
          <w:rFonts w:eastAsia="SchoolBookSanPin" w:cs="Times New Roman"/>
          <w:sz w:val="24"/>
          <w:szCs w:val="24"/>
          <w:lang w:val="ru-RU"/>
        </w:rPr>
        <w:t xml:space="preserve"> </w:t>
      </w:r>
      <w:r w:rsidRPr="004D5451">
        <w:rPr>
          <w:rFonts w:eastAsia="SchoolBookSanPin" w:cs="Times New Roman"/>
          <w:sz w:val="24"/>
          <w:szCs w:val="24"/>
          <w:lang w:val="ru-RU"/>
        </w:rPr>
        <w:t>может</w:t>
      </w:r>
      <w:r w:rsidR="008D58D6">
        <w:rPr>
          <w:rFonts w:eastAsia="SchoolBookSanPin" w:cs="Times New Roman"/>
          <w:sz w:val="24"/>
          <w:szCs w:val="24"/>
          <w:lang w:val="ru-RU"/>
        </w:rPr>
        <w:t xml:space="preserve"> </w:t>
      </w:r>
      <w:r w:rsidR="002C78F5">
        <w:rPr>
          <w:rFonts w:eastAsia="SchoolBookSanPin" w:cs="Times New Roman"/>
          <w:sz w:val="24"/>
          <w:szCs w:val="24"/>
          <w:lang w:val="ru-RU"/>
        </w:rPr>
        <w:t>проводиться</w:t>
      </w:r>
      <w:r w:rsidR="008D58D6">
        <w:rPr>
          <w:rFonts w:eastAsia="SchoolBookSanPin" w:cs="Times New Roman"/>
          <w:sz w:val="24"/>
          <w:szCs w:val="24"/>
          <w:lang w:val="ru-RU"/>
        </w:rPr>
        <w:t xml:space="preserve"> </w:t>
      </w:r>
      <w:r w:rsidR="002C78F5">
        <w:rPr>
          <w:rFonts w:eastAsia="SchoolBookSanPin" w:cs="Times New Roman"/>
          <w:sz w:val="24"/>
          <w:szCs w:val="24"/>
          <w:lang w:val="ru-RU"/>
        </w:rPr>
        <w:br/>
      </w:r>
      <w:r w:rsidRPr="004D5451">
        <w:rPr>
          <w:rFonts w:eastAsia="SchoolBookSanPin" w:cs="Times New Roman"/>
          <w:sz w:val="24"/>
          <w:szCs w:val="24"/>
          <w:lang w:val="ru-RU"/>
        </w:rPr>
        <w:t>как</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ходе</w:t>
      </w:r>
      <w:r w:rsidR="008D58D6">
        <w:rPr>
          <w:rFonts w:eastAsia="SchoolBookSanPin" w:cs="Times New Roman"/>
          <w:sz w:val="24"/>
          <w:szCs w:val="24"/>
          <w:lang w:val="ru-RU"/>
        </w:rPr>
        <w:t xml:space="preserve"> </w:t>
      </w:r>
      <w:r w:rsidRPr="004D5451">
        <w:rPr>
          <w:rFonts w:eastAsia="SchoolBookSanPin" w:cs="Times New Roman"/>
          <w:sz w:val="24"/>
          <w:szCs w:val="24"/>
          <w:lang w:val="ru-RU"/>
        </w:rPr>
        <w:t>изучения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темы,</w:t>
      </w:r>
      <w:r w:rsidR="008D58D6">
        <w:rPr>
          <w:rFonts w:eastAsia="SchoolBookSanPin" w:cs="Times New Roman"/>
          <w:sz w:val="24"/>
          <w:szCs w:val="24"/>
          <w:lang w:val="ru-RU"/>
        </w:rPr>
        <w:t xml:space="preserve"> </w:t>
      </w:r>
      <w:r w:rsidRPr="004D5451">
        <w:rPr>
          <w:rFonts w:eastAsia="SchoolBookSanPin" w:cs="Times New Roman"/>
          <w:sz w:val="24"/>
          <w:szCs w:val="24"/>
          <w:lang w:val="ru-RU"/>
        </w:rPr>
        <w:t>так</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конце</w:t>
      </w:r>
      <w:r w:rsidR="008D58D6">
        <w:rPr>
          <w:rFonts w:eastAsia="SchoolBookSanPin" w:cs="Times New Roman"/>
          <w:sz w:val="24"/>
          <w:szCs w:val="24"/>
          <w:lang w:val="ru-RU"/>
        </w:rPr>
        <w:t xml:space="preserve"> </w:t>
      </w:r>
      <w:r w:rsidRPr="004D5451">
        <w:rPr>
          <w:rFonts w:eastAsia="SchoolBookSanPin" w:cs="Times New Roman"/>
          <w:sz w:val="24"/>
          <w:szCs w:val="24"/>
          <w:lang w:val="ru-RU"/>
        </w:rPr>
        <w:t>ее</w:t>
      </w:r>
      <w:r w:rsidR="008D58D6">
        <w:rPr>
          <w:rFonts w:eastAsia="SchoolBookSanPin" w:cs="Times New Roman"/>
          <w:sz w:val="24"/>
          <w:szCs w:val="24"/>
          <w:lang w:val="ru-RU"/>
        </w:rPr>
        <w:t xml:space="preserve"> </w:t>
      </w:r>
      <w:r w:rsidRPr="004D5451">
        <w:rPr>
          <w:rFonts w:eastAsia="SchoolBookSanPin" w:cs="Times New Roman"/>
          <w:sz w:val="24"/>
          <w:szCs w:val="24"/>
          <w:lang w:val="ru-RU"/>
        </w:rPr>
        <w:t>изучения.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Оценочные</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процедуры</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подбираются</w:t>
      </w:r>
      <w:r w:rsidR="008D58D6">
        <w:rPr>
          <w:rFonts w:eastAsia="SchoolBookSanPin" w:cs="Times New Roman"/>
          <w:sz w:val="24"/>
          <w:szCs w:val="24"/>
          <w:lang w:val="ru-RU"/>
        </w:rPr>
        <w:t xml:space="preserve"> </w:t>
      </w:r>
      <w:r w:rsidR="002C78F5">
        <w:rPr>
          <w:rFonts w:eastAsia="SchoolBookSanPin" w:cs="Times New Roman"/>
          <w:sz w:val="24"/>
          <w:szCs w:val="24"/>
          <w:lang w:val="ru-RU"/>
        </w:rPr>
        <w:br/>
      </w:r>
      <w:r w:rsidRPr="004D5451">
        <w:rPr>
          <w:rFonts w:eastAsia="SchoolBookSanPin" w:cs="Times New Roman"/>
          <w:sz w:val="24"/>
          <w:szCs w:val="24"/>
          <w:lang w:val="ru-RU"/>
        </w:rPr>
        <w:t>так,</w:t>
      </w:r>
      <w:r w:rsidR="008D58D6">
        <w:rPr>
          <w:rFonts w:eastAsia="SchoolBookSanPin" w:cs="Times New Roman"/>
          <w:sz w:val="24"/>
          <w:szCs w:val="24"/>
          <w:lang w:val="ru-RU"/>
        </w:rPr>
        <w:t xml:space="preserve"> </w:t>
      </w:r>
      <w:r w:rsidRPr="004D5451">
        <w:rPr>
          <w:rFonts w:eastAsia="SchoolBookSanPin" w:cs="Times New Roman"/>
          <w:sz w:val="24"/>
          <w:szCs w:val="24"/>
          <w:lang w:val="ru-RU"/>
        </w:rPr>
        <w:t>чтобы</w:t>
      </w:r>
      <w:r w:rsidR="008D58D6">
        <w:rPr>
          <w:rFonts w:eastAsia="SchoolBookSanPin" w:cs="Times New Roman"/>
          <w:sz w:val="24"/>
          <w:szCs w:val="24"/>
          <w:lang w:val="ru-RU"/>
        </w:rPr>
        <w:t xml:space="preserve"> </w:t>
      </w:r>
      <w:r w:rsidRPr="004D5451">
        <w:rPr>
          <w:rFonts w:eastAsia="SchoolBookSanPin" w:cs="Times New Roman"/>
          <w:sz w:val="24"/>
          <w:szCs w:val="24"/>
          <w:lang w:val="ru-RU"/>
        </w:rPr>
        <w:t>они</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предусматривали</w:t>
      </w:r>
      <w:r w:rsidR="008D58D6">
        <w:rPr>
          <w:rFonts w:eastAsia="SchoolBookSanPin" w:cs="Times New Roman"/>
          <w:sz w:val="24"/>
          <w:szCs w:val="24"/>
          <w:lang w:val="ru-RU"/>
        </w:rPr>
        <w:t xml:space="preserve"> </w:t>
      </w:r>
      <w:r w:rsidRPr="004D5451">
        <w:rPr>
          <w:rFonts w:eastAsia="SchoolBookSanPin" w:cs="Times New Roman"/>
          <w:sz w:val="24"/>
          <w:szCs w:val="24"/>
          <w:lang w:val="ru-RU"/>
        </w:rPr>
        <w:t>возможность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оценки</w:t>
      </w:r>
      <w:r w:rsidR="008D58D6">
        <w:rPr>
          <w:rFonts w:eastAsia="SchoolBookSanPin" w:cs="Times New Roman"/>
          <w:sz w:val="24"/>
          <w:szCs w:val="24"/>
          <w:lang w:val="ru-RU"/>
        </w:rPr>
        <w:t xml:space="preserve"> </w:t>
      </w:r>
      <w:r w:rsidRPr="004D5451">
        <w:rPr>
          <w:rFonts w:eastAsia="SchoolBookSanPin" w:cs="Times New Roman"/>
          <w:sz w:val="24"/>
          <w:szCs w:val="24"/>
          <w:lang w:val="ru-RU"/>
        </w:rPr>
        <w:t>достижения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всей</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совокупности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планируемых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каждого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из</w:t>
      </w:r>
      <w:r w:rsidR="008D58D6">
        <w:rPr>
          <w:rFonts w:eastAsia="SchoolBookSanPin" w:cs="Times New Roman"/>
          <w:sz w:val="24"/>
          <w:szCs w:val="24"/>
          <w:lang w:val="ru-RU"/>
        </w:rPr>
        <w:t xml:space="preserve"> </w:t>
      </w:r>
      <w:r w:rsidRPr="004D5451">
        <w:rPr>
          <w:rFonts w:eastAsia="SchoolBookSanPin" w:cs="Times New Roman"/>
          <w:sz w:val="24"/>
          <w:szCs w:val="24"/>
          <w:lang w:val="ru-RU"/>
        </w:rPr>
        <w:t>них.</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Результаты</w:t>
      </w:r>
      <w:r w:rsidR="008D58D6">
        <w:rPr>
          <w:rFonts w:eastAsia="SchoolBookSanPin" w:cs="Times New Roman"/>
          <w:sz w:val="24"/>
          <w:szCs w:val="24"/>
          <w:lang w:val="ru-RU"/>
        </w:rPr>
        <w:t xml:space="preserve"> </w:t>
      </w:r>
      <w:r w:rsidRPr="004D5451">
        <w:rPr>
          <w:rFonts w:eastAsia="SchoolBookSanPin" w:cs="Times New Roman"/>
          <w:sz w:val="24"/>
          <w:szCs w:val="24"/>
          <w:lang w:val="ru-RU"/>
        </w:rPr>
        <w:t>тематической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оценки</w:t>
      </w:r>
      <w:r w:rsidR="008D58D6">
        <w:rPr>
          <w:rFonts w:eastAsia="SchoolBookSanPin" w:cs="Times New Roman"/>
          <w:sz w:val="24"/>
          <w:szCs w:val="24"/>
          <w:lang w:val="ru-RU"/>
        </w:rPr>
        <w:t xml:space="preserve"> </w:t>
      </w:r>
      <w:r w:rsidRPr="004D5451">
        <w:rPr>
          <w:rFonts w:eastAsia="SchoolBookSanPin" w:cs="Times New Roman"/>
          <w:sz w:val="24"/>
          <w:szCs w:val="24"/>
          <w:lang w:val="ru-RU"/>
        </w:rPr>
        <w:t>являются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основанием</w:t>
      </w:r>
      <w:r w:rsidR="008D58D6">
        <w:rPr>
          <w:rFonts w:eastAsia="SchoolBookSanPin" w:cs="Times New Roman"/>
          <w:sz w:val="24"/>
          <w:szCs w:val="24"/>
          <w:lang w:val="ru-RU"/>
        </w:rPr>
        <w:t xml:space="preserve"> </w:t>
      </w:r>
      <w:r w:rsidRPr="004D5451">
        <w:rPr>
          <w:rFonts w:eastAsia="SchoolBookSanPin" w:cs="Times New Roman"/>
          <w:sz w:val="24"/>
          <w:szCs w:val="24"/>
          <w:lang w:val="ru-RU"/>
        </w:rPr>
        <w:t>для</w:t>
      </w:r>
      <w:r w:rsidR="008D58D6">
        <w:rPr>
          <w:rFonts w:eastAsia="SchoolBookSanPin" w:cs="Times New Roman"/>
          <w:sz w:val="24"/>
          <w:szCs w:val="24"/>
          <w:lang w:val="ru-RU"/>
        </w:rPr>
        <w:t xml:space="preserve"> </w:t>
      </w:r>
      <w:r w:rsidRPr="004D5451">
        <w:rPr>
          <w:rFonts w:eastAsia="SchoolBookSanPin" w:cs="Times New Roman"/>
          <w:sz w:val="24"/>
          <w:szCs w:val="24"/>
          <w:lang w:val="ru-RU"/>
        </w:rPr>
        <w:t>коррекции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учебного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процесса</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его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индивидуализации.</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b/>
          <w:bCs/>
          <w:sz w:val="24"/>
          <w:szCs w:val="24"/>
          <w:lang w:val="ru-RU"/>
        </w:rPr>
        <w:t>Портфолио</w:t>
      </w:r>
      <w:r w:rsidR="008D58D6">
        <w:rPr>
          <w:rFonts w:eastAsia="SchoolBookSanPin" w:cs="Times New Roman"/>
          <w:b/>
          <w:bCs/>
          <w:sz w:val="24"/>
          <w:szCs w:val="24"/>
          <w:lang w:val="ru-RU"/>
        </w:rPr>
        <w:t xml:space="preserve"> </w:t>
      </w:r>
      <w:r w:rsidRPr="004D5451">
        <w:rPr>
          <w:rFonts w:eastAsia="SchoolBookSanPin" w:cs="Times New Roman"/>
          <w:sz w:val="24"/>
          <w:szCs w:val="24"/>
          <w:lang w:val="ru-RU"/>
        </w:rPr>
        <w:t>представляет</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собой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процедуру</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оценки</w:t>
      </w:r>
      <w:r w:rsidR="008D58D6">
        <w:rPr>
          <w:rFonts w:eastAsia="SchoolBookSanPin" w:cs="Times New Roman"/>
          <w:sz w:val="24"/>
          <w:szCs w:val="24"/>
          <w:lang w:val="ru-RU"/>
        </w:rPr>
        <w:t xml:space="preserve"> </w:t>
      </w:r>
      <w:r w:rsidRPr="004D5451">
        <w:rPr>
          <w:rFonts w:eastAsia="SchoolBookSanPin" w:cs="Times New Roman"/>
          <w:sz w:val="24"/>
          <w:szCs w:val="24"/>
          <w:lang w:val="ru-RU"/>
        </w:rPr>
        <w:t>динамики</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учебной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творческой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активности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учащегося,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направленности,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широты</w:t>
      </w:r>
      <w:r w:rsidR="008D58D6">
        <w:rPr>
          <w:rFonts w:eastAsia="SchoolBookSanPin" w:cs="Times New Roman"/>
          <w:sz w:val="24"/>
          <w:szCs w:val="24"/>
          <w:lang w:val="ru-RU"/>
        </w:rPr>
        <w:t xml:space="preserve"> </w:t>
      </w:r>
      <w:r w:rsidRPr="004D5451">
        <w:rPr>
          <w:rFonts w:eastAsia="SchoolBookSanPin" w:cs="Times New Roman"/>
          <w:sz w:val="24"/>
          <w:szCs w:val="24"/>
          <w:lang w:val="ru-RU"/>
        </w:rPr>
        <w:t>или</w:t>
      </w:r>
      <w:r w:rsidR="008D58D6">
        <w:rPr>
          <w:rFonts w:eastAsia="SchoolBookSanPin" w:cs="Times New Roman"/>
          <w:sz w:val="24"/>
          <w:szCs w:val="24"/>
          <w:lang w:val="ru-RU"/>
        </w:rPr>
        <w:t xml:space="preserve"> </w:t>
      </w:r>
      <w:r w:rsidRPr="004D5451">
        <w:rPr>
          <w:rFonts w:eastAsia="SchoolBookSanPin" w:cs="Times New Roman"/>
          <w:sz w:val="24"/>
          <w:szCs w:val="24"/>
          <w:lang w:val="ru-RU"/>
        </w:rPr>
        <w:t>избирательности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интересов,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выраженности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проявлений</w:t>
      </w:r>
      <w:r w:rsidR="008D58D6">
        <w:rPr>
          <w:rFonts w:eastAsia="SchoolBookSanPin" w:cs="Times New Roman"/>
          <w:sz w:val="24"/>
          <w:szCs w:val="24"/>
          <w:lang w:val="ru-RU"/>
        </w:rPr>
        <w:t xml:space="preserve"> </w:t>
      </w:r>
      <w:r w:rsidRPr="004D5451">
        <w:rPr>
          <w:rFonts w:eastAsia="SchoolBookSanPin" w:cs="Times New Roman"/>
          <w:sz w:val="24"/>
          <w:szCs w:val="24"/>
          <w:lang w:val="ru-RU"/>
        </w:rPr>
        <w:t>творческой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инициативы,</w:t>
      </w:r>
      <w:r w:rsidR="008D58D6">
        <w:rPr>
          <w:rFonts w:eastAsia="SchoolBookSanPin" w:cs="Times New Roman"/>
          <w:sz w:val="24"/>
          <w:szCs w:val="24"/>
          <w:lang w:val="ru-RU"/>
        </w:rPr>
        <w:t xml:space="preserve"> </w:t>
      </w:r>
      <w:r w:rsidRPr="004D5451">
        <w:rPr>
          <w:rFonts w:eastAsia="SchoolBookSanPin" w:cs="Times New Roman"/>
          <w:sz w:val="24"/>
          <w:szCs w:val="24"/>
          <w:lang w:val="ru-RU"/>
        </w:rPr>
        <w:t>а</w:t>
      </w:r>
      <w:r w:rsidR="008D58D6">
        <w:rPr>
          <w:rFonts w:eastAsia="SchoolBookSanPin" w:cs="Times New Roman"/>
          <w:sz w:val="24"/>
          <w:szCs w:val="24"/>
          <w:lang w:val="ru-RU"/>
        </w:rPr>
        <w:t xml:space="preserve"> </w:t>
      </w:r>
      <w:r w:rsidRPr="004D5451">
        <w:rPr>
          <w:rFonts w:eastAsia="SchoolBookSanPin" w:cs="Times New Roman"/>
          <w:sz w:val="24"/>
          <w:szCs w:val="24"/>
          <w:lang w:val="ru-RU"/>
        </w:rPr>
        <w:t>также</w:t>
      </w:r>
      <w:r w:rsidR="008D58D6">
        <w:rPr>
          <w:rFonts w:eastAsia="SchoolBookSanPin" w:cs="Times New Roman"/>
          <w:sz w:val="24"/>
          <w:szCs w:val="24"/>
          <w:lang w:val="ru-RU"/>
        </w:rPr>
        <w:t xml:space="preserve"> </w:t>
      </w:r>
      <w:r w:rsidRPr="004D5451">
        <w:rPr>
          <w:rFonts w:eastAsia="SchoolBookSanPin" w:cs="Times New Roman"/>
          <w:sz w:val="24"/>
          <w:szCs w:val="24"/>
          <w:lang w:val="ru-RU"/>
        </w:rPr>
        <w:t>уровня</w:t>
      </w:r>
      <w:r w:rsidR="008D58D6">
        <w:rPr>
          <w:rFonts w:eastAsia="SchoolBookSanPin" w:cs="Times New Roman"/>
          <w:sz w:val="24"/>
          <w:szCs w:val="24"/>
          <w:lang w:val="ru-RU"/>
        </w:rPr>
        <w:t xml:space="preserve"> </w:t>
      </w:r>
      <w:r w:rsidRPr="004D5451">
        <w:rPr>
          <w:rFonts w:eastAsia="SchoolBookSanPin" w:cs="Times New Roman"/>
          <w:sz w:val="24"/>
          <w:szCs w:val="24"/>
          <w:lang w:val="ru-RU"/>
        </w:rPr>
        <w:t>высших</w:t>
      </w:r>
      <w:r w:rsidR="008D58D6">
        <w:rPr>
          <w:rFonts w:eastAsia="SchoolBookSanPin" w:cs="Times New Roman"/>
          <w:sz w:val="24"/>
          <w:szCs w:val="24"/>
          <w:lang w:val="ru-RU"/>
        </w:rPr>
        <w:t xml:space="preserve"> </w:t>
      </w:r>
      <w:r w:rsidRPr="004D5451">
        <w:rPr>
          <w:rFonts w:eastAsia="SchoolBookSanPin" w:cs="Times New Roman"/>
          <w:sz w:val="24"/>
          <w:szCs w:val="24"/>
          <w:lang w:val="ru-RU"/>
        </w:rPr>
        <w:t>достижений,</w:t>
      </w:r>
      <w:r w:rsidR="008D58D6">
        <w:rPr>
          <w:rFonts w:eastAsia="SchoolBookSanPin" w:cs="Times New Roman"/>
          <w:sz w:val="24"/>
          <w:szCs w:val="24"/>
          <w:lang w:val="ru-RU"/>
        </w:rPr>
        <w:t xml:space="preserve"> </w:t>
      </w:r>
      <w:r w:rsidRPr="004D5451">
        <w:rPr>
          <w:rFonts w:eastAsia="SchoolBookSanPin" w:cs="Times New Roman"/>
          <w:sz w:val="24"/>
          <w:szCs w:val="24"/>
          <w:lang w:val="ru-RU"/>
        </w:rPr>
        <w:t>демонстрируемых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данным</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учащимся.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портфолио</w:t>
      </w:r>
      <w:r w:rsidR="008D58D6">
        <w:rPr>
          <w:rFonts w:eastAsia="SchoolBookSanPin" w:cs="Times New Roman"/>
          <w:sz w:val="24"/>
          <w:szCs w:val="24"/>
          <w:lang w:val="ru-RU"/>
        </w:rPr>
        <w:t xml:space="preserve"> </w:t>
      </w:r>
      <w:r w:rsidRPr="004D5451">
        <w:rPr>
          <w:rFonts w:eastAsia="SchoolBookSanPin" w:cs="Times New Roman"/>
          <w:sz w:val="24"/>
          <w:szCs w:val="24"/>
          <w:lang w:val="ru-RU"/>
        </w:rPr>
        <w:t>включаются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как</w:t>
      </w:r>
      <w:r w:rsidR="008D58D6">
        <w:rPr>
          <w:rFonts w:eastAsia="SchoolBookSanPin" w:cs="Times New Roman"/>
          <w:sz w:val="24"/>
          <w:szCs w:val="24"/>
          <w:lang w:val="ru-RU"/>
        </w:rPr>
        <w:t xml:space="preserve"> </w:t>
      </w:r>
      <w:r w:rsidRPr="004D5451">
        <w:rPr>
          <w:rFonts w:eastAsia="SchoolBookSanPin" w:cs="Times New Roman"/>
          <w:sz w:val="24"/>
          <w:szCs w:val="24"/>
          <w:lang w:val="ru-RU"/>
        </w:rPr>
        <w:t>работы</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учащегося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том</w:t>
      </w:r>
      <w:r w:rsidR="008D58D6">
        <w:rPr>
          <w:rFonts w:eastAsia="SchoolBookSanPin" w:cs="Times New Roman"/>
          <w:sz w:val="24"/>
          <w:szCs w:val="24"/>
          <w:lang w:val="ru-RU"/>
        </w:rPr>
        <w:t xml:space="preserve"> </w:t>
      </w:r>
      <w:r w:rsidRPr="004D5451">
        <w:rPr>
          <w:rFonts w:eastAsia="SchoolBookSanPin" w:cs="Times New Roman"/>
          <w:sz w:val="24"/>
          <w:szCs w:val="24"/>
          <w:lang w:val="ru-RU"/>
        </w:rPr>
        <w:t>числе</w:t>
      </w:r>
      <w:r w:rsidR="008D58D6">
        <w:rPr>
          <w:rFonts w:eastAsia="SchoolBookSanPin" w:cs="Times New Roman"/>
          <w:sz w:val="24"/>
          <w:szCs w:val="24"/>
          <w:lang w:val="ru-RU"/>
        </w:rPr>
        <w:t xml:space="preserve"> </w:t>
      </w:r>
      <w:r w:rsidRPr="004D5451">
        <w:rPr>
          <w:rFonts w:eastAsia="SchoolBookSanPin" w:cs="Times New Roman"/>
          <w:sz w:val="24"/>
          <w:szCs w:val="24"/>
          <w:lang w:val="ru-RU"/>
        </w:rPr>
        <w:t>фотографии,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видеоматериалы</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002C78F5">
        <w:rPr>
          <w:rFonts w:eastAsia="SchoolBookSanPin" w:cs="Times New Roman"/>
          <w:sz w:val="24"/>
          <w:szCs w:val="24"/>
          <w:lang w:val="ru-RU"/>
        </w:rPr>
        <w:t>другое</w:t>
      </w:r>
      <w:r w:rsidRPr="004D5451">
        <w:rPr>
          <w:rFonts w:eastAsia="SchoolBookSanPin" w:cs="Times New Roman"/>
          <w:sz w:val="24"/>
          <w:szCs w:val="24"/>
          <w:lang w:val="ru-RU"/>
        </w:rPr>
        <w:t>),</w:t>
      </w:r>
      <w:r w:rsidR="008D58D6">
        <w:rPr>
          <w:rFonts w:eastAsia="SchoolBookSanPin" w:cs="Times New Roman"/>
          <w:sz w:val="24"/>
          <w:szCs w:val="24"/>
          <w:lang w:val="ru-RU"/>
        </w:rPr>
        <w:t xml:space="preserve"> </w:t>
      </w:r>
      <w:r w:rsidRPr="004D5451">
        <w:rPr>
          <w:rFonts w:eastAsia="SchoolBookSanPin" w:cs="Times New Roman"/>
          <w:sz w:val="24"/>
          <w:szCs w:val="24"/>
          <w:lang w:val="ru-RU"/>
        </w:rPr>
        <w:t>так</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отзывы</w:t>
      </w:r>
      <w:r w:rsidR="008D58D6">
        <w:rPr>
          <w:rFonts w:eastAsia="SchoolBookSanPin" w:cs="Times New Roman"/>
          <w:sz w:val="24"/>
          <w:szCs w:val="24"/>
          <w:lang w:val="ru-RU"/>
        </w:rPr>
        <w:t xml:space="preserve"> </w:t>
      </w:r>
      <w:r w:rsidRPr="004D5451">
        <w:rPr>
          <w:rFonts w:eastAsia="SchoolBookSanPin" w:cs="Times New Roman"/>
          <w:sz w:val="24"/>
          <w:szCs w:val="24"/>
          <w:lang w:val="ru-RU"/>
        </w:rPr>
        <w:t>на</w:t>
      </w:r>
      <w:r w:rsidR="008D58D6">
        <w:rPr>
          <w:rFonts w:eastAsia="SchoolBookSanPin" w:cs="Times New Roman"/>
          <w:sz w:val="24"/>
          <w:szCs w:val="24"/>
          <w:lang w:val="ru-RU"/>
        </w:rPr>
        <w:t xml:space="preserve"> </w:t>
      </w:r>
      <w:r w:rsidRPr="004D5451">
        <w:rPr>
          <w:rFonts w:eastAsia="SchoolBookSanPin" w:cs="Times New Roman"/>
          <w:sz w:val="24"/>
          <w:szCs w:val="24"/>
          <w:lang w:val="ru-RU"/>
        </w:rPr>
        <w:t>эти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работы</w:t>
      </w:r>
      <w:r w:rsidR="008D58D6">
        <w:rPr>
          <w:rFonts w:eastAsia="SchoolBookSanPin" w:cs="Times New Roman"/>
          <w:sz w:val="24"/>
          <w:szCs w:val="24"/>
          <w:lang w:val="ru-RU"/>
        </w:rPr>
        <w:t xml:space="preserve"> </w:t>
      </w:r>
      <w:r w:rsidRPr="004D5451">
        <w:rPr>
          <w:rFonts w:eastAsia="SchoolBookSanPin" w:cs="Times New Roman"/>
          <w:sz w:val="24"/>
          <w:szCs w:val="24"/>
          <w:lang w:val="ru-RU"/>
        </w:rPr>
        <w:t>(например,</w:t>
      </w:r>
      <w:r w:rsidR="008D58D6">
        <w:rPr>
          <w:rFonts w:eastAsia="SchoolBookSanPin" w:cs="Times New Roman"/>
          <w:sz w:val="24"/>
          <w:szCs w:val="24"/>
          <w:lang w:val="ru-RU"/>
        </w:rPr>
        <w:t xml:space="preserve"> </w:t>
      </w:r>
      <w:r w:rsidRPr="004D5451">
        <w:rPr>
          <w:rFonts w:eastAsia="SchoolBookSanPin" w:cs="Times New Roman"/>
          <w:sz w:val="24"/>
          <w:szCs w:val="24"/>
          <w:lang w:val="ru-RU"/>
        </w:rPr>
        <w:t>наградные</w:t>
      </w:r>
      <w:r w:rsidR="008D58D6">
        <w:rPr>
          <w:rFonts w:eastAsia="SchoolBookSanPin" w:cs="Times New Roman"/>
          <w:sz w:val="24"/>
          <w:szCs w:val="24"/>
          <w:lang w:val="ru-RU"/>
        </w:rPr>
        <w:t xml:space="preserve"> </w:t>
      </w:r>
      <w:r w:rsidRPr="004D5451">
        <w:rPr>
          <w:rFonts w:eastAsia="SchoolBookSanPin" w:cs="Times New Roman"/>
          <w:sz w:val="24"/>
          <w:szCs w:val="24"/>
          <w:lang w:val="ru-RU"/>
        </w:rPr>
        <w:t>листы,</w:t>
      </w:r>
      <w:r w:rsidR="008D58D6">
        <w:rPr>
          <w:rFonts w:eastAsia="SchoolBookSanPin" w:cs="Times New Roman"/>
          <w:sz w:val="24"/>
          <w:szCs w:val="24"/>
          <w:lang w:val="ru-RU"/>
        </w:rPr>
        <w:t xml:space="preserve"> </w:t>
      </w:r>
      <w:r w:rsidRPr="004D5451">
        <w:rPr>
          <w:rFonts w:eastAsia="SchoolBookSanPin" w:cs="Times New Roman"/>
          <w:sz w:val="24"/>
          <w:szCs w:val="24"/>
          <w:lang w:val="ru-RU"/>
        </w:rPr>
        <w:t>дипломы,</w:t>
      </w:r>
      <w:r w:rsidR="008D58D6">
        <w:rPr>
          <w:rFonts w:eastAsia="SchoolBookSanPin" w:cs="Times New Roman"/>
          <w:sz w:val="24"/>
          <w:szCs w:val="24"/>
          <w:lang w:val="ru-RU"/>
        </w:rPr>
        <w:t xml:space="preserve"> </w:t>
      </w:r>
      <w:r w:rsidRPr="004D5451">
        <w:rPr>
          <w:rFonts w:eastAsia="SchoolBookSanPin" w:cs="Times New Roman"/>
          <w:sz w:val="24"/>
          <w:szCs w:val="24"/>
          <w:lang w:val="ru-RU"/>
        </w:rPr>
        <w:t>сертификаты</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участия,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рецензии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002C78F5">
        <w:rPr>
          <w:rFonts w:eastAsia="SchoolBookSanPin" w:cs="Times New Roman"/>
          <w:sz w:val="24"/>
          <w:szCs w:val="24"/>
          <w:lang w:val="ru-RU"/>
        </w:rPr>
        <w:t>другие</w:t>
      </w:r>
      <w:r w:rsidRPr="004D5451">
        <w:rPr>
          <w:rFonts w:eastAsia="SchoolBookSanPin" w:cs="Times New Roman"/>
          <w:sz w:val="24"/>
          <w:szCs w:val="24"/>
          <w:lang w:val="ru-RU"/>
        </w:rPr>
        <w:t>).</w:t>
      </w:r>
      <w:r w:rsidR="008D58D6">
        <w:rPr>
          <w:rFonts w:eastAsia="SchoolBookSanPin" w:cs="Times New Roman"/>
          <w:sz w:val="24"/>
          <w:szCs w:val="24"/>
          <w:lang w:val="ru-RU"/>
        </w:rPr>
        <w:t xml:space="preserve"> </w:t>
      </w:r>
      <w:r w:rsidRPr="004D5451">
        <w:rPr>
          <w:rFonts w:eastAsia="SchoolBookSanPin" w:cs="Times New Roman"/>
          <w:sz w:val="24"/>
          <w:szCs w:val="24"/>
          <w:lang w:val="ru-RU"/>
        </w:rPr>
        <w:t>Отбор</w:t>
      </w:r>
      <w:r w:rsidR="008D58D6">
        <w:rPr>
          <w:rFonts w:eastAsia="SchoolBookSanPin" w:cs="Times New Roman"/>
          <w:sz w:val="24"/>
          <w:szCs w:val="24"/>
          <w:lang w:val="ru-RU"/>
        </w:rPr>
        <w:t xml:space="preserve"> </w:t>
      </w:r>
      <w:r w:rsidRPr="004D5451">
        <w:rPr>
          <w:rFonts w:eastAsia="SchoolBookSanPin" w:cs="Times New Roman"/>
          <w:sz w:val="24"/>
          <w:szCs w:val="24"/>
          <w:lang w:val="ru-RU"/>
        </w:rPr>
        <w:t>работ</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отзывов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для</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портфолио</w:t>
      </w:r>
      <w:r w:rsidR="008D58D6">
        <w:rPr>
          <w:rFonts w:eastAsia="SchoolBookSanPin" w:cs="Times New Roman"/>
          <w:sz w:val="24"/>
          <w:szCs w:val="24"/>
          <w:lang w:val="ru-RU"/>
        </w:rPr>
        <w:t xml:space="preserve"> </w:t>
      </w:r>
      <w:r w:rsidRPr="004D5451">
        <w:rPr>
          <w:rFonts w:eastAsia="SchoolBookSanPin" w:cs="Times New Roman"/>
          <w:sz w:val="24"/>
          <w:szCs w:val="24"/>
          <w:lang w:val="ru-RU"/>
        </w:rPr>
        <w:t>ведется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самим</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обучающимся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совместно</w:t>
      </w:r>
      <w:r w:rsidR="008D58D6">
        <w:rPr>
          <w:rFonts w:eastAsia="SchoolBookSanPin" w:cs="Times New Roman"/>
          <w:sz w:val="24"/>
          <w:szCs w:val="24"/>
          <w:lang w:val="ru-RU"/>
        </w:rPr>
        <w:t xml:space="preserve"> </w:t>
      </w:r>
      <w:r w:rsidRPr="004D5451">
        <w:rPr>
          <w:rFonts w:eastAsia="SchoolBookSanPin" w:cs="Times New Roman"/>
          <w:sz w:val="24"/>
          <w:szCs w:val="24"/>
          <w:lang w:val="ru-RU"/>
        </w:rPr>
        <w:t>с</w:t>
      </w:r>
      <w:r w:rsidR="008D58D6">
        <w:rPr>
          <w:rFonts w:eastAsia="SchoolBookSanPin" w:cs="Times New Roman"/>
          <w:sz w:val="24"/>
          <w:szCs w:val="24"/>
          <w:lang w:val="ru-RU"/>
        </w:rPr>
        <w:t xml:space="preserve"> </w:t>
      </w:r>
      <w:r w:rsidRPr="004D5451">
        <w:rPr>
          <w:rFonts w:eastAsia="SchoolBookSanPin" w:cs="Times New Roman"/>
          <w:sz w:val="24"/>
          <w:szCs w:val="24"/>
          <w:lang w:val="ru-RU"/>
        </w:rPr>
        <w:t>классным</w:t>
      </w:r>
      <w:r w:rsidR="008D58D6">
        <w:rPr>
          <w:rFonts w:eastAsia="SchoolBookSanPin" w:cs="Times New Roman"/>
          <w:sz w:val="24"/>
          <w:szCs w:val="24"/>
          <w:lang w:val="ru-RU"/>
        </w:rPr>
        <w:t xml:space="preserve"> </w:t>
      </w:r>
      <w:r w:rsidRPr="004D5451">
        <w:rPr>
          <w:rFonts w:eastAsia="SchoolBookSanPin" w:cs="Times New Roman"/>
          <w:sz w:val="24"/>
          <w:szCs w:val="24"/>
          <w:lang w:val="ru-RU"/>
        </w:rPr>
        <w:t>руководителем</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при</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участии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семьи.</w:t>
      </w:r>
      <w:r w:rsidR="008D58D6">
        <w:rPr>
          <w:rFonts w:eastAsia="SchoolBookSanPin" w:cs="Times New Roman"/>
          <w:sz w:val="24"/>
          <w:szCs w:val="24"/>
          <w:lang w:val="ru-RU"/>
        </w:rPr>
        <w:t xml:space="preserve"> </w:t>
      </w:r>
      <w:r w:rsidRPr="004D5451">
        <w:rPr>
          <w:rFonts w:eastAsia="SchoolBookSanPin" w:cs="Times New Roman"/>
          <w:sz w:val="24"/>
          <w:szCs w:val="24"/>
          <w:lang w:val="ru-RU"/>
        </w:rPr>
        <w:t>Включение</w:t>
      </w:r>
      <w:r w:rsidR="008D58D6">
        <w:rPr>
          <w:rFonts w:eastAsia="SchoolBookSanPin" w:cs="Times New Roman"/>
          <w:sz w:val="24"/>
          <w:szCs w:val="24"/>
          <w:lang w:val="ru-RU"/>
        </w:rPr>
        <w:t xml:space="preserve"> </w:t>
      </w:r>
      <w:r w:rsidRPr="004D5451">
        <w:rPr>
          <w:rFonts w:eastAsia="SchoolBookSanPin" w:cs="Times New Roman"/>
          <w:sz w:val="24"/>
          <w:szCs w:val="24"/>
          <w:lang w:val="ru-RU"/>
        </w:rPr>
        <w:t>каких-либо</w:t>
      </w:r>
      <w:r w:rsidR="008D58D6">
        <w:rPr>
          <w:rFonts w:eastAsia="SchoolBookSanPin" w:cs="Times New Roman"/>
          <w:sz w:val="24"/>
          <w:szCs w:val="24"/>
          <w:lang w:val="ru-RU"/>
        </w:rPr>
        <w:t xml:space="preserve"> </w:t>
      </w:r>
      <w:r w:rsidRPr="004D5451">
        <w:rPr>
          <w:rFonts w:eastAsia="SchoolBookSanPin" w:cs="Times New Roman"/>
          <w:sz w:val="24"/>
          <w:szCs w:val="24"/>
          <w:lang w:val="ru-RU"/>
        </w:rPr>
        <w:t>материалов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портфолио</w:t>
      </w:r>
      <w:r w:rsidR="008D58D6">
        <w:rPr>
          <w:rFonts w:eastAsia="SchoolBookSanPin" w:cs="Times New Roman"/>
          <w:sz w:val="24"/>
          <w:szCs w:val="24"/>
          <w:lang w:val="ru-RU"/>
        </w:rPr>
        <w:t xml:space="preserve"> </w:t>
      </w:r>
      <w:r w:rsidRPr="004D5451">
        <w:rPr>
          <w:rFonts w:eastAsia="SchoolBookSanPin" w:cs="Times New Roman"/>
          <w:sz w:val="24"/>
          <w:szCs w:val="24"/>
          <w:lang w:val="ru-RU"/>
        </w:rPr>
        <w:t>без</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согласия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обучающегося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не</w:t>
      </w:r>
      <w:r w:rsidR="008D58D6">
        <w:rPr>
          <w:rFonts w:eastAsia="SchoolBookSanPin" w:cs="Times New Roman"/>
          <w:sz w:val="24"/>
          <w:szCs w:val="24"/>
          <w:lang w:val="ru-RU"/>
        </w:rPr>
        <w:t xml:space="preserve"> </w:t>
      </w:r>
      <w:r w:rsidRPr="004D5451">
        <w:rPr>
          <w:rFonts w:eastAsia="SchoolBookSanPin" w:cs="Times New Roman"/>
          <w:sz w:val="24"/>
          <w:szCs w:val="24"/>
          <w:lang w:val="ru-RU"/>
        </w:rPr>
        <w:t>допускается.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Портфолио</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части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подборки</w:t>
      </w:r>
      <w:r w:rsidR="008D58D6">
        <w:rPr>
          <w:rFonts w:eastAsia="SchoolBookSanPin" w:cs="Times New Roman"/>
          <w:sz w:val="24"/>
          <w:szCs w:val="24"/>
          <w:lang w:val="ru-RU"/>
        </w:rPr>
        <w:t xml:space="preserve"> </w:t>
      </w:r>
      <w:r w:rsidRPr="004D5451">
        <w:rPr>
          <w:rFonts w:eastAsia="SchoolBookSanPin" w:cs="Times New Roman"/>
          <w:sz w:val="24"/>
          <w:szCs w:val="24"/>
          <w:lang w:val="ru-RU"/>
        </w:rPr>
        <w:t>документов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формируется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электронном</w:t>
      </w:r>
      <w:r w:rsidR="008D58D6">
        <w:rPr>
          <w:rFonts w:eastAsia="SchoolBookSanPin" w:cs="Times New Roman"/>
          <w:sz w:val="24"/>
          <w:szCs w:val="24"/>
          <w:lang w:val="ru-RU"/>
        </w:rPr>
        <w:t xml:space="preserve"> </w:t>
      </w:r>
      <w:r w:rsidRPr="004D5451">
        <w:rPr>
          <w:rFonts w:eastAsia="SchoolBookSanPin" w:cs="Times New Roman"/>
          <w:sz w:val="24"/>
          <w:szCs w:val="24"/>
          <w:lang w:val="ru-RU"/>
        </w:rPr>
        <w:t>виде</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течение</w:t>
      </w:r>
      <w:r w:rsidR="008D58D6">
        <w:rPr>
          <w:rFonts w:eastAsia="SchoolBookSanPin" w:cs="Times New Roman"/>
          <w:sz w:val="24"/>
          <w:szCs w:val="24"/>
          <w:lang w:val="ru-RU"/>
        </w:rPr>
        <w:t xml:space="preserve"> </w:t>
      </w:r>
      <w:r w:rsidRPr="004D5451">
        <w:rPr>
          <w:rFonts w:eastAsia="SchoolBookSanPin" w:cs="Times New Roman"/>
          <w:sz w:val="24"/>
          <w:szCs w:val="24"/>
          <w:lang w:val="ru-RU"/>
        </w:rPr>
        <w:t>всех</w:t>
      </w:r>
      <w:r w:rsidR="008D58D6">
        <w:rPr>
          <w:rFonts w:eastAsia="SchoolBookSanPin" w:cs="Times New Roman"/>
          <w:sz w:val="24"/>
          <w:szCs w:val="24"/>
          <w:lang w:val="ru-RU"/>
        </w:rPr>
        <w:t xml:space="preserve"> </w:t>
      </w:r>
      <w:r w:rsidRPr="004D5451">
        <w:rPr>
          <w:rFonts w:eastAsia="SchoolBookSanPin" w:cs="Times New Roman"/>
          <w:sz w:val="24"/>
          <w:szCs w:val="24"/>
          <w:lang w:val="ru-RU"/>
        </w:rPr>
        <w:t>лет</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обучения</w:t>
      </w:r>
      <w:r w:rsidR="008D58D6">
        <w:rPr>
          <w:rFonts w:eastAsia="SchoolBookSanPin" w:cs="Times New Roman"/>
          <w:sz w:val="24"/>
          <w:szCs w:val="24"/>
          <w:lang w:val="ru-RU"/>
        </w:rPr>
        <w:t xml:space="preserve"> </w:t>
      </w:r>
      <w:r w:rsidR="002C78F5">
        <w:rPr>
          <w:rFonts w:eastAsia="SchoolBookSanPin" w:cs="Times New Roman"/>
          <w:sz w:val="24"/>
          <w:szCs w:val="24"/>
          <w:lang w:val="ru-RU"/>
        </w:rPr>
        <w:t>на уровне основного общего образования</w:t>
      </w:r>
      <w:r w:rsidRPr="004D5451">
        <w:rPr>
          <w:rFonts w:eastAsia="SchoolBookSanPin" w:cs="Times New Roman"/>
          <w:sz w:val="24"/>
          <w:szCs w:val="24"/>
          <w:lang w:val="ru-RU"/>
        </w:rPr>
        <w:t>.</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Результаты,</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представленные</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портфолио,</w:t>
      </w:r>
      <w:r w:rsidR="008D58D6">
        <w:rPr>
          <w:rFonts w:eastAsia="SchoolBookSanPin" w:cs="Times New Roman"/>
          <w:sz w:val="24"/>
          <w:szCs w:val="24"/>
          <w:lang w:val="ru-RU"/>
        </w:rPr>
        <w:t xml:space="preserve"> </w:t>
      </w:r>
      <w:r w:rsidRPr="004D5451">
        <w:rPr>
          <w:rFonts w:eastAsia="SchoolBookSanPin" w:cs="Times New Roman"/>
          <w:sz w:val="24"/>
          <w:szCs w:val="24"/>
          <w:lang w:val="ru-RU"/>
        </w:rPr>
        <w:t>используются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при</w:t>
      </w:r>
      <w:r w:rsidR="008D58D6">
        <w:rPr>
          <w:rFonts w:eastAsia="SchoolBookSanPin" w:cs="Times New Roman"/>
          <w:sz w:val="24"/>
          <w:szCs w:val="24"/>
          <w:lang w:val="ru-RU"/>
        </w:rPr>
        <w:t xml:space="preserve"> </w:t>
      </w:r>
      <w:r w:rsidRPr="004D5451">
        <w:rPr>
          <w:rFonts w:eastAsia="SchoolBookSanPin" w:cs="Times New Roman"/>
          <w:sz w:val="24"/>
          <w:szCs w:val="24"/>
          <w:lang w:val="ru-RU"/>
        </w:rPr>
        <w:t>выработке</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рекомендаций</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w:t>
      </w:r>
      <w:r w:rsidR="008D58D6">
        <w:rPr>
          <w:rFonts w:eastAsia="SchoolBookSanPin" w:cs="Times New Roman"/>
          <w:sz w:val="24"/>
          <w:szCs w:val="24"/>
          <w:lang w:val="ru-RU"/>
        </w:rPr>
        <w:t xml:space="preserve"> </w:t>
      </w:r>
      <w:r w:rsidRPr="004D5451">
        <w:rPr>
          <w:rFonts w:eastAsia="SchoolBookSanPin" w:cs="Times New Roman"/>
          <w:sz w:val="24"/>
          <w:szCs w:val="24"/>
          <w:lang w:val="ru-RU"/>
        </w:rPr>
        <w:t>выбору</w:t>
      </w:r>
      <w:r w:rsidR="008D58D6">
        <w:rPr>
          <w:rFonts w:eastAsia="SchoolBookSanPin" w:cs="Times New Roman"/>
          <w:sz w:val="24"/>
          <w:szCs w:val="24"/>
          <w:lang w:val="ru-RU"/>
        </w:rPr>
        <w:t xml:space="preserve"> </w:t>
      </w:r>
      <w:r w:rsidRPr="004D5451">
        <w:rPr>
          <w:rFonts w:eastAsia="SchoolBookSanPin" w:cs="Times New Roman"/>
          <w:sz w:val="24"/>
          <w:szCs w:val="24"/>
          <w:lang w:val="ru-RU"/>
        </w:rPr>
        <w:t>индивидуальной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образовательной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траектории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на</w:t>
      </w:r>
      <w:r w:rsidR="008D58D6">
        <w:rPr>
          <w:rFonts w:eastAsia="SchoolBookSanPin" w:cs="Times New Roman"/>
          <w:sz w:val="24"/>
          <w:szCs w:val="24"/>
          <w:lang w:val="ru-RU"/>
        </w:rPr>
        <w:t xml:space="preserve"> </w:t>
      </w:r>
      <w:r w:rsidRPr="004D5451">
        <w:rPr>
          <w:rFonts w:eastAsia="SchoolBookSanPin" w:cs="Times New Roman"/>
          <w:sz w:val="24"/>
          <w:szCs w:val="24"/>
          <w:lang w:val="ru-RU"/>
        </w:rPr>
        <w:t>уровне</w:t>
      </w:r>
      <w:r w:rsidR="008D58D6">
        <w:rPr>
          <w:rFonts w:eastAsia="SchoolBookSanPin" w:cs="Times New Roman"/>
          <w:sz w:val="24"/>
          <w:szCs w:val="24"/>
          <w:lang w:val="ru-RU"/>
        </w:rPr>
        <w:t xml:space="preserve"> </w:t>
      </w:r>
      <w:r w:rsidRPr="004D5451">
        <w:rPr>
          <w:rFonts w:eastAsia="SchoolBookSanPin" w:cs="Times New Roman"/>
          <w:sz w:val="24"/>
          <w:szCs w:val="24"/>
          <w:lang w:val="ru-RU"/>
        </w:rPr>
        <w:t>среднего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общего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образования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могут</w:t>
      </w:r>
      <w:r w:rsidR="008D58D6">
        <w:rPr>
          <w:rFonts w:eastAsia="SchoolBookSanPin" w:cs="Times New Roman"/>
          <w:sz w:val="24"/>
          <w:szCs w:val="24"/>
          <w:lang w:val="ru-RU"/>
        </w:rPr>
        <w:t xml:space="preserve"> </w:t>
      </w:r>
      <w:r w:rsidRPr="004D5451">
        <w:rPr>
          <w:rFonts w:eastAsia="SchoolBookSanPin" w:cs="Times New Roman"/>
          <w:sz w:val="24"/>
          <w:szCs w:val="24"/>
          <w:lang w:val="ru-RU"/>
        </w:rPr>
        <w:t>отражаться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характеристике.</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b/>
          <w:bCs/>
          <w:sz w:val="24"/>
          <w:szCs w:val="24"/>
          <w:lang w:val="ru-RU"/>
        </w:rPr>
        <w:t>Внутр</w:t>
      </w:r>
      <w:r w:rsidR="002C78F5">
        <w:rPr>
          <w:rFonts w:eastAsia="SchoolBookSanPin" w:cs="Times New Roman"/>
          <w:b/>
          <w:bCs/>
          <w:sz w:val="24"/>
          <w:szCs w:val="24"/>
          <w:lang w:val="ru-RU"/>
        </w:rPr>
        <w:t>енний</w:t>
      </w:r>
      <w:r w:rsidR="008D58D6">
        <w:rPr>
          <w:rFonts w:eastAsia="SchoolBookSanPin" w:cs="Times New Roman"/>
          <w:b/>
          <w:bCs/>
          <w:sz w:val="24"/>
          <w:szCs w:val="24"/>
          <w:lang w:val="ru-RU"/>
        </w:rPr>
        <w:t xml:space="preserve"> </w:t>
      </w:r>
      <w:r w:rsidRPr="004D5451">
        <w:rPr>
          <w:rFonts w:eastAsia="SchoolBookSanPin" w:cs="Times New Roman"/>
          <w:b/>
          <w:bCs/>
          <w:sz w:val="24"/>
          <w:szCs w:val="24"/>
          <w:lang w:val="ru-RU"/>
        </w:rPr>
        <w:t>мониторинг</w:t>
      </w:r>
      <w:r w:rsidR="008D58D6">
        <w:rPr>
          <w:rFonts w:eastAsia="SchoolBookSanPin" w:cs="Times New Roman"/>
          <w:b/>
          <w:bCs/>
          <w:sz w:val="24"/>
          <w:szCs w:val="24"/>
          <w:lang w:val="ru-RU"/>
        </w:rPr>
        <w:t xml:space="preserve"> </w:t>
      </w:r>
      <w:r w:rsidRPr="004D5451">
        <w:rPr>
          <w:rFonts w:eastAsia="SchoolBookSanPin" w:cs="Times New Roman"/>
          <w:sz w:val="24"/>
          <w:szCs w:val="24"/>
          <w:lang w:val="ru-RU"/>
        </w:rPr>
        <w:t>представляет</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собой</w:t>
      </w:r>
      <w:r w:rsidR="008D58D6">
        <w:rPr>
          <w:rFonts w:eastAsia="SchoolBookSanPin" w:cs="Times New Roman"/>
          <w:sz w:val="24"/>
          <w:szCs w:val="24"/>
          <w:lang w:val="ru-RU"/>
        </w:rPr>
        <w:t xml:space="preserve"> </w:t>
      </w:r>
      <w:r w:rsidR="002C78F5">
        <w:rPr>
          <w:rFonts w:eastAsia="SchoolBookSanPin" w:cs="Times New Roman"/>
          <w:sz w:val="24"/>
          <w:szCs w:val="24"/>
          <w:lang w:val="ru-RU"/>
        </w:rPr>
        <w:t xml:space="preserve">следующие </w:t>
      </w:r>
      <w:r w:rsidRPr="004D5451">
        <w:rPr>
          <w:rFonts w:eastAsia="SchoolBookSanPin" w:cs="Times New Roman"/>
          <w:sz w:val="24"/>
          <w:szCs w:val="24"/>
          <w:lang w:val="ru-RU"/>
        </w:rPr>
        <w:t>процедуры:</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оценк</w:t>
      </w:r>
      <w:r w:rsidR="002C78F5">
        <w:rPr>
          <w:rFonts w:eastAsia="SchoolBookSanPin" w:cs="Times New Roman"/>
          <w:sz w:val="24"/>
          <w:szCs w:val="24"/>
          <w:lang w:val="ru-RU"/>
        </w:rPr>
        <w:t>а</w:t>
      </w:r>
      <w:r w:rsidR="008D58D6">
        <w:rPr>
          <w:rFonts w:eastAsia="SchoolBookSanPin" w:cs="Times New Roman"/>
          <w:sz w:val="24"/>
          <w:szCs w:val="24"/>
          <w:lang w:val="ru-RU"/>
        </w:rPr>
        <w:t xml:space="preserve"> </w:t>
      </w:r>
      <w:r w:rsidRPr="004D5451">
        <w:rPr>
          <w:rFonts w:eastAsia="SchoolBookSanPin" w:cs="Times New Roman"/>
          <w:sz w:val="24"/>
          <w:szCs w:val="24"/>
          <w:lang w:val="ru-RU"/>
        </w:rPr>
        <w:t>уровня</w:t>
      </w:r>
      <w:r w:rsidR="008D58D6">
        <w:rPr>
          <w:rFonts w:eastAsia="SchoolBookSanPin" w:cs="Times New Roman"/>
          <w:sz w:val="24"/>
          <w:szCs w:val="24"/>
          <w:lang w:val="ru-RU"/>
        </w:rPr>
        <w:t xml:space="preserve"> </w:t>
      </w:r>
      <w:r w:rsidRPr="004D5451">
        <w:rPr>
          <w:rFonts w:eastAsia="SchoolBookSanPin" w:cs="Times New Roman"/>
          <w:sz w:val="24"/>
          <w:szCs w:val="24"/>
          <w:lang w:val="ru-RU"/>
        </w:rPr>
        <w:t>достижения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предметных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метапредметных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результатов;</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оценк</w:t>
      </w:r>
      <w:r w:rsidR="002C78F5">
        <w:rPr>
          <w:rFonts w:eastAsia="SchoolBookSanPin" w:cs="Times New Roman"/>
          <w:sz w:val="24"/>
          <w:szCs w:val="24"/>
          <w:lang w:val="ru-RU"/>
        </w:rPr>
        <w:t>а</w:t>
      </w:r>
      <w:r w:rsidR="008D58D6">
        <w:rPr>
          <w:rFonts w:eastAsia="SchoolBookSanPin" w:cs="Times New Roman"/>
          <w:sz w:val="24"/>
          <w:szCs w:val="24"/>
          <w:lang w:val="ru-RU"/>
        </w:rPr>
        <w:t xml:space="preserve"> </w:t>
      </w:r>
      <w:r w:rsidRPr="004D5451">
        <w:rPr>
          <w:rFonts w:eastAsia="SchoolBookSanPin" w:cs="Times New Roman"/>
          <w:sz w:val="24"/>
          <w:szCs w:val="24"/>
          <w:lang w:val="ru-RU"/>
        </w:rPr>
        <w:t>уровня</w:t>
      </w:r>
      <w:r w:rsidR="008D58D6">
        <w:rPr>
          <w:rFonts w:eastAsia="SchoolBookSanPin" w:cs="Times New Roman"/>
          <w:sz w:val="24"/>
          <w:szCs w:val="24"/>
          <w:lang w:val="ru-RU"/>
        </w:rPr>
        <w:t xml:space="preserve"> </w:t>
      </w:r>
      <w:r w:rsidRPr="004D5451">
        <w:rPr>
          <w:rFonts w:eastAsia="SchoolBookSanPin" w:cs="Times New Roman"/>
          <w:sz w:val="24"/>
          <w:szCs w:val="24"/>
          <w:lang w:val="ru-RU"/>
        </w:rPr>
        <w:t>функциональной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грамотности;</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position w:val="1"/>
          <w:sz w:val="24"/>
          <w:szCs w:val="24"/>
          <w:lang w:val="ru-RU"/>
        </w:rPr>
        <w:t>оценк</w:t>
      </w:r>
      <w:r w:rsidR="002C78F5">
        <w:rPr>
          <w:rFonts w:eastAsia="SchoolBookSanPin" w:cs="Times New Roman"/>
          <w:position w:val="1"/>
          <w:sz w:val="24"/>
          <w:szCs w:val="24"/>
          <w:lang w:val="ru-RU"/>
        </w:rPr>
        <w:t>а</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уровня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профессионального</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мастерства</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учителя</w:t>
      </w:r>
      <w:r w:rsidRPr="004D5451">
        <w:rPr>
          <w:rFonts w:eastAsia="SchoolBookSanPin" w:cs="Times New Roman"/>
          <w:i/>
          <w:position w:val="1"/>
          <w:sz w:val="24"/>
          <w:szCs w:val="24"/>
          <w:lang w:val="ru-RU"/>
        </w:rPr>
        <w:t>,</w:t>
      </w:r>
      <w:r w:rsidR="008D58D6">
        <w:rPr>
          <w:rFonts w:eastAsia="SchoolBookSanPin" w:cs="Times New Roman"/>
          <w:i/>
          <w:position w:val="1"/>
          <w:sz w:val="24"/>
          <w:szCs w:val="24"/>
          <w:lang w:val="ru-RU"/>
        </w:rPr>
        <w:t xml:space="preserve"> </w:t>
      </w:r>
      <w:r w:rsidRPr="004D5451">
        <w:rPr>
          <w:rFonts w:eastAsia="SchoolBookSanPin" w:cs="Times New Roman"/>
          <w:position w:val="1"/>
          <w:sz w:val="24"/>
          <w:szCs w:val="24"/>
          <w:lang w:val="ru-RU"/>
        </w:rPr>
        <w:t>осуществляемого</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на</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основе</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административных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проверочных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работ,</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анализа</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посещенных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уроков,</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анализа</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качества</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учебных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заданий,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предлагаемых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учителем</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обучающимся.</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position w:val="1"/>
          <w:sz w:val="24"/>
          <w:szCs w:val="24"/>
          <w:lang w:val="ru-RU"/>
        </w:rPr>
        <w:t>Содержание</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периодичность</w:t>
      </w:r>
      <w:r w:rsidR="008D58D6">
        <w:rPr>
          <w:rFonts w:eastAsia="SchoolBookSanPin" w:cs="Times New Roman"/>
          <w:position w:val="1"/>
          <w:sz w:val="24"/>
          <w:szCs w:val="24"/>
          <w:lang w:val="ru-RU"/>
        </w:rPr>
        <w:t xml:space="preserve"> </w:t>
      </w:r>
      <w:r w:rsidR="002C78F5">
        <w:rPr>
          <w:rFonts w:eastAsia="SchoolBookSanPin" w:cs="Times New Roman"/>
          <w:position w:val="1"/>
          <w:sz w:val="24"/>
          <w:szCs w:val="24"/>
          <w:lang w:val="ru-RU"/>
        </w:rPr>
        <w:t>внутреннего мониторинга</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устанавливается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решением</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педагогического</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совета.</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Результаты</w:t>
      </w:r>
      <w:r w:rsidR="008D58D6">
        <w:rPr>
          <w:rFonts w:eastAsia="SchoolBookSanPin" w:cs="Times New Roman"/>
          <w:position w:val="1"/>
          <w:sz w:val="24"/>
          <w:szCs w:val="24"/>
          <w:lang w:val="ru-RU"/>
        </w:rPr>
        <w:t xml:space="preserve"> </w:t>
      </w:r>
      <w:r w:rsidR="002C78F5">
        <w:rPr>
          <w:rFonts w:eastAsia="SchoolBookSanPin" w:cs="Times New Roman"/>
          <w:position w:val="1"/>
          <w:sz w:val="24"/>
          <w:szCs w:val="24"/>
          <w:lang w:val="ru-RU"/>
        </w:rPr>
        <w:t>внутреннего мониторинга</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являются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основанием</w:t>
      </w:r>
      <w:r w:rsidR="008D58D6">
        <w:rPr>
          <w:rFonts w:eastAsia="SchoolBookSanPin" w:cs="Times New Roman"/>
          <w:position w:val="1"/>
          <w:sz w:val="24"/>
          <w:szCs w:val="24"/>
          <w:lang w:val="ru-RU"/>
        </w:rPr>
        <w:t xml:space="preserve"> </w:t>
      </w:r>
      <w:r w:rsidR="002C78F5">
        <w:rPr>
          <w:rFonts w:eastAsia="SchoolBookSanPin" w:cs="Times New Roman"/>
          <w:position w:val="1"/>
          <w:sz w:val="24"/>
          <w:szCs w:val="24"/>
          <w:lang w:val="ru-RU"/>
        </w:rPr>
        <w:br/>
      </w:r>
      <w:r w:rsidRPr="004D5451">
        <w:rPr>
          <w:rFonts w:eastAsia="SchoolBookSanPin" w:cs="Times New Roman"/>
          <w:position w:val="1"/>
          <w:sz w:val="24"/>
          <w:szCs w:val="24"/>
          <w:lang w:val="ru-RU"/>
        </w:rPr>
        <w:t>для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рекомендаций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как</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для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текущей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коррекции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учебного</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процесса</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его</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индивидуализации,</w:t>
      </w:r>
      <w:r w:rsidR="008D58D6">
        <w:rPr>
          <w:rFonts w:eastAsia="SchoolBookSanPin" w:cs="Times New Roman"/>
          <w:position w:val="1"/>
          <w:sz w:val="24"/>
          <w:szCs w:val="24"/>
          <w:lang w:val="ru-RU"/>
        </w:rPr>
        <w:t xml:space="preserve"> </w:t>
      </w:r>
      <w:r w:rsidR="002C78F5">
        <w:rPr>
          <w:rFonts w:eastAsia="SchoolBookSanPin" w:cs="Times New Roman"/>
          <w:position w:val="1"/>
          <w:sz w:val="24"/>
          <w:szCs w:val="24"/>
          <w:lang w:val="ru-RU"/>
        </w:rPr>
        <w:br/>
      </w:r>
      <w:r w:rsidRPr="004D5451">
        <w:rPr>
          <w:rFonts w:eastAsia="SchoolBookSanPin" w:cs="Times New Roman"/>
          <w:position w:val="1"/>
          <w:sz w:val="24"/>
          <w:szCs w:val="24"/>
          <w:lang w:val="ru-RU"/>
        </w:rPr>
        <w:t>так</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для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повышения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квалификации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учителя.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Результаты</w:t>
      </w:r>
      <w:r w:rsidR="008D58D6">
        <w:rPr>
          <w:rFonts w:eastAsia="SchoolBookSanPin" w:cs="Times New Roman"/>
          <w:position w:val="1"/>
          <w:sz w:val="24"/>
          <w:szCs w:val="24"/>
          <w:lang w:val="ru-RU"/>
        </w:rPr>
        <w:t xml:space="preserve"> </w:t>
      </w:r>
      <w:r w:rsidR="002C78F5">
        <w:rPr>
          <w:rFonts w:eastAsia="SchoolBookSanPin" w:cs="Times New Roman"/>
          <w:position w:val="1"/>
          <w:sz w:val="24"/>
          <w:szCs w:val="24"/>
          <w:lang w:val="ru-RU"/>
        </w:rPr>
        <w:t>внутреннего мониторинга</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части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оценки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уровня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достижений</w:t>
      </w:r>
      <w:r w:rsidR="008D58D6">
        <w:rPr>
          <w:rFonts w:eastAsia="SchoolBookSanPin" w:cs="Times New Roman"/>
          <w:position w:val="1"/>
          <w:sz w:val="24"/>
          <w:szCs w:val="24"/>
          <w:lang w:val="ru-RU"/>
        </w:rPr>
        <w:t xml:space="preserve"> </w:t>
      </w:r>
      <w:r w:rsidR="002C78F5">
        <w:rPr>
          <w:rFonts w:eastAsia="SchoolBookSanPin" w:cs="Times New Roman"/>
          <w:position w:val="1"/>
          <w:sz w:val="24"/>
          <w:szCs w:val="24"/>
          <w:lang w:val="ru-RU"/>
        </w:rPr>
        <w:t>обучающихся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обобщаются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отражаются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характеристиках.</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b/>
          <w:bCs/>
          <w:position w:val="1"/>
          <w:sz w:val="24"/>
          <w:szCs w:val="24"/>
          <w:lang w:val="ru-RU"/>
        </w:rPr>
        <w:t>Промежуточная</w:t>
      </w:r>
      <w:r w:rsidR="008D58D6">
        <w:rPr>
          <w:rFonts w:eastAsia="SchoolBookSanPin" w:cs="Times New Roman"/>
          <w:b/>
          <w:bCs/>
          <w:position w:val="1"/>
          <w:sz w:val="24"/>
          <w:szCs w:val="24"/>
          <w:lang w:val="ru-RU"/>
        </w:rPr>
        <w:t xml:space="preserve"> </w:t>
      </w:r>
      <w:r w:rsidRPr="004D5451">
        <w:rPr>
          <w:rFonts w:eastAsia="SchoolBookSanPin" w:cs="Times New Roman"/>
          <w:b/>
          <w:bCs/>
          <w:position w:val="1"/>
          <w:sz w:val="24"/>
          <w:szCs w:val="24"/>
          <w:lang w:val="ru-RU"/>
        </w:rPr>
        <w:t>аттестация</w:t>
      </w:r>
      <w:r w:rsidR="008D58D6">
        <w:rPr>
          <w:rFonts w:eastAsia="SchoolBookSanPin" w:cs="Times New Roman"/>
          <w:b/>
          <w:bCs/>
          <w:position w:val="1"/>
          <w:sz w:val="24"/>
          <w:szCs w:val="24"/>
          <w:lang w:val="ru-RU"/>
        </w:rPr>
        <w:t xml:space="preserve"> </w:t>
      </w:r>
      <w:r w:rsidRPr="004D5451">
        <w:rPr>
          <w:rFonts w:eastAsia="SchoolBookSanPin" w:cs="Times New Roman"/>
          <w:position w:val="1"/>
          <w:sz w:val="24"/>
          <w:szCs w:val="24"/>
          <w:lang w:val="ru-RU"/>
        </w:rPr>
        <w:t>представляет</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собой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процедуру</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аттестации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обучающихся,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которая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проводится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конце</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каждой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четверти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(или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конце</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каждого</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триместра)</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конце</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учебного</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года</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по</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каждому</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изучаемому</w:t>
      </w:r>
      <w:r w:rsidR="008D58D6">
        <w:rPr>
          <w:rFonts w:eastAsia="SchoolBookSanPin" w:cs="Times New Roman"/>
          <w:position w:val="1"/>
          <w:sz w:val="24"/>
          <w:szCs w:val="24"/>
          <w:lang w:val="ru-RU"/>
        </w:rPr>
        <w:t xml:space="preserve"> </w:t>
      </w:r>
      <w:r w:rsidR="002C78F5">
        <w:rPr>
          <w:rFonts w:eastAsia="SchoolBookSanPin" w:cs="Times New Roman"/>
          <w:position w:val="1"/>
          <w:sz w:val="24"/>
          <w:szCs w:val="24"/>
          <w:lang w:val="ru-RU"/>
        </w:rPr>
        <w:t xml:space="preserve">учебному </w:t>
      </w:r>
      <w:r w:rsidRPr="004D5451">
        <w:rPr>
          <w:rFonts w:eastAsia="SchoolBookSanPin" w:cs="Times New Roman"/>
          <w:position w:val="1"/>
          <w:sz w:val="24"/>
          <w:szCs w:val="24"/>
          <w:lang w:val="ru-RU"/>
        </w:rPr>
        <w:t>предмету.</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Промежуточная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аттестация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проводится</w:t>
      </w:r>
      <w:r w:rsidR="008D58D6">
        <w:rPr>
          <w:rFonts w:eastAsia="SchoolBookSanPin" w:cs="Times New Roman"/>
          <w:position w:val="1"/>
          <w:sz w:val="24"/>
          <w:szCs w:val="24"/>
          <w:lang w:val="ru-RU"/>
        </w:rPr>
        <w:t xml:space="preserve"> </w:t>
      </w:r>
      <w:r w:rsidR="002C78F5">
        <w:rPr>
          <w:rFonts w:eastAsia="SchoolBookSanPin" w:cs="Times New Roman"/>
          <w:position w:val="1"/>
          <w:sz w:val="24"/>
          <w:szCs w:val="24"/>
          <w:lang w:val="ru-RU"/>
        </w:rPr>
        <w:br/>
      </w:r>
      <w:r w:rsidRPr="004D5451">
        <w:rPr>
          <w:rFonts w:eastAsia="SchoolBookSanPin" w:cs="Times New Roman"/>
          <w:position w:val="1"/>
          <w:sz w:val="24"/>
          <w:szCs w:val="24"/>
          <w:lang w:val="ru-RU"/>
        </w:rPr>
        <w:t>на</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основе</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результатов</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накопленной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оценки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результатов</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выполнения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тематических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проверочных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работ</w:t>
      </w:r>
      <w:r w:rsidR="00C82409">
        <w:rPr>
          <w:rFonts w:eastAsia="SchoolBookSanPin" w:cs="Times New Roman"/>
          <w:position w:val="1"/>
          <w:sz w:val="24"/>
          <w:szCs w:val="24"/>
          <w:lang w:val="ru-RU"/>
        </w:rPr>
        <w:t xml:space="preserve"> по учебным предметам</w:t>
      </w:r>
      <w:r w:rsidRPr="004D5451">
        <w:rPr>
          <w:rFonts w:eastAsia="SchoolBookSanPin" w:cs="Times New Roman"/>
          <w:position w:val="1"/>
          <w:sz w:val="24"/>
          <w:szCs w:val="24"/>
          <w:lang w:val="ru-RU"/>
        </w:rPr>
        <w:t>.</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position w:val="1"/>
          <w:sz w:val="24"/>
          <w:szCs w:val="24"/>
          <w:lang w:val="ru-RU"/>
        </w:rPr>
        <w:t>Промежуточная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оценка,</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фиксирующая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достижение</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предметных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планируемых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результатов</w:t>
      </w:r>
      <w:r w:rsidR="008D58D6">
        <w:rPr>
          <w:rFonts w:eastAsia="SchoolBookSanPin" w:cs="Times New Roman"/>
          <w:position w:val="1"/>
          <w:sz w:val="24"/>
          <w:szCs w:val="24"/>
          <w:lang w:val="ru-RU"/>
        </w:rPr>
        <w:t xml:space="preserve"> </w:t>
      </w:r>
      <w:r w:rsidR="00C82409">
        <w:rPr>
          <w:rFonts w:eastAsia="SchoolBookSanPin" w:cs="Times New Roman"/>
          <w:position w:val="1"/>
          <w:sz w:val="24"/>
          <w:szCs w:val="24"/>
          <w:lang w:val="ru-RU"/>
        </w:rPr>
        <w:br/>
      </w:r>
      <w:r w:rsidRPr="004D5451">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универсальных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учебных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действий,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является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основанием</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для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перевода</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следующий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класс</w:t>
      </w:r>
      <w:r w:rsidR="008D58D6">
        <w:rPr>
          <w:rFonts w:eastAsia="SchoolBookSanPin" w:cs="Times New Roman"/>
          <w:position w:val="1"/>
          <w:sz w:val="24"/>
          <w:szCs w:val="24"/>
          <w:lang w:val="ru-RU"/>
        </w:rPr>
        <w:t xml:space="preserve"> </w:t>
      </w:r>
      <w:r w:rsidR="00C82409">
        <w:rPr>
          <w:rFonts w:eastAsia="SchoolBookSanPin" w:cs="Times New Roman"/>
          <w:position w:val="1"/>
          <w:sz w:val="24"/>
          <w:szCs w:val="24"/>
          <w:lang w:val="ru-RU"/>
        </w:rPr>
        <w:br/>
      </w:r>
      <w:r w:rsidRPr="004D5451">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для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допуска</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обучающегося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к</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государственной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итоговой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аттестации.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Порядок</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проведения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промежуточной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аттестации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регламентируется</w:t>
      </w:r>
      <w:r w:rsidR="008D58D6">
        <w:rPr>
          <w:rFonts w:eastAsia="SchoolBookSanPin" w:cs="Times New Roman"/>
          <w:position w:val="1"/>
          <w:sz w:val="24"/>
          <w:szCs w:val="24"/>
          <w:lang w:val="ru-RU"/>
        </w:rPr>
        <w:t xml:space="preserve"> </w:t>
      </w:r>
      <w:r w:rsidR="00C82409" w:rsidRPr="004D5451">
        <w:rPr>
          <w:rFonts w:eastAsia="SchoolBookSanPin" w:cs="Times New Roman"/>
          <w:position w:val="1"/>
          <w:sz w:val="24"/>
          <w:szCs w:val="24"/>
          <w:lang w:val="ru-RU"/>
        </w:rPr>
        <w:t>ст</w:t>
      </w:r>
      <w:r w:rsidR="00C82409">
        <w:rPr>
          <w:rFonts w:eastAsia="SchoolBookSanPin" w:cs="Times New Roman"/>
          <w:position w:val="1"/>
          <w:sz w:val="24"/>
          <w:szCs w:val="24"/>
          <w:lang w:val="ru-RU"/>
        </w:rPr>
        <w:t xml:space="preserve">атьей </w:t>
      </w:r>
      <w:r w:rsidR="00C82409" w:rsidRPr="004D5451">
        <w:rPr>
          <w:rFonts w:eastAsia="SchoolBookSanPin" w:cs="Times New Roman"/>
          <w:position w:val="1"/>
          <w:sz w:val="24"/>
          <w:szCs w:val="24"/>
          <w:lang w:val="ru-RU"/>
        </w:rPr>
        <w:t>58</w:t>
      </w:r>
      <w:r w:rsidR="00C82409">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Федеральн</w:t>
      </w:r>
      <w:r w:rsidR="00C82409">
        <w:rPr>
          <w:rFonts w:eastAsia="SchoolBookSanPin" w:cs="Times New Roman"/>
          <w:position w:val="1"/>
          <w:sz w:val="24"/>
          <w:szCs w:val="24"/>
          <w:lang w:val="ru-RU"/>
        </w:rPr>
        <w:t>ого</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закон</w:t>
      </w:r>
      <w:r w:rsidR="00C82409">
        <w:rPr>
          <w:rFonts w:eastAsia="SchoolBookSanPin" w:cs="Times New Roman"/>
          <w:position w:val="1"/>
          <w:sz w:val="24"/>
          <w:szCs w:val="24"/>
          <w:lang w:val="ru-RU"/>
        </w:rPr>
        <w:t>а</w:t>
      </w:r>
      <w:r w:rsidR="008D58D6">
        <w:rPr>
          <w:rFonts w:eastAsia="SchoolBookSanPin" w:cs="Times New Roman"/>
          <w:position w:val="1"/>
          <w:sz w:val="24"/>
          <w:szCs w:val="24"/>
          <w:lang w:val="ru-RU"/>
        </w:rPr>
        <w:t xml:space="preserve"> </w:t>
      </w:r>
      <w:r w:rsidR="00C82409">
        <w:rPr>
          <w:rFonts w:eastAsia="SchoolBookSanPin" w:cs="Times New Roman"/>
          <w:position w:val="1"/>
          <w:sz w:val="24"/>
          <w:szCs w:val="24"/>
          <w:lang w:val="ru-RU"/>
        </w:rPr>
        <w:t xml:space="preserve">от 12 декабря </w:t>
      </w:r>
      <w:r w:rsidR="00C82409">
        <w:rPr>
          <w:rFonts w:eastAsia="SchoolBookSanPin" w:cs="Times New Roman"/>
          <w:position w:val="1"/>
          <w:sz w:val="24"/>
          <w:szCs w:val="24"/>
          <w:lang w:val="ru-RU"/>
        </w:rPr>
        <w:br/>
        <w:t xml:space="preserve">2012 г. № 273-ФЗ </w:t>
      </w:r>
      <w:r w:rsidRPr="004D5451">
        <w:rPr>
          <w:rFonts w:eastAsia="SchoolBookSanPin" w:cs="Times New Roman"/>
          <w:position w:val="1"/>
          <w:sz w:val="24"/>
          <w:szCs w:val="24"/>
          <w:lang w:val="ru-RU"/>
        </w:rPr>
        <w:t>«Об</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образовании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Российской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Федерации»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w:t>
      </w:r>
      <w:r w:rsidR="00C82409">
        <w:rPr>
          <w:rFonts w:eastAsia="SchoolBookSanPin" w:cs="Times New Roman"/>
          <w:position w:val="1"/>
          <w:sz w:val="24"/>
          <w:szCs w:val="24"/>
          <w:lang w:val="ru-RU"/>
        </w:rPr>
        <w:t>далее – Федеральный закон</w:t>
      </w:r>
      <w:r w:rsidRPr="004D5451">
        <w:rPr>
          <w:rFonts w:eastAsia="SchoolBookSanPin" w:cs="Times New Roman"/>
          <w:position w:val="1"/>
          <w:sz w:val="24"/>
          <w:szCs w:val="24"/>
          <w:lang w:val="ru-RU"/>
        </w:rPr>
        <w:t>)</w:t>
      </w:r>
      <w:r w:rsidR="008D58D6">
        <w:rPr>
          <w:rFonts w:eastAsia="SchoolBookSanPin" w:cs="Times New Roman"/>
          <w:position w:val="1"/>
          <w:sz w:val="24"/>
          <w:szCs w:val="24"/>
          <w:lang w:val="ru-RU"/>
        </w:rPr>
        <w:t xml:space="preserve"> </w:t>
      </w:r>
      <w:r w:rsidR="00C82409">
        <w:rPr>
          <w:rFonts w:eastAsia="SchoolBookSanPin" w:cs="Times New Roman"/>
          <w:position w:val="1"/>
          <w:sz w:val="24"/>
          <w:szCs w:val="24"/>
          <w:lang w:val="ru-RU"/>
        </w:rPr>
        <w:br/>
      </w:r>
      <w:r w:rsidRPr="004D5451">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иными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нормативными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актами.</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b/>
          <w:bCs/>
          <w:position w:val="1"/>
          <w:sz w:val="24"/>
          <w:szCs w:val="24"/>
          <w:lang w:val="ru-RU"/>
        </w:rPr>
        <w:t>Государственная</w:t>
      </w:r>
      <w:r w:rsidR="008D58D6">
        <w:rPr>
          <w:rFonts w:eastAsia="SchoolBookSanPin" w:cs="Times New Roman"/>
          <w:b/>
          <w:bCs/>
          <w:position w:val="1"/>
          <w:sz w:val="24"/>
          <w:szCs w:val="24"/>
          <w:lang w:val="ru-RU"/>
        </w:rPr>
        <w:t xml:space="preserve"> </w:t>
      </w:r>
      <w:r w:rsidRPr="004D5451">
        <w:rPr>
          <w:rFonts w:eastAsia="SchoolBookSanPin" w:cs="Times New Roman"/>
          <w:b/>
          <w:bCs/>
          <w:position w:val="1"/>
          <w:sz w:val="24"/>
          <w:szCs w:val="24"/>
          <w:lang w:val="ru-RU"/>
        </w:rPr>
        <w:t>итоговая</w:t>
      </w:r>
      <w:r w:rsidR="008D58D6">
        <w:rPr>
          <w:rFonts w:eastAsia="SchoolBookSanPin" w:cs="Times New Roman"/>
          <w:b/>
          <w:bCs/>
          <w:position w:val="1"/>
          <w:sz w:val="24"/>
          <w:szCs w:val="24"/>
          <w:lang w:val="ru-RU"/>
        </w:rPr>
        <w:t xml:space="preserve"> </w:t>
      </w:r>
      <w:r w:rsidRPr="004D5451">
        <w:rPr>
          <w:rFonts w:eastAsia="SchoolBookSanPin" w:cs="Times New Roman"/>
          <w:b/>
          <w:bCs/>
          <w:position w:val="1"/>
          <w:sz w:val="24"/>
          <w:szCs w:val="24"/>
          <w:lang w:val="ru-RU"/>
        </w:rPr>
        <w:t>аттестация</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соответствии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со</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статьей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59</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Федерального</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закона</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ГИА</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является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обязательной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процедурой,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завершающей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освоение</w:t>
      </w:r>
      <w:r w:rsidR="008D58D6">
        <w:rPr>
          <w:rFonts w:eastAsia="SchoolBookSanPin" w:cs="Times New Roman"/>
          <w:position w:val="1"/>
          <w:sz w:val="24"/>
          <w:szCs w:val="24"/>
          <w:lang w:val="ru-RU"/>
        </w:rPr>
        <w:t xml:space="preserve"> </w:t>
      </w:r>
      <w:r w:rsidR="0043102E">
        <w:rPr>
          <w:rFonts w:eastAsia="SchoolBookSanPin" w:cs="Times New Roman"/>
          <w:position w:val="1"/>
          <w:sz w:val="24"/>
          <w:szCs w:val="24"/>
          <w:lang w:val="ru-RU"/>
        </w:rPr>
        <w:t>ООП ООО</w:t>
      </w:r>
      <w:r w:rsidRPr="004D5451">
        <w:rPr>
          <w:rFonts w:eastAsia="SchoolBookSanPin" w:cs="Times New Roman"/>
          <w:position w:val="1"/>
          <w:sz w:val="24"/>
          <w:szCs w:val="24"/>
          <w:lang w:val="ru-RU"/>
        </w:rPr>
        <w:t>.</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Порядок</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проведе</w:t>
      </w:r>
      <w:r w:rsidRPr="004D5451">
        <w:rPr>
          <w:rFonts w:eastAsia="SchoolBookSanPin" w:cs="Times New Roman"/>
          <w:sz w:val="24"/>
          <w:szCs w:val="24"/>
          <w:lang w:val="ru-RU"/>
        </w:rPr>
        <w:t>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ГИА</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регламентируется</w:t>
      </w:r>
      <w:r w:rsidR="008D58D6">
        <w:rPr>
          <w:rFonts w:eastAsia="SchoolBookSanPin" w:cs="Times New Roman"/>
          <w:sz w:val="24"/>
          <w:szCs w:val="24"/>
          <w:lang w:val="ru-RU"/>
        </w:rPr>
        <w:t xml:space="preserve"> </w:t>
      </w:r>
      <w:r w:rsidR="00D02568">
        <w:rPr>
          <w:rFonts w:eastAsia="SchoolBookSanPin" w:cs="Times New Roman"/>
          <w:sz w:val="24"/>
          <w:szCs w:val="24"/>
          <w:lang w:val="ru-RU"/>
        </w:rPr>
        <w:t>Федеральным з</w:t>
      </w:r>
      <w:r w:rsidRPr="004D5451">
        <w:rPr>
          <w:rFonts w:eastAsia="SchoolBookSanPin" w:cs="Times New Roman"/>
          <w:sz w:val="24"/>
          <w:szCs w:val="24"/>
          <w:lang w:val="ru-RU"/>
        </w:rPr>
        <w:t>аконом</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иными</w:t>
      </w:r>
      <w:r w:rsidR="008D58D6">
        <w:rPr>
          <w:rFonts w:eastAsia="SchoolBookSanPin" w:cs="Times New Roman"/>
          <w:sz w:val="24"/>
          <w:szCs w:val="24"/>
          <w:lang w:val="ru-RU"/>
        </w:rPr>
        <w:t xml:space="preserve"> </w:t>
      </w:r>
      <w:r w:rsidRPr="004D5451">
        <w:rPr>
          <w:rFonts w:eastAsia="SchoolBookSanPin" w:cs="Times New Roman"/>
          <w:sz w:val="24"/>
          <w:szCs w:val="24"/>
          <w:lang w:val="ru-RU"/>
        </w:rPr>
        <w:t>нормативными</w:t>
      </w:r>
      <w:r w:rsidR="008D58D6">
        <w:rPr>
          <w:rFonts w:eastAsia="SchoolBookSanPin" w:cs="Times New Roman"/>
          <w:sz w:val="24"/>
          <w:szCs w:val="24"/>
          <w:lang w:val="ru-RU"/>
        </w:rPr>
        <w:t xml:space="preserve"> </w:t>
      </w:r>
      <w:r w:rsidRPr="004D5451">
        <w:rPr>
          <w:rFonts w:eastAsia="SchoolBookSanPin" w:cs="Times New Roman"/>
          <w:sz w:val="24"/>
          <w:szCs w:val="24"/>
          <w:lang w:val="ru-RU"/>
        </w:rPr>
        <w:t>актами.</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Целью</w:t>
      </w:r>
      <w:r w:rsidR="008D58D6">
        <w:rPr>
          <w:rFonts w:eastAsia="SchoolBookSanPin" w:cs="Times New Roman"/>
          <w:sz w:val="24"/>
          <w:szCs w:val="24"/>
          <w:lang w:val="ru-RU"/>
        </w:rPr>
        <w:t xml:space="preserve"> </w:t>
      </w:r>
      <w:r w:rsidRPr="004D5451">
        <w:rPr>
          <w:rFonts w:eastAsia="SchoolBookSanPin" w:cs="Times New Roman"/>
          <w:sz w:val="24"/>
          <w:szCs w:val="24"/>
          <w:lang w:val="ru-RU"/>
        </w:rPr>
        <w:t>ГИА</w:t>
      </w:r>
      <w:r w:rsidR="008D58D6">
        <w:rPr>
          <w:rFonts w:eastAsia="SchoolBookSanPin" w:cs="Times New Roman"/>
          <w:sz w:val="24"/>
          <w:szCs w:val="24"/>
          <w:lang w:val="ru-RU"/>
        </w:rPr>
        <w:t xml:space="preserve"> </w:t>
      </w:r>
      <w:r w:rsidRPr="004D5451">
        <w:rPr>
          <w:rFonts w:eastAsia="SchoolBookSanPin" w:cs="Times New Roman"/>
          <w:sz w:val="24"/>
          <w:szCs w:val="24"/>
          <w:lang w:val="ru-RU"/>
        </w:rPr>
        <w:t>является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установление</w:t>
      </w:r>
      <w:r w:rsidR="008D58D6">
        <w:rPr>
          <w:rFonts w:eastAsia="SchoolBookSanPin" w:cs="Times New Roman"/>
          <w:sz w:val="24"/>
          <w:szCs w:val="24"/>
          <w:lang w:val="ru-RU"/>
        </w:rPr>
        <w:t xml:space="preserve"> </w:t>
      </w:r>
      <w:r w:rsidRPr="004D5451">
        <w:rPr>
          <w:rFonts w:eastAsia="SchoolBookSanPin" w:cs="Times New Roman"/>
          <w:sz w:val="24"/>
          <w:szCs w:val="24"/>
          <w:lang w:val="ru-RU"/>
        </w:rPr>
        <w:t>уровня</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образовательных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достижений</w:t>
      </w:r>
      <w:r w:rsidR="008D58D6">
        <w:rPr>
          <w:rFonts w:eastAsia="SchoolBookSanPin" w:cs="Times New Roman"/>
          <w:sz w:val="24"/>
          <w:szCs w:val="24"/>
          <w:lang w:val="ru-RU"/>
        </w:rPr>
        <w:t xml:space="preserve"> </w:t>
      </w:r>
      <w:r w:rsidRPr="004D5451">
        <w:rPr>
          <w:rFonts w:eastAsia="SchoolBookSanPin" w:cs="Times New Roman"/>
          <w:sz w:val="24"/>
          <w:szCs w:val="24"/>
          <w:lang w:val="ru-RU"/>
        </w:rPr>
        <w:t>выпускников.</w:t>
      </w:r>
      <w:r w:rsidR="008D58D6">
        <w:rPr>
          <w:rFonts w:eastAsia="SchoolBookSanPin" w:cs="Times New Roman"/>
          <w:sz w:val="24"/>
          <w:szCs w:val="24"/>
          <w:lang w:val="ru-RU"/>
        </w:rPr>
        <w:t xml:space="preserve"> </w:t>
      </w:r>
      <w:r w:rsidR="00D02568">
        <w:rPr>
          <w:rFonts w:eastAsia="SchoolBookSanPin" w:cs="Times New Roman"/>
          <w:sz w:val="24"/>
          <w:szCs w:val="24"/>
          <w:lang w:val="ru-RU"/>
        </w:rPr>
        <w:br/>
      </w:r>
      <w:r w:rsidRPr="004D5451">
        <w:rPr>
          <w:rFonts w:eastAsia="SchoolBookSanPin" w:cs="Times New Roman"/>
          <w:sz w:val="24"/>
          <w:szCs w:val="24"/>
          <w:lang w:val="ru-RU"/>
        </w:rPr>
        <w:t>ГИА</w:t>
      </w:r>
      <w:r w:rsidR="008D58D6">
        <w:rPr>
          <w:rFonts w:eastAsia="SchoolBookSanPin" w:cs="Times New Roman"/>
          <w:sz w:val="24"/>
          <w:szCs w:val="24"/>
          <w:lang w:val="ru-RU"/>
        </w:rPr>
        <w:t xml:space="preserve"> </w:t>
      </w:r>
      <w:r w:rsidRPr="004D5451">
        <w:rPr>
          <w:rFonts w:eastAsia="SchoolBookSanPin" w:cs="Times New Roman"/>
          <w:sz w:val="24"/>
          <w:szCs w:val="24"/>
          <w:lang w:val="ru-RU"/>
        </w:rPr>
        <w:t>включает</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себя</w:t>
      </w:r>
      <w:r w:rsidR="008D58D6">
        <w:rPr>
          <w:rFonts w:eastAsia="SchoolBookSanPin" w:cs="Times New Roman"/>
          <w:sz w:val="24"/>
          <w:szCs w:val="24"/>
          <w:lang w:val="ru-RU"/>
        </w:rPr>
        <w:t xml:space="preserve"> </w:t>
      </w:r>
      <w:r w:rsidRPr="004D5451">
        <w:rPr>
          <w:rFonts w:eastAsia="SchoolBookSanPin" w:cs="Times New Roman"/>
          <w:sz w:val="24"/>
          <w:szCs w:val="24"/>
          <w:lang w:val="ru-RU"/>
        </w:rPr>
        <w:t>два</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обязательных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экзамена</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w:t>
      </w:r>
      <w:r w:rsidR="008D58D6">
        <w:rPr>
          <w:rFonts w:eastAsia="SchoolBookSanPin" w:cs="Times New Roman"/>
          <w:sz w:val="24"/>
          <w:szCs w:val="24"/>
          <w:lang w:val="ru-RU"/>
        </w:rPr>
        <w:t xml:space="preserve"> </w:t>
      </w:r>
      <w:r w:rsidRPr="004D5451">
        <w:rPr>
          <w:rFonts w:eastAsia="SchoolBookSanPin" w:cs="Times New Roman"/>
          <w:sz w:val="24"/>
          <w:szCs w:val="24"/>
          <w:lang w:val="ru-RU"/>
        </w:rPr>
        <w:t>русскому</w:t>
      </w:r>
      <w:r w:rsidR="008D58D6">
        <w:rPr>
          <w:rFonts w:eastAsia="SchoolBookSanPin" w:cs="Times New Roman"/>
          <w:sz w:val="24"/>
          <w:szCs w:val="24"/>
          <w:lang w:val="ru-RU"/>
        </w:rPr>
        <w:t xml:space="preserve"> </w:t>
      </w:r>
      <w:r w:rsidRPr="004D5451">
        <w:rPr>
          <w:rFonts w:eastAsia="SchoolBookSanPin" w:cs="Times New Roman"/>
          <w:sz w:val="24"/>
          <w:szCs w:val="24"/>
          <w:lang w:val="ru-RU"/>
        </w:rPr>
        <w:t>языку</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математике).</w:t>
      </w:r>
      <w:r w:rsidR="008D58D6">
        <w:rPr>
          <w:rFonts w:eastAsia="SchoolBookSanPin" w:cs="Times New Roman"/>
          <w:sz w:val="24"/>
          <w:szCs w:val="24"/>
          <w:lang w:val="ru-RU"/>
        </w:rPr>
        <w:t xml:space="preserve"> </w:t>
      </w:r>
      <w:r w:rsidRPr="004D5451">
        <w:rPr>
          <w:rFonts w:eastAsia="SchoolBookSanPin" w:cs="Times New Roman"/>
          <w:sz w:val="24"/>
          <w:szCs w:val="24"/>
          <w:lang w:val="ru-RU"/>
        </w:rPr>
        <w:t>Экзамены</w:t>
      </w:r>
      <w:r w:rsidR="008D58D6">
        <w:rPr>
          <w:rFonts w:eastAsia="SchoolBookSanPin" w:cs="Times New Roman"/>
          <w:sz w:val="24"/>
          <w:szCs w:val="24"/>
          <w:lang w:val="ru-RU"/>
        </w:rPr>
        <w:t xml:space="preserve"> </w:t>
      </w:r>
      <w:r w:rsidR="00D02568">
        <w:rPr>
          <w:rFonts w:eastAsia="SchoolBookSanPin" w:cs="Times New Roman"/>
          <w:sz w:val="24"/>
          <w:szCs w:val="24"/>
          <w:lang w:val="ru-RU"/>
        </w:rPr>
        <w:br/>
      </w:r>
      <w:r w:rsidRPr="004D5451">
        <w:rPr>
          <w:rFonts w:eastAsia="SchoolBookSanPin" w:cs="Times New Roman"/>
          <w:sz w:val="24"/>
          <w:szCs w:val="24"/>
          <w:lang w:val="ru-RU"/>
        </w:rPr>
        <w:t>по</w:t>
      </w:r>
      <w:r w:rsidR="008D58D6">
        <w:rPr>
          <w:rFonts w:eastAsia="SchoolBookSanPin" w:cs="Times New Roman"/>
          <w:sz w:val="24"/>
          <w:szCs w:val="24"/>
          <w:lang w:val="ru-RU"/>
        </w:rPr>
        <w:t xml:space="preserve"> </w:t>
      </w:r>
      <w:r w:rsidRPr="004D5451">
        <w:rPr>
          <w:rFonts w:eastAsia="SchoolBookSanPin" w:cs="Times New Roman"/>
          <w:sz w:val="24"/>
          <w:szCs w:val="24"/>
          <w:lang w:val="ru-RU"/>
        </w:rPr>
        <w:t>другим</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учебным</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предметам</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обучающиеся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сдают</w:t>
      </w:r>
      <w:r w:rsidR="008D58D6">
        <w:rPr>
          <w:rFonts w:eastAsia="SchoolBookSanPin" w:cs="Times New Roman"/>
          <w:sz w:val="24"/>
          <w:szCs w:val="24"/>
          <w:lang w:val="ru-RU"/>
        </w:rPr>
        <w:t xml:space="preserve"> </w:t>
      </w:r>
      <w:r w:rsidRPr="004D5451">
        <w:rPr>
          <w:rFonts w:eastAsia="SchoolBookSanPin" w:cs="Times New Roman"/>
          <w:sz w:val="24"/>
          <w:szCs w:val="24"/>
          <w:lang w:val="ru-RU"/>
        </w:rPr>
        <w:t>на</w:t>
      </w:r>
      <w:r w:rsidR="008D58D6">
        <w:rPr>
          <w:rFonts w:eastAsia="SchoolBookSanPin" w:cs="Times New Roman"/>
          <w:sz w:val="24"/>
          <w:szCs w:val="24"/>
          <w:lang w:val="ru-RU"/>
        </w:rPr>
        <w:t xml:space="preserve"> </w:t>
      </w:r>
      <w:r w:rsidRPr="004D5451">
        <w:rPr>
          <w:rFonts w:eastAsia="SchoolBookSanPin" w:cs="Times New Roman"/>
          <w:sz w:val="24"/>
          <w:szCs w:val="24"/>
          <w:lang w:val="ru-RU"/>
        </w:rPr>
        <w:t>добровольной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основе</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w:t>
      </w:r>
      <w:r w:rsidR="008D58D6">
        <w:rPr>
          <w:rFonts w:eastAsia="SchoolBookSanPin" w:cs="Times New Roman"/>
          <w:sz w:val="24"/>
          <w:szCs w:val="24"/>
          <w:lang w:val="ru-RU"/>
        </w:rPr>
        <w:t xml:space="preserve"> </w:t>
      </w:r>
      <w:r w:rsidRPr="004D5451">
        <w:rPr>
          <w:rFonts w:eastAsia="SchoolBookSanPin" w:cs="Times New Roman"/>
          <w:sz w:val="24"/>
          <w:szCs w:val="24"/>
          <w:lang w:val="ru-RU"/>
        </w:rPr>
        <w:t>своему</w:t>
      </w:r>
      <w:r w:rsidR="008D58D6">
        <w:rPr>
          <w:rFonts w:eastAsia="SchoolBookSanPin" w:cs="Times New Roman"/>
          <w:sz w:val="24"/>
          <w:szCs w:val="24"/>
          <w:lang w:val="ru-RU"/>
        </w:rPr>
        <w:t xml:space="preserve"> </w:t>
      </w:r>
      <w:r w:rsidRPr="004D5451">
        <w:rPr>
          <w:rFonts w:eastAsia="SchoolBookSanPin" w:cs="Times New Roman"/>
          <w:sz w:val="24"/>
          <w:szCs w:val="24"/>
          <w:lang w:val="ru-RU"/>
        </w:rPr>
        <w:t>выбору.</w:t>
      </w:r>
      <w:r w:rsidR="008D58D6">
        <w:rPr>
          <w:rFonts w:eastAsia="SchoolBookSanPin" w:cs="Times New Roman"/>
          <w:sz w:val="24"/>
          <w:szCs w:val="24"/>
          <w:lang w:val="ru-RU"/>
        </w:rPr>
        <w:t xml:space="preserve"> </w:t>
      </w:r>
      <w:r w:rsidRPr="004D5451">
        <w:rPr>
          <w:rFonts w:eastAsia="SchoolBookSanPin" w:cs="Times New Roman"/>
          <w:sz w:val="24"/>
          <w:szCs w:val="24"/>
          <w:lang w:val="ru-RU"/>
        </w:rPr>
        <w:t>ГИА</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проводится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форме</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основного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государственного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экзамена</w:t>
      </w:r>
      <w:r w:rsidR="008D58D6">
        <w:rPr>
          <w:rFonts w:eastAsia="SchoolBookSanPin" w:cs="Times New Roman"/>
          <w:sz w:val="24"/>
          <w:szCs w:val="24"/>
          <w:lang w:val="ru-RU"/>
        </w:rPr>
        <w:t xml:space="preserve"> </w:t>
      </w:r>
      <w:r w:rsidRPr="004D5451">
        <w:rPr>
          <w:rFonts w:eastAsia="SchoolBookSanPin" w:cs="Times New Roman"/>
          <w:sz w:val="24"/>
          <w:szCs w:val="24"/>
          <w:lang w:val="ru-RU"/>
        </w:rPr>
        <w:t>(ОГЭ)</w:t>
      </w:r>
      <w:r w:rsidR="008D58D6">
        <w:rPr>
          <w:rFonts w:eastAsia="SchoolBookSanPin" w:cs="Times New Roman"/>
          <w:sz w:val="24"/>
          <w:szCs w:val="24"/>
          <w:lang w:val="ru-RU"/>
        </w:rPr>
        <w:t xml:space="preserve"> </w:t>
      </w:r>
      <w:r w:rsidRPr="004D5451">
        <w:rPr>
          <w:rFonts w:eastAsia="SchoolBookSanPin" w:cs="Times New Roman"/>
          <w:sz w:val="24"/>
          <w:szCs w:val="24"/>
          <w:lang w:val="ru-RU"/>
        </w:rPr>
        <w:t>с</w:t>
      </w:r>
      <w:r w:rsidR="008D58D6">
        <w:rPr>
          <w:rFonts w:eastAsia="SchoolBookSanPin" w:cs="Times New Roman"/>
          <w:sz w:val="24"/>
          <w:szCs w:val="24"/>
          <w:lang w:val="ru-RU"/>
        </w:rPr>
        <w:t xml:space="preserve"> </w:t>
      </w:r>
      <w:r w:rsidRPr="004D5451">
        <w:rPr>
          <w:rFonts w:eastAsia="SchoolBookSanPin" w:cs="Times New Roman"/>
          <w:sz w:val="24"/>
          <w:szCs w:val="24"/>
          <w:lang w:val="ru-RU"/>
        </w:rPr>
        <w:t>использованием</w:t>
      </w:r>
      <w:r w:rsidR="008D58D6">
        <w:rPr>
          <w:rFonts w:eastAsia="SchoolBookSanPin" w:cs="Times New Roman"/>
          <w:sz w:val="24"/>
          <w:szCs w:val="24"/>
          <w:lang w:val="ru-RU"/>
        </w:rPr>
        <w:t xml:space="preserve"> </w:t>
      </w:r>
      <w:r w:rsidRPr="004D5451">
        <w:rPr>
          <w:rFonts w:eastAsia="SchoolBookSanPin" w:cs="Times New Roman"/>
          <w:sz w:val="24"/>
          <w:szCs w:val="24"/>
          <w:lang w:val="ru-RU"/>
        </w:rPr>
        <w:t>контрольных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измерительных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материалов,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представляющих</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собой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комплексы</w:t>
      </w:r>
      <w:r w:rsidR="008D58D6">
        <w:rPr>
          <w:rFonts w:eastAsia="SchoolBookSanPin" w:cs="Times New Roman"/>
          <w:sz w:val="24"/>
          <w:szCs w:val="24"/>
          <w:lang w:val="ru-RU"/>
        </w:rPr>
        <w:t xml:space="preserve"> </w:t>
      </w:r>
      <w:r w:rsidRPr="004D5451">
        <w:rPr>
          <w:rFonts w:eastAsia="SchoolBookSanPin" w:cs="Times New Roman"/>
          <w:sz w:val="24"/>
          <w:szCs w:val="24"/>
          <w:lang w:val="ru-RU"/>
        </w:rPr>
        <w:t>заданий</w:t>
      </w:r>
      <w:r w:rsidR="008D58D6">
        <w:rPr>
          <w:rFonts w:eastAsia="SchoolBookSanPin" w:cs="Times New Roman"/>
          <w:sz w:val="24"/>
          <w:szCs w:val="24"/>
          <w:lang w:val="ru-RU"/>
        </w:rPr>
        <w:t xml:space="preserve"> </w:t>
      </w:r>
      <w:r w:rsidR="00D02568">
        <w:rPr>
          <w:rFonts w:eastAsia="SchoolBookSanPin" w:cs="Times New Roman"/>
          <w:sz w:val="24"/>
          <w:szCs w:val="24"/>
          <w:lang w:val="ru-RU"/>
        </w:rPr>
        <w:br/>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стандартизированной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форме</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форме</w:t>
      </w:r>
      <w:r w:rsidR="008D58D6">
        <w:rPr>
          <w:rFonts w:eastAsia="SchoolBookSanPin" w:cs="Times New Roman"/>
          <w:sz w:val="24"/>
          <w:szCs w:val="24"/>
          <w:lang w:val="ru-RU"/>
        </w:rPr>
        <w:t xml:space="preserve"> </w:t>
      </w:r>
      <w:r w:rsidRPr="004D5451">
        <w:rPr>
          <w:rFonts w:eastAsia="SchoolBookSanPin" w:cs="Times New Roman"/>
          <w:sz w:val="24"/>
          <w:szCs w:val="24"/>
          <w:lang w:val="ru-RU"/>
        </w:rPr>
        <w:t>устных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письменных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экзаменов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с</w:t>
      </w:r>
      <w:r w:rsidR="008D58D6">
        <w:rPr>
          <w:rFonts w:eastAsia="SchoolBookSanPin" w:cs="Times New Roman"/>
          <w:sz w:val="24"/>
          <w:szCs w:val="24"/>
          <w:lang w:val="ru-RU"/>
        </w:rPr>
        <w:t xml:space="preserve"> </w:t>
      </w:r>
      <w:r w:rsidRPr="004D5451">
        <w:rPr>
          <w:rFonts w:eastAsia="SchoolBookSanPin" w:cs="Times New Roman"/>
          <w:sz w:val="24"/>
          <w:szCs w:val="24"/>
          <w:lang w:val="ru-RU"/>
        </w:rPr>
        <w:t>использованием</w:t>
      </w:r>
      <w:r w:rsidR="008D58D6">
        <w:rPr>
          <w:rFonts w:eastAsia="SchoolBookSanPin" w:cs="Times New Roman"/>
          <w:sz w:val="24"/>
          <w:szCs w:val="24"/>
          <w:lang w:val="ru-RU"/>
        </w:rPr>
        <w:t xml:space="preserve"> </w:t>
      </w:r>
      <w:r w:rsidRPr="004D5451">
        <w:rPr>
          <w:rFonts w:eastAsia="SchoolBookSanPin" w:cs="Times New Roman"/>
          <w:sz w:val="24"/>
          <w:szCs w:val="24"/>
          <w:lang w:val="ru-RU"/>
        </w:rPr>
        <w:t>тем,</w:t>
      </w:r>
      <w:r w:rsidR="008D58D6">
        <w:rPr>
          <w:rFonts w:eastAsia="SchoolBookSanPin" w:cs="Times New Roman"/>
          <w:sz w:val="24"/>
          <w:szCs w:val="24"/>
          <w:lang w:val="ru-RU"/>
        </w:rPr>
        <w:t xml:space="preserve"> </w:t>
      </w:r>
      <w:r w:rsidRPr="004D5451">
        <w:rPr>
          <w:rFonts w:eastAsia="SchoolBookSanPin" w:cs="Times New Roman"/>
          <w:sz w:val="24"/>
          <w:szCs w:val="24"/>
          <w:lang w:val="ru-RU"/>
        </w:rPr>
        <w:lastRenderedPageBreak/>
        <w:t>билетов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иных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форм</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решению</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образовательной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организации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(государственный</w:t>
      </w:r>
      <w:r w:rsidR="008D58D6">
        <w:rPr>
          <w:rFonts w:eastAsia="SchoolBookSanPin" w:cs="Times New Roman"/>
          <w:sz w:val="24"/>
          <w:szCs w:val="24"/>
          <w:lang w:val="ru-RU"/>
        </w:rPr>
        <w:t xml:space="preserve"> </w:t>
      </w:r>
      <w:r w:rsidRPr="004D5451">
        <w:rPr>
          <w:rFonts w:eastAsia="SchoolBookSanPin" w:cs="Times New Roman"/>
          <w:sz w:val="24"/>
          <w:szCs w:val="24"/>
          <w:lang w:val="ru-RU"/>
        </w:rPr>
        <w:t>выпускной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экзамен</w:t>
      </w:r>
      <w:r w:rsidR="008D58D6">
        <w:rPr>
          <w:rFonts w:eastAsia="SchoolBookSanPin" w:cs="Times New Roman"/>
          <w:sz w:val="24"/>
          <w:szCs w:val="24"/>
          <w:lang w:val="ru-RU"/>
        </w:rPr>
        <w:t xml:space="preserve"> </w:t>
      </w:r>
      <w:r w:rsidRPr="004D5451">
        <w:rPr>
          <w:rFonts w:eastAsia="SchoolBookSanPin" w:cs="Times New Roman"/>
          <w:sz w:val="24"/>
          <w:szCs w:val="24"/>
          <w:lang w:val="ru-RU"/>
        </w:rPr>
        <w:t>—</w:t>
      </w:r>
      <w:r w:rsidR="008D58D6">
        <w:rPr>
          <w:rFonts w:eastAsia="SchoolBookSanPin" w:cs="Times New Roman"/>
          <w:sz w:val="24"/>
          <w:szCs w:val="24"/>
          <w:lang w:val="ru-RU"/>
        </w:rPr>
        <w:t xml:space="preserve"> </w:t>
      </w:r>
      <w:r w:rsidRPr="004D5451">
        <w:rPr>
          <w:rFonts w:eastAsia="SchoolBookSanPin" w:cs="Times New Roman"/>
          <w:sz w:val="24"/>
          <w:szCs w:val="24"/>
          <w:lang w:val="ru-RU"/>
        </w:rPr>
        <w:t>ГВЭ).</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Итоговая</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оценка</w:t>
      </w:r>
      <w:r w:rsidR="008D58D6">
        <w:rPr>
          <w:rFonts w:eastAsia="SchoolBookSanPin" w:cs="Times New Roman"/>
          <w:sz w:val="24"/>
          <w:szCs w:val="24"/>
          <w:lang w:val="ru-RU"/>
        </w:rPr>
        <w:t xml:space="preserve"> </w:t>
      </w:r>
      <w:r w:rsidRPr="004D5451">
        <w:rPr>
          <w:rFonts w:eastAsia="SchoolBookSanPin" w:cs="Times New Roman"/>
          <w:sz w:val="24"/>
          <w:szCs w:val="24"/>
          <w:lang w:val="ru-RU"/>
        </w:rPr>
        <w:t>(итоговая</w:t>
      </w:r>
      <w:r w:rsidR="008D58D6">
        <w:rPr>
          <w:rFonts w:eastAsia="SchoolBookSanPin" w:cs="Times New Roman"/>
          <w:sz w:val="24"/>
          <w:szCs w:val="24"/>
          <w:lang w:val="ru-RU"/>
        </w:rPr>
        <w:t xml:space="preserve"> </w:t>
      </w:r>
      <w:r w:rsidRPr="004D5451">
        <w:rPr>
          <w:rFonts w:eastAsia="SchoolBookSanPin" w:cs="Times New Roman"/>
          <w:sz w:val="24"/>
          <w:szCs w:val="24"/>
          <w:lang w:val="ru-RU"/>
        </w:rPr>
        <w:t>аттестация)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предмету</w:t>
      </w:r>
      <w:r w:rsidR="008D58D6">
        <w:rPr>
          <w:rFonts w:eastAsia="SchoolBookSanPin" w:cs="Times New Roman"/>
          <w:sz w:val="24"/>
          <w:szCs w:val="24"/>
          <w:lang w:val="ru-RU"/>
        </w:rPr>
        <w:t xml:space="preserve"> </w:t>
      </w:r>
      <w:r w:rsidRPr="004D5451">
        <w:rPr>
          <w:rFonts w:eastAsia="SchoolBookSanPin" w:cs="Times New Roman"/>
          <w:sz w:val="24"/>
          <w:szCs w:val="24"/>
          <w:lang w:val="ru-RU"/>
        </w:rPr>
        <w:t>складывается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из</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внутренней</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внешней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оценки.</w:t>
      </w:r>
      <w:r w:rsidR="008D58D6">
        <w:rPr>
          <w:rFonts w:eastAsia="SchoolBookSanPin" w:cs="Times New Roman"/>
          <w:sz w:val="24"/>
          <w:szCs w:val="24"/>
          <w:lang w:val="ru-RU"/>
        </w:rPr>
        <w:t xml:space="preserve"> </w:t>
      </w:r>
      <w:r w:rsidRPr="004D5451">
        <w:rPr>
          <w:rFonts w:eastAsia="SchoolBookSanPin" w:cs="Times New Roman"/>
          <w:sz w:val="24"/>
          <w:szCs w:val="24"/>
          <w:lang w:val="ru-RU"/>
        </w:rPr>
        <w:t>К</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результатам</w:t>
      </w:r>
      <w:r w:rsidR="008D58D6">
        <w:rPr>
          <w:rFonts w:eastAsia="SchoolBookSanPin" w:cs="Times New Roman"/>
          <w:sz w:val="24"/>
          <w:szCs w:val="24"/>
          <w:lang w:val="ru-RU"/>
        </w:rPr>
        <w:t xml:space="preserve"> </w:t>
      </w:r>
      <w:r w:rsidRPr="004D5451">
        <w:rPr>
          <w:rFonts w:eastAsia="SchoolBookSanPin" w:cs="Times New Roman"/>
          <w:sz w:val="24"/>
          <w:szCs w:val="24"/>
          <w:lang w:val="ru-RU"/>
        </w:rPr>
        <w:t>внешней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оценки</w:t>
      </w:r>
      <w:r w:rsidR="008D58D6">
        <w:rPr>
          <w:rFonts w:eastAsia="SchoolBookSanPin" w:cs="Times New Roman"/>
          <w:sz w:val="24"/>
          <w:szCs w:val="24"/>
          <w:lang w:val="ru-RU"/>
        </w:rPr>
        <w:t xml:space="preserve"> </w:t>
      </w:r>
      <w:r w:rsidRPr="004D5451">
        <w:rPr>
          <w:rFonts w:eastAsia="SchoolBookSanPin" w:cs="Times New Roman"/>
          <w:sz w:val="24"/>
          <w:szCs w:val="24"/>
          <w:lang w:val="ru-RU"/>
        </w:rPr>
        <w:t>относятся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результаты</w:t>
      </w:r>
      <w:r w:rsidR="008D58D6">
        <w:rPr>
          <w:rFonts w:eastAsia="SchoolBookSanPin" w:cs="Times New Roman"/>
          <w:sz w:val="24"/>
          <w:szCs w:val="24"/>
          <w:lang w:val="ru-RU"/>
        </w:rPr>
        <w:t xml:space="preserve"> </w:t>
      </w:r>
      <w:r w:rsidRPr="004D5451">
        <w:rPr>
          <w:rFonts w:eastAsia="SchoolBookSanPin" w:cs="Times New Roman"/>
          <w:sz w:val="24"/>
          <w:szCs w:val="24"/>
          <w:lang w:val="ru-RU"/>
        </w:rPr>
        <w:t>ГИА.</w:t>
      </w:r>
      <w:r w:rsidR="008D58D6">
        <w:rPr>
          <w:rFonts w:eastAsia="SchoolBookSanPin" w:cs="Times New Roman"/>
          <w:sz w:val="24"/>
          <w:szCs w:val="24"/>
          <w:lang w:val="ru-RU"/>
        </w:rPr>
        <w:t xml:space="preserve"> </w:t>
      </w:r>
      <w:r w:rsidRPr="004D5451">
        <w:rPr>
          <w:rFonts w:eastAsia="SchoolBookSanPin" w:cs="Times New Roman"/>
          <w:sz w:val="24"/>
          <w:szCs w:val="24"/>
          <w:lang w:val="ru-RU"/>
        </w:rPr>
        <w:t>К</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результатам</w:t>
      </w:r>
      <w:r w:rsidR="008D58D6">
        <w:rPr>
          <w:rFonts w:eastAsia="SchoolBookSanPin" w:cs="Times New Roman"/>
          <w:sz w:val="24"/>
          <w:szCs w:val="24"/>
          <w:lang w:val="ru-RU"/>
        </w:rPr>
        <w:t xml:space="preserve"> </w:t>
      </w:r>
      <w:r w:rsidRPr="004D5451">
        <w:rPr>
          <w:rFonts w:eastAsia="SchoolBookSanPin" w:cs="Times New Roman"/>
          <w:sz w:val="24"/>
          <w:szCs w:val="24"/>
          <w:lang w:val="ru-RU"/>
        </w:rPr>
        <w:t>внутренней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оценки</w:t>
      </w:r>
      <w:r w:rsidR="008D58D6">
        <w:rPr>
          <w:rFonts w:eastAsia="SchoolBookSanPin" w:cs="Times New Roman"/>
          <w:sz w:val="24"/>
          <w:szCs w:val="24"/>
          <w:lang w:val="ru-RU"/>
        </w:rPr>
        <w:t xml:space="preserve"> </w:t>
      </w:r>
      <w:r w:rsidRPr="004D5451">
        <w:rPr>
          <w:rFonts w:eastAsia="SchoolBookSanPin" w:cs="Times New Roman"/>
          <w:sz w:val="24"/>
          <w:szCs w:val="24"/>
          <w:lang w:val="ru-RU"/>
        </w:rPr>
        <w:t>относятся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предметные</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результаты,</w:t>
      </w:r>
      <w:r w:rsidR="008D58D6">
        <w:rPr>
          <w:rFonts w:eastAsia="SchoolBookSanPin" w:cs="Times New Roman"/>
          <w:sz w:val="24"/>
          <w:szCs w:val="24"/>
          <w:lang w:val="ru-RU"/>
        </w:rPr>
        <w:t xml:space="preserve"> </w:t>
      </w:r>
      <w:r w:rsidRPr="004D5451">
        <w:rPr>
          <w:rFonts w:eastAsia="SchoolBookSanPin" w:cs="Times New Roman"/>
          <w:sz w:val="24"/>
          <w:szCs w:val="24"/>
          <w:lang w:val="ru-RU"/>
        </w:rPr>
        <w:t>зафиксированные</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системе</w:t>
      </w:r>
      <w:r w:rsidR="008D58D6">
        <w:rPr>
          <w:rFonts w:eastAsia="SchoolBookSanPin" w:cs="Times New Roman"/>
          <w:sz w:val="24"/>
          <w:szCs w:val="24"/>
          <w:lang w:val="ru-RU"/>
        </w:rPr>
        <w:t xml:space="preserve"> </w:t>
      </w:r>
      <w:r w:rsidRPr="004D5451">
        <w:rPr>
          <w:rFonts w:eastAsia="SchoolBookSanPin" w:cs="Times New Roman"/>
          <w:sz w:val="24"/>
          <w:szCs w:val="24"/>
          <w:lang w:val="ru-RU"/>
        </w:rPr>
        <w:t>накопленной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оценки</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результаты</w:t>
      </w:r>
      <w:r w:rsidR="008D58D6">
        <w:rPr>
          <w:rFonts w:eastAsia="SchoolBookSanPin" w:cs="Times New Roman"/>
          <w:sz w:val="24"/>
          <w:szCs w:val="24"/>
          <w:lang w:val="ru-RU"/>
        </w:rPr>
        <w:t xml:space="preserve"> </w:t>
      </w:r>
      <w:r w:rsidRPr="004D5451">
        <w:rPr>
          <w:rFonts w:eastAsia="SchoolBookSanPin" w:cs="Times New Roman"/>
          <w:sz w:val="24"/>
          <w:szCs w:val="24"/>
          <w:lang w:val="ru-RU"/>
        </w:rPr>
        <w:t>выполнения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итоговой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работы</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предмету</w:t>
      </w:r>
      <w:r w:rsidRPr="004D5451">
        <w:rPr>
          <w:rFonts w:eastAsia="SchoolBookSanPin" w:cs="Times New Roman"/>
          <w:i/>
          <w:sz w:val="24"/>
          <w:szCs w:val="24"/>
          <w:lang w:val="ru-RU"/>
        </w:rPr>
        <w:t>.</w:t>
      </w:r>
      <w:r w:rsidR="008D58D6">
        <w:rPr>
          <w:rFonts w:eastAsia="SchoolBookSanPin" w:cs="Times New Roman"/>
          <w:i/>
          <w:sz w:val="24"/>
          <w:szCs w:val="24"/>
          <w:lang w:val="ru-RU"/>
        </w:rPr>
        <w:t xml:space="preserve"> </w:t>
      </w:r>
      <w:r w:rsidRPr="004D5451">
        <w:rPr>
          <w:rFonts w:eastAsia="SchoolBookSanPin" w:cs="Times New Roman"/>
          <w:sz w:val="24"/>
          <w:szCs w:val="24"/>
          <w:lang w:val="ru-RU"/>
        </w:rPr>
        <w:t>Такой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подход</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позволяет</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обеспечить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полноту</w:t>
      </w:r>
      <w:r w:rsidR="008D58D6">
        <w:rPr>
          <w:rFonts w:eastAsia="SchoolBookSanPin" w:cs="Times New Roman"/>
          <w:sz w:val="24"/>
          <w:szCs w:val="24"/>
          <w:lang w:val="ru-RU"/>
        </w:rPr>
        <w:t xml:space="preserve"> </w:t>
      </w:r>
      <w:r w:rsidRPr="004D5451">
        <w:rPr>
          <w:rFonts w:eastAsia="SchoolBookSanPin" w:cs="Times New Roman"/>
          <w:sz w:val="24"/>
          <w:szCs w:val="24"/>
          <w:lang w:val="ru-RU"/>
        </w:rPr>
        <w:t>охвата</w:t>
      </w:r>
      <w:r w:rsidR="008D58D6">
        <w:rPr>
          <w:rFonts w:eastAsia="SchoolBookSanPin" w:cs="Times New Roman"/>
          <w:sz w:val="24"/>
          <w:szCs w:val="24"/>
          <w:lang w:val="ru-RU"/>
        </w:rPr>
        <w:t xml:space="preserve"> </w:t>
      </w:r>
      <w:r w:rsidRPr="004D5451">
        <w:rPr>
          <w:rFonts w:eastAsia="SchoolBookSanPin" w:cs="Times New Roman"/>
          <w:sz w:val="24"/>
          <w:szCs w:val="24"/>
          <w:lang w:val="ru-RU"/>
        </w:rPr>
        <w:t>планируемых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выявить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кумулятивный</w:t>
      </w:r>
      <w:r w:rsidR="008D58D6">
        <w:rPr>
          <w:rFonts w:eastAsia="SchoolBookSanPin" w:cs="Times New Roman"/>
          <w:sz w:val="24"/>
          <w:szCs w:val="24"/>
          <w:lang w:val="ru-RU"/>
        </w:rPr>
        <w:t xml:space="preserve"> </w:t>
      </w:r>
      <w:r w:rsidRPr="004D5451">
        <w:rPr>
          <w:rFonts w:eastAsia="SchoolBookSanPin" w:cs="Times New Roman"/>
          <w:sz w:val="24"/>
          <w:szCs w:val="24"/>
          <w:lang w:val="ru-RU"/>
        </w:rPr>
        <w:t>эффект</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обучения,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обеспечивающий</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прирост</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глубине</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понимания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изучаемого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материала</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свободе</w:t>
      </w:r>
      <w:r w:rsidR="008D58D6">
        <w:rPr>
          <w:rFonts w:eastAsia="SchoolBookSanPin" w:cs="Times New Roman"/>
          <w:sz w:val="24"/>
          <w:szCs w:val="24"/>
          <w:lang w:val="ru-RU"/>
        </w:rPr>
        <w:t xml:space="preserve"> </w:t>
      </w:r>
      <w:r w:rsidRPr="004D5451">
        <w:rPr>
          <w:rFonts w:eastAsia="SchoolBookSanPin" w:cs="Times New Roman"/>
          <w:sz w:val="24"/>
          <w:szCs w:val="24"/>
          <w:lang w:val="ru-RU"/>
        </w:rPr>
        <w:t>оперирования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им.</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предметам,</w:t>
      </w:r>
      <w:r w:rsidR="008D58D6">
        <w:rPr>
          <w:rFonts w:eastAsia="SchoolBookSanPin" w:cs="Times New Roman"/>
          <w:sz w:val="24"/>
          <w:szCs w:val="24"/>
          <w:lang w:val="ru-RU"/>
        </w:rPr>
        <w:t xml:space="preserve"> </w:t>
      </w:r>
      <w:r w:rsidRPr="004D5451">
        <w:rPr>
          <w:rFonts w:eastAsia="SchoolBookSanPin" w:cs="Times New Roman"/>
          <w:sz w:val="24"/>
          <w:szCs w:val="24"/>
          <w:lang w:val="ru-RU"/>
        </w:rPr>
        <w:t>не</w:t>
      </w:r>
      <w:r w:rsidR="008D58D6">
        <w:rPr>
          <w:rFonts w:eastAsia="SchoolBookSanPin" w:cs="Times New Roman"/>
          <w:sz w:val="24"/>
          <w:szCs w:val="24"/>
          <w:lang w:val="ru-RU"/>
        </w:rPr>
        <w:t xml:space="preserve"> </w:t>
      </w:r>
      <w:r w:rsidRPr="004D5451">
        <w:rPr>
          <w:rFonts w:eastAsia="SchoolBookSanPin" w:cs="Times New Roman"/>
          <w:sz w:val="24"/>
          <w:szCs w:val="24"/>
          <w:lang w:val="ru-RU"/>
        </w:rPr>
        <w:t>вынесенным</w:t>
      </w:r>
      <w:r w:rsidR="008D58D6">
        <w:rPr>
          <w:rFonts w:eastAsia="SchoolBookSanPin" w:cs="Times New Roman"/>
          <w:sz w:val="24"/>
          <w:szCs w:val="24"/>
          <w:lang w:val="ru-RU"/>
        </w:rPr>
        <w:t xml:space="preserve"> </w:t>
      </w:r>
      <w:r w:rsidRPr="004D5451">
        <w:rPr>
          <w:rFonts w:eastAsia="SchoolBookSanPin" w:cs="Times New Roman"/>
          <w:sz w:val="24"/>
          <w:szCs w:val="24"/>
          <w:lang w:val="ru-RU"/>
        </w:rPr>
        <w:t>на</w:t>
      </w:r>
      <w:r w:rsidR="008D58D6">
        <w:rPr>
          <w:rFonts w:eastAsia="SchoolBookSanPin" w:cs="Times New Roman"/>
          <w:sz w:val="24"/>
          <w:szCs w:val="24"/>
          <w:lang w:val="ru-RU"/>
        </w:rPr>
        <w:t xml:space="preserve"> </w:t>
      </w:r>
      <w:r w:rsidRPr="004D5451">
        <w:rPr>
          <w:rFonts w:eastAsia="SchoolBookSanPin" w:cs="Times New Roman"/>
          <w:sz w:val="24"/>
          <w:szCs w:val="24"/>
          <w:lang w:val="ru-RU"/>
        </w:rPr>
        <w:t>ГИА,</w:t>
      </w:r>
      <w:r w:rsidR="008D58D6">
        <w:rPr>
          <w:rFonts w:eastAsia="SchoolBookSanPin" w:cs="Times New Roman"/>
          <w:sz w:val="24"/>
          <w:szCs w:val="24"/>
          <w:lang w:val="ru-RU"/>
        </w:rPr>
        <w:t xml:space="preserve"> </w:t>
      </w:r>
      <w:r w:rsidRPr="004D5451">
        <w:rPr>
          <w:rFonts w:eastAsia="SchoolBookSanPin" w:cs="Times New Roman"/>
          <w:sz w:val="24"/>
          <w:szCs w:val="24"/>
          <w:lang w:val="ru-RU"/>
        </w:rPr>
        <w:t>итоговая</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оценка</w:t>
      </w:r>
      <w:r w:rsidR="008D58D6">
        <w:rPr>
          <w:rFonts w:eastAsia="SchoolBookSanPin" w:cs="Times New Roman"/>
          <w:sz w:val="24"/>
          <w:szCs w:val="24"/>
          <w:lang w:val="ru-RU"/>
        </w:rPr>
        <w:t xml:space="preserve"> </w:t>
      </w:r>
      <w:r w:rsidRPr="004D5451">
        <w:rPr>
          <w:rFonts w:eastAsia="SchoolBookSanPin" w:cs="Times New Roman"/>
          <w:sz w:val="24"/>
          <w:szCs w:val="24"/>
          <w:lang w:val="ru-RU"/>
        </w:rPr>
        <w:t>ставится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на</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основе</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только</w:t>
      </w:r>
      <w:r w:rsidR="008D58D6">
        <w:rPr>
          <w:rFonts w:eastAsia="SchoolBookSanPin" w:cs="Times New Roman"/>
          <w:sz w:val="24"/>
          <w:szCs w:val="24"/>
          <w:lang w:val="ru-RU"/>
        </w:rPr>
        <w:t xml:space="preserve"> </w:t>
      </w:r>
      <w:r w:rsidRPr="004D5451">
        <w:rPr>
          <w:rFonts w:eastAsia="SchoolBookSanPin" w:cs="Times New Roman"/>
          <w:sz w:val="24"/>
          <w:szCs w:val="24"/>
          <w:lang w:val="ru-RU"/>
        </w:rPr>
        <w:t>внутренней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оценки.</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Итоговая</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оценка</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предмету</w:t>
      </w:r>
      <w:r w:rsidR="008D58D6">
        <w:rPr>
          <w:rFonts w:eastAsia="SchoolBookSanPin" w:cs="Times New Roman"/>
          <w:sz w:val="24"/>
          <w:szCs w:val="24"/>
          <w:lang w:val="ru-RU"/>
        </w:rPr>
        <w:t xml:space="preserve"> </w:t>
      </w:r>
      <w:r w:rsidRPr="004D5451">
        <w:rPr>
          <w:rFonts w:eastAsia="SchoolBookSanPin" w:cs="Times New Roman"/>
          <w:sz w:val="24"/>
          <w:szCs w:val="24"/>
          <w:lang w:val="ru-RU"/>
        </w:rPr>
        <w:t>фиксируется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документе</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w:t>
      </w:r>
      <w:r w:rsidR="008D58D6">
        <w:rPr>
          <w:rFonts w:eastAsia="SchoolBookSanPin" w:cs="Times New Roman"/>
          <w:sz w:val="24"/>
          <w:szCs w:val="24"/>
          <w:lang w:val="ru-RU"/>
        </w:rPr>
        <w:t xml:space="preserve"> </w:t>
      </w:r>
      <w:r w:rsidRPr="004D5451">
        <w:rPr>
          <w:rFonts w:eastAsia="SchoolBookSanPin" w:cs="Times New Roman"/>
          <w:sz w:val="24"/>
          <w:szCs w:val="24"/>
          <w:lang w:val="ru-RU"/>
        </w:rPr>
        <w:t>уровне</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образования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государственного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образца</w:t>
      </w:r>
      <w:r w:rsidR="008D58D6">
        <w:rPr>
          <w:rFonts w:eastAsia="SchoolBookSanPin" w:cs="Times New Roman"/>
          <w:sz w:val="24"/>
          <w:szCs w:val="24"/>
          <w:lang w:val="ru-RU"/>
        </w:rPr>
        <w:t xml:space="preserve"> </w:t>
      </w:r>
      <w:r w:rsidRPr="004D5451">
        <w:rPr>
          <w:rFonts w:eastAsia="SchoolBookSanPin" w:cs="Times New Roman"/>
          <w:sz w:val="24"/>
          <w:szCs w:val="24"/>
          <w:lang w:val="ru-RU"/>
        </w:rPr>
        <w:t>—</w:t>
      </w:r>
      <w:r w:rsidR="008D58D6">
        <w:rPr>
          <w:rFonts w:eastAsia="SchoolBookSanPin" w:cs="Times New Roman"/>
          <w:sz w:val="24"/>
          <w:szCs w:val="24"/>
          <w:lang w:val="ru-RU"/>
        </w:rPr>
        <w:t xml:space="preserve"> </w:t>
      </w:r>
      <w:r w:rsidRPr="004D5451">
        <w:rPr>
          <w:rFonts w:eastAsia="SchoolBookSanPin" w:cs="Times New Roman"/>
          <w:sz w:val="24"/>
          <w:szCs w:val="24"/>
          <w:lang w:val="ru-RU"/>
        </w:rPr>
        <w:t>аттестате</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основном</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общем</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образовании.</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Итоговая</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оценка</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w:t>
      </w:r>
      <w:r w:rsidR="008D58D6">
        <w:rPr>
          <w:rFonts w:eastAsia="SchoolBookSanPin" w:cs="Times New Roman"/>
          <w:sz w:val="24"/>
          <w:szCs w:val="24"/>
          <w:lang w:val="ru-RU"/>
        </w:rPr>
        <w:t xml:space="preserve"> </w:t>
      </w:r>
      <w:r w:rsidRPr="004D5451">
        <w:rPr>
          <w:rFonts w:eastAsia="SchoolBookSanPin" w:cs="Times New Roman"/>
          <w:sz w:val="24"/>
          <w:szCs w:val="24"/>
          <w:lang w:val="ru-RU"/>
        </w:rPr>
        <w:t>междисциплинарным</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программам</w:t>
      </w:r>
      <w:r w:rsidR="008D58D6">
        <w:rPr>
          <w:rFonts w:eastAsia="SchoolBookSanPin" w:cs="Times New Roman"/>
          <w:sz w:val="24"/>
          <w:szCs w:val="24"/>
          <w:lang w:val="ru-RU"/>
        </w:rPr>
        <w:t xml:space="preserve"> </w:t>
      </w:r>
      <w:r w:rsidRPr="004D5451">
        <w:rPr>
          <w:rFonts w:eastAsia="SchoolBookSanPin" w:cs="Times New Roman"/>
          <w:sz w:val="24"/>
          <w:szCs w:val="24"/>
          <w:lang w:val="ru-RU"/>
        </w:rPr>
        <w:t>ставится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на</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основе</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результатов</w:t>
      </w:r>
      <w:r w:rsidR="008D58D6">
        <w:rPr>
          <w:rFonts w:eastAsia="SchoolBookSanPin" w:cs="Times New Roman"/>
          <w:sz w:val="24"/>
          <w:szCs w:val="24"/>
          <w:lang w:val="ru-RU"/>
        </w:rPr>
        <w:t xml:space="preserve"> </w:t>
      </w:r>
      <w:r w:rsidR="002C78F5">
        <w:rPr>
          <w:rFonts w:eastAsia="SchoolBookSanPin" w:cs="Times New Roman"/>
          <w:sz w:val="24"/>
          <w:szCs w:val="24"/>
          <w:lang w:val="ru-RU"/>
        </w:rPr>
        <w:t>внутреннего мониторинга</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фиксируется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характеристике</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учащегося.</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position w:val="1"/>
          <w:sz w:val="24"/>
          <w:szCs w:val="24"/>
          <w:lang w:val="ru-RU"/>
        </w:rPr>
        <w:t>Характеристика</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готовится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на</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основании:</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position w:val="1"/>
          <w:sz w:val="24"/>
          <w:szCs w:val="24"/>
          <w:lang w:val="ru-RU"/>
        </w:rPr>
        <w:t>объективных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показателей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образовательных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достижений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обучающегося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на</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уровне</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основного</w:t>
      </w:r>
      <w:r w:rsidR="008D58D6">
        <w:rPr>
          <w:rFonts w:eastAsia="SchoolBookSanPin" w:cs="Times New Roman"/>
          <w:position w:val="1"/>
          <w:sz w:val="24"/>
          <w:szCs w:val="24"/>
          <w:lang w:val="ru-RU"/>
        </w:rPr>
        <w:t xml:space="preserve"> </w:t>
      </w:r>
      <w:r w:rsidR="00D02568">
        <w:rPr>
          <w:rFonts w:eastAsia="SchoolBookSanPin" w:cs="Times New Roman"/>
          <w:position w:val="1"/>
          <w:sz w:val="24"/>
          <w:szCs w:val="24"/>
          <w:lang w:val="ru-RU"/>
        </w:rPr>
        <w:t xml:space="preserve">общего </w:t>
      </w:r>
      <w:r w:rsidRPr="004D5451">
        <w:rPr>
          <w:rFonts w:eastAsia="SchoolBookSanPin" w:cs="Times New Roman"/>
          <w:position w:val="1"/>
          <w:sz w:val="24"/>
          <w:szCs w:val="24"/>
          <w:lang w:val="ru-RU"/>
        </w:rPr>
        <w:t>образования;</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position w:val="1"/>
          <w:sz w:val="24"/>
          <w:szCs w:val="24"/>
          <w:lang w:val="ru-RU"/>
        </w:rPr>
        <w:t>портфолио</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выпускника;</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position w:val="1"/>
          <w:sz w:val="24"/>
          <w:szCs w:val="24"/>
          <w:lang w:val="ru-RU"/>
        </w:rPr>
        <w:t>экспертных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оценок</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классного</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руководителя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учителей,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обучавших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данного</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выпускника</w:t>
      </w:r>
      <w:r w:rsidR="008D58D6">
        <w:rPr>
          <w:rFonts w:eastAsia="SchoolBookSanPin" w:cs="Times New Roman"/>
          <w:position w:val="1"/>
          <w:sz w:val="24"/>
          <w:szCs w:val="24"/>
          <w:lang w:val="ru-RU"/>
        </w:rPr>
        <w:t xml:space="preserve"> </w:t>
      </w:r>
      <w:r w:rsidR="00D02568">
        <w:rPr>
          <w:rFonts w:eastAsia="SchoolBookSanPin" w:cs="Times New Roman"/>
          <w:position w:val="1"/>
          <w:sz w:val="24"/>
          <w:szCs w:val="24"/>
          <w:lang w:val="ru-RU"/>
        </w:rPr>
        <w:br/>
      </w:r>
      <w:r w:rsidRPr="004D5451">
        <w:rPr>
          <w:rFonts w:eastAsia="SchoolBookSanPin" w:cs="Times New Roman"/>
          <w:position w:val="1"/>
          <w:sz w:val="24"/>
          <w:szCs w:val="24"/>
          <w:lang w:val="ru-RU"/>
        </w:rPr>
        <w:t>на</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уровне</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основного</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общего</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образования;</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характеристике</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выпускника:</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position w:val="1"/>
          <w:sz w:val="24"/>
          <w:szCs w:val="24"/>
          <w:lang w:val="ru-RU"/>
        </w:rPr>
        <w:t>отмечаются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образовательные</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достижения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обучающегося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по</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освоению</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личностных,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метапредметных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предметных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результатов;</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даются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педагогические</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рекомендации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w:t>
      </w:r>
      <w:r w:rsidR="008D58D6">
        <w:rPr>
          <w:rFonts w:eastAsia="SchoolBookSanPin" w:cs="Times New Roman"/>
          <w:sz w:val="24"/>
          <w:szCs w:val="24"/>
          <w:lang w:val="ru-RU"/>
        </w:rPr>
        <w:t xml:space="preserve"> </w:t>
      </w:r>
      <w:r w:rsidRPr="004D5451">
        <w:rPr>
          <w:rFonts w:eastAsia="SchoolBookSanPin" w:cs="Times New Roman"/>
          <w:sz w:val="24"/>
          <w:szCs w:val="24"/>
          <w:lang w:val="ru-RU"/>
        </w:rPr>
        <w:t>выбору</w:t>
      </w:r>
      <w:r w:rsidR="008D58D6">
        <w:rPr>
          <w:rFonts w:eastAsia="SchoolBookSanPin" w:cs="Times New Roman"/>
          <w:sz w:val="24"/>
          <w:szCs w:val="24"/>
          <w:lang w:val="ru-RU"/>
        </w:rPr>
        <w:t xml:space="preserve"> </w:t>
      </w:r>
      <w:r w:rsidRPr="004D5451">
        <w:rPr>
          <w:rFonts w:eastAsia="SchoolBookSanPin" w:cs="Times New Roman"/>
          <w:sz w:val="24"/>
          <w:szCs w:val="24"/>
          <w:lang w:val="ru-RU"/>
        </w:rPr>
        <w:t>индивидуальной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образовательной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траектории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на</w:t>
      </w:r>
      <w:r w:rsidR="008D58D6">
        <w:rPr>
          <w:rFonts w:eastAsia="SchoolBookSanPin" w:cs="Times New Roman"/>
          <w:sz w:val="24"/>
          <w:szCs w:val="24"/>
          <w:lang w:val="ru-RU"/>
        </w:rPr>
        <w:t xml:space="preserve"> </w:t>
      </w:r>
      <w:r w:rsidRPr="004D5451">
        <w:rPr>
          <w:rFonts w:eastAsia="SchoolBookSanPin" w:cs="Times New Roman"/>
          <w:sz w:val="24"/>
          <w:szCs w:val="24"/>
          <w:lang w:val="ru-RU"/>
        </w:rPr>
        <w:t>уровне</w:t>
      </w:r>
      <w:r w:rsidR="008D58D6">
        <w:rPr>
          <w:rFonts w:eastAsia="SchoolBookSanPin" w:cs="Times New Roman"/>
          <w:sz w:val="24"/>
          <w:szCs w:val="24"/>
          <w:lang w:val="ru-RU"/>
        </w:rPr>
        <w:t xml:space="preserve"> </w:t>
      </w:r>
      <w:r w:rsidRPr="004D5451">
        <w:rPr>
          <w:rFonts w:eastAsia="SchoolBookSanPin" w:cs="Times New Roman"/>
          <w:sz w:val="24"/>
          <w:szCs w:val="24"/>
          <w:lang w:val="ru-RU"/>
        </w:rPr>
        <w:t>среднего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общего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образования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с</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учетом</w:t>
      </w:r>
      <w:r w:rsidR="008D58D6">
        <w:rPr>
          <w:rFonts w:eastAsia="SchoolBookSanPin" w:cs="Times New Roman"/>
          <w:sz w:val="24"/>
          <w:szCs w:val="24"/>
          <w:lang w:val="ru-RU"/>
        </w:rPr>
        <w:t xml:space="preserve"> </w:t>
      </w:r>
      <w:r w:rsidRPr="004D5451">
        <w:rPr>
          <w:rFonts w:eastAsia="SchoolBookSanPin" w:cs="Times New Roman"/>
          <w:sz w:val="24"/>
          <w:szCs w:val="24"/>
          <w:lang w:val="ru-RU"/>
        </w:rPr>
        <w:t>выбора</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учащимся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направлений</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профильного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образования,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выявленных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проблем</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отмеченных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образовательных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достижений.</w:t>
      </w:r>
    </w:p>
    <w:p w:rsidR="00FB1709" w:rsidRPr="004D5451" w:rsidRDefault="004D5451" w:rsidP="00EF2DA6">
      <w:pPr>
        <w:spacing w:line="240" w:lineRule="auto"/>
        <w:ind w:firstLine="680"/>
        <w:rPr>
          <w:rFonts w:cs="Times New Roman"/>
          <w:sz w:val="24"/>
          <w:szCs w:val="24"/>
          <w:lang w:val="ru-RU"/>
        </w:rPr>
      </w:pPr>
      <w:r w:rsidRPr="004D5451">
        <w:rPr>
          <w:rFonts w:eastAsia="SchoolBookSanPin" w:cs="Times New Roman"/>
          <w:sz w:val="24"/>
          <w:szCs w:val="24"/>
          <w:lang w:val="ru-RU"/>
        </w:rPr>
        <w:t>Рекомендации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педагогического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коллектива</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w:t>
      </w:r>
      <w:r w:rsidR="008D58D6">
        <w:rPr>
          <w:rFonts w:eastAsia="SchoolBookSanPin" w:cs="Times New Roman"/>
          <w:sz w:val="24"/>
          <w:szCs w:val="24"/>
          <w:lang w:val="ru-RU"/>
        </w:rPr>
        <w:t xml:space="preserve"> </w:t>
      </w:r>
      <w:r w:rsidRPr="004D5451">
        <w:rPr>
          <w:rFonts w:eastAsia="SchoolBookSanPin" w:cs="Times New Roman"/>
          <w:sz w:val="24"/>
          <w:szCs w:val="24"/>
          <w:lang w:val="ru-RU"/>
        </w:rPr>
        <w:t>выбору</w:t>
      </w:r>
      <w:r w:rsidR="008D58D6">
        <w:rPr>
          <w:rFonts w:eastAsia="SchoolBookSanPin" w:cs="Times New Roman"/>
          <w:sz w:val="24"/>
          <w:szCs w:val="24"/>
          <w:lang w:val="ru-RU"/>
        </w:rPr>
        <w:t xml:space="preserve"> </w:t>
      </w:r>
      <w:r w:rsidRPr="004D5451">
        <w:rPr>
          <w:rFonts w:eastAsia="SchoolBookSanPin" w:cs="Times New Roman"/>
          <w:sz w:val="24"/>
          <w:szCs w:val="24"/>
          <w:lang w:val="ru-RU"/>
        </w:rPr>
        <w:t>индивидуальной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образовательной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траектории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доводятся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до</w:t>
      </w:r>
      <w:r w:rsidR="008D58D6">
        <w:rPr>
          <w:rFonts w:eastAsia="SchoolBookSanPin" w:cs="Times New Roman"/>
          <w:sz w:val="24"/>
          <w:szCs w:val="24"/>
          <w:lang w:val="ru-RU"/>
        </w:rPr>
        <w:t xml:space="preserve"> </w:t>
      </w:r>
      <w:r w:rsidRPr="004D5451">
        <w:rPr>
          <w:rFonts w:eastAsia="SchoolBookSanPin" w:cs="Times New Roman"/>
          <w:sz w:val="24"/>
          <w:szCs w:val="24"/>
          <w:lang w:val="ru-RU"/>
        </w:rPr>
        <w:t>сведения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выпускника</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его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родителей</w:t>
      </w:r>
      <w:r w:rsidR="008D58D6">
        <w:rPr>
          <w:rFonts w:eastAsia="SchoolBookSanPin" w:cs="Times New Roman"/>
          <w:sz w:val="24"/>
          <w:szCs w:val="24"/>
          <w:lang w:val="ru-RU"/>
        </w:rPr>
        <w:t xml:space="preserve"> </w:t>
      </w:r>
      <w:r w:rsidRPr="004D5451">
        <w:rPr>
          <w:rFonts w:eastAsia="SchoolBookSanPin" w:cs="Times New Roman"/>
          <w:sz w:val="24"/>
          <w:szCs w:val="24"/>
          <w:lang w:val="ru-RU"/>
        </w:rPr>
        <w:t>(законных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представителей)</w:t>
      </w:r>
      <w:r w:rsidR="00D02568">
        <w:rPr>
          <w:rFonts w:eastAsia="SchoolBookSanPin" w:cs="Times New Roman"/>
          <w:sz w:val="24"/>
          <w:szCs w:val="24"/>
          <w:lang w:val="ru-RU"/>
        </w:rPr>
        <w:t xml:space="preserve"> несовершеннолетних обучающихся</w:t>
      </w:r>
      <w:r w:rsidRPr="004D5451">
        <w:rPr>
          <w:rFonts w:eastAsia="SchoolBookSanPin" w:cs="Times New Roman"/>
          <w:sz w:val="24"/>
          <w:szCs w:val="24"/>
          <w:lang w:val="ru-RU"/>
        </w:rPr>
        <w:t>.</w:t>
      </w:r>
    </w:p>
    <w:p w:rsidR="00FB1709" w:rsidRPr="00945B92" w:rsidRDefault="00203412" w:rsidP="00EF2DA6">
      <w:pPr>
        <w:pStyle w:val="1"/>
        <w:numPr>
          <w:ilvl w:val="0"/>
          <w:numId w:val="13"/>
        </w:numPr>
        <w:pBdr>
          <w:bottom w:val="single" w:sz="4" w:space="1" w:color="auto"/>
        </w:pBdr>
        <w:tabs>
          <w:tab w:val="left" w:pos="142"/>
        </w:tabs>
        <w:spacing w:before="0" w:after="0"/>
        <w:ind w:left="0" w:firstLine="680"/>
        <w:jc w:val="center"/>
        <w:rPr>
          <w:rFonts w:eastAsia="OfficinaSansBoldITC"/>
          <w:lang w:val="ru-RU"/>
        </w:rPr>
      </w:pPr>
      <w:bookmarkStart w:id="21" w:name="_Toc116043842"/>
      <w:bookmarkStart w:id="22" w:name="_Toc116045212"/>
      <w:r w:rsidRPr="00945B92">
        <w:rPr>
          <w:rFonts w:eastAsia="OfficinaSansBoldITC"/>
          <w:lang w:val="ru-RU"/>
        </w:rPr>
        <w:t>СОДЕРЖАТЕЛЬНЫЙ</w:t>
      </w:r>
      <w:r w:rsidR="008D58D6">
        <w:rPr>
          <w:rFonts w:eastAsia="OfficinaSansBoldITC"/>
          <w:lang w:val="ru-RU"/>
        </w:rPr>
        <w:t xml:space="preserve"> </w:t>
      </w:r>
      <w:r w:rsidRPr="00945B92">
        <w:rPr>
          <w:rFonts w:eastAsia="OfficinaSansBoldITC"/>
          <w:lang w:val="ru-RU"/>
        </w:rPr>
        <w:t>РАЗДЕЛ</w:t>
      </w:r>
      <w:r w:rsidR="008D58D6">
        <w:rPr>
          <w:rFonts w:eastAsia="OfficinaSansBoldITC"/>
          <w:lang w:val="ru-RU"/>
        </w:rPr>
        <w:t xml:space="preserve"> </w:t>
      </w:r>
      <w:r w:rsidRPr="00945B92">
        <w:rPr>
          <w:rFonts w:eastAsia="OfficinaSansBoldITC"/>
          <w:lang w:val="ru-RU"/>
        </w:rPr>
        <w:t>ПРОГРАММЫ</w:t>
      </w:r>
      <w:r w:rsidR="008D58D6">
        <w:rPr>
          <w:rFonts w:eastAsia="OfficinaSansBoldITC"/>
          <w:lang w:val="ru-RU"/>
        </w:rPr>
        <w:t xml:space="preserve"> </w:t>
      </w:r>
      <w:r w:rsidRPr="00945B92">
        <w:rPr>
          <w:rFonts w:eastAsia="OfficinaSansBoldITC"/>
          <w:lang w:val="ru-RU"/>
        </w:rPr>
        <w:t>ОСНОВНОГО</w:t>
      </w:r>
      <w:r w:rsidR="008D58D6">
        <w:rPr>
          <w:rFonts w:eastAsia="OfficinaSansBoldITC"/>
          <w:lang w:val="ru-RU"/>
        </w:rPr>
        <w:t xml:space="preserve"> </w:t>
      </w:r>
      <w:r w:rsidRPr="00945B92">
        <w:rPr>
          <w:rFonts w:eastAsia="OfficinaSansBoldITC"/>
          <w:lang w:val="ru-RU"/>
        </w:rPr>
        <w:t>ОБЩЕГО</w:t>
      </w:r>
      <w:r w:rsidR="008D58D6">
        <w:rPr>
          <w:rFonts w:eastAsia="OfficinaSansBoldITC"/>
          <w:lang w:val="ru-RU"/>
        </w:rPr>
        <w:t xml:space="preserve"> </w:t>
      </w:r>
      <w:r w:rsidRPr="00945B92">
        <w:rPr>
          <w:rFonts w:eastAsia="OfficinaSansBoldITC"/>
          <w:lang w:val="ru-RU"/>
        </w:rPr>
        <w:t>ОБРАЗОВАНИЯ</w:t>
      </w:r>
      <w:bookmarkEnd w:id="21"/>
      <w:bookmarkEnd w:id="22"/>
    </w:p>
    <w:p w:rsidR="00FB1709" w:rsidRPr="00D54FF6" w:rsidRDefault="00300183" w:rsidP="00EF2DA6">
      <w:pPr>
        <w:pStyle w:val="2"/>
        <w:spacing w:before="0" w:after="0"/>
        <w:ind w:firstLine="680"/>
      </w:pPr>
      <w:bookmarkStart w:id="23" w:name="_Toc116043843"/>
      <w:bookmarkStart w:id="24" w:name="_Toc116045213"/>
      <w:r w:rsidRPr="00D54FF6">
        <w:t>ФЕДЕРАЛЬНЫЕ</w:t>
      </w:r>
      <w:r w:rsidR="008D58D6">
        <w:t xml:space="preserve"> </w:t>
      </w:r>
      <w:r w:rsidR="00203412" w:rsidRPr="00D54FF6">
        <w:t>РАБОЧИЕ</w:t>
      </w:r>
      <w:r w:rsidR="008D58D6">
        <w:t xml:space="preserve"> </w:t>
      </w:r>
      <w:r w:rsidR="00203412" w:rsidRPr="00D54FF6">
        <w:t>ПРОГРАММЫ</w:t>
      </w:r>
      <w:r w:rsidR="008D58D6">
        <w:t xml:space="preserve"> </w:t>
      </w:r>
      <w:r w:rsidR="00203412" w:rsidRPr="00D54FF6">
        <w:t>УЧЕБНЫХ</w:t>
      </w:r>
      <w:r w:rsidR="008D58D6">
        <w:t xml:space="preserve"> </w:t>
      </w:r>
      <w:r w:rsidR="00203412" w:rsidRPr="00D54FF6">
        <w:t>ПРЕДМЕТОВ,</w:t>
      </w:r>
      <w:r w:rsidR="008D58D6">
        <w:t xml:space="preserve"> </w:t>
      </w:r>
      <w:r w:rsidR="00203412" w:rsidRPr="00D54FF6">
        <w:t>УЧЕБНЫХ</w:t>
      </w:r>
      <w:r w:rsidR="008D58D6">
        <w:t xml:space="preserve"> </w:t>
      </w:r>
      <w:r w:rsidR="00203412" w:rsidRPr="00D54FF6">
        <w:t>КУРСОВ</w:t>
      </w:r>
      <w:r w:rsidR="008D58D6">
        <w:t xml:space="preserve"> </w:t>
      </w:r>
      <w:r w:rsidR="00203412" w:rsidRPr="00D54FF6">
        <w:t>(В</w:t>
      </w:r>
      <w:r w:rsidR="008D58D6">
        <w:t xml:space="preserve"> </w:t>
      </w:r>
      <w:r w:rsidR="00203412" w:rsidRPr="00D54FF6">
        <w:t>ТОМ</w:t>
      </w:r>
      <w:r w:rsidR="008D58D6">
        <w:t xml:space="preserve"> </w:t>
      </w:r>
      <w:r w:rsidR="00203412" w:rsidRPr="00D54FF6">
        <w:t>ЧИСЛЕ</w:t>
      </w:r>
      <w:r w:rsidR="008D58D6">
        <w:t xml:space="preserve"> </w:t>
      </w:r>
      <w:r w:rsidR="00203412" w:rsidRPr="00D54FF6">
        <w:t>ВНЕУРОЧНОЙ</w:t>
      </w:r>
      <w:r w:rsidR="008D58D6">
        <w:t xml:space="preserve"> </w:t>
      </w:r>
      <w:r w:rsidR="00203412" w:rsidRPr="00D54FF6">
        <w:t>ДЕЯТЕЛЬНОСТИ),</w:t>
      </w:r>
      <w:r w:rsidR="008D58D6">
        <w:t xml:space="preserve"> </w:t>
      </w:r>
      <w:r w:rsidR="00203412" w:rsidRPr="00D54FF6">
        <w:t>УЧЕБНЫХ</w:t>
      </w:r>
      <w:r w:rsidR="008D58D6">
        <w:t xml:space="preserve"> </w:t>
      </w:r>
      <w:r w:rsidR="00203412" w:rsidRPr="00D54FF6">
        <w:t>МОДУЛЕЙ</w:t>
      </w:r>
      <w:bookmarkEnd w:id="23"/>
      <w:bookmarkEnd w:id="24"/>
    </w:p>
    <w:p w:rsidR="00FB1709" w:rsidRPr="00824158" w:rsidRDefault="00203412" w:rsidP="00EF2DA6">
      <w:pPr>
        <w:pStyle w:val="3"/>
        <w:numPr>
          <w:ilvl w:val="2"/>
          <w:numId w:val="13"/>
        </w:numPr>
        <w:spacing w:before="0" w:after="0"/>
        <w:ind w:left="0" w:firstLine="680"/>
        <w:rPr>
          <w:rFonts w:eastAsia="OfficinaSansBoldITC"/>
          <w:lang w:val="ru-RU"/>
        </w:rPr>
      </w:pPr>
      <w:bookmarkStart w:id="25" w:name="_Toc116043844"/>
      <w:bookmarkStart w:id="26" w:name="_Toc116045214"/>
      <w:r w:rsidRPr="00824158">
        <w:rPr>
          <w:rFonts w:eastAsia="OfficinaSansBoldITC"/>
          <w:lang w:val="ru-RU"/>
        </w:rPr>
        <w:t>РУССКИЙ</w:t>
      </w:r>
      <w:r w:rsidR="008D58D6">
        <w:rPr>
          <w:rFonts w:eastAsia="OfficinaSansBoldITC"/>
          <w:lang w:val="ru-RU"/>
        </w:rPr>
        <w:t xml:space="preserve"> </w:t>
      </w:r>
      <w:r w:rsidRPr="00824158">
        <w:rPr>
          <w:rFonts w:eastAsia="OfficinaSansBoldITC"/>
          <w:lang w:val="ru-RU"/>
        </w:rPr>
        <w:t>ЯЗЫК</w:t>
      </w:r>
      <w:bookmarkEnd w:id="25"/>
      <w:bookmarkEnd w:id="26"/>
    </w:p>
    <w:p w:rsidR="00FB1709" w:rsidRPr="00945B92" w:rsidRDefault="00300183"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Федеральная</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рабочая</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программа</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по</w:t>
      </w:r>
      <w:r w:rsidR="008D58D6">
        <w:rPr>
          <w:rFonts w:eastAsia="SchoolBookSanPin" w:cs="Times New Roman"/>
          <w:sz w:val="24"/>
          <w:szCs w:val="24"/>
          <w:lang w:val="ru-RU"/>
        </w:rPr>
        <w:t xml:space="preserve"> </w:t>
      </w:r>
      <w:r w:rsidR="00D02568">
        <w:rPr>
          <w:rFonts w:eastAsia="SchoolBookSanPin" w:cs="Times New Roman"/>
          <w:sz w:val="24"/>
          <w:szCs w:val="24"/>
          <w:lang w:val="ru-RU"/>
        </w:rPr>
        <w:t xml:space="preserve">учебному предмету «Русский язык» </w:t>
      </w:r>
      <w:r w:rsidR="00203412" w:rsidRPr="00945B92">
        <w:rPr>
          <w:rFonts w:eastAsia="SchoolBookSanPin" w:cs="Times New Roman"/>
          <w:sz w:val="24"/>
          <w:szCs w:val="24"/>
          <w:lang w:val="ru-RU"/>
        </w:rPr>
        <w:t>на</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ур</w:t>
      </w:r>
      <w:r w:rsidR="002C4308" w:rsidRPr="00945B92">
        <w:rPr>
          <w:rFonts w:eastAsia="SchoolBookSanPin" w:cs="Times New Roman"/>
          <w:sz w:val="24"/>
          <w:szCs w:val="24"/>
          <w:lang w:val="ru-RU"/>
        </w:rPr>
        <w:t>ов</w:t>
      </w:r>
      <w:r w:rsidR="00203412" w:rsidRPr="00945B92">
        <w:rPr>
          <w:rFonts w:eastAsia="SchoolBookSanPin" w:cs="Times New Roman"/>
          <w:sz w:val="24"/>
          <w:szCs w:val="24"/>
          <w:lang w:val="ru-RU"/>
        </w:rPr>
        <w:t>не</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основного</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общего</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образования</w:t>
      </w:r>
      <w:r w:rsidR="008D58D6">
        <w:rPr>
          <w:rFonts w:eastAsia="SchoolBookSanPin" w:cs="Times New Roman"/>
          <w:sz w:val="24"/>
          <w:szCs w:val="24"/>
          <w:lang w:val="ru-RU"/>
        </w:rPr>
        <w:t xml:space="preserve"> </w:t>
      </w:r>
      <w:r w:rsidR="00D02568">
        <w:rPr>
          <w:rFonts w:eastAsia="SchoolBookSanPin" w:cs="Times New Roman"/>
          <w:sz w:val="24"/>
          <w:szCs w:val="24"/>
          <w:lang w:val="ru-RU"/>
        </w:rPr>
        <w:t>разработана</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на</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основе</w:t>
      </w:r>
      <w:r w:rsidR="008D58D6">
        <w:rPr>
          <w:rFonts w:eastAsia="SchoolBookSanPin" w:cs="Times New Roman"/>
          <w:sz w:val="24"/>
          <w:szCs w:val="24"/>
          <w:lang w:val="ru-RU"/>
        </w:rPr>
        <w:t xml:space="preserve"> </w:t>
      </w:r>
      <w:r w:rsidR="00203412" w:rsidRPr="00945B92">
        <w:rPr>
          <w:rFonts w:eastAsia="SchoolBookSanPin" w:cs="Times New Roman"/>
          <w:position w:val="1"/>
          <w:sz w:val="24"/>
          <w:szCs w:val="24"/>
          <w:lang w:val="ru-RU"/>
        </w:rPr>
        <w:t>ФГОС</w:t>
      </w:r>
      <w:r w:rsidR="008D58D6">
        <w:rPr>
          <w:rFonts w:eastAsia="SchoolBookSanPin" w:cs="Times New Roman"/>
          <w:position w:val="1"/>
          <w:sz w:val="24"/>
          <w:szCs w:val="24"/>
          <w:lang w:val="ru-RU"/>
        </w:rPr>
        <w:t xml:space="preserve"> </w:t>
      </w:r>
      <w:r w:rsidR="00203412" w:rsidRPr="00945B92">
        <w:rPr>
          <w:rFonts w:eastAsia="SchoolBookSanPin" w:cs="Times New Roman"/>
          <w:position w:val="1"/>
          <w:sz w:val="24"/>
          <w:szCs w:val="24"/>
          <w:lang w:val="ru-RU"/>
        </w:rPr>
        <w:t>ООО,</w:t>
      </w:r>
      <w:r w:rsidR="008D58D6">
        <w:rPr>
          <w:rFonts w:eastAsia="SchoolBookSanPin" w:cs="Times New Roman"/>
          <w:position w:val="1"/>
          <w:sz w:val="24"/>
          <w:szCs w:val="24"/>
          <w:lang w:val="ru-RU"/>
        </w:rPr>
        <w:t xml:space="preserve"> </w:t>
      </w:r>
      <w:r w:rsidR="00203412" w:rsidRPr="00945B92">
        <w:rPr>
          <w:rFonts w:eastAsia="SchoolBookSanPin" w:cs="Times New Roman"/>
          <w:position w:val="1"/>
          <w:sz w:val="24"/>
          <w:szCs w:val="24"/>
          <w:lang w:val="ru-RU"/>
        </w:rPr>
        <w:t>Концепции</w:t>
      </w:r>
      <w:r w:rsidR="008D58D6">
        <w:rPr>
          <w:rFonts w:eastAsia="SchoolBookSanPin" w:cs="Times New Roman"/>
          <w:position w:val="1"/>
          <w:sz w:val="24"/>
          <w:szCs w:val="24"/>
          <w:lang w:val="ru-RU"/>
        </w:rPr>
        <w:t xml:space="preserve"> </w:t>
      </w:r>
      <w:r w:rsidR="00203412" w:rsidRPr="00945B92">
        <w:rPr>
          <w:rFonts w:eastAsia="SchoolBookSanPin" w:cs="Times New Roman"/>
          <w:position w:val="1"/>
          <w:sz w:val="24"/>
          <w:szCs w:val="24"/>
          <w:lang w:val="ru-RU"/>
        </w:rPr>
        <w:t>преподавания</w:t>
      </w:r>
      <w:r w:rsidR="008D58D6">
        <w:rPr>
          <w:rFonts w:eastAsia="SchoolBookSanPin" w:cs="Times New Roman"/>
          <w:position w:val="1"/>
          <w:sz w:val="24"/>
          <w:szCs w:val="24"/>
          <w:lang w:val="ru-RU"/>
        </w:rPr>
        <w:t xml:space="preserve"> </w:t>
      </w:r>
      <w:r w:rsidR="00203412" w:rsidRPr="00945B92">
        <w:rPr>
          <w:rFonts w:eastAsia="SchoolBookSanPin" w:cs="Times New Roman"/>
          <w:position w:val="1"/>
          <w:sz w:val="24"/>
          <w:szCs w:val="24"/>
          <w:lang w:val="ru-RU"/>
        </w:rPr>
        <w:t>ру</w:t>
      </w:r>
      <w:r w:rsidR="002C4308" w:rsidRPr="00945B92">
        <w:rPr>
          <w:rFonts w:eastAsia="SchoolBookSanPin" w:cs="Times New Roman"/>
          <w:position w:val="1"/>
          <w:sz w:val="24"/>
          <w:szCs w:val="24"/>
          <w:lang w:val="ru-RU"/>
        </w:rPr>
        <w:t>с</w:t>
      </w:r>
      <w:r w:rsidR="00203412" w:rsidRPr="00945B92">
        <w:rPr>
          <w:rFonts w:eastAsia="SchoolBookSanPin" w:cs="Times New Roman"/>
          <w:position w:val="1"/>
          <w:sz w:val="24"/>
          <w:szCs w:val="24"/>
          <w:lang w:val="ru-RU"/>
        </w:rPr>
        <w:t>ского</w:t>
      </w:r>
      <w:r w:rsidR="008D58D6">
        <w:rPr>
          <w:rFonts w:eastAsia="SchoolBookSanPin" w:cs="Times New Roman"/>
          <w:position w:val="1"/>
          <w:sz w:val="24"/>
          <w:szCs w:val="24"/>
          <w:lang w:val="ru-RU"/>
        </w:rPr>
        <w:t xml:space="preserve"> </w:t>
      </w:r>
      <w:r w:rsidR="00203412" w:rsidRPr="00945B92">
        <w:rPr>
          <w:rFonts w:eastAsia="SchoolBookSanPin" w:cs="Times New Roman"/>
          <w:position w:val="1"/>
          <w:sz w:val="24"/>
          <w:szCs w:val="24"/>
          <w:lang w:val="ru-RU"/>
        </w:rPr>
        <w:t>языка</w:t>
      </w:r>
      <w:r w:rsidR="008D58D6">
        <w:rPr>
          <w:rFonts w:eastAsia="SchoolBookSanPin" w:cs="Times New Roman"/>
          <w:position w:val="1"/>
          <w:sz w:val="24"/>
          <w:szCs w:val="24"/>
          <w:lang w:val="ru-RU"/>
        </w:rPr>
        <w:t xml:space="preserve"> </w:t>
      </w:r>
      <w:r w:rsidR="00203412" w:rsidRPr="00945B92">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00203412" w:rsidRPr="00945B92">
        <w:rPr>
          <w:rFonts w:eastAsia="SchoolBookSanPin" w:cs="Times New Roman"/>
          <w:position w:val="1"/>
          <w:sz w:val="24"/>
          <w:szCs w:val="24"/>
          <w:lang w:val="ru-RU"/>
        </w:rPr>
        <w:t>литературы</w:t>
      </w:r>
      <w:r w:rsidR="008D58D6">
        <w:rPr>
          <w:rFonts w:eastAsia="SchoolBookSanPin" w:cs="Times New Roman"/>
          <w:position w:val="1"/>
          <w:sz w:val="24"/>
          <w:szCs w:val="24"/>
          <w:lang w:val="ru-RU"/>
        </w:rPr>
        <w:t xml:space="preserve"> </w:t>
      </w:r>
      <w:r w:rsidR="00203412" w:rsidRPr="00945B92">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00203412" w:rsidRPr="00945B92">
        <w:rPr>
          <w:rFonts w:eastAsia="SchoolBookSanPin" w:cs="Times New Roman"/>
          <w:position w:val="1"/>
          <w:sz w:val="24"/>
          <w:szCs w:val="24"/>
          <w:lang w:val="ru-RU"/>
        </w:rPr>
        <w:t>Российской</w:t>
      </w:r>
      <w:r w:rsidR="008D58D6">
        <w:rPr>
          <w:rFonts w:eastAsia="SchoolBookSanPin" w:cs="Times New Roman"/>
          <w:position w:val="1"/>
          <w:sz w:val="24"/>
          <w:szCs w:val="24"/>
          <w:lang w:val="ru-RU"/>
        </w:rPr>
        <w:t xml:space="preserve"> </w:t>
      </w:r>
      <w:r w:rsidR="00203412" w:rsidRPr="00945B92">
        <w:rPr>
          <w:rFonts w:eastAsia="SchoolBookSanPin" w:cs="Times New Roman"/>
          <w:position w:val="1"/>
          <w:sz w:val="24"/>
          <w:szCs w:val="24"/>
          <w:lang w:val="ru-RU"/>
        </w:rPr>
        <w:t>Федерации</w:t>
      </w:r>
      <w:r w:rsidR="008D58D6">
        <w:rPr>
          <w:rFonts w:eastAsia="SchoolBookSanPin" w:cs="Times New Roman"/>
          <w:position w:val="1"/>
          <w:sz w:val="24"/>
          <w:szCs w:val="24"/>
          <w:lang w:val="ru-RU"/>
        </w:rPr>
        <w:t xml:space="preserve"> </w:t>
      </w:r>
      <w:r w:rsidR="00203412" w:rsidRPr="00945B92">
        <w:rPr>
          <w:rFonts w:eastAsia="SchoolBookSanPin" w:cs="Times New Roman"/>
          <w:position w:val="1"/>
          <w:sz w:val="24"/>
          <w:szCs w:val="24"/>
          <w:lang w:val="ru-RU"/>
        </w:rPr>
        <w:t>(утверждена</w:t>
      </w:r>
      <w:r w:rsidR="008D58D6">
        <w:rPr>
          <w:rFonts w:eastAsia="SchoolBookSanPin" w:cs="Times New Roman"/>
          <w:position w:val="1"/>
          <w:sz w:val="24"/>
          <w:szCs w:val="24"/>
          <w:lang w:val="ru-RU"/>
        </w:rPr>
        <w:t xml:space="preserve"> </w:t>
      </w:r>
      <w:r w:rsidR="00203412" w:rsidRPr="00945B92">
        <w:rPr>
          <w:rFonts w:eastAsia="SchoolBookSanPin" w:cs="Times New Roman"/>
          <w:position w:val="1"/>
          <w:sz w:val="24"/>
          <w:szCs w:val="24"/>
          <w:lang w:val="ru-RU"/>
        </w:rPr>
        <w:t>распоряжением</w:t>
      </w:r>
      <w:r w:rsidR="008D58D6">
        <w:rPr>
          <w:rFonts w:eastAsia="SchoolBookSanPin" w:cs="Times New Roman"/>
          <w:position w:val="1"/>
          <w:sz w:val="24"/>
          <w:szCs w:val="24"/>
          <w:lang w:val="ru-RU"/>
        </w:rPr>
        <w:t xml:space="preserve"> </w:t>
      </w:r>
      <w:r w:rsidR="00203412" w:rsidRPr="00945B92">
        <w:rPr>
          <w:rFonts w:eastAsia="SchoolBookSanPin" w:cs="Times New Roman"/>
          <w:position w:val="1"/>
          <w:sz w:val="24"/>
          <w:szCs w:val="24"/>
          <w:lang w:val="ru-RU"/>
        </w:rPr>
        <w:t>Правительства</w:t>
      </w:r>
      <w:r w:rsidR="008D58D6">
        <w:rPr>
          <w:rFonts w:eastAsia="SchoolBookSanPin" w:cs="Times New Roman"/>
          <w:position w:val="1"/>
          <w:sz w:val="24"/>
          <w:szCs w:val="24"/>
          <w:lang w:val="ru-RU"/>
        </w:rPr>
        <w:t xml:space="preserve"> </w:t>
      </w:r>
      <w:r w:rsidR="00203412" w:rsidRPr="00945B92">
        <w:rPr>
          <w:rFonts w:eastAsia="SchoolBookSanPin" w:cs="Times New Roman"/>
          <w:position w:val="1"/>
          <w:sz w:val="24"/>
          <w:szCs w:val="24"/>
          <w:lang w:val="ru-RU"/>
        </w:rPr>
        <w:t>Российской</w:t>
      </w:r>
      <w:r w:rsidR="008D58D6">
        <w:rPr>
          <w:rFonts w:eastAsia="SchoolBookSanPin" w:cs="Times New Roman"/>
          <w:position w:val="1"/>
          <w:sz w:val="24"/>
          <w:szCs w:val="24"/>
          <w:lang w:val="ru-RU"/>
        </w:rPr>
        <w:t xml:space="preserve"> </w:t>
      </w:r>
      <w:r w:rsidR="00203412" w:rsidRPr="00945B92">
        <w:rPr>
          <w:rFonts w:eastAsia="SchoolBookSanPin" w:cs="Times New Roman"/>
          <w:position w:val="1"/>
          <w:sz w:val="24"/>
          <w:szCs w:val="24"/>
          <w:lang w:val="ru-RU"/>
        </w:rPr>
        <w:t>Федерации</w:t>
      </w:r>
      <w:r w:rsidR="008D58D6">
        <w:rPr>
          <w:rFonts w:eastAsia="SchoolBookSanPin" w:cs="Times New Roman"/>
          <w:position w:val="1"/>
          <w:sz w:val="24"/>
          <w:szCs w:val="24"/>
          <w:lang w:val="ru-RU"/>
        </w:rPr>
        <w:t xml:space="preserve"> </w:t>
      </w:r>
      <w:r w:rsidR="00203412" w:rsidRPr="00945B92">
        <w:rPr>
          <w:rFonts w:eastAsia="SchoolBookSanPin" w:cs="Times New Roman"/>
          <w:position w:val="1"/>
          <w:sz w:val="24"/>
          <w:szCs w:val="24"/>
          <w:lang w:val="ru-RU"/>
        </w:rPr>
        <w:t>от</w:t>
      </w:r>
      <w:r w:rsidR="00D02568">
        <w:rPr>
          <w:rFonts w:eastAsia="SchoolBookSanPin" w:cs="Times New Roman"/>
          <w:position w:val="1"/>
          <w:sz w:val="24"/>
          <w:szCs w:val="24"/>
          <w:lang w:val="ru-RU"/>
        </w:rPr>
        <w:t xml:space="preserve"> </w:t>
      </w:r>
      <w:r w:rsidR="00203412" w:rsidRPr="00945B92">
        <w:rPr>
          <w:rFonts w:eastAsia="SchoolBookSanPin" w:cs="Times New Roman"/>
          <w:position w:val="1"/>
          <w:sz w:val="24"/>
          <w:szCs w:val="24"/>
          <w:lang w:val="ru-RU"/>
        </w:rPr>
        <w:t>9</w:t>
      </w:r>
      <w:r w:rsidR="008D58D6">
        <w:rPr>
          <w:rFonts w:eastAsia="SchoolBookSanPin" w:cs="Times New Roman"/>
          <w:position w:val="1"/>
          <w:sz w:val="24"/>
          <w:szCs w:val="24"/>
          <w:lang w:val="ru-RU"/>
        </w:rPr>
        <w:t xml:space="preserve"> </w:t>
      </w:r>
      <w:r w:rsidR="00203412" w:rsidRPr="00945B92">
        <w:rPr>
          <w:rFonts w:eastAsia="SchoolBookSanPin" w:cs="Times New Roman"/>
          <w:position w:val="1"/>
          <w:sz w:val="24"/>
          <w:szCs w:val="24"/>
          <w:lang w:val="ru-RU"/>
        </w:rPr>
        <w:t>апреля</w:t>
      </w:r>
      <w:r w:rsidR="008D58D6">
        <w:rPr>
          <w:rFonts w:eastAsia="SchoolBookSanPin" w:cs="Times New Roman"/>
          <w:position w:val="1"/>
          <w:sz w:val="24"/>
          <w:szCs w:val="24"/>
          <w:lang w:val="ru-RU"/>
        </w:rPr>
        <w:t xml:space="preserve"> </w:t>
      </w:r>
      <w:r w:rsidR="00203412" w:rsidRPr="00945B92">
        <w:rPr>
          <w:rFonts w:eastAsia="SchoolBookSanPin" w:cs="Times New Roman"/>
          <w:position w:val="1"/>
          <w:sz w:val="24"/>
          <w:szCs w:val="24"/>
          <w:lang w:val="ru-RU"/>
        </w:rPr>
        <w:t>2016</w:t>
      </w:r>
      <w:r w:rsidR="008D58D6">
        <w:rPr>
          <w:rFonts w:eastAsia="SchoolBookSanPin" w:cs="Times New Roman"/>
          <w:position w:val="1"/>
          <w:sz w:val="24"/>
          <w:szCs w:val="24"/>
          <w:lang w:val="ru-RU"/>
        </w:rPr>
        <w:t xml:space="preserve"> </w:t>
      </w:r>
      <w:r w:rsidR="00203412" w:rsidRPr="00945B92">
        <w:rPr>
          <w:rFonts w:eastAsia="SchoolBookSanPin" w:cs="Times New Roman"/>
          <w:position w:val="1"/>
          <w:sz w:val="24"/>
          <w:szCs w:val="24"/>
          <w:lang w:val="ru-RU"/>
        </w:rPr>
        <w:t>г.</w:t>
      </w:r>
      <w:r w:rsidR="008D58D6">
        <w:rPr>
          <w:rFonts w:eastAsia="SchoolBookSanPin" w:cs="Times New Roman"/>
          <w:position w:val="1"/>
          <w:sz w:val="24"/>
          <w:szCs w:val="24"/>
          <w:lang w:val="ru-RU"/>
        </w:rPr>
        <w:t xml:space="preserve"> </w:t>
      </w:r>
      <w:r w:rsidR="00203412" w:rsidRPr="00945B92">
        <w:rPr>
          <w:rFonts w:eastAsia="SchoolBookSanPin" w:cs="Times New Roman"/>
          <w:position w:val="1"/>
          <w:sz w:val="24"/>
          <w:szCs w:val="24"/>
          <w:lang w:val="ru-RU"/>
        </w:rPr>
        <w:t>№</w:t>
      </w:r>
      <w:r w:rsidR="008D58D6">
        <w:rPr>
          <w:rFonts w:eastAsia="SchoolBookSanPin" w:cs="Times New Roman"/>
          <w:position w:val="1"/>
          <w:sz w:val="24"/>
          <w:szCs w:val="24"/>
          <w:lang w:val="ru-RU"/>
        </w:rPr>
        <w:t xml:space="preserve"> </w:t>
      </w:r>
      <w:r w:rsidR="00203412" w:rsidRPr="00945B92">
        <w:rPr>
          <w:rFonts w:eastAsia="SchoolBookSanPin" w:cs="Times New Roman"/>
          <w:position w:val="1"/>
          <w:sz w:val="24"/>
          <w:szCs w:val="24"/>
          <w:lang w:val="ru-RU"/>
        </w:rPr>
        <w:t>637-р),</w:t>
      </w:r>
      <w:r w:rsidR="008D58D6">
        <w:rPr>
          <w:rFonts w:eastAsia="SchoolBookSanPin" w:cs="Times New Roman"/>
          <w:position w:val="1"/>
          <w:sz w:val="24"/>
          <w:szCs w:val="24"/>
          <w:lang w:val="ru-RU"/>
        </w:rPr>
        <w:t xml:space="preserve"> </w:t>
      </w:r>
      <w:r w:rsidR="00D02568">
        <w:rPr>
          <w:rFonts w:eastAsia="SchoolBookSanPin" w:cs="Times New Roman"/>
          <w:position w:val="1"/>
          <w:sz w:val="24"/>
          <w:szCs w:val="24"/>
          <w:lang w:val="ru-RU"/>
        </w:rPr>
        <w:t xml:space="preserve">федеральной </w:t>
      </w:r>
      <w:r w:rsidR="00203412" w:rsidRPr="00945B92">
        <w:rPr>
          <w:rFonts w:eastAsia="SchoolBookSanPin" w:cs="Times New Roman"/>
          <w:position w:val="1"/>
          <w:sz w:val="24"/>
          <w:szCs w:val="24"/>
          <w:lang w:val="ru-RU"/>
        </w:rPr>
        <w:t>программы</w:t>
      </w:r>
      <w:r w:rsidR="008D58D6">
        <w:rPr>
          <w:rFonts w:eastAsia="SchoolBookSanPin" w:cs="Times New Roman"/>
          <w:position w:val="1"/>
          <w:sz w:val="24"/>
          <w:szCs w:val="24"/>
          <w:lang w:val="ru-RU"/>
        </w:rPr>
        <w:t xml:space="preserve"> </w:t>
      </w:r>
      <w:r w:rsidR="00203412" w:rsidRPr="00945B92">
        <w:rPr>
          <w:rFonts w:eastAsia="SchoolBookSanPin" w:cs="Times New Roman"/>
          <w:position w:val="1"/>
          <w:sz w:val="24"/>
          <w:szCs w:val="24"/>
          <w:lang w:val="ru-RU"/>
        </w:rPr>
        <w:t>воспитания</w:t>
      </w:r>
      <w:r w:rsidR="008D58D6">
        <w:rPr>
          <w:rFonts w:eastAsia="SchoolBookSanPin" w:cs="Times New Roman"/>
          <w:position w:val="1"/>
          <w:sz w:val="24"/>
          <w:szCs w:val="24"/>
          <w:lang w:val="ru-RU"/>
        </w:rPr>
        <w:t xml:space="preserve"> </w:t>
      </w:r>
      <w:r w:rsidR="00203412" w:rsidRPr="00945B92">
        <w:rPr>
          <w:rFonts w:eastAsia="SchoolBookSanPin" w:cs="Times New Roman"/>
          <w:position w:val="1"/>
          <w:sz w:val="24"/>
          <w:szCs w:val="24"/>
          <w:lang w:val="ru-RU"/>
        </w:rPr>
        <w:t>с</w:t>
      </w:r>
      <w:r w:rsidR="008D58D6">
        <w:rPr>
          <w:rFonts w:eastAsia="SchoolBookSanPin" w:cs="Times New Roman"/>
          <w:position w:val="1"/>
          <w:sz w:val="24"/>
          <w:szCs w:val="24"/>
          <w:lang w:val="ru-RU"/>
        </w:rPr>
        <w:t xml:space="preserve"> </w:t>
      </w:r>
      <w:r w:rsidR="00203412" w:rsidRPr="00945B92">
        <w:rPr>
          <w:rFonts w:eastAsia="SchoolBookSanPin" w:cs="Times New Roman"/>
          <w:position w:val="1"/>
          <w:sz w:val="24"/>
          <w:szCs w:val="24"/>
          <w:lang w:val="ru-RU"/>
        </w:rPr>
        <w:t>учётом</w:t>
      </w:r>
      <w:r w:rsidR="008D58D6">
        <w:rPr>
          <w:rFonts w:eastAsia="SchoolBookSanPin" w:cs="Times New Roman"/>
          <w:position w:val="1"/>
          <w:sz w:val="24"/>
          <w:szCs w:val="24"/>
          <w:lang w:val="ru-RU"/>
        </w:rPr>
        <w:t xml:space="preserve"> </w:t>
      </w:r>
      <w:r w:rsidR="00203412" w:rsidRPr="00945B92">
        <w:rPr>
          <w:rFonts w:eastAsia="SchoolBookSanPin" w:cs="Times New Roman"/>
          <w:position w:val="1"/>
          <w:sz w:val="24"/>
          <w:szCs w:val="24"/>
          <w:lang w:val="ru-RU"/>
        </w:rPr>
        <w:t>распределённых</w:t>
      </w:r>
      <w:r w:rsidR="008D58D6">
        <w:rPr>
          <w:rFonts w:eastAsia="SchoolBookSanPin" w:cs="Times New Roman"/>
          <w:position w:val="1"/>
          <w:sz w:val="24"/>
          <w:szCs w:val="24"/>
          <w:lang w:val="ru-RU"/>
        </w:rPr>
        <w:t xml:space="preserve"> </w:t>
      </w:r>
      <w:r w:rsidR="00203412" w:rsidRPr="00945B92">
        <w:rPr>
          <w:rFonts w:eastAsia="SchoolBookSanPin" w:cs="Times New Roman"/>
          <w:position w:val="1"/>
          <w:sz w:val="24"/>
          <w:szCs w:val="24"/>
          <w:lang w:val="ru-RU"/>
        </w:rPr>
        <w:t>по</w:t>
      </w:r>
      <w:r w:rsidR="008D58D6">
        <w:rPr>
          <w:rFonts w:eastAsia="SchoolBookSanPin" w:cs="Times New Roman"/>
          <w:position w:val="1"/>
          <w:sz w:val="24"/>
          <w:szCs w:val="24"/>
          <w:lang w:val="ru-RU"/>
        </w:rPr>
        <w:t xml:space="preserve"> </w:t>
      </w:r>
      <w:r w:rsidR="00203412" w:rsidRPr="00945B92">
        <w:rPr>
          <w:rFonts w:eastAsia="SchoolBookSanPin" w:cs="Times New Roman"/>
          <w:position w:val="1"/>
          <w:sz w:val="24"/>
          <w:szCs w:val="24"/>
          <w:lang w:val="ru-RU"/>
        </w:rPr>
        <w:t>классам</w:t>
      </w:r>
      <w:r w:rsidR="008D58D6">
        <w:rPr>
          <w:rFonts w:eastAsia="SchoolBookSanPin" w:cs="Times New Roman"/>
          <w:position w:val="1"/>
          <w:sz w:val="24"/>
          <w:szCs w:val="24"/>
          <w:lang w:val="ru-RU"/>
        </w:rPr>
        <w:t xml:space="preserve"> </w:t>
      </w:r>
      <w:r w:rsidR="00203412" w:rsidRPr="00945B92">
        <w:rPr>
          <w:rFonts w:eastAsia="SchoolBookSanPin" w:cs="Times New Roman"/>
          <w:position w:val="1"/>
          <w:sz w:val="24"/>
          <w:szCs w:val="24"/>
          <w:lang w:val="ru-RU"/>
        </w:rPr>
        <w:t>проверяемых</w:t>
      </w:r>
      <w:r w:rsidR="008D58D6">
        <w:rPr>
          <w:rFonts w:eastAsia="SchoolBookSanPin" w:cs="Times New Roman"/>
          <w:position w:val="1"/>
          <w:sz w:val="24"/>
          <w:szCs w:val="24"/>
          <w:lang w:val="ru-RU"/>
        </w:rPr>
        <w:t xml:space="preserve"> </w:t>
      </w:r>
      <w:r w:rsidR="00203412" w:rsidRPr="00945B92">
        <w:rPr>
          <w:rFonts w:eastAsia="SchoolBookSanPin" w:cs="Times New Roman"/>
          <w:position w:val="1"/>
          <w:sz w:val="24"/>
          <w:szCs w:val="24"/>
          <w:lang w:val="ru-RU"/>
        </w:rPr>
        <w:t>требований</w:t>
      </w:r>
      <w:r w:rsidR="008D58D6">
        <w:rPr>
          <w:rFonts w:eastAsia="SchoolBookSanPin" w:cs="Times New Roman"/>
          <w:position w:val="1"/>
          <w:sz w:val="24"/>
          <w:szCs w:val="24"/>
          <w:lang w:val="ru-RU"/>
        </w:rPr>
        <w:t xml:space="preserve"> </w:t>
      </w:r>
      <w:r w:rsidR="00203412" w:rsidRPr="00945B92">
        <w:rPr>
          <w:rFonts w:eastAsia="SchoolBookSanPin" w:cs="Times New Roman"/>
          <w:position w:val="1"/>
          <w:sz w:val="24"/>
          <w:szCs w:val="24"/>
          <w:lang w:val="ru-RU"/>
        </w:rPr>
        <w:t>к</w:t>
      </w:r>
      <w:r w:rsidR="008D58D6">
        <w:rPr>
          <w:rFonts w:eastAsia="SchoolBookSanPin" w:cs="Times New Roman"/>
          <w:position w:val="1"/>
          <w:sz w:val="24"/>
          <w:szCs w:val="24"/>
          <w:lang w:val="ru-RU"/>
        </w:rPr>
        <w:t xml:space="preserve"> </w:t>
      </w:r>
      <w:r w:rsidR="00203412" w:rsidRPr="00945B92">
        <w:rPr>
          <w:rFonts w:eastAsia="SchoolBookSanPin" w:cs="Times New Roman"/>
          <w:position w:val="1"/>
          <w:sz w:val="24"/>
          <w:szCs w:val="24"/>
          <w:lang w:val="ru-RU"/>
        </w:rPr>
        <w:t>результатам</w:t>
      </w:r>
      <w:r w:rsidR="008D58D6">
        <w:rPr>
          <w:rFonts w:eastAsia="SchoolBookSanPin" w:cs="Times New Roman"/>
          <w:position w:val="1"/>
          <w:sz w:val="24"/>
          <w:szCs w:val="24"/>
          <w:lang w:val="ru-RU"/>
        </w:rPr>
        <w:t xml:space="preserve"> </w:t>
      </w:r>
      <w:r w:rsidR="00203412" w:rsidRPr="00945B92">
        <w:rPr>
          <w:rFonts w:eastAsia="SchoolBookSanPin" w:cs="Times New Roman"/>
          <w:position w:val="1"/>
          <w:sz w:val="24"/>
          <w:szCs w:val="24"/>
          <w:lang w:val="ru-RU"/>
        </w:rPr>
        <w:t>освоения</w:t>
      </w:r>
      <w:r w:rsidR="008D58D6">
        <w:rPr>
          <w:rFonts w:eastAsia="SchoolBookSanPin" w:cs="Times New Roman"/>
          <w:position w:val="1"/>
          <w:sz w:val="24"/>
          <w:szCs w:val="24"/>
          <w:lang w:val="ru-RU"/>
        </w:rPr>
        <w:t xml:space="preserve"> </w:t>
      </w:r>
      <w:r w:rsidR="0043102E">
        <w:rPr>
          <w:rFonts w:eastAsia="SchoolBookSanPin" w:cs="Times New Roman"/>
          <w:position w:val="1"/>
          <w:sz w:val="24"/>
          <w:szCs w:val="24"/>
          <w:lang w:val="ru-RU"/>
        </w:rPr>
        <w:t>ООП ООО</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945B92">
        <w:rPr>
          <w:rFonts w:eastAsia="SchoolBookSanPin" w:cs="Times New Roman"/>
          <w:b/>
          <w:position w:val="1"/>
          <w:sz w:val="24"/>
          <w:szCs w:val="24"/>
          <w:lang w:val="ru-RU"/>
        </w:rPr>
        <w:t>предусматривает</w:t>
      </w:r>
      <w:r w:rsidR="008D58D6">
        <w:rPr>
          <w:rFonts w:eastAsia="SchoolBookSanPin" w:cs="Times New Roman"/>
          <w:b/>
          <w:position w:val="1"/>
          <w:sz w:val="24"/>
          <w:szCs w:val="24"/>
          <w:lang w:val="ru-RU"/>
        </w:rPr>
        <w:t xml:space="preserve"> </w:t>
      </w:r>
      <w:r w:rsidRPr="00945B92">
        <w:rPr>
          <w:rFonts w:eastAsia="SchoolBookSanPin" w:cs="Times New Roman"/>
          <w:b/>
          <w:position w:val="1"/>
          <w:sz w:val="24"/>
          <w:szCs w:val="24"/>
          <w:lang w:val="ru-RU"/>
        </w:rPr>
        <w:t>непосредственное</w:t>
      </w:r>
      <w:r w:rsidR="008D58D6">
        <w:rPr>
          <w:rFonts w:eastAsia="SchoolBookSanPin" w:cs="Times New Roman"/>
          <w:b/>
          <w:position w:val="1"/>
          <w:sz w:val="24"/>
          <w:szCs w:val="24"/>
          <w:lang w:val="ru-RU"/>
        </w:rPr>
        <w:t xml:space="preserve"> </w:t>
      </w:r>
      <w:r w:rsidRPr="00945B92">
        <w:rPr>
          <w:rFonts w:eastAsia="SchoolBookSanPin" w:cs="Times New Roman"/>
          <w:b/>
          <w:position w:val="1"/>
          <w:sz w:val="24"/>
          <w:szCs w:val="24"/>
          <w:lang w:val="ru-RU"/>
        </w:rPr>
        <w:t>применение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при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реализации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обязательной</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части</w:t>
      </w:r>
      <w:r w:rsidR="008D58D6">
        <w:rPr>
          <w:rFonts w:eastAsia="SchoolBookSanPin" w:cs="Times New Roman"/>
          <w:position w:val="1"/>
          <w:sz w:val="24"/>
          <w:szCs w:val="24"/>
          <w:lang w:val="ru-RU"/>
        </w:rPr>
        <w:t xml:space="preserve"> </w:t>
      </w:r>
      <w:r w:rsidR="0043102E">
        <w:rPr>
          <w:rFonts w:eastAsia="SchoolBookSanPin" w:cs="Times New Roman"/>
          <w:position w:val="1"/>
          <w:sz w:val="24"/>
          <w:szCs w:val="24"/>
          <w:lang w:val="ru-RU"/>
        </w:rPr>
        <w:t>ООП ООО</w:t>
      </w:r>
      <w:r w:rsidR="00FD69BE" w:rsidRPr="00945B92">
        <w:rPr>
          <w:rFonts w:eastAsia="SchoolBookSanPin" w:cs="Times New Roman"/>
          <w:position w:val="1"/>
          <w:sz w:val="24"/>
          <w:szCs w:val="24"/>
          <w:lang w:val="ru-RU"/>
        </w:rPr>
        <w:t>.</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sz w:val="24"/>
          <w:szCs w:val="24"/>
          <w:lang w:val="ru-RU"/>
        </w:rPr>
        <w:t>ПОЯСНИТЕЛЬНАЯ</w:t>
      </w:r>
      <w:r w:rsidR="008D58D6">
        <w:rPr>
          <w:rFonts w:eastAsia="OfficinaSansBoldITC" w:cs="Times New Roman"/>
          <w:b/>
          <w:sz w:val="24"/>
          <w:szCs w:val="24"/>
          <w:lang w:val="ru-RU"/>
        </w:rPr>
        <w:t xml:space="preserve"> </w:t>
      </w:r>
      <w:r w:rsidRPr="00945B92">
        <w:rPr>
          <w:rFonts w:eastAsia="OfficinaSansBoldITC" w:cs="Times New Roman"/>
          <w:b/>
          <w:sz w:val="24"/>
          <w:szCs w:val="24"/>
          <w:lang w:val="ru-RU"/>
        </w:rPr>
        <w:t>ЗАПИСКА</w:t>
      </w:r>
    </w:p>
    <w:p w:rsidR="00FB1709" w:rsidRPr="00945B92" w:rsidRDefault="00D02568"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Федеральная</w:t>
      </w:r>
      <w:r>
        <w:rPr>
          <w:rFonts w:eastAsia="SchoolBookSanPin" w:cs="Times New Roman"/>
          <w:sz w:val="24"/>
          <w:szCs w:val="24"/>
          <w:lang w:val="ru-RU"/>
        </w:rPr>
        <w:t xml:space="preserve"> </w:t>
      </w:r>
      <w:r w:rsidRPr="00945B92">
        <w:rPr>
          <w:rFonts w:eastAsia="SchoolBookSanPin" w:cs="Times New Roman"/>
          <w:sz w:val="24"/>
          <w:szCs w:val="24"/>
          <w:lang w:val="ru-RU"/>
        </w:rPr>
        <w:t>рабочая</w:t>
      </w:r>
      <w:r>
        <w:rPr>
          <w:rFonts w:eastAsia="SchoolBookSanPin" w:cs="Times New Roman"/>
          <w:sz w:val="24"/>
          <w:szCs w:val="24"/>
          <w:lang w:val="ru-RU"/>
        </w:rPr>
        <w:t xml:space="preserve"> </w:t>
      </w:r>
      <w:r w:rsidRPr="00945B92">
        <w:rPr>
          <w:rFonts w:eastAsia="SchoolBookSanPin" w:cs="Times New Roman"/>
          <w:sz w:val="24"/>
          <w:szCs w:val="24"/>
          <w:lang w:val="ru-RU"/>
        </w:rPr>
        <w:t>программа</w:t>
      </w:r>
      <w:r>
        <w:rPr>
          <w:rFonts w:eastAsia="SchoolBookSanPin" w:cs="Times New Roman"/>
          <w:sz w:val="24"/>
          <w:szCs w:val="24"/>
          <w:lang w:val="ru-RU"/>
        </w:rPr>
        <w:t xml:space="preserve"> </w:t>
      </w:r>
      <w:r w:rsidRPr="00945B92">
        <w:rPr>
          <w:rFonts w:eastAsia="SchoolBookSanPin" w:cs="Times New Roman"/>
          <w:sz w:val="24"/>
          <w:szCs w:val="24"/>
          <w:lang w:val="ru-RU"/>
        </w:rPr>
        <w:t>по</w:t>
      </w:r>
      <w:r>
        <w:rPr>
          <w:rFonts w:eastAsia="SchoolBookSanPin" w:cs="Times New Roman"/>
          <w:sz w:val="24"/>
          <w:szCs w:val="24"/>
          <w:lang w:val="ru-RU"/>
        </w:rPr>
        <w:t xml:space="preserve"> учебному предмету «Русский язык» </w:t>
      </w:r>
      <w:r w:rsidR="00203412" w:rsidRPr="00945B92">
        <w:rPr>
          <w:rFonts w:eastAsia="SchoolBookSanPin" w:cs="Times New Roman"/>
          <w:sz w:val="24"/>
          <w:szCs w:val="24"/>
          <w:lang w:val="ru-RU"/>
        </w:rPr>
        <w:t>разработана</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с</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целью</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оказ</w:t>
      </w:r>
      <w:r w:rsidR="00300183" w:rsidRPr="00945B92">
        <w:rPr>
          <w:rFonts w:eastAsia="SchoolBookSanPin" w:cs="Times New Roman"/>
          <w:sz w:val="24"/>
          <w:szCs w:val="24"/>
          <w:lang w:val="ru-RU"/>
        </w:rPr>
        <w:t>а</w:t>
      </w:r>
      <w:r w:rsidR="00203412" w:rsidRPr="00945B92">
        <w:rPr>
          <w:rFonts w:eastAsia="SchoolBookSanPin" w:cs="Times New Roman"/>
          <w:sz w:val="24"/>
          <w:szCs w:val="24"/>
          <w:lang w:val="ru-RU"/>
        </w:rPr>
        <w:t>ния</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методической</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помощи</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учителю</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русского</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языка</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создании</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рабочей</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программы</w:t>
      </w:r>
      <w:r w:rsidR="008D58D6">
        <w:rPr>
          <w:rFonts w:eastAsia="SchoolBookSanPin" w:cs="Times New Roman"/>
          <w:sz w:val="24"/>
          <w:szCs w:val="24"/>
          <w:lang w:val="ru-RU"/>
        </w:rPr>
        <w:t xml:space="preserve"> </w:t>
      </w:r>
      <w:r>
        <w:rPr>
          <w:rFonts w:eastAsia="SchoolBookSanPin" w:cs="Times New Roman"/>
          <w:sz w:val="24"/>
          <w:szCs w:val="24"/>
          <w:lang w:val="ru-RU"/>
        </w:rPr>
        <w:br/>
      </w:r>
      <w:r w:rsidR="00203412" w:rsidRPr="00945B92">
        <w:rPr>
          <w:rFonts w:eastAsia="SchoolBookSanPin" w:cs="Times New Roman"/>
          <w:sz w:val="24"/>
          <w:szCs w:val="24"/>
          <w:lang w:val="ru-RU"/>
        </w:rPr>
        <w:t>по</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учебному</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предмету,</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ориентированной</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на</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современные</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тенденции</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школьном</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образовании</w:t>
      </w:r>
      <w:r w:rsidR="008D58D6">
        <w:rPr>
          <w:rFonts w:eastAsia="SchoolBookSanPin" w:cs="Times New Roman"/>
          <w:sz w:val="24"/>
          <w:szCs w:val="24"/>
          <w:lang w:val="ru-RU"/>
        </w:rPr>
        <w:t xml:space="preserve"> </w:t>
      </w:r>
      <w:r>
        <w:rPr>
          <w:rFonts w:eastAsia="SchoolBookSanPin" w:cs="Times New Roman"/>
          <w:sz w:val="24"/>
          <w:szCs w:val="24"/>
          <w:lang w:val="ru-RU"/>
        </w:rPr>
        <w:br/>
      </w:r>
      <w:r w:rsidR="00203412"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активные</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методики</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обучения.</w:t>
      </w:r>
    </w:p>
    <w:p w:rsidR="00FB1709" w:rsidRPr="00945B92" w:rsidRDefault="00D02568"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Федеральная</w:t>
      </w:r>
      <w:r>
        <w:rPr>
          <w:rFonts w:eastAsia="SchoolBookSanPin" w:cs="Times New Roman"/>
          <w:sz w:val="24"/>
          <w:szCs w:val="24"/>
          <w:lang w:val="ru-RU"/>
        </w:rPr>
        <w:t xml:space="preserve"> </w:t>
      </w:r>
      <w:r w:rsidRPr="00945B92">
        <w:rPr>
          <w:rFonts w:eastAsia="SchoolBookSanPin" w:cs="Times New Roman"/>
          <w:sz w:val="24"/>
          <w:szCs w:val="24"/>
          <w:lang w:val="ru-RU"/>
        </w:rPr>
        <w:t>рабочая</w:t>
      </w:r>
      <w:r>
        <w:rPr>
          <w:rFonts w:eastAsia="SchoolBookSanPin" w:cs="Times New Roman"/>
          <w:sz w:val="24"/>
          <w:szCs w:val="24"/>
          <w:lang w:val="ru-RU"/>
        </w:rPr>
        <w:t xml:space="preserve"> </w:t>
      </w:r>
      <w:r w:rsidRPr="00945B92">
        <w:rPr>
          <w:rFonts w:eastAsia="SchoolBookSanPin" w:cs="Times New Roman"/>
          <w:sz w:val="24"/>
          <w:szCs w:val="24"/>
          <w:lang w:val="ru-RU"/>
        </w:rPr>
        <w:t>программа</w:t>
      </w:r>
      <w:r>
        <w:rPr>
          <w:rFonts w:eastAsia="SchoolBookSanPin" w:cs="Times New Roman"/>
          <w:sz w:val="24"/>
          <w:szCs w:val="24"/>
          <w:lang w:val="ru-RU"/>
        </w:rPr>
        <w:t xml:space="preserve"> </w:t>
      </w:r>
      <w:r w:rsidRPr="00945B92">
        <w:rPr>
          <w:rFonts w:eastAsia="SchoolBookSanPin" w:cs="Times New Roman"/>
          <w:sz w:val="24"/>
          <w:szCs w:val="24"/>
          <w:lang w:val="ru-RU"/>
        </w:rPr>
        <w:t>по</w:t>
      </w:r>
      <w:r>
        <w:rPr>
          <w:rFonts w:eastAsia="SchoolBookSanPin" w:cs="Times New Roman"/>
          <w:sz w:val="24"/>
          <w:szCs w:val="24"/>
          <w:lang w:val="ru-RU"/>
        </w:rPr>
        <w:t xml:space="preserve"> учебному предмету «Русский язык» </w:t>
      </w:r>
      <w:r w:rsidR="00203412" w:rsidRPr="00945B92">
        <w:rPr>
          <w:rFonts w:eastAsia="SchoolBookSanPin" w:cs="Times New Roman"/>
          <w:position w:val="1"/>
          <w:sz w:val="24"/>
          <w:szCs w:val="24"/>
          <w:lang w:val="ru-RU"/>
        </w:rPr>
        <w:t>позволит</w:t>
      </w:r>
      <w:r w:rsidR="008D58D6">
        <w:rPr>
          <w:rFonts w:eastAsia="SchoolBookSanPin" w:cs="Times New Roman"/>
          <w:position w:val="1"/>
          <w:sz w:val="24"/>
          <w:szCs w:val="24"/>
          <w:lang w:val="ru-RU"/>
        </w:rPr>
        <w:t xml:space="preserve"> </w:t>
      </w:r>
      <w:r w:rsidR="00203412" w:rsidRPr="00945B92">
        <w:rPr>
          <w:rFonts w:eastAsia="SchoolBookSanPin" w:cs="Times New Roman"/>
          <w:position w:val="1"/>
          <w:sz w:val="24"/>
          <w:szCs w:val="24"/>
          <w:lang w:val="ru-RU"/>
        </w:rPr>
        <w:t>учителю:</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position w:val="1"/>
          <w:sz w:val="24"/>
          <w:szCs w:val="24"/>
          <w:lang w:val="ru-RU"/>
        </w:rPr>
        <w:t>реализовать</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процессе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преподавания</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русского</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язык</w:t>
      </w:r>
      <w:r w:rsidR="00E20B98" w:rsidRPr="00945B92">
        <w:rPr>
          <w:rFonts w:eastAsia="SchoolBookSanPin" w:cs="Times New Roman"/>
          <w:position w:val="1"/>
          <w:sz w:val="24"/>
          <w:szCs w:val="24"/>
          <w:lang w:val="ru-RU"/>
        </w:rPr>
        <w:t>а</w:t>
      </w:r>
      <w:r w:rsidR="008D58D6">
        <w:rPr>
          <w:rFonts w:eastAsia="SchoolBookSanPin" w:cs="Times New Roman"/>
          <w:position w:val="1"/>
          <w:sz w:val="24"/>
          <w:szCs w:val="24"/>
          <w:lang w:val="ru-RU"/>
        </w:rPr>
        <w:t xml:space="preserve"> </w:t>
      </w:r>
      <w:r w:rsidR="00E20B98" w:rsidRPr="00945B92">
        <w:rPr>
          <w:rFonts w:eastAsia="SchoolBookSanPin" w:cs="Times New Roman"/>
          <w:position w:val="1"/>
          <w:sz w:val="24"/>
          <w:szCs w:val="24"/>
          <w:lang w:val="ru-RU"/>
        </w:rPr>
        <w:t>с</w:t>
      </w:r>
      <w:r w:rsidRPr="00945B92">
        <w:rPr>
          <w:rFonts w:eastAsia="SchoolBookSanPin" w:cs="Times New Roman"/>
          <w:position w:val="1"/>
          <w:sz w:val="24"/>
          <w:szCs w:val="24"/>
          <w:lang w:val="ru-RU"/>
        </w:rPr>
        <w:t>овременные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подходы</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к</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достижению</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личностных,</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метапредметных</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предметных</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результатов</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обучения,</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сформулированных</w:t>
      </w:r>
      <w:r w:rsidR="008D58D6">
        <w:rPr>
          <w:rFonts w:eastAsia="SchoolBookSanPin" w:cs="Times New Roman"/>
          <w:position w:val="1"/>
          <w:sz w:val="24"/>
          <w:szCs w:val="24"/>
          <w:lang w:val="ru-RU"/>
        </w:rPr>
        <w:t xml:space="preserve"> </w:t>
      </w:r>
      <w:r w:rsidR="00D02568">
        <w:rPr>
          <w:rFonts w:eastAsia="SchoolBookSanPin" w:cs="Times New Roman"/>
          <w:position w:val="1"/>
          <w:sz w:val="24"/>
          <w:szCs w:val="24"/>
          <w:lang w:val="ru-RU"/>
        </w:rPr>
        <w:br/>
      </w:r>
      <w:r w:rsidRPr="00945B92">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00D02568">
        <w:rPr>
          <w:rFonts w:eastAsia="SchoolBookSanPin" w:cs="Times New Roman"/>
          <w:position w:val="1"/>
          <w:sz w:val="24"/>
          <w:szCs w:val="24"/>
          <w:lang w:val="ru-RU"/>
        </w:rPr>
        <w:t>ФГОС ООО</w:t>
      </w:r>
      <w:r w:rsidRPr="00945B92">
        <w:rPr>
          <w:rFonts w:eastAsia="SchoolBookSanPin" w:cs="Times New Roman"/>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position w:val="1"/>
          <w:sz w:val="24"/>
          <w:szCs w:val="24"/>
          <w:lang w:val="ru-RU"/>
        </w:rPr>
        <w:lastRenderedPageBreak/>
        <w:t>определить</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структурировать</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планируемые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результат</w:t>
      </w:r>
      <w:r w:rsidR="00E20B98" w:rsidRPr="00945B92">
        <w:rPr>
          <w:rFonts w:eastAsia="SchoolBookSanPin" w:cs="Times New Roman"/>
          <w:position w:val="1"/>
          <w:sz w:val="24"/>
          <w:szCs w:val="24"/>
          <w:lang w:val="ru-RU"/>
        </w:rPr>
        <w:t>ы</w:t>
      </w:r>
      <w:r w:rsidR="008D58D6">
        <w:rPr>
          <w:rFonts w:eastAsia="SchoolBookSanPin" w:cs="Times New Roman"/>
          <w:position w:val="1"/>
          <w:sz w:val="24"/>
          <w:szCs w:val="24"/>
          <w:lang w:val="ru-RU"/>
        </w:rPr>
        <w:t xml:space="preserve"> </w:t>
      </w:r>
      <w:r w:rsidR="00E20B98" w:rsidRPr="00945B92">
        <w:rPr>
          <w:rFonts w:eastAsia="SchoolBookSanPin" w:cs="Times New Roman"/>
          <w:position w:val="1"/>
          <w:sz w:val="24"/>
          <w:szCs w:val="24"/>
          <w:lang w:val="ru-RU"/>
        </w:rPr>
        <w:t>о</w:t>
      </w:r>
      <w:r w:rsidRPr="00945B92">
        <w:rPr>
          <w:rFonts w:eastAsia="SchoolBookSanPin" w:cs="Times New Roman"/>
          <w:position w:val="1"/>
          <w:sz w:val="24"/>
          <w:szCs w:val="24"/>
          <w:lang w:val="ru-RU"/>
        </w:rPr>
        <w:t>бучения</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содержание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учебного</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предмета</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«Русский</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язык»</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w:t>
      </w:r>
      <w:r w:rsidR="00E20B98" w:rsidRPr="00945B92">
        <w:rPr>
          <w:rFonts w:eastAsia="SchoolBookSanPin" w:cs="Times New Roman"/>
          <w:position w:val="1"/>
          <w:sz w:val="24"/>
          <w:szCs w:val="24"/>
          <w:lang w:val="ru-RU"/>
        </w:rPr>
        <w:t>о</w:t>
      </w:r>
      <w:r w:rsidR="008D58D6">
        <w:rPr>
          <w:rFonts w:eastAsia="SchoolBookSanPin" w:cs="Times New Roman"/>
          <w:position w:val="1"/>
          <w:sz w:val="24"/>
          <w:szCs w:val="24"/>
          <w:lang w:val="ru-RU"/>
        </w:rPr>
        <w:t xml:space="preserve"> </w:t>
      </w:r>
      <w:r w:rsidR="00E20B98" w:rsidRPr="00945B92">
        <w:rPr>
          <w:rFonts w:eastAsia="SchoolBookSanPin" w:cs="Times New Roman"/>
          <w:position w:val="1"/>
          <w:sz w:val="24"/>
          <w:szCs w:val="24"/>
          <w:lang w:val="ru-RU"/>
        </w:rPr>
        <w:t>г</w:t>
      </w:r>
      <w:r w:rsidRPr="00945B92">
        <w:rPr>
          <w:rFonts w:eastAsia="SchoolBookSanPin" w:cs="Times New Roman"/>
          <w:position w:val="1"/>
          <w:sz w:val="24"/>
          <w:szCs w:val="24"/>
          <w:lang w:val="ru-RU"/>
        </w:rPr>
        <w:t>одам</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обучения</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соответствии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ФГОС</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ООО</w:t>
      </w:r>
      <w:r w:rsidR="00D02568">
        <w:rPr>
          <w:rFonts w:eastAsia="SchoolBookSanPin" w:cs="Times New Roman"/>
          <w:position w:val="1"/>
          <w:sz w:val="24"/>
          <w:szCs w:val="24"/>
          <w:lang w:val="ru-RU"/>
        </w:rPr>
        <w:t>, ФООП ООО,</w:t>
      </w:r>
      <w:r w:rsidR="008D58D6">
        <w:rPr>
          <w:rFonts w:eastAsia="SchoolBookSanPin" w:cs="Times New Roman"/>
          <w:sz w:val="24"/>
          <w:szCs w:val="24"/>
          <w:lang w:val="ru-RU"/>
        </w:rPr>
        <w:t xml:space="preserve"> </w:t>
      </w:r>
      <w:r w:rsidR="00D02568">
        <w:rPr>
          <w:rFonts w:eastAsia="SchoolBookSanPin" w:cs="Times New Roman"/>
          <w:sz w:val="24"/>
          <w:szCs w:val="24"/>
          <w:lang w:val="ru-RU"/>
        </w:rPr>
        <w:t>ф</w:t>
      </w:r>
      <w:r w:rsidR="009969FB" w:rsidRPr="00945B92">
        <w:rPr>
          <w:rFonts w:eastAsia="SchoolBookSanPin" w:cs="Times New Roman"/>
          <w:sz w:val="24"/>
          <w:szCs w:val="24"/>
          <w:lang w:val="ru-RU"/>
        </w:rPr>
        <w:t>едеральной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программой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воспит</w:t>
      </w:r>
      <w:r w:rsidR="009969FB" w:rsidRPr="00945B92">
        <w:rPr>
          <w:rFonts w:eastAsia="SchoolBookSanPin" w:cs="Times New Roman"/>
          <w:sz w:val="24"/>
          <w:szCs w:val="24"/>
          <w:lang w:val="ru-RU"/>
        </w:rPr>
        <w:t>ания</w:t>
      </w:r>
      <w:r w:rsidRPr="00945B92">
        <w:rPr>
          <w:rFonts w:eastAsia="SchoolBookSanPin" w:cs="Times New Roman"/>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разработать</w:t>
      </w:r>
      <w:r w:rsidR="008D58D6">
        <w:rPr>
          <w:rFonts w:eastAsia="SchoolBookSanPin" w:cs="Times New Roman"/>
          <w:sz w:val="24"/>
          <w:szCs w:val="24"/>
          <w:lang w:val="ru-RU"/>
        </w:rPr>
        <w:t xml:space="preserve"> </w:t>
      </w:r>
      <w:r w:rsidRPr="00945B92">
        <w:rPr>
          <w:rFonts w:eastAsia="SchoolBookSanPin" w:cs="Times New Roman"/>
          <w:sz w:val="24"/>
          <w:szCs w:val="24"/>
          <w:lang w:val="ru-RU"/>
        </w:rPr>
        <w:t>календарно-тематическое</w:t>
      </w:r>
      <w:r w:rsidR="008D58D6">
        <w:rPr>
          <w:rFonts w:eastAsia="SchoolBookSanPin" w:cs="Times New Roman"/>
          <w:sz w:val="24"/>
          <w:szCs w:val="24"/>
          <w:lang w:val="ru-RU"/>
        </w:rPr>
        <w:t xml:space="preserve"> </w:t>
      </w:r>
      <w:r w:rsidRPr="00945B92">
        <w:rPr>
          <w:rFonts w:eastAsia="SchoolBookSanPin" w:cs="Times New Roman"/>
          <w:sz w:val="24"/>
          <w:szCs w:val="24"/>
          <w:lang w:val="ru-RU"/>
        </w:rPr>
        <w:t>планирование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с</w:t>
      </w:r>
      <w:r w:rsidR="008D58D6">
        <w:rPr>
          <w:rFonts w:eastAsia="SchoolBookSanPin" w:cs="Times New Roman"/>
          <w:sz w:val="24"/>
          <w:szCs w:val="24"/>
          <w:lang w:val="ru-RU"/>
        </w:rPr>
        <w:t xml:space="preserve"> </w:t>
      </w:r>
      <w:r w:rsidRPr="00945B92">
        <w:rPr>
          <w:rFonts w:eastAsia="SchoolBookSanPin" w:cs="Times New Roman"/>
          <w:sz w:val="24"/>
          <w:szCs w:val="24"/>
          <w:lang w:val="ru-RU"/>
        </w:rPr>
        <w:t>учётом</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особенностей</w:t>
      </w:r>
      <w:r w:rsidR="008D58D6">
        <w:rPr>
          <w:rFonts w:eastAsia="SchoolBookSanPin" w:cs="Times New Roman"/>
          <w:sz w:val="24"/>
          <w:szCs w:val="24"/>
          <w:lang w:val="ru-RU"/>
        </w:rPr>
        <w:t xml:space="preserve"> </w:t>
      </w:r>
      <w:r w:rsidRPr="00945B92">
        <w:rPr>
          <w:rFonts w:eastAsia="SchoolBookSanPin" w:cs="Times New Roman"/>
          <w:sz w:val="24"/>
          <w:szCs w:val="24"/>
          <w:lang w:val="ru-RU"/>
        </w:rPr>
        <w:t>конкретного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класса,</w:t>
      </w:r>
      <w:r w:rsidR="008D58D6">
        <w:rPr>
          <w:rFonts w:eastAsia="SchoolBookSanPin" w:cs="Times New Roman"/>
          <w:sz w:val="24"/>
          <w:szCs w:val="24"/>
          <w:lang w:val="ru-RU"/>
        </w:rPr>
        <w:t xml:space="preserve"> </w:t>
      </w:r>
      <w:r w:rsidRPr="00945B92">
        <w:rPr>
          <w:rFonts w:eastAsia="SchoolBookSanPin" w:cs="Times New Roman"/>
          <w:sz w:val="24"/>
          <w:szCs w:val="24"/>
          <w:lang w:val="ru-RU"/>
        </w:rPr>
        <w:t>используя</w:t>
      </w:r>
      <w:r w:rsidR="008D58D6">
        <w:rPr>
          <w:rFonts w:eastAsia="SchoolBookSanPin" w:cs="Times New Roman"/>
          <w:sz w:val="24"/>
          <w:szCs w:val="24"/>
          <w:lang w:val="ru-RU"/>
        </w:rPr>
        <w:t xml:space="preserve"> </w:t>
      </w:r>
      <w:r w:rsidRPr="00945B92">
        <w:rPr>
          <w:rFonts w:eastAsia="SchoolBookSanPin" w:cs="Times New Roman"/>
          <w:sz w:val="24"/>
          <w:szCs w:val="24"/>
          <w:lang w:val="ru-RU"/>
        </w:rPr>
        <w:t>рекомендованное</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распределение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учебного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времени</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w:t>
      </w:r>
      <w:r w:rsidR="008D58D6">
        <w:rPr>
          <w:rFonts w:eastAsia="SchoolBookSanPin" w:cs="Times New Roman"/>
          <w:sz w:val="24"/>
          <w:szCs w:val="24"/>
          <w:lang w:val="ru-RU"/>
        </w:rPr>
        <w:t xml:space="preserve"> </w:t>
      </w:r>
      <w:r w:rsidRPr="00945B92">
        <w:rPr>
          <w:rFonts w:eastAsia="SchoolBookSanPin" w:cs="Times New Roman"/>
          <w:sz w:val="24"/>
          <w:szCs w:val="24"/>
          <w:lang w:val="ru-RU"/>
        </w:rPr>
        <w:t>изучение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определённого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раздела/темы,</w:t>
      </w:r>
      <w:r w:rsidR="008D58D6">
        <w:rPr>
          <w:rFonts w:eastAsia="SchoolBookSanPin" w:cs="Times New Roman"/>
          <w:sz w:val="24"/>
          <w:szCs w:val="24"/>
          <w:lang w:val="ru-RU"/>
        </w:rPr>
        <w:t xml:space="preserve"> </w:t>
      </w:r>
      <w:r w:rsidRPr="00945B92">
        <w:rPr>
          <w:rFonts w:eastAsia="SchoolBookSanPin" w:cs="Times New Roman"/>
          <w:sz w:val="24"/>
          <w:szCs w:val="24"/>
          <w:lang w:val="ru-RU"/>
        </w:rPr>
        <w:t>а</w:t>
      </w:r>
      <w:r w:rsidR="008D58D6">
        <w:rPr>
          <w:rFonts w:eastAsia="SchoolBookSanPin" w:cs="Times New Roman"/>
          <w:sz w:val="24"/>
          <w:szCs w:val="24"/>
          <w:lang w:val="ru-RU"/>
        </w:rPr>
        <w:t xml:space="preserve"> </w:t>
      </w:r>
      <w:r w:rsidRPr="00945B92">
        <w:rPr>
          <w:rFonts w:eastAsia="SchoolBookSanPin" w:cs="Times New Roman"/>
          <w:sz w:val="24"/>
          <w:szCs w:val="24"/>
          <w:lang w:val="ru-RU"/>
        </w:rPr>
        <w:t>также</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предложенные</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основные</w:t>
      </w:r>
      <w:r w:rsidR="008D58D6">
        <w:rPr>
          <w:rFonts w:eastAsia="SchoolBookSanPin" w:cs="Times New Roman"/>
          <w:sz w:val="24"/>
          <w:szCs w:val="24"/>
          <w:lang w:val="ru-RU"/>
        </w:rPr>
        <w:t xml:space="preserve"> </w:t>
      </w:r>
      <w:r w:rsidRPr="00945B92">
        <w:rPr>
          <w:rFonts w:eastAsia="SchoolBookSanPin" w:cs="Times New Roman"/>
          <w:sz w:val="24"/>
          <w:szCs w:val="24"/>
          <w:lang w:val="ru-RU"/>
        </w:rPr>
        <w:t>виды</w:t>
      </w:r>
      <w:r w:rsidR="008D58D6">
        <w:rPr>
          <w:rFonts w:eastAsia="SchoolBookSanPin" w:cs="Times New Roman"/>
          <w:sz w:val="24"/>
          <w:szCs w:val="24"/>
          <w:lang w:val="ru-RU"/>
        </w:rPr>
        <w:t xml:space="preserve"> </w:t>
      </w:r>
      <w:r w:rsidRPr="00945B92">
        <w:rPr>
          <w:rFonts w:eastAsia="SchoolBookSanPin" w:cs="Times New Roman"/>
          <w:sz w:val="24"/>
          <w:szCs w:val="24"/>
          <w:lang w:val="ru-RU"/>
        </w:rPr>
        <w:t>учебной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деятельности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для</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освоения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учебного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материала</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разделов/тем</w:t>
      </w:r>
      <w:r w:rsidR="008D58D6">
        <w:rPr>
          <w:rFonts w:eastAsia="SchoolBookSanPin" w:cs="Times New Roman"/>
          <w:sz w:val="24"/>
          <w:szCs w:val="24"/>
          <w:lang w:val="ru-RU"/>
        </w:rPr>
        <w:t xml:space="preserve"> </w:t>
      </w:r>
      <w:r w:rsidRPr="00945B92">
        <w:rPr>
          <w:rFonts w:eastAsia="SchoolBookSanPin" w:cs="Times New Roman"/>
          <w:sz w:val="24"/>
          <w:szCs w:val="24"/>
          <w:lang w:val="ru-RU"/>
        </w:rPr>
        <w:t>курса.</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sz w:val="24"/>
          <w:szCs w:val="24"/>
          <w:lang w:val="ru-RU"/>
        </w:rPr>
        <w:t>ОБЩАЯ</w:t>
      </w:r>
      <w:r w:rsidR="008D58D6">
        <w:rPr>
          <w:rFonts w:eastAsia="OfficinaSansBoldITC" w:cs="Times New Roman"/>
          <w:b/>
          <w:sz w:val="24"/>
          <w:szCs w:val="24"/>
          <w:lang w:val="ru-RU"/>
        </w:rPr>
        <w:t xml:space="preserve"> </w:t>
      </w:r>
      <w:r w:rsidRPr="00945B92">
        <w:rPr>
          <w:rFonts w:eastAsia="OfficinaSansBoldITC" w:cs="Times New Roman"/>
          <w:b/>
          <w:sz w:val="24"/>
          <w:szCs w:val="24"/>
          <w:lang w:val="ru-RU"/>
        </w:rPr>
        <w:t>ХАРАКТЕРИСТИКА</w:t>
      </w:r>
      <w:r w:rsidR="008D58D6">
        <w:rPr>
          <w:rFonts w:eastAsia="OfficinaSansBoldITC" w:cs="Times New Roman"/>
          <w:b/>
          <w:sz w:val="24"/>
          <w:szCs w:val="24"/>
          <w:lang w:val="ru-RU"/>
        </w:rPr>
        <w:t xml:space="preserve"> </w:t>
      </w:r>
      <w:r w:rsidRPr="00945B92">
        <w:rPr>
          <w:rFonts w:eastAsia="OfficinaSansBoldITC" w:cs="Times New Roman"/>
          <w:b/>
          <w:sz w:val="24"/>
          <w:szCs w:val="24"/>
          <w:lang w:val="ru-RU"/>
        </w:rPr>
        <w:t>УЧЕБНОГО</w:t>
      </w:r>
      <w:r w:rsidR="008D58D6">
        <w:rPr>
          <w:rFonts w:eastAsia="OfficinaSansBoldITC" w:cs="Times New Roman"/>
          <w:b/>
          <w:sz w:val="24"/>
          <w:szCs w:val="24"/>
          <w:lang w:val="ru-RU"/>
        </w:rPr>
        <w:t xml:space="preserve"> </w:t>
      </w:r>
      <w:r w:rsidRPr="00945B92">
        <w:rPr>
          <w:rFonts w:eastAsia="OfficinaSansBoldITC" w:cs="Times New Roman"/>
          <w:b/>
          <w:sz w:val="24"/>
          <w:szCs w:val="24"/>
          <w:lang w:val="ru-RU"/>
        </w:rPr>
        <w:t>ПРЕДМЕТА</w:t>
      </w:r>
      <w:r w:rsidR="008D58D6">
        <w:rPr>
          <w:rFonts w:eastAsia="OfficinaSansBoldITC" w:cs="Times New Roman"/>
          <w:b/>
          <w:sz w:val="24"/>
          <w:szCs w:val="24"/>
          <w:lang w:val="ru-RU"/>
        </w:rPr>
        <w:t xml:space="preserve"> </w:t>
      </w:r>
      <w:r w:rsidRPr="00945B92">
        <w:rPr>
          <w:rFonts w:eastAsia="OfficinaSansBoldITC" w:cs="Times New Roman"/>
          <w:b/>
          <w:position w:val="1"/>
          <w:sz w:val="24"/>
          <w:szCs w:val="24"/>
          <w:lang w:val="ru-RU"/>
        </w:rPr>
        <w:t>«РУССКИЙ</w:t>
      </w:r>
      <w:r w:rsidR="008D58D6">
        <w:rPr>
          <w:rFonts w:eastAsia="OfficinaSansBoldITC" w:cs="Times New Roman"/>
          <w:b/>
          <w:position w:val="1"/>
          <w:sz w:val="24"/>
          <w:szCs w:val="24"/>
          <w:lang w:val="ru-RU"/>
        </w:rPr>
        <w:t xml:space="preserve"> </w:t>
      </w:r>
      <w:r w:rsidRPr="00945B92">
        <w:rPr>
          <w:rFonts w:eastAsia="OfficinaSansBoldITC" w:cs="Times New Roman"/>
          <w:b/>
          <w:position w:val="1"/>
          <w:sz w:val="24"/>
          <w:szCs w:val="24"/>
          <w:lang w:val="ru-RU"/>
        </w:rPr>
        <w:t>ЯЗЫК»</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Русский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язык</w:t>
      </w:r>
      <w:r w:rsidR="008D58D6">
        <w:rPr>
          <w:rFonts w:eastAsia="SchoolBookSanPin" w:cs="Times New Roman"/>
          <w:sz w:val="24"/>
          <w:szCs w:val="24"/>
          <w:lang w:val="ru-RU"/>
        </w:rPr>
        <w:t xml:space="preserve"> </w:t>
      </w:r>
      <w:r w:rsidR="005103AF" w:rsidRPr="00945B92">
        <w:rPr>
          <w:rFonts w:eastAsia="SchoolBookSanPin" w:cs="Times New Roman"/>
          <w:sz w:val="24"/>
          <w:szCs w:val="24"/>
          <w:lang w:val="ru-RU"/>
        </w:rPr>
        <w:t>—</w:t>
      </w:r>
      <w:r w:rsidR="008D58D6">
        <w:rPr>
          <w:rFonts w:eastAsia="SchoolBookSanPin" w:cs="Times New Roman"/>
          <w:sz w:val="24"/>
          <w:szCs w:val="24"/>
          <w:lang w:val="ru-RU"/>
        </w:rPr>
        <w:t xml:space="preserve"> </w:t>
      </w:r>
      <w:r w:rsidRPr="00945B92">
        <w:rPr>
          <w:rFonts w:eastAsia="SchoolBookSanPin" w:cs="Times New Roman"/>
          <w:sz w:val="24"/>
          <w:szCs w:val="24"/>
          <w:lang w:val="ru-RU"/>
        </w:rPr>
        <w:t>государственный</w:t>
      </w:r>
      <w:r w:rsidR="008D58D6">
        <w:rPr>
          <w:rFonts w:eastAsia="SchoolBookSanPin" w:cs="Times New Roman"/>
          <w:sz w:val="24"/>
          <w:szCs w:val="24"/>
          <w:lang w:val="ru-RU"/>
        </w:rPr>
        <w:t xml:space="preserve"> </w:t>
      </w:r>
      <w:r w:rsidRPr="00945B92">
        <w:rPr>
          <w:rFonts w:eastAsia="SchoolBookSanPin" w:cs="Times New Roman"/>
          <w:sz w:val="24"/>
          <w:szCs w:val="24"/>
          <w:lang w:val="ru-RU"/>
        </w:rPr>
        <w:t>язык</w:t>
      </w:r>
      <w:r w:rsidR="008D58D6">
        <w:rPr>
          <w:rFonts w:eastAsia="SchoolBookSanPin" w:cs="Times New Roman"/>
          <w:sz w:val="24"/>
          <w:szCs w:val="24"/>
          <w:lang w:val="ru-RU"/>
        </w:rPr>
        <w:t xml:space="preserve"> </w:t>
      </w:r>
      <w:r w:rsidRPr="00945B92">
        <w:rPr>
          <w:rFonts w:eastAsia="SchoolBookSanPin" w:cs="Times New Roman"/>
          <w:sz w:val="24"/>
          <w:szCs w:val="24"/>
          <w:lang w:val="ru-RU"/>
        </w:rPr>
        <w:t>Российской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Федерации,</w:t>
      </w:r>
      <w:r w:rsidR="008D58D6">
        <w:rPr>
          <w:rFonts w:eastAsia="SchoolBookSanPin" w:cs="Times New Roman"/>
          <w:sz w:val="24"/>
          <w:szCs w:val="24"/>
          <w:lang w:val="ru-RU"/>
        </w:rPr>
        <w:t xml:space="preserve"> </w:t>
      </w:r>
      <w:r w:rsidRPr="00945B92">
        <w:rPr>
          <w:rFonts w:eastAsia="SchoolBookSanPin" w:cs="Times New Roman"/>
          <w:sz w:val="24"/>
          <w:szCs w:val="24"/>
          <w:lang w:val="ru-RU"/>
        </w:rPr>
        <w:t>язык</w:t>
      </w:r>
      <w:r w:rsidR="008D58D6">
        <w:rPr>
          <w:rFonts w:eastAsia="SchoolBookSanPin" w:cs="Times New Roman"/>
          <w:sz w:val="24"/>
          <w:szCs w:val="24"/>
          <w:lang w:val="ru-RU"/>
        </w:rPr>
        <w:t xml:space="preserve"> </w:t>
      </w:r>
      <w:r w:rsidRPr="00945B92">
        <w:rPr>
          <w:rFonts w:eastAsia="SchoolBookSanPin" w:cs="Times New Roman"/>
          <w:sz w:val="24"/>
          <w:szCs w:val="24"/>
          <w:lang w:val="ru-RU"/>
        </w:rPr>
        <w:t>межнационального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общения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народов</w:t>
      </w:r>
      <w:r w:rsidR="008D58D6">
        <w:rPr>
          <w:rFonts w:eastAsia="SchoolBookSanPin" w:cs="Times New Roman"/>
          <w:sz w:val="24"/>
          <w:szCs w:val="24"/>
          <w:lang w:val="ru-RU"/>
        </w:rPr>
        <w:t xml:space="preserve"> </w:t>
      </w:r>
      <w:r w:rsidRPr="00945B92">
        <w:rPr>
          <w:rFonts w:eastAsia="SchoolBookSanPin" w:cs="Times New Roman"/>
          <w:sz w:val="24"/>
          <w:szCs w:val="24"/>
          <w:lang w:val="ru-RU"/>
        </w:rPr>
        <w:t>России,</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национальный</w:t>
      </w:r>
      <w:r w:rsidR="008D58D6">
        <w:rPr>
          <w:rFonts w:eastAsia="SchoolBookSanPin" w:cs="Times New Roman"/>
          <w:sz w:val="24"/>
          <w:szCs w:val="24"/>
          <w:lang w:val="ru-RU"/>
        </w:rPr>
        <w:t xml:space="preserve"> </w:t>
      </w:r>
      <w:r w:rsidRPr="00945B92">
        <w:rPr>
          <w:rFonts w:eastAsia="SchoolBookSanPin" w:cs="Times New Roman"/>
          <w:sz w:val="24"/>
          <w:szCs w:val="24"/>
          <w:lang w:val="ru-RU"/>
        </w:rPr>
        <w:t>язык</w:t>
      </w:r>
      <w:r w:rsidR="008D58D6">
        <w:rPr>
          <w:rFonts w:eastAsia="SchoolBookSanPin" w:cs="Times New Roman"/>
          <w:sz w:val="24"/>
          <w:szCs w:val="24"/>
          <w:lang w:val="ru-RU"/>
        </w:rPr>
        <w:t xml:space="preserve"> </w:t>
      </w:r>
      <w:r w:rsidRPr="00945B92">
        <w:rPr>
          <w:rFonts w:eastAsia="SchoolBookSanPin" w:cs="Times New Roman"/>
          <w:sz w:val="24"/>
          <w:szCs w:val="24"/>
          <w:lang w:val="ru-RU"/>
        </w:rPr>
        <w:t>русского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народа.</w:t>
      </w:r>
      <w:r w:rsidR="008D58D6">
        <w:rPr>
          <w:rFonts w:eastAsia="SchoolBookSanPin" w:cs="Times New Roman"/>
          <w:sz w:val="24"/>
          <w:szCs w:val="24"/>
          <w:lang w:val="ru-RU"/>
        </w:rPr>
        <w:t xml:space="preserve"> </w:t>
      </w:r>
      <w:r w:rsidRPr="00945B92">
        <w:rPr>
          <w:rFonts w:eastAsia="SchoolBookSanPin" w:cs="Times New Roman"/>
          <w:sz w:val="24"/>
          <w:szCs w:val="24"/>
          <w:lang w:val="ru-RU"/>
        </w:rPr>
        <w:t>Как</w:t>
      </w:r>
      <w:r w:rsidR="008D58D6">
        <w:rPr>
          <w:rFonts w:eastAsia="SchoolBookSanPin" w:cs="Times New Roman"/>
          <w:sz w:val="24"/>
          <w:szCs w:val="24"/>
          <w:lang w:val="ru-RU"/>
        </w:rPr>
        <w:t xml:space="preserve"> </w:t>
      </w:r>
      <w:r w:rsidRPr="00945B92">
        <w:rPr>
          <w:rFonts w:eastAsia="SchoolBookSanPin" w:cs="Times New Roman"/>
          <w:sz w:val="24"/>
          <w:szCs w:val="24"/>
          <w:lang w:val="ru-RU"/>
        </w:rPr>
        <w:t>государственный</w:t>
      </w:r>
      <w:r w:rsidR="008D58D6">
        <w:rPr>
          <w:rFonts w:eastAsia="SchoolBookSanPin" w:cs="Times New Roman"/>
          <w:sz w:val="24"/>
          <w:szCs w:val="24"/>
          <w:lang w:val="ru-RU"/>
        </w:rPr>
        <w:t xml:space="preserve"> </w:t>
      </w:r>
      <w:r w:rsidRPr="00945B92">
        <w:rPr>
          <w:rFonts w:eastAsia="SchoolBookSanPin" w:cs="Times New Roman"/>
          <w:sz w:val="24"/>
          <w:szCs w:val="24"/>
          <w:lang w:val="ru-RU"/>
        </w:rPr>
        <w:t>язык</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язык</w:t>
      </w:r>
      <w:r w:rsidR="008D58D6">
        <w:rPr>
          <w:rFonts w:eastAsia="SchoolBookSanPin" w:cs="Times New Roman"/>
          <w:sz w:val="24"/>
          <w:szCs w:val="24"/>
          <w:lang w:val="ru-RU"/>
        </w:rPr>
        <w:t xml:space="preserve"> </w:t>
      </w:r>
      <w:r w:rsidRPr="00945B92">
        <w:rPr>
          <w:rFonts w:eastAsia="SchoolBookSanPin" w:cs="Times New Roman"/>
          <w:sz w:val="24"/>
          <w:szCs w:val="24"/>
          <w:lang w:val="ru-RU"/>
        </w:rPr>
        <w:t>межнационального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общения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русский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язык</w:t>
      </w:r>
      <w:r w:rsidR="008D58D6">
        <w:rPr>
          <w:rFonts w:eastAsia="SchoolBookSanPin" w:cs="Times New Roman"/>
          <w:sz w:val="24"/>
          <w:szCs w:val="24"/>
          <w:lang w:val="ru-RU"/>
        </w:rPr>
        <w:t xml:space="preserve"> </w:t>
      </w:r>
      <w:r w:rsidRPr="00945B92">
        <w:rPr>
          <w:rFonts w:eastAsia="SchoolBookSanPin" w:cs="Times New Roman"/>
          <w:sz w:val="24"/>
          <w:szCs w:val="24"/>
          <w:lang w:val="ru-RU"/>
        </w:rPr>
        <w:t>является</w:t>
      </w:r>
      <w:r w:rsidR="008D58D6">
        <w:rPr>
          <w:rFonts w:eastAsia="SchoolBookSanPin" w:cs="Times New Roman"/>
          <w:sz w:val="24"/>
          <w:szCs w:val="24"/>
          <w:lang w:val="ru-RU"/>
        </w:rPr>
        <w:t xml:space="preserve"> </w:t>
      </w:r>
      <w:r w:rsidRPr="00945B92">
        <w:rPr>
          <w:rFonts w:eastAsia="SchoolBookSanPin" w:cs="Times New Roman"/>
          <w:sz w:val="24"/>
          <w:szCs w:val="24"/>
          <w:lang w:val="ru-RU"/>
        </w:rPr>
        <w:t>средством</w:t>
      </w:r>
      <w:r w:rsidR="008D58D6">
        <w:rPr>
          <w:rFonts w:eastAsia="SchoolBookSanPin" w:cs="Times New Roman"/>
          <w:sz w:val="24"/>
          <w:szCs w:val="24"/>
          <w:lang w:val="ru-RU"/>
        </w:rPr>
        <w:t xml:space="preserve"> </w:t>
      </w:r>
      <w:r w:rsidRPr="00945B92">
        <w:rPr>
          <w:rFonts w:eastAsia="SchoolBookSanPin" w:cs="Times New Roman"/>
          <w:sz w:val="24"/>
          <w:szCs w:val="24"/>
          <w:lang w:val="ru-RU"/>
        </w:rPr>
        <w:t>коммуникации</w:t>
      </w:r>
      <w:r w:rsidR="008D58D6">
        <w:rPr>
          <w:rFonts w:eastAsia="SchoolBookSanPin" w:cs="Times New Roman"/>
          <w:sz w:val="24"/>
          <w:szCs w:val="24"/>
          <w:lang w:val="ru-RU"/>
        </w:rPr>
        <w:t xml:space="preserve"> </w:t>
      </w:r>
      <w:r w:rsidRPr="00945B92">
        <w:rPr>
          <w:rFonts w:eastAsia="SchoolBookSanPin" w:cs="Times New Roman"/>
          <w:sz w:val="24"/>
          <w:szCs w:val="24"/>
          <w:lang w:val="ru-RU"/>
        </w:rPr>
        <w:t>всех</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народов</w:t>
      </w:r>
      <w:r w:rsidR="008D58D6">
        <w:rPr>
          <w:rFonts w:eastAsia="SchoolBookSanPin" w:cs="Times New Roman"/>
          <w:sz w:val="24"/>
          <w:szCs w:val="24"/>
          <w:lang w:val="ru-RU"/>
        </w:rPr>
        <w:t xml:space="preserve"> </w:t>
      </w:r>
      <w:r w:rsidRPr="00945B92">
        <w:rPr>
          <w:rFonts w:eastAsia="SchoolBookSanPin" w:cs="Times New Roman"/>
          <w:sz w:val="24"/>
          <w:szCs w:val="24"/>
          <w:lang w:val="ru-RU"/>
        </w:rPr>
        <w:t>Российской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Федерации,</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основой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их</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социально-экономической,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культурной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духовной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консолидации.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Высокая</w:t>
      </w:r>
      <w:r w:rsidR="008D58D6">
        <w:rPr>
          <w:rFonts w:eastAsia="SchoolBookSanPin" w:cs="Times New Roman"/>
          <w:sz w:val="24"/>
          <w:szCs w:val="24"/>
          <w:lang w:val="ru-RU"/>
        </w:rPr>
        <w:t xml:space="preserve"> </w:t>
      </w:r>
      <w:r w:rsidRPr="00945B92">
        <w:rPr>
          <w:rFonts w:eastAsia="SchoolBookSanPin" w:cs="Times New Roman"/>
          <w:sz w:val="24"/>
          <w:szCs w:val="24"/>
          <w:lang w:val="ru-RU"/>
        </w:rPr>
        <w:t>функциональная</w:t>
      </w:r>
      <w:r w:rsidR="008D58D6">
        <w:rPr>
          <w:rFonts w:eastAsia="SchoolBookSanPin" w:cs="Times New Roman"/>
          <w:sz w:val="24"/>
          <w:szCs w:val="24"/>
          <w:lang w:val="ru-RU"/>
        </w:rPr>
        <w:t xml:space="preserve"> </w:t>
      </w:r>
      <w:r w:rsidRPr="00945B92">
        <w:rPr>
          <w:rFonts w:eastAsia="SchoolBookSanPin" w:cs="Times New Roman"/>
          <w:sz w:val="24"/>
          <w:szCs w:val="24"/>
          <w:lang w:val="ru-RU"/>
        </w:rPr>
        <w:t>значимость</w:t>
      </w:r>
      <w:r w:rsidR="008D58D6">
        <w:rPr>
          <w:rFonts w:eastAsia="SchoolBookSanPin" w:cs="Times New Roman"/>
          <w:sz w:val="24"/>
          <w:szCs w:val="24"/>
          <w:lang w:val="ru-RU"/>
        </w:rPr>
        <w:t xml:space="preserve"> </w:t>
      </w:r>
      <w:r w:rsidRPr="00945B92">
        <w:rPr>
          <w:rFonts w:eastAsia="SchoolBookSanPin" w:cs="Times New Roman"/>
          <w:sz w:val="24"/>
          <w:szCs w:val="24"/>
          <w:lang w:val="ru-RU"/>
        </w:rPr>
        <w:t>русского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языка</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выполнение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им</w:t>
      </w:r>
      <w:r w:rsidR="008D58D6">
        <w:rPr>
          <w:rFonts w:eastAsia="SchoolBookSanPin" w:cs="Times New Roman"/>
          <w:sz w:val="24"/>
          <w:szCs w:val="24"/>
          <w:lang w:val="ru-RU"/>
        </w:rPr>
        <w:t xml:space="preserve"> </w:t>
      </w:r>
      <w:r w:rsidRPr="00945B92">
        <w:rPr>
          <w:rFonts w:eastAsia="SchoolBookSanPin" w:cs="Times New Roman"/>
          <w:sz w:val="24"/>
          <w:szCs w:val="24"/>
          <w:lang w:val="ru-RU"/>
        </w:rPr>
        <w:t>функций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государственного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языка</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языка</w:t>
      </w:r>
      <w:r w:rsidR="008D58D6">
        <w:rPr>
          <w:rFonts w:eastAsia="SchoolBookSanPin" w:cs="Times New Roman"/>
          <w:sz w:val="24"/>
          <w:szCs w:val="24"/>
          <w:lang w:val="ru-RU"/>
        </w:rPr>
        <w:t xml:space="preserve"> </w:t>
      </w:r>
      <w:r w:rsidRPr="00945B92">
        <w:rPr>
          <w:rFonts w:eastAsia="SchoolBookSanPin" w:cs="Times New Roman"/>
          <w:sz w:val="24"/>
          <w:szCs w:val="24"/>
          <w:lang w:val="ru-RU"/>
        </w:rPr>
        <w:t>межнационального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общения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важны</w:t>
      </w:r>
      <w:r w:rsidR="008D58D6">
        <w:rPr>
          <w:rFonts w:eastAsia="SchoolBookSanPin" w:cs="Times New Roman"/>
          <w:sz w:val="24"/>
          <w:szCs w:val="24"/>
          <w:lang w:val="ru-RU"/>
        </w:rPr>
        <w:t xml:space="preserve"> </w:t>
      </w:r>
      <w:r w:rsidRPr="00945B92">
        <w:rPr>
          <w:rFonts w:eastAsia="SchoolBookSanPin" w:cs="Times New Roman"/>
          <w:sz w:val="24"/>
          <w:szCs w:val="24"/>
          <w:lang w:val="ru-RU"/>
        </w:rPr>
        <w:t>для</w:t>
      </w:r>
      <w:r w:rsidR="008D58D6">
        <w:rPr>
          <w:rFonts w:eastAsia="SchoolBookSanPin" w:cs="Times New Roman"/>
          <w:sz w:val="24"/>
          <w:szCs w:val="24"/>
          <w:lang w:val="ru-RU"/>
        </w:rPr>
        <w:t xml:space="preserve"> </w:t>
      </w:r>
      <w:r w:rsidRPr="00945B92">
        <w:rPr>
          <w:rFonts w:eastAsia="SchoolBookSanPin" w:cs="Times New Roman"/>
          <w:sz w:val="24"/>
          <w:szCs w:val="24"/>
          <w:lang w:val="ru-RU"/>
        </w:rPr>
        <w:t>каждого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жителя</w:t>
      </w:r>
      <w:r w:rsidR="008D58D6">
        <w:rPr>
          <w:rFonts w:eastAsia="SchoolBookSanPin" w:cs="Times New Roman"/>
          <w:sz w:val="24"/>
          <w:szCs w:val="24"/>
          <w:lang w:val="ru-RU"/>
        </w:rPr>
        <w:t xml:space="preserve"> </w:t>
      </w:r>
      <w:r w:rsidRPr="00945B92">
        <w:rPr>
          <w:rFonts w:eastAsia="SchoolBookSanPin" w:cs="Times New Roman"/>
          <w:sz w:val="24"/>
          <w:szCs w:val="24"/>
          <w:lang w:val="ru-RU"/>
        </w:rPr>
        <w:t>России,</w:t>
      </w:r>
      <w:r w:rsidR="008D58D6">
        <w:rPr>
          <w:rFonts w:eastAsia="SchoolBookSanPin" w:cs="Times New Roman"/>
          <w:sz w:val="24"/>
          <w:szCs w:val="24"/>
          <w:lang w:val="ru-RU"/>
        </w:rPr>
        <w:t xml:space="preserve"> </w:t>
      </w:r>
      <w:r w:rsidRPr="00945B92">
        <w:rPr>
          <w:rFonts w:eastAsia="SchoolBookSanPin" w:cs="Times New Roman"/>
          <w:sz w:val="24"/>
          <w:szCs w:val="24"/>
          <w:lang w:val="ru-RU"/>
        </w:rPr>
        <w:t>независимо</w:t>
      </w:r>
      <w:r w:rsidR="008D58D6">
        <w:rPr>
          <w:rFonts w:eastAsia="SchoolBookSanPin" w:cs="Times New Roman"/>
          <w:sz w:val="24"/>
          <w:szCs w:val="24"/>
          <w:lang w:val="ru-RU"/>
        </w:rPr>
        <w:t xml:space="preserve"> </w:t>
      </w:r>
      <w:r w:rsidRPr="00945B92">
        <w:rPr>
          <w:rFonts w:eastAsia="SchoolBookSanPin" w:cs="Times New Roman"/>
          <w:sz w:val="24"/>
          <w:szCs w:val="24"/>
          <w:lang w:val="ru-RU"/>
        </w:rPr>
        <w:t>от</w:t>
      </w:r>
      <w:r w:rsidR="008D58D6">
        <w:rPr>
          <w:rFonts w:eastAsia="SchoolBookSanPin" w:cs="Times New Roman"/>
          <w:sz w:val="24"/>
          <w:szCs w:val="24"/>
          <w:lang w:val="ru-RU"/>
        </w:rPr>
        <w:t xml:space="preserve"> </w:t>
      </w:r>
      <w:r w:rsidRPr="00945B92">
        <w:rPr>
          <w:rFonts w:eastAsia="SchoolBookSanPin" w:cs="Times New Roman"/>
          <w:sz w:val="24"/>
          <w:szCs w:val="24"/>
          <w:lang w:val="ru-RU"/>
        </w:rPr>
        <w:t>места</w:t>
      </w:r>
      <w:r w:rsidR="008D58D6">
        <w:rPr>
          <w:rFonts w:eastAsia="SchoolBookSanPin" w:cs="Times New Roman"/>
          <w:sz w:val="24"/>
          <w:szCs w:val="24"/>
          <w:lang w:val="ru-RU"/>
        </w:rPr>
        <w:t xml:space="preserve"> </w:t>
      </w:r>
      <w:r w:rsidRPr="00945B92">
        <w:rPr>
          <w:rFonts w:eastAsia="SchoolBookSanPin" w:cs="Times New Roman"/>
          <w:sz w:val="24"/>
          <w:szCs w:val="24"/>
          <w:lang w:val="ru-RU"/>
        </w:rPr>
        <w:t>его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проживания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этнической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принадлежности.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Знание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русского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языка</w:t>
      </w:r>
      <w:r w:rsidR="008D58D6">
        <w:rPr>
          <w:rFonts w:eastAsia="SchoolBookSanPin" w:cs="Times New Roman"/>
          <w:sz w:val="24"/>
          <w:szCs w:val="24"/>
          <w:lang w:val="ru-RU"/>
        </w:rPr>
        <w:t xml:space="preserve"> </w:t>
      </w:r>
      <w:r w:rsidR="00D02568">
        <w:rPr>
          <w:rFonts w:eastAsia="SchoolBookSanPin" w:cs="Times New Roman"/>
          <w:sz w:val="24"/>
          <w:szCs w:val="24"/>
          <w:lang w:val="ru-RU"/>
        </w:rPr>
        <w:br/>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владение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им</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разных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формах</w:t>
      </w:r>
      <w:r w:rsidR="008D58D6">
        <w:rPr>
          <w:rFonts w:eastAsia="SchoolBookSanPin" w:cs="Times New Roman"/>
          <w:sz w:val="24"/>
          <w:szCs w:val="24"/>
          <w:lang w:val="ru-RU"/>
        </w:rPr>
        <w:t xml:space="preserve"> </w:t>
      </w:r>
      <w:r w:rsidRPr="00945B92">
        <w:rPr>
          <w:rFonts w:eastAsia="SchoolBookSanPin" w:cs="Times New Roman"/>
          <w:sz w:val="24"/>
          <w:szCs w:val="24"/>
          <w:lang w:val="ru-RU"/>
        </w:rPr>
        <w:t>его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существования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функциональных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разновидностях,</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понимание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его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стилистических</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особенностей</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выразительных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возможностей,</w:t>
      </w:r>
      <w:r w:rsidR="008D58D6">
        <w:rPr>
          <w:rFonts w:eastAsia="SchoolBookSanPin" w:cs="Times New Roman"/>
          <w:sz w:val="24"/>
          <w:szCs w:val="24"/>
          <w:lang w:val="ru-RU"/>
        </w:rPr>
        <w:t xml:space="preserve"> </w:t>
      </w:r>
      <w:r w:rsidRPr="00945B92">
        <w:rPr>
          <w:rFonts w:eastAsia="SchoolBookSanPin" w:cs="Times New Roman"/>
          <w:sz w:val="24"/>
          <w:szCs w:val="24"/>
          <w:lang w:val="ru-RU"/>
        </w:rPr>
        <w:t>умение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правильно</w:t>
      </w:r>
      <w:r w:rsidR="008D58D6">
        <w:rPr>
          <w:rFonts w:eastAsia="SchoolBookSanPin" w:cs="Times New Roman"/>
          <w:sz w:val="24"/>
          <w:szCs w:val="24"/>
          <w:lang w:val="ru-RU"/>
        </w:rPr>
        <w:t xml:space="preserve"> </w:t>
      </w:r>
      <w:r w:rsidR="00D02568">
        <w:rPr>
          <w:rFonts w:eastAsia="SchoolBookSanPin" w:cs="Times New Roman"/>
          <w:sz w:val="24"/>
          <w:szCs w:val="24"/>
          <w:lang w:val="ru-RU"/>
        </w:rPr>
        <w:br/>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эффективно</w:t>
      </w:r>
      <w:r w:rsidR="008D58D6">
        <w:rPr>
          <w:rFonts w:eastAsia="SchoolBookSanPin" w:cs="Times New Roman"/>
          <w:sz w:val="24"/>
          <w:szCs w:val="24"/>
          <w:lang w:val="ru-RU"/>
        </w:rPr>
        <w:t xml:space="preserve"> </w:t>
      </w:r>
      <w:r w:rsidRPr="00945B92">
        <w:rPr>
          <w:rFonts w:eastAsia="SchoolBookSanPin" w:cs="Times New Roman"/>
          <w:sz w:val="24"/>
          <w:szCs w:val="24"/>
          <w:lang w:val="ru-RU"/>
        </w:rPr>
        <w:t>использовать</w:t>
      </w:r>
      <w:r w:rsidR="008D58D6">
        <w:rPr>
          <w:rFonts w:eastAsia="SchoolBookSanPin" w:cs="Times New Roman"/>
          <w:sz w:val="24"/>
          <w:szCs w:val="24"/>
          <w:lang w:val="ru-RU"/>
        </w:rPr>
        <w:t xml:space="preserve"> </w:t>
      </w:r>
      <w:r w:rsidRPr="00945B92">
        <w:rPr>
          <w:rFonts w:eastAsia="SchoolBookSanPin" w:cs="Times New Roman"/>
          <w:sz w:val="24"/>
          <w:szCs w:val="24"/>
          <w:lang w:val="ru-RU"/>
        </w:rPr>
        <w:t>русский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язык</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различных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сферах</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ситуациях</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общения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определяют</w:t>
      </w:r>
      <w:r w:rsidR="008D58D6">
        <w:rPr>
          <w:rFonts w:eastAsia="SchoolBookSanPin" w:cs="Times New Roman"/>
          <w:sz w:val="24"/>
          <w:szCs w:val="24"/>
          <w:lang w:val="ru-RU"/>
        </w:rPr>
        <w:t xml:space="preserve"> </w:t>
      </w:r>
      <w:r w:rsidRPr="00945B92">
        <w:rPr>
          <w:rFonts w:eastAsia="SchoolBookSanPin" w:cs="Times New Roman"/>
          <w:sz w:val="24"/>
          <w:szCs w:val="24"/>
          <w:lang w:val="ru-RU"/>
        </w:rPr>
        <w:t>успешность</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социализации</w:t>
      </w:r>
      <w:r w:rsidR="008D58D6">
        <w:rPr>
          <w:rFonts w:eastAsia="SchoolBookSanPin" w:cs="Times New Roman"/>
          <w:sz w:val="24"/>
          <w:szCs w:val="24"/>
          <w:lang w:val="ru-RU"/>
        </w:rPr>
        <w:t xml:space="preserve"> </w:t>
      </w:r>
      <w:r w:rsidRPr="00945B92">
        <w:rPr>
          <w:rFonts w:eastAsia="SchoolBookSanPin" w:cs="Times New Roman"/>
          <w:sz w:val="24"/>
          <w:szCs w:val="24"/>
          <w:lang w:val="ru-RU"/>
        </w:rPr>
        <w:t>личности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возможности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её</w:t>
      </w:r>
      <w:r w:rsidR="008D58D6">
        <w:rPr>
          <w:rFonts w:eastAsia="SchoolBookSanPin" w:cs="Times New Roman"/>
          <w:sz w:val="24"/>
          <w:szCs w:val="24"/>
          <w:lang w:val="ru-RU"/>
        </w:rPr>
        <w:t xml:space="preserve"> </w:t>
      </w:r>
      <w:r w:rsidRPr="00945B92">
        <w:rPr>
          <w:rFonts w:eastAsia="SchoolBookSanPin" w:cs="Times New Roman"/>
          <w:sz w:val="24"/>
          <w:szCs w:val="24"/>
          <w:lang w:val="ru-RU"/>
        </w:rPr>
        <w:t>самореализации</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различных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жизненно</w:t>
      </w:r>
      <w:r w:rsidR="008D58D6">
        <w:rPr>
          <w:rFonts w:eastAsia="SchoolBookSanPin" w:cs="Times New Roman"/>
          <w:sz w:val="24"/>
          <w:szCs w:val="24"/>
          <w:lang w:val="ru-RU"/>
        </w:rPr>
        <w:t xml:space="preserve"> </w:t>
      </w:r>
      <w:r w:rsidRPr="00945B92">
        <w:rPr>
          <w:rFonts w:eastAsia="SchoolBookSanPin" w:cs="Times New Roman"/>
          <w:sz w:val="24"/>
          <w:szCs w:val="24"/>
          <w:lang w:val="ru-RU"/>
        </w:rPr>
        <w:t>важных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для</w:t>
      </w:r>
      <w:r w:rsidR="008D58D6">
        <w:rPr>
          <w:rFonts w:eastAsia="SchoolBookSanPin" w:cs="Times New Roman"/>
          <w:sz w:val="24"/>
          <w:szCs w:val="24"/>
          <w:lang w:val="ru-RU"/>
        </w:rPr>
        <w:t xml:space="preserve"> </w:t>
      </w:r>
      <w:r w:rsidRPr="00945B92">
        <w:rPr>
          <w:rFonts w:eastAsia="SchoolBookSanPin" w:cs="Times New Roman"/>
          <w:sz w:val="24"/>
          <w:szCs w:val="24"/>
          <w:lang w:val="ru-RU"/>
        </w:rPr>
        <w:t>человека</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областях.</w:t>
      </w:r>
    </w:p>
    <w:p w:rsidR="00711CC4"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Русский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язык,</w:t>
      </w:r>
      <w:r w:rsidR="008D58D6">
        <w:rPr>
          <w:rFonts w:eastAsia="SchoolBookSanPin" w:cs="Times New Roman"/>
          <w:sz w:val="24"/>
          <w:szCs w:val="24"/>
          <w:lang w:val="ru-RU"/>
        </w:rPr>
        <w:t xml:space="preserve"> </w:t>
      </w:r>
      <w:r w:rsidRPr="00945B92">
        <w:rPr>
          <w:rFonts w:eastAsia="SchoolBookSanPin" w:cs="Times New Roman"/>
          <w:sz w:val="24"/>
          <w:szCs w:val="24"/>
          <w:lang w:val="ru-RU"/>
        </w:rPr>
        <w:t>выполняя</w:t>
      </w:r>
      <w:r w:rsidR="008D58D6">
        <w:rPr>
          <w:rFonts w:eastAsia="SchoolBookSanPin" w:cs="Times New Roman"/>
          <w:sz w:val="24"/>
          <w:szCs w:val="24"/>
          <w:lang w:val="ru-RU"/>
        </w:rPr>
        <w:t xml:space="preserve"> </w:t>
      </w:r>
      <w:r w:rsidRPr="00945B92">
        <w:rPr>
          <w:rFonts w:eastAsia="SchoolBookSanPin" w:cs="Times New Roman"/>
          <w:sz w:val="24"/>
          <w:szCs w:val="24"/>
          <w:lang w:val="ru-RU"/>
        </w:rPr>
        <w:t>свои</w:t>
      </w:r>
      <w:r w:rsidR="008D58D6">
        <w:rPr>
          <w:rFonts w:eastAsia="SchoolBookSanPin" w:cs="Times New Roman"/>
          <w:sz w:val="24"/>
          <w:szCs w:val="24"/>
          <w:lang w:val="ru-RU"/>
        </w:rPr>
        <w:t xml:space="preserve"> </w:t>
      </w:r>
      <w:r w:rsidRPr="00945B92">
        <w:rPr>
          <w:rFonts w:eastAsia="SchoolBookSanPin" w:cs="Times New Roman"/>
          <w:sz w:val="24"/>
          <w:szCs w:val="24"/>
          <w:lang w:val="ru-RU"/>
        </w:rPr>
        <w:t>базовые</w:t>
      </w:r>
      <w:r w:rsidR="008D58D6">
        <w:rPr>
          <w:rFonts w:eastAsia="SchoolBookSanPin" w:cs="Times New Roman"/>
          <w:sz w:val="24"/>
          <w:szCs w:val="24"/>
          <w:lang w:val="ru-RU"/>
        </w:rPr>
        <w:t xml:space="preserve"> </w:t>
      </w:r>
      <w:r w:rsidRPr="00945B92">
        <w:rPr>
          <w:rFonts w:eastAsia="SchoolBookSanPin" w:cs="Times New Roman"/>
          <w:sz w:val="24"/>
          <w:szCs w:val="24"/>
          <w:lang w:val="ru-RU"/>
        </w:rPr>
        <w:t>функции</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общения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выражения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мысли,</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обеспечивает</w:t>
      </w:r>
      <w:r w:rsidR="008D58D6">
        <w:rPr>
          <w:rFonts w:eastAsia="SchoolBookSanPin" w:cs="Times New Roman"/>
          <w:sz w:val="24"/>
          <w:szCs w:val="24"/>
          <w:lang w:val="ru-RU"/>
        </w:rPr>
        <w:t xml:space="preserve"> </w:t>
      </w:r>
      <w:r w:rsidRPr="00945B92">
        <w:rPr>
          <w:rFonts w:eastAsia="SchoolBookSanPin" w:cs="Times New Roman"/>
          <w:sz w:val="24"/>
          <w:szCs w:val="24"/>
          <w:lang w:val="ru-RU"/>
        </w:rPr>
        <w:t>межличностное</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социальное</w:t>
      </w:r>
      <w:r w:rsidR="008D58D6">
        <w:rPr>
          <w:rFonts w:eastAsia="SchoolBookSanPin" w:cs="Times New Roman"/>
          <w:sz w:val="24"/>
          <w:szCs w:val="24"/>
          <w:lang w:val="ru-RU"/>
        </w:rPr>
        <w:t xml:space="preserve"> </w:t>
      </w:r>
      <w:r w:rsidRPr="00945B92">
        <w:rPr>
          <w:rFonts w:eastAsia="SchoolBookSanPin" w:cs="Times New Roman"/>
          <w:sz w:val="24"/>
          <w:szCs w:val="24"/>
          <w:lang w:val="ru-RU"/>
        </w:rPr>
        <w:t>взаимодействие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людей,</w:t>
      </w:r>
      <w:r w:rsidR="008D58D6">
        <w:rPr>
          <w:rFonts w:eastAsia="SchoolBookSanPin" w:cs="Times New Roman"/>
          <w:sz w:val="24"/>
          <w:szCs w:val="24"/>
          <w:lang w:val="ru-RU"/>
        </w:rPr>
        <w:t xml:space="preserve"> </w:t>
      </w:r>
      <w:r w:rsidRPr="00945B92">
        <w:rPr>
          <w:rFonts w:eastAsia="SchoolBookSanPin" w:cs="Times New Roman"/>
          <w:sz w:val="24"/>
          <w:szCs w:val="24"/>
          <w:lang w:val="ru-RU"/>
        </w:rPr>
        <w:t>участвует</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формировании</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сознания,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самосознания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мировоззрения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личности,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является</w:t>
      </w:r>
      <w:r w:rsidR="008D58D6">
        <w:rPr>
          <w:rFonts w:eastAsia="SchoolBookSanPin" w:cs="Times New Roman"/>
          <w:sz w:val="24"/>
          <w:szCs w:val="24"/>
          <w:lang w:val="ru-RU"/>
        </w:rPr>
        <w:t xml:space="preserve"> </w:t>
      </w:r>
      <w:r w:rsidRPr="00945B92">
        <w:rPr>
          <w:rFonts w:eastAsia="SchoolBookSanPin" w:cs="Times New Roman"/>
          <w:sz w:val="24"/>
          <w:szCs w:val="24"/>
          <w:lang w:val="ru-RU"/>
        </w:rPr>
        <w:t>важнейшим</w:t>
      </w:r>
      <w:r w:rsidR="008D58D6">
        <w:rPr>
          <w:rFonts w:eastAsia="SchoolBookSanPin" w:cs="Times New Roman"/>
          <w:sz w:val="24"/>
          <w:szCs w:val="24"/>
          <w:lang w:val="ru-RU"/>
        </w:rPr>
        <w:t xml:space="preserve"> </w:t>
      </w:r>
      <w:r w:rsidRPr="00945B92">
        <w:rPr>
          <w:rFonts w:eastAsia="SchoolBookSanPin" w:cs="Times New Roman"/>
          <w:sz w:val="24"/>
          <w:szCs w:val="24"/>
          <w:lang w:val="ru-RU"/>
        </w:rPr>
        <w:t>средством</w:t>
      </w:r>
      <w:r w:rsidR="008D58D6">
        <w:rPr>
          <w:rFonts w:eastAsia="SchoolBookSanPin" w:cs="Times New Roman"/>
          <w:sz w:val="24"/>
          <w:szCs w:val="24"/>
          <w:lang w:val="ru-RU"/>
        </w:rPr>
        <w:t xml:space="preserve"> </w:t>
      </w:r>
      <w:r w:rsidRPr="00945B92">
        <w:rPr>
          <w:rFonts w:eastAsia="SchoolBookSanPin" w:cs="Times New Roman"/>
          <w:sz w:val="24"/>
          <w:szCs w:val="24"/>
          <w:lang w:val="ru-RU"/>
        </w:rPr>
        <w:t>хранения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передачи</w:t>
      </w:r>
      <w:r w:rsidR="008D58D6">
        <w:rPr>
          <w:rFonts w:eastAsia="SchoolBookSanPin" w:cs="Times New Roman"/>
          <w:sz w:val="24"/>
          <w:szCs w:val="24"/>
          <w:lang w:val="ru-RU"/>
        </w:rPr>
        <w:t xml:space="preserve"> </w:t>
      </w:r>
      <w:r w:rsidRPr="00945B92">
        <w:rPr>
          <w:rFonts w:eastAsia="SchoolBookSanPin" w:cs="Times New Roman"/>
          <w:sz w:val="24"/>
          <w:szCs w:val="24"/>
          <w:lang w:val="ru-RU"/>
        </w:rPr>
        <w:t>информации,</w:t>
      </w:r>
      <w:r w:rsidR="008D58D6">
        <w:rPr>
          <w:rFonts w:eastAsia="SchoolBookSanPin" w:cs="Times New Roman"/>
          <w:sz w:val="24"/>
          <w:szCs w:val="24"/>
          <w:lang w:val="ru-RU"/>
        </w:rPr>
        <w:t xml:space="preserve"> </w:t>
      </w:r>
      <w:r w:rsidRPr="00945B92">
        <w:rPr>
          <w:rFonts w:eastAsia="SchoolBookSanPin" w:cs="Times New Roman"/>
          <w:sz w:val="24"/>
          <w:szCs w:val="24"/>
          <w:lang w:val="ru-RU"/>
        </w:rPr>
        <w:t>культурных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традиций,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истории</w:t>
      </w:r>
      <w:r w:rsidR="008D58D6">
        <w:rPr>
          <w:rFonts w:eastAsia="SchoolBookSanPin" w:cs="Times New Roman"/>
          <w:sz w:val="24"/>
          <w:szCs w:val="24"/>
          <w:lang w:val="ru-RU"/>
        </w:rPr>
        <w:t xml:space="preserve"> </w:t>
      </w:r>
      <w:r w:rsidRPr="00945B92">
        <w:rPr>
          <w:rFonts w:eastAsia="SchoolBookSanPin" w:cs="Times New Roman"/>
          <w:sz w:val="24"/>
          <w:szCs w:val="24"/>
          <w:lang w:val="ru-RU"/>
        </w:rPr>
        <w:t>русского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других</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народов</w:t>
      </w:r>
      <w:r w:rsidR="008D58D6">
        <w:rPr>
          <w:rFonts w:eastAsia="SchoolBookSanPin" w:cs="Times New Roman"/>
          <w:sz w:val="24"/>
          <w:szCs w:val="24"/>
          <w:lang w:val="ru-RU"/>
        </w:rPr>
        <w:t xml:space="preserve"> </w:t>
      </w:r>
      <w:r w:rsidRPr="00945B92">
        <w:rPr>
          <w:rFonts w:eastAsia="SchoolBookSanPin" w:cs="Times New Roman"/>
          <w:sz w:val="24"/>
          <w:szCs w:val="24"/>
          <w:lang w:val="ru-RU"/>
        </w:rPr>
        <w:t>России</w:t>
      </w:r>
      <w:r w:rsidR="00711CC4" w:rsidRPr="00945B92">
        <w:rPr>
          <w:rFonts w:eastAsia="SchoolBookSanPin" w:cs="Times New Roman"/>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Обучение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русскому</w:t>
      </w:r>
      <w:r w:rsidR="008D58D6">
        <w:rPr>
          <w:rFonts w:eastAsia="SchoolBookSanPin" w:cs="Times New Roman"/>
          <w:sz w:val="24"/>
          <w:szCs w:val="24"/>
          <w:lang w:val="ru-RU"/>
        </w:rPr>
        <w:t xml:space="preserve"> </w:t>
      </w:r>
      <w:r w:rsidRPr="00945B92">
        <w:rPr>
          <w:rFonts w:eastAsia="SchoolBookSanPin" w:cs="Times New Roman"/>
          <w:sz w:val="24"/>
          <w:szCs w:val="24"/>
          <w:lang w:val="ru-RU"/>
        </w:rPr>
        <w:t>языку</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школе</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направлено</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совершенствование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нравственной</w:t>
      </w:r>
      <w:r w:rsidR="008D58D6">
        <w:rPr>
          <w:rFonts w:eastAsia="SchoolBookSanPin" w:cs="Times New Roman"/>
          <w:sz w:val="24"/>
          <w:szCs w:val="24"/>
          <w:lang w:val="ru-RU"/>
        </w:rPr>
        <w:t xml:space="preserve"> </w:t>
      </w:r>
      <w:r w:rsidR="00D02568">
        <w:rPr>
          <w:rFonts w:eastAsia="SchoolBookSanPin" w:cs="Times New Roman"/>
          <w:sz w:val="24"/>
          <w:szCs w:val="24"/>
          <w:lang w:val="ru-RU"/>
        </w:rPr>
        <w:br/>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коммуникативной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культуры</w:t>
      </w:r>
      <w:r w:rsidR="008D58D6">
        <w:rPr>
          <w:rFonts w:eastAsia="SchoolBookSanPin" w:cs="Times New Roman"/>
          <w:sz w:val="24"/>
          <w:szCs w:val="24"/>
          <w:lang w:val="ru-RU"/>
        </w:rPr>
        <w:t xml:space="preserve"> </w:t>
      </w:r>
      <w:r w:rsidRPr="00945B92">
        <w:rPr>
          <w:rFonts w:eastAsia="SchoolBookSanPin" w:cs="Times New Roman"/>
          <w:sz w:val="24"/>
          <w:szCs w:val="24"/>
          <w:lang w:val="ru-RU"/>
        </w:rPr>
        <w:t>ученика,</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развитие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его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интеллектуальных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творческих</w:t>
      </w:r>
      <w:r w:rsidR="008D58D6">
        <w:rPr>
          <w:rFonts w:eastAsia="SchoolBookSanPin" w:cs="Times New Roman"/>
          <w:sz w:val="24"/>
          <w:szCs w:val="24"/>
          <w:lang w:val="ru-RU"/>
        </w:rPr>
        <w:t xml:space="preserve"> </w:t>
      </w:r>
      <w:r w:rsidRPr="00945B92">
        <w:rPr>
          <w:rFonts w:eastAsia="SchoolBookSanPin" w:cs="Times New Roman"/>
          <w:sz w:val="24"/>
          <w:szCs w:val="24"/>
          <w:lang w:val="ru-RU"/>
        </w:rPr>
        <w:t>способностей,</w:t>
      </w:r>
      <w:r w:rsidR="008D58D6">
        <w:rPr>
          <w:rFonts w:eastAsia="SchoolBookSanPin" w:cs="Times New Roman"/>
          <w:sz w:val="24"/>
          <w:szCs w:val="24"/>
          <w:lang w:val="ru-RU"/>
        </w:rPr>
        <w:t xml:space="preserve"> </w:t>
      </w:r>
      <w:r w:rsidRPr="00945B92">
        <w:rPr>
          <w:rFonts w:eastAsia="SchoolBookSanPin" w:cs="Times New Roman"/>
          <w:sz w:val="24"/>
          <w:szCs w:val="24"/>
          <w:lang w:val="ru-RU"/>
        </w:rPr>
        <w:t>мышления,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памяти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воображения,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навыков</w:t>
      </w:r>
      <w:r w:rsidR="008D58D6">
        <w:rPr>
          <w:rFonts w:eastAsia="SchoolBookSanPin" w:cs="Times New Roman"/>
          <w:sz w:val="24"/>
          <w:szCs w:val="24"/>
          <w:lang w:val="ru-RU"/>
        </w:rPr>
        <w:t xml:space="preserve"> </w:t>
      </w:r>
      <w:r w:rsidRPr="00945B92">
        <w:rPr>
          <w:rFonts w:eastAsia="SchoolBookSanPin" w:cs="Times New Roman"/>
          <w:sz w:val="24"/>
          <w:szCs w:val="24"/>
          <w:lang w:val="ru-RU"/>
        </w:rPr>
        <w:t>самостоятельной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учебной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деятельности,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самообразования.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Содержание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обучения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русскому</w:t>
      </w:r>
      <w:r w:rsidR="008D58D6">
        <w:rPr>
          <w:rFonts w:eastAsia="SchoolBookSanPin" w:cs="Times New Roman"/>
          <w:sz w:val="24"/>
          <w:szCs w:val="24"/>
          <w:lang w:val="ru-RU"/>
        </w:rPr>
        <w:t xml:space="preserve"> </w:t>
      </w:r>
      <w:r w:rsidRPr="00945B92">
        <w:rPr>
          <w:rFonts w:eastAsia="SchoolBookSanPin" w:cs="Times New Roman"/>
          <w:sz w:val="24"/>
          <w:szCs w:val="24"/>
          <w:lang w:val="ru-RU"/>
        </w:rPr>
        <w:t>языку</w:t>
      </w:r>
      <w:r w:rsidR="008D58D6">
        <w:rPr>
          <w:rFonts w:eastAsia="SchoolBookSanPin" w:cs="Times New Roman"/>
          <w:sz w:val="24"/>
          <w:szCs w:val="24"/>
          <w:lang w:val="ru-RU"/>
        </w:rPr>
        <w:t xml:space="preserve"> </w:t>
      </w:r>
      <w:r w:rsidRPr="00945B92">
        <w:rPr>
          <w:rFonts w:eastAsia="SchoolBookSanPin" w:cs="Times New Roman"/>
          <w:sz w:val="24"/>
          <w:szCs w:val="24"/>
          <w:lang w:val="ru-RU"/>
        </w:rPr>
        <w:t>ориентировано</w:t>
      </w:r>
      <w:r w:rsidR="008D58D6">
        <w:rPr>
          <w:rFonts w:eastAsia="SchoolBookSanPin" w:cs="Times New Roman"/>
          <w:sz w:val="24"/>
          <w:szCs w:val="24"/>
          <w:lang w:val="ru-RU"/>
        </w:rPr>
        <w:t xml:space="preserve"> </w:t>
      </w:r>
      <w:r w:rsidRPr="00945B92">
        <w:rPr>
          <w:rFonts w:eastAsia="SchoolBookSanPin" w:cs="Times New Roman"/>
          <w:sz w:val="24"/>
          <w:szCs w:val="24"/>
          <w:lang w:val="ru-RU"/>
        </w:rPr>
        <w:t>также</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развитие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функциональной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грамотности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как</w:t>
      </w:r>
      <w:r w:rsidR="008D58D6">
        <w:rPr>
          <w:rFonts w:eastAsia="SchoolBookSanPin" w:cs="Times New Roman"/>
          <w:sz w:val="24"/>
          <w:szCs w:val="24"/>
          <w:lang w:val="ru-RU"/>
        </w:rPr>
        <w:t xml:space="preserve"> </w:t>
      </w:r>
      <w:r w:rsidRPr="00945B92">
        <w:rPr>
          <w:rFonts w:eastAsia="SchoolBookSanPin" w:cs="Times New Roman"/>
          <w:sz w:val="24"/>
          <w:szCs w:val="24"/>
          <w:lang w:val="ru-RU"/>
        </w:rPr>
        <w:t>интегративного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умения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человека</w:t>
      </w:r>
      <w:r w:rsidR="008D58D6">
        <w:rPr>
          <w:rFonts w:eastAsia="SchoolBookSanPin" w:cs="Times New Roman"/>
          <w:sz w:val="24"/>
          <w:szCs w:val="24"/>
          <w:lang w:val="ru-RU"/>
        </w:rPr>
        <w:t xml:space="preserve"> </w:t>
      </w:r>
      <w:r w:rsidRPr="00945B92">
        <w:rPr>
          <w:rFonts w:eastAsia="SchoolBookSanPin" w:cs="Times New Roman"/>
          <w:sz w:val="24"/>
          <w:szCs w:val="24"/>
          <w:lang w:val="ru-RU"/>
        </w:rPr>
        <w:t>читать,</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понимать</w:t>
      </w:r>
      <w:r w:rsidR="008D58D6">
        <w:rPr>
          <w:rFonts w:eastAsia="SchoolBookSanPin" w:cs="Times New Roman"/>
          <w:sz w:val="24"/>
          <w:szCs w:val="24"/>
          <w:lang w:val="ru-RU"/>
        </w:rPr>
        <w:t xml:space="preserve"> </w:t>
      </w:r>
      <w:r w:rsidRPr="00945B92">
        <w:rPr>
          <w:rFonts w:eastAsia="SchoolBookSanPin" w:cs="Times New Roman"/>
          <w:sz w:val="24"/>
          <w:szCs w:val="24"/>
          <w:lang w:val="ru-RU"/>
        </w:rPr>
        <w:t>тексты,</w:t>
      </w:r>
      <w:r w:rsidR="008D58D6">
        <w:rPr>
          <w:rFonts w:eastAsia="SchoolBookSanPin" w:cs="Times New Roman"/>
          <w:sz w:val="24"/>
          <w:szCs w:val="24"/>
          <w:lang w:val="ru-RU"/>
        </w:rPr>
        <w:t xml:space="preserve"> </w:t>
      </w:r>
      <w:r w:rsidRPr="00945B92">
        <w:rPr>
          <w:rFonts w:eastAsia="SchoolBookSanPin" w:cs="Times New Roman"/>
          <w:sz w:val="24"/>
          <w:szCs w:val="24"/>
          <w:lang w:val="ru-RU"/>
        </w:rPr>
        <w:t>использовать</w:t>
      </w:r>
      <w:r w:rsidR="008D58D6">
        <w:rPr>
          <w:rFonts w:eastAsia="SchoolBookSanPin" w:cs="Times New Roman"/>
          <w:sz w:val="24"/>
          <w:szCs w:val="24"/>
          <w:lang w:val="ru-RU"/>
        </w:rPr>
        <w:t xml:space="preserve"> </w:t>
      </w:r>
      <w:r w:rsidRPr="00945B92">
        <w:rPr>
          <w:rFonts w:eastAsia="SchoolBookSanPin" w:cs="Times New Roman"/>
          <w:sz w:val="24"/>
          <w:szCs w:val="24"/>
          <w:lang w:val="ru-RU"/>
        </w:rPr>
        <w:t>информацию</w:t>
      </w:r>
      <w:r w:rsidR="008D58D6">
        <w:rPr>
          <w:rFonts w:eastAsia="SchoolBookSanPin" w:cs="Times New Roman"/>
          <w:sz w:val="24"/>
          <w:szCs w:val="24"/>
          <w:lang w:val="ru-RU"/>
        </w:rPr>
        <w:t xml:space="preserve"> </w:t>
      </w:r>
      <w:r w:rsidRPr="00945B92">
        <w:rPr>
          <w:rFonts w:eastAsia="SchoolBookSanPin" w:cs="Times New Roman"/>
          <w:sz w:val="24"/>
          <w:szCs w:val="24"/>
          <w:lang w:val="ru-RU"/>
        </w:rPr>
        <w:t>текстов</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разных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форматов,</w:t>
      </w:r>
      <w:r w:rsidR="008D58D6">
        <w:rPr>
          <w:rFonts w:eastAsia="SchoolBookSanPin" w:cs="Times New Roman"/>
          <w:sz w:val="24"/>
          <w:szCs w:val="24"/>
          <w:lang w:val="ru-RU"/>
        </w:rPr>
        <w:t xml:space="preserve"> </w:t>
      </w:r>
      <w:r w:rsidRPr="00945B92">
        <w:rPr>
          <w:rFonts w:eastAsia="SchoolBookSanPin" w:cs="Times New Roman"/>
          <w:sz w:val="24"/>
          <w:szCs w:val="24"/>
          <w:lang w:val="ru-RU"/>
        </w:rPr>
        <w:t>оценивать</w:t>
      </w:r>
      <w:r w:rsidR="008D58D6">
        <w:rPr>
          <w:rFonts w:eastAsia="SchoolBookSanPin" w:cs="Times New Roman"/>
          <w:sz w:val="24"/>
          <w:szCs w:val="24"/>
          <w:lang w:val="ru-RU"/>
        </w:rPr>
        <w:t xml:space="preserve"> </w:t>
      </w:r>
      <w:r w:rsidRPr="00945B92">
        <w:rPr>
          <w:rFonts w:eastAsia="SchoolBookSanPin" w:cs="Times New Roman"/>
          <w:sz w:val="24"/>
          <w:szCs w:val="24"/>
          <w:lang w:val="ru-RU"/>
        </w:rPr>
        <w:t>её,</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размышлять</w:t>
      </w:r>
      <w:r w:rsidR="008D58D6">
        <w:rPr>
          <w:rFonts w:eastAsia="SchoolBookSanPin" w:cs="Times New Roman"/>
          <w:sz w:val="24"/>
          <w:szCs w:val="24"/>
          <w:lang w:val="ru-RU"/>
        </w:rPr>
        <w:t xml:space="preserve"> </w:t>
      </w:r>
      <w:r w:rsidRPr="00945B92">
        <w:rPr>
          <w:rFonts w:eastAsia="SchoolBookSanPin" w:cs="Times New Roman"/>
          <w:sz w:val="24"/>
          <w:szCs w:val="24"/>
          <w:lang w:val="ru-RU"/>
        </w:rPr>
        <w:t>о</w:t>
      </w:r>
      <w:r w:rsidR="008D58D6">
        <w:rPr>
          <w:rFonts w:eastAsia="SchoolBookSanPin" w:cs="Times New Roman"/>
          <w:sz w:val="24"/>
          <w:szCs w:val="24"/>
          <w:lang w:val="ru-RU"/>
        </w:rPr>
        <w:t xml:space="preserve"> </w:t>
      </w:r>
      <w:r w:rsidRPr="00945B92">
        <w:rPr>
          <w:rFonts w:eastAsia="SchoolBookSanPin" w:cs="Times New Roman"/>
          <w:sz w:val="24"/>
          <w:szCs w:val="24"/>
          <w:lang w:val="ru-RU"/>
        </w:rPr>
        <w:t>ней,</w:t>
      </w:r>
      <w:r w:rsidR="008D58D6">
        <w:rPr>
          <w:rFonts w:eastAsia="SchoolBookSanPin" w:cs="Times New Roman"/>
          <w:sz w:val="24"/>
          <w:szCs w:val="24"/>
          <w:lang w:val="ru-RU"/>
        </w:rPr>
        <w:t xml:space="preserve"> </w:t>
      </w:r>
      <w:r w:rsidRPr="00945B92">
        <w:rPr>
          <w:rFonts w:eastAsia="SchoolBookSanPin" w:cs="Times New Roman"/>
          <w:sz w:val="24"/>
          <w:szCs w:val="24"/>
          <w:lang w:val="ru-RU"/>
        </w:rPr>
        <w:t>чтобы</w:t>
      </w:r>
      <w:r w:rsidR="008D58D6">
        <w:rPr>
          <w:rFonts w:eastAsia="SchoolBookSanPin" w:cs="Times New Roman"/>
          <w:sz w:val="24"/>
          <w:szCs w:val="24"/>
          <w:lang w:val="ru-RU"/>
        </w:rPr>
        <w:t xml:space="preserve"> </w:t>
      </w:r>
      <w:r w:rsidRPr="00945B92">
        <w:rPr>
          <w:rFonts w:eastAsia="SchoolBookSanPin" w:cs="Times New Roman"/>
          <w:sz w:val="24"/>
          <w:szCs w:val="24"/>
          <w:lang w:val="ru-RU"/>
        </w:rPr>
        <w:t>достигать</w:t>
      </w:r>
      <w:r w:rsidR="008D58D6">
        <w:rPr>
          <w:rFonts w:eastAsia="SchoolBookSanPin" w:cs="Times New Roman"/>
          <w:sz w:val="24"/>
          <w:szCs w:val="24"/>
          <w:lang w:val="ru-RU"/>
        </w:rPr>
        <w:t xml:space="preserve"> </w:t>
      </w:r>
      <w:r w:rsidRPr="00945B92">
        <w:rPr>
          <w:rFonts w:eastAsia="SchoolBookSanPin" w:cs="Times New Roman"/>
          <w:sz w:val="24"/>
          <w:szCs w:val="24"/>
          <w:lang w:val="ru-RU"/>
        </w:rPr>
        <w:t>своих</w:t>
      </w:r>
      <w:r w:rsidR="008D58D6">
        <w:rPr>
          <w:rFonts w:eastAsia="SchoolBookSanPin" w:cs="Times New Roman"/>
          <w:sz w:val="24"/>
          <w:szCs w:val="24"/>
          <w:lang w:val="ru-RU"/>
        </w:rPr>
        <w:t xml:space="preserve"> </w:t>
      </w:r>
      <w:r w:rsidRPr="00945B92">
        <w:rPr>
          <w:rFonts w:eastAsia="SchoolBookSanPin" w:cs="Times New Roman"/>
          <w:sz w:val="24"/>
          <w:szCs w:val="24"/>
          <w:lang w:val="ru-RU"/>
        </w:rPr>
        <w:t>целей,</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расширять</w:t>
      </w:r>
      <w:r w:rsidR="008D58D6">
        <w:rPr>
          <w:rFonts w:eastAsia="SchoolBookSanPin" w:cs="Times New Roman"/>
          <w:sz w:val="24"/>
          <w:szCs w:val="24"/>
          <w:lang w:val="ru-RU"/>
        </w:rPr>
        <w:t xml:space="preserve"> </w:t>
      </w:r>
      <w:r w:rsidRPr="00945B92">
        <w:rPr>
          <w:rFonts w:eastAsia="SchoolBookSanPin" w:cs="Times New Roman"/>
          <w:sz w:val="24"/>
          <w:szCs w:val="24"/>
          <w:lang w:val="ru-RU"/>
        </w:rPr>
        <w:t>свои</w:t>
      </w:r>
      <w:r w:rsidR="008D58D6">
        <w:rPr>
          <w:rFonts w:eastAsia="SchoolBookSanPin" w:cs="Times New Roman"/>
          <w:sz w:val="24"/>
          <w:szCs w:val="24"/>
          <w:lang w:val="ru-RU"/>
        </w:rPr>
        <w:t xml:space="preserve"> </w:t>
      </w:r>
      <w:r w:rsidRPr="00945B92">
        <w:rPr>
          <w:rFonts w:eastAsia="SchoolBookSanPin" w:cs="Times New Roman"/>
          <w:sz w:val="24"/>
          <w:szCs w:val="24"/>
          <w:lang w:val="ru-RU"/>
        </w:rPr>
        <w:t>знания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возможности,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участвовать</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социальной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жизни.</w:t>
      </w:r>
      <w:r w:rsidR="008D58D6">
        <w:rPr>
          <w:rFonts w:eastAsia="SchoolBookSanPin" w:cs="Times New Roman"/>
          <w:sz w:val="24"/>
          <w:szCs w:val="24"/>
          <w:lang w:val="ru-RU"/>
        </w:rPr>
        <w:t xml:space="preserve"> </w:t>
      </w:r>
      <w:r w:rsidRPr="00945B92">
        <w:rPr>
          <w:rFonts w:eastAsia="SchoolBookSanPin" w:cs="Times New Roman"/>
          <w:sz w:val="24"/>
          <w:szCs w:val="24"/>
          <w:lang w:val="ru-RU"/>
        </w:rPr>
        <w:t>Речевая</w:t>
      </w:r>
      <w:r w:rsidR="008D58D6">
        <w:rPr>
          <w:rFonts w:eastAsia="SchoolBookSanPin" w:cs="Times New Roman"/>
          <w:sz w:val="24"/>
          <w:szCs w:val="24"/>
          <w:lang w:val="ru-RU"/>
        </w:rPr>
        <w:t xml:space="preserve"> </w:t>
      </w:r>
      <w:r w:rsidR="00D02568">
        <w:rPr>
          <w:rFonts w:eastAsia="SchoolBookSanPin" w:cs="Times New Roman"/>
          <w:sz w:val="24"/>
          <w:szCs w:val="24"/>
          <w:lang w:val="ru-RU"/>
        </w:rPr>
        <w:br/>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текстовая</w:t>
      </w:r>
      <w:r w:rsidR="008D58D6">
        <w:rPr>
          <w:rFonts w:eastAsia="SchoolBookSanPin" w:cs="Times New Roman"/>
          <w:sz w:val="24"/>
          <w:szCs w:val="24"/>
          <w:lang w:val="ru-RU"/>
        </w:rPr>
        <w:t xml:space="preserve"> </w:t>
      </w:r>
      <w:r w:rsidRPr="00945B92">
        <w:rPr>
          <w:rFonts w:eastAsia="SchoolBookSanPin" w:cs="Times New Roman"/>
          <w:sz w:val="24"/>
          <w:szCs w:val="24"/>
          <w:lang w:val="ru-RU"/>
        </w:rPr>
        <w:t>деятельность</w:t>
      </w:r>
      <w:r w:rsidR="008D58D6">
        <w:rPr>
          <w:rFonts w:eastAsia="SchoolBookSanPin" w:cs="Times New Roman"/>
          <w:sz w:val="24"/>
          <w:szCs w:val="24"/>
          <w:lang w:val="ru-RU"/>
        </w:rPr>
        <w:t xml:space="preserve"> </w:t>
      </w:r>
      <w:r w:rsidRPr="00945B92">
        <w:rPr>
          <w:rFonts w:eastAsia="SchoolBookSanPin" w:cs="Times New Roman"/>
          <w:sz w:val="24"/>
          <w:szCs w:val="24"/>
          <w:lang w:val="ru-RU"/>
        </w:rPr>
        <w:t>является</w:t>
      </w:r>
      <w:r w:rsidR="008D58D6">
        <w:rPr>
          <w:rFonts w:eastAsia="SchoolBookSanPin" w:cs="Times New Roman"/>
          <w:sz w:val="24"/>
          <w:szCs w:val="24"/>
          <w:lang w:val="ru-RU"/>
        </w:rPr>
        <w:t xml:space="preserve"> </w:t>
      </w:r>
      <w:r w:rsidRPr="00945B92">
        <w:rPr>
          <w:rFonts w:eastAsia="SchoolBookSanPin" w:cs="Times New Roman"/>
          <w:sz w:val="24"/>
          <w:szCs w:val="24"/>
          <w:lang w:val="ru-RU"/>
        </w:rPr>
        <w:t>системообразующей</w:t>
      </w:r>
      <w:r w:rsidR="008D58D6">
        <w:rPr>
          <w:rFonts w:eastAsia="SchoolBookSanPin" w:cs="Times New Roman"/>
          <w:sz w:val="24"/>
          <w:szCs w:val="24"/>
          <w:lang w:val="ru-RU"/>
        </w:rPr>
        <w:t xml:space="preserve"> </w:t>
      </w:r>
      <w:r w:rsidRPr="00945B92">
        <w:rPr>
          <w:rFonts w:eastAsia="SchoolBookSanPin" w:cs="Times New Roman"/>
          <w:sz w:val="24"/>
          <w:szCs w:val="24"/>
          <w:lang w:val="ru-RU"/>
        </w:rPr>
        <w:t>доминантой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школьного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курса</w:t>
      </w:r>
      <w:r w:rsidR="008D58D6">
        <w:rPr>
          <w:rFonts w:eastAsia="SchoolBookSanPin" w:cs="Times New Roman"/>
          <w:sz w:val="24"/>
          <w:szCs w:val="24"/>
          <w:lang w:val="ru-RU"/>
        </w:rPr>
        <w:t xml:space="preserve"> </w:t>
      </w:r>
      <w:r w:rsidRPr="00945B92">
        <w:rPr>
          <w:rFonts w:eastAsia="SchoolBookSanPin" w:cs="Times New Roman"/>
          <w:sz w:val="24"/>
          <w:szCs w:val="24"/>
          <w:lang w:val="ru-RU"/>
        </w:rPr>
        <w:t>русского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языка.</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Соответствующие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умения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навыки</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представлены</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перечне</w:t>
      </w:r>
      <w:r w:rsidR="008D58D6">
        <w:rPr>
          <w:rFonts w:eastAsia="SchoolBookSanPin" w:cs="Times New Roman"/>
          <w:sz w:val="24"/>
          <w:szCs w:val="24"/>
          <w:lang w:val="ru-RU"/>
        </w:rPr>
        <w:t xml:space="preserve"> </w:t>
      </w:r>
      <w:r w:rsidRPr="00945B92">
        <w:rPr>
          <w:rFonts w:eastAsia="SchoolBookSanPin" w:cs="Times New Roman"/>
          <w:sz w:val="24"/>
          <w:szCs w:val="24"/>
          <w:lang w:val="ru-RU"/>
        </w:rPr>
        <w:t>метапредметных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предметных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результатов</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обучения,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содержании</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обучения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(разделы</w:t>
      </w:r>
      <w:r w:rsidR="008D58D6">
        <w:rPr>
          <w:rFonts w:eastAsia="SchoolBookSanPin" w:cs="Times New Roman"/>
          <w:sz w:val="24"/>
          <w:szCs w:val="24"/>
          <w:lang w:val="ru-RU"/>
        </w:rPr>
        <w:t xml:space="preserve"> </w:t>
      </w:r>
      <w:r w:rsidRPr="00945B92">
        <w:rPr>
          <w:rFonts w:eastAsia="SchoolBookSanPin" w:cs="Times New Roman"/>
          <w:sz w:val="24"/>
          <w:szCs w:val="24"/>
          <w:lang w:val="ru-RU"/>
        </w:rPr>
        <w:t>«Язык</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речь»,</w:t>
      </w:r>
      <w:r w:rsidR="008D58D6">
        <w:rPr>
          <w:rFonts w:eastAsia="SchoolBookSanPin" w:cs="Times New Roman"/>
          <w:sz w:val="24"/>
          <w:szCs w:val="24"/>
          <w:lang w:val="ru-RU"/>
        </w:rPr>
        <w:t xml:space="preserve"> </w:t>
      </w:r>
      <w:r w:rsidRPr="00945B92">
        <w:rPr>
          <w:rFonts w:eastAsia="SchoolBookSanPin" w:cs="Times New Roman"/>
          <w:sz w:val="24"/>
          <w:szCs w:val="24"/>
          <w:lang w:val="ru-RU"/>
        </w:rPr>
        <w:t>«Текст»,</w:t>
      </w:r>
      <w:r w:rsidR="008D58D6">
        <w:rPr>
          <w:rFonts w:eastAsia="SchoolBookSanPin" w:cs="Times New Roman"/>
          <w:sz w:val="24"/>
          <w:szCs w:val="24"/>
          <w:lang w:val="ru-RU"/>
        </w:rPr>
        <w:t xml:space="preserve"> </w:t>
      </w:r>
      <w:r w:rsidRPr="00945B92">
        <w:rPr>
          <w:rFonts w:eastAsia="SchoolBookSanPin" w:cs="Times New Roman"/>
          <w:sz w:val="24"/>
          <w:szCs w:val="24"/>
          <w:lang w:val="ru-RU"/>
        </w:rPr>
        <w:t>«Функциональные</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разновидности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языка»).</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sz w:val="24"/>
          <w:szCs w:val="24"/>
          <w:lang w:val="ru-RU"/>
        </w:rPr>
        <w:t>ЦЕЛИ</w:t>
      </w:r>
      <w:r w:rsidR="008D58D6">
        <w:rPr>
          <w:rFonts w:eastAsia="OfficinaSansBoldITC" w:cs="Times New Roman"/>
          <w:b/>
          <w:sz w:val="24"/>
          <w:szCs w:val="24"/>
          <w:lang w:val="ru-RU"/>
        </w:rPr>
        <w:t xml:space="preserve"> </w:t>
      </w:r>
      <w:r w:rsidRPr="00945B92">
        <w:rPr>
          <w:rFonts w:eastAsia="OfficinaSansBoldITC" w:cs="Times New Roman"/>
          <w:b/>
          <w:sz w:val="24"/>
          <w:szCs w:val="24"/>
          <w:lang w:val="ru-RU"/>
        </w:rPr>
        <w:t>ИЗУЧЕНИЯ</w:t>
      </w:r>
      <w:r w:rsidR="008D58D6">
        <w:rPr>
          <w:rFonts w:eastAsia="OfficinaSansBoldITC" w:cs="Times New Roman"/>
          <w:b/>
          <w:sz w:val="24"/>
          <w:szCs w:val="24"/>
          <w:lang w:val="ru-RU"/>
        </w:rPr>
        <w:t xml:space="preserve"> </w:t>
      </w:r>
      <w:r w:rsidRPr="00945B92">
        <w:rPr>
          <w:rFonts w:eastAsia="OfficinaSansBoldITC" w:cs="Times New Roman"/>
          <w:b/>
          <w:sz w:val="24"/>
          <w:szCs w:val="24"/>
          <w:lang w:val="ru-RU"/>
        </w:rPr>
        <w:t>УЧЕБНОГО</w:t>
      </w:r>
      <w:r w:rsidR="008D58D6">
        <w:rPr>
          <w:rFonts w:eastAsia="OfficinaSansBoldITC" w:cs="Times New Roman"/>
          <w:b/>
          <w:sz w:val="24"/>
          <w:szCs w:val="24"/>
          <w:lang w:val="ru-RU"/>
        </w:rPr>
        <w:t xml:space="preserve"> </w:t>
      </w:r>
      <w:r w:rsidRPr="00945B92">
        <w:rPr>
          <w:rFonts w:eastAsia="OfficinaSansBoldITC" w:cs="Times New Roman"/>
          <w:b/>
          <w:sz w:val="24"/>
          <w:szCs w:val="24"/>
          <w:lang w:val="ru-RU"/>
        </w:rPr>
        <w:t>ПРЕДМЕТА</w:t>
      </w:r>
      <w:r w:rsidR="008D58D6">
        <w:rPr>
          <w:rFonts w:eastAsia="OfficinaSansBoldITC" w:cs="Times New Roman"/>
          <w:b/>
          <w:sz w:val="24"/>
          <w:szCs w:val="24"/>
          <w:lang w:val="ru-RU"/>
        </w:rPr>
        <w:t xml:space="preserve"> </w:t>
      </w:r>
      <w:r w:rsidRPr="00945B92">
        <w:rPr>
          <w:rFonts w:eastAsia="OfficinaSansBoldITC" w:cs="Times New Roman"/>
          <w:b/>
          <w:sz w:val="24"/>
          <w:szCs w:val="24"/>
          <w:lang w:val="ru-RU"/>
        </w:rPr>
        <w:t>«РУССКИЙ</w:t>
      </w:r>
      <w:r w:rsidR="008D58D6">
        <w:rPr>
          <w:rFonts w:eastAsia="OfficinaSansBoldITC" w:cs="Times New Roman"/>
          <w:b/>
          <w:sz w:val="24"/>
          <w:szCs w:val="24"/>
          <w:lang w:val="ru-RU"/>
        </w:rPr>
        <w:t xml:space="preserve"> </w:t>
      </w:r>
      <w:r w:rsidRPr="00945B92">
        <w:rPr>
          <w:rFonts w:eastAsia="OfficinaSansBoldITC" w:cs="Times New Roman"/>
          <w:b/>
          <w:sz w:val="24"/>
          <w:szCs w:val="24"/>
          <w:lang w:val="ru-RU"/>
        </w:rPr>
        <w:t>ЯЗЫК»</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Целями</w:t>
      </w:r>
      <w:r w:rsidR="008D58D6">
        <w:rPr>
          <w:rFonts w:eastAsia="SchoolBookSanPin" w:cs="Times New Roman"/>
          <w:sz w:val="24"/>
          <w:szCs w:val="24"/>
          <w:lang w:val="ru-RU"/>
        </w:rPr>
        <w:t xml:space="preserve"> </w:t>
      </w:r>
      <w:r w:rsidRPr="00945B92">
        <w:rPr>
          <w:rFonts w:eastAsia="SchoolBookSanPin" w:cs="Times New Roman"/>
          <w:sz w:val="24"/>
          <w:szCs w:val="24"/>
          <w:lang w:val="ru-RU"/>
        </w:rPr>
        <w:t>изучения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русского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языка</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программам</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основного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общего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образования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являются: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осознание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проявление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общероссийской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гражданственности,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патриотизма,</w:t>
      </w:r>
      <w:r w:rsidR="008D58D6">
        <w:rPr>
          <w:rFonts w:eastAsia="SchoolBookSanPin" w:cs="Times New Roman"/>
          <w:sz w:val="24"/>
          <w:szCs w:val="24"/>
          <w:lang w:val="ru-RU"/>
        </w:rPr>
        <w:t xml:space="preserve"> </w:t>
      </w:r>
      <w:r w:rsidRPr="00945B92">
        <w:rPr>
          <w:rFonts w:eastAsia="SchoolBookSanPin" w:cs="Times New Roman"/>
          <w:sz w:val="24"/>
          <w:szCs w:val="24"/>
          <w:lang w:val="ru-RU"/>
        </w:rPr>
        <w:t>уважения</w:t>
      </w:r>
      <w:r w:rsidR="008D58D6">
        <w:rPr>
          <w:rFonts w:eastAsia="SchoolBookSanPin" w:cs="Times New Roman"/>
          <w:sz w:val="24"/>
          <w:szCs w:val="24"/>
          <w:lang w:val="ru-RU"/>
        </w:rPr>
        <w:t xml:space="preserve"> </w:t>
      </w:r>
      <w:r w:rsidR="00D02568">
        <w:rPr>
          <w:rFonts w:eastAsia="SchoolBookSanPin" w:cs="Times New Roman"/>
          <w:sz w:val="24"/>
          <w:szCs w:val="24"/>
          <w:lang w:val="ru-RU"/>
        </w:rPr>
        <w:br/>
      </w:r>
      <w:r w:rsidRPr="00945B92">
        <w:rPr>
          <w:rFonts w:eastAsia="SchoolBookSanPin" w:cs="Times New Roman"/>
          <w:sz w:val="24"/>
          <w:szCs w:val="24"/>
          <w:lang w:val="ru-RU"/>
        </w:rPr>
        <w:t>к</w:t>
      </w:r>
      <w:r w:rsidR="008D58D6">
        <w:rPr>
          <w:rFonts w:eastAsia="SchoolBookSanPin" w:cs="Times New Roman"/>
          <w:sz w:val="24"/>
          <w:szCs w:val="24"/>
          <w:lang w:val="ru-RU"/>
        </w:rPr>
        <w:t xml:space="preserve"> </w:t>
      </w:r>
      <w:r w:rsidRPr="00945B92">
        <w:rPr>
          <w:rFonts w:eastAsia="SchoolBookSanPin" w:cs="Times New Roman"/>
          <w:sz w:val="24"/>
          <w:szCs w:val="24"/>
          <w:lang w:val="ru-RU"/>
        </w:rPr>
        <w:t>русскому</w:t>
      </w:r>
      <w:r w:rsidR="008D58D6">
        <w:rPr>
          <w:rFonts w:eastAsia="SchoolBookSanPin" w:cs="Times New Roman"/>
          <w:sz w:val="24"/>
          <w:szCs w:val="24"/>
          <w:lang w:val="ru-RU"/>
        </w:rPr>
        <w:t xml:space="preserve"> </w:t>
      </w:r>
      <w:r w:rsidRPr="00945B92">
        <w:rPr>
          <w:rFonts w:eastAsia="SchoolBookSanPin" w:cs="Times New Roman"/>
          <w:sz w:val="24"/>
          <w:szCs w:val="24"/>
          <w:lang w:val="ru-RU"/>
        </w:rPr>
        <w:t>языку</w:t>
      </w:r>
      <w:r w:rsidR="008D58D6">
        <w:rPr>
          <w:rFonts w:eastAsia="SchoolBookSanPin" w:cs="Times New Roman"/>
          <w:sz w:val="24"/>
          <w:szCs w:val="24"/>
          <w:lang w:val="ru-RU"/>
        </w:rPr>
        <w:t xml:space="preserve"> </w:t>
      </w:r>
      <w:r w:rsidRPr="00945B92">
        <w:rPr>
          <w:rFonts w:eastAsia="SchoolBookSanPin" w:cs="Times New Roman"/>
          <w:sz w:val="24"/>
          <w:szCs w:val="24"/>
          <w:lang w:val="ru-RU"/>
        </w:rPr>
        <w:t>как</w:t>
      </w:r>
      <w:r w:rsidR="008D58D6">
        <w:rPr>
          <w:rFonts w:eastAsia="SchoolBookSanPin" w:cs="Times New Roman"/>
          <w:sz w:val="24"/>
          <w:szCs w:val="24"/>
          <w:lang w:val="ru-RU"/>
        </w:rPr>
        <w:t xml:space="preserve"> </w:t>
      </w:r>
      <w:r w:rsidRPr="00945B92">
        <w:rPr>
          <w:rFonts w:eastAsia="SchoolBookSanPin" w:cs="Times New Roman"/>
          <w:sz w:val="24"/>
          <w:szCs w:val="24"/>
          <w:lang w:val="ru-RU"/>
        </w:rPr>
        <w:t>государственному</w:t>
      </w:r>
      <w:r w:rsidR="008D58D6">
        <w:rPr>
          <w:rFonts w:eastAsia="SchoolBookSanPin" w:cs="Times New Roman"/>
          <w:sz w:val="24"/>
          <w:szCs w:val="24"/>
          <w:lang w:val="ru-RU"/>
        </w:rPr>
        <w:t xml:space="preserve"> </w:t>
      </w:r>
      <w:r w:rsidRPr="00945B92">
        <w:rPr>
          <w:rFonts w:eastAsia="SchoolBookSanPin" w:cs="Times New Roman"/>
          <w:sz w:val="24"/>
          <w:szCs w:val="24"/>
          <w:lang w:val="ru-RU"/>
        </w:rPr>
        <w:t>языку</w:t>
      </w:r>
      <w:r w:rsidR="008D58D6">
        <w:rPr>
          <w:rFonts w:eastAsia="SchoolBookSanPin" w:cs="Times New Roman"/>
          <w:sz w:val="24"/>
          <w:szCs w:val="24"/>
          <w:lang w:val="ru-RU"/>
        </w:rPr>
        <w:t xml:space="preserve"> </w:t>
      </w:r>
      <w:r w:rsidRPr="00945B92">
        <w:rPr>
          <w:rFonts w:eastAsia="SchoolBookSanPin" w:cs="Times New Roman"/>
          <w:sz w:val="24"/>
          <w:szCs w:val="24"/>
          <w:lang w:val="ru-RU"/>
        </w:rPr>
        <w:t>Российской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Федерации</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языку</w:t>
      </w:r>
      <w:r w:rsidR="008D58D6">
        <w:rPr>
          <w:rFonts w:eastAsia="SchoolBookSanPin" w:cs="Times New Roman"/>
          <w:sz w:val="24"/>
          <w:szCs w:val="24"/>
          <w:lang w:val="ru-RU"/>
        </w:rPr>
        <w:t xml:space="preserve"> </w:t>
      </w:r>
      <w:r w:rsidRPr="00945B92">
        <w:rPr>
          <w:rFonts w:eastAsia="SchoolBookSanPin" w:cs="Times New Roman"/>
          <w:sz w:val="24"/>
          <w:szCs w:val="24"/>
          <w:lang w:val="ru-RU"/>
        </w:rPr>
        <w:t>межнационального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общения;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проявление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сознательного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отношения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к</w:t>
      </w:r>
      <w:r w:rsidR="008D58D6">
        <w:rPr>
          <w:rFonts w:eastAsia="SchoolBookSanPin" w:cs="Times New Roman"/>
          <w:sz w:val="24"/>
          <w:szCs w:val="24"/>
          <w:lang w:val="ru-RU"/>
        </w:rPr>
        <w:t xml:space="preserve"> </w:t>
      </w:r>
      <w:r w:rsidRPr="00945B92">
        <w:rPr>
          <w:rFonts w:eastAsia="SchoolBookSanPin" w:cs="Times New Roman"/>
          <w:sz w:val="24"/>
          <w:szCs w:val="24"/>
          <w:lang w:val="ru-RU"/>
        </w:rPr>
        <w:t>языку</w:t>
      </w:r>
      <w:r w:rsidR="008D58D6">
        <w:rPr>
          <w:rFonts w:eastAsia="SchoolBookSanPin" w:cs="Times New Roman"/>
          <w:sz w:val="24"/>
          <w:szCs w:val="24"/>
          <w:lang w:val="ru-RU"/>
        </w:rPr>
        <w:t xml:space="preserve"> </w:t>
      </w:r>
      <w:r w:rsidRPr="00945B92">
        <w:rPr>
          <w:rFonts w:eastAsia="SchoolBookSanPin" w:cs="Times New Roman"/>
          <w:sz w:val="24"/>
          <w:szCs w:val="24"/>
          <w:lang w:val="ru-RU"/>
        </w:rPr>
        <w:t>как</w:t>
      </w:r>
      <w:r w:rsidR="008D58D6">
        <w:rPr>
          <w:rFonts w:eastAsia="SchoolBookSanPin" w:cs="Times New Roman"/>
          <w:sz w:val="24"/>
          <w:szCs w:val="24"/>
          <w:lang w:val="ru-RU"/>
        </w:rPr>
        <w:t xml:space="preserve"> </w:t>
      </w:r>
      <w:r w:rsidRPr="00945B92">
        <w:rPr>
          <w:rFonts w:eastAsia="SchoolBookSanPin" w:cs="Times New Roman"/>
          <w:sz w:val="24"/>
          <w:szCs w:val="24"/>
          <w:lang w:val="ru-RU"/>
        </w:rPr>
        <w:t>к</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общероссийской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ценности,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форме</w:t>
      </w:r>
      <w:r w:rsidR="008D58D6">
        <w:rPr>
          <w:rFonts w:eastAsia="SchoolBookSanPin" w:cs="Times New Roman"/>
          <w:sz w:val="24"/>
          <w:szCs w:val="24"/>
          <w:lang w:val="ru-RU"/>
        </w:rPr>
        <w:t xml:space="preserve"> </w:t>
      </w:r>
      <w:r w:rsidRPr="00945B92">
        <w:rPr>
          <w:rFonts w:eastAsia="SchoolBookSanPin" w:cs="Times New Roman"/>
          <w:sz w:val="24"/>
          <w:szCs w:val="24"/>
          <w:lang w:val="ru-RU"/>
        </w:rPr>
        <w:t>выражения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хранения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духовного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богатства</w:t>
      </w:r>
      <w:r w:rsidR="008D58D6">
        <w:rPr>
          <w:rFonts w:eastAsia="SchoolBookSanPin" w:cs="Times New Roman"/>
          <w:sz w:val="24"/>
          <w:szCs w:val="24"/>
          <w:lang w:val="ru-RU"/>
        </w:rPr>
        <w:t xml:space="preserve"> </w:t>
      </w:r>
      <w:r w:rsidRPr="00945B92">
        <w:rPr>
          <w:rFonts w:eastAsia="SchoolBookSanPin" w:cs="Times New Roman"/>
          <w:sz w:val="24"/>
          <w:szCs w:val="24"/>
          <w:lang w:val="ru-RU"/>
        </w:rPr>
        <w:t>русского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других</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народов</w:t>
      </w:r>
      <w:r w:rsidR="008D58D6">
        <w:rPr>
          <w:rFonts w:eastAsia="SchoolBookSanPin" w:cs="Times New Roman"/>
          <w:sz w:val="24"/>
          <w:szCs w:val="24"/>
          <w:lang w:val="ru-RU"/>
        </w:rPr>
        <w:t xml:space="preserve"> </w:t>
      </w:r>
      <w:r w:rsidRPr="00945B92">
        <w:rPr>
          <w:rFonts w:eastAsia="SchoolBookSanPin" w:cs="Times New Roman"/>
          <w:sz w:val="24"/>
          <w:szCs w:val="24"/>
          <w:lang w:val="ru-RU"/>
        </w:rPr>
        <w:t>России,</w:t>
      </w:r>
      <w:r w:rsidR="008D58D6">
        <w:rPr>
          <w:rFonts w:eastAsia="SchoolBookSanPin" w:cs="Times New Roman"/>
          <w:sz w:val="24"/>
          <w:szCs w:val="24"/>
          <w:lang w:val="ru-RU"/>
        </w:rPr>
        <w:t xml:space="preserve"> </w:t>
      </w:r>
      <w:r w:rsidRPr="00945B92">
        <w:rPr>
          <w:rFonts w:eastAsia="SchoolBookSanPin" w:cs="Times New Roman"/>
          <w:sz w:val="24"/>
          <w:szCs w:val="24"/>
          <w:lang w:val="ru-RU"/>
        </w:rPr>
        <w:t>как</w:t>
      </w:r>
      <w:r w:rsidR="008D58D6">
        <w:rPr>
          <w:rFonts w:eastAsia="SchoolBookSanPin" w:cs="Times New Roman"/>
          <w:sz w:val="24"/>
          <w:szCs w:val="24"/>
          <w:lang w:val="ru-RU"/>
        </w:rPr>
        <w:t xml:space="preserve"> </w:t>
      </w:r>
      <w:r w:rsidRPr="00945B92">
        <w:rPr>
          <w:rFonts w:eastAsia="SchoolBookSanPin" w:cs="Times New Roman"/>
          <w:sz w:val="24"/>
          <w:szCs w:val="24"/>
          <w:lang w:val="ru-RU"/>
        </w:rPr>
        <w:t>к</w:t>
      </w:r>
      <w:r w:rsidR="008D58D6">
        <w:rPr>
          <w:rFonts w:eastAsia="SchoolBookSanPin" w:cs="Times New Roman"/>
          <w:sz w:val="24"/>
          <w:szCs w:val="24"/>
          <w:lang w:val="ru-RU"/>
        </w:rPr>
        <w:t xml:space="preserve"> </w:t>
      </w:r>
      <w:r w:rsidRPr="00945B92">
        <w:rPr>
          <w:rFonts w:eastAsia="SchoolBookSanPin" w:cs="Times New Roman"/>
          <w:sz w:val="24"/>
          <w:szCs w:val="24"/>
          <w:lang w:val="ru-RU"/>
        </w:rPr>
        <w:t>средству</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общения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получения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знаний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разных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сферах</w:t>
      </w:r>
      <w:r w:rsidR="008D58D6">
        <w:rPr>
          <w:rFonts w:eastAsia="SchoolBookSanPin" w:cs="Times New Roman"/>
          <w:sz w:val="24"/>
          <w:szCs w:val="24"/>
          <w:lang w:val="ru-RU"/>
        </w:rPr>
        <w:t xml:space="preserve"> </w:t>
      </w:r>
      <w:r w:rsidRPr="00945B92">
        <w:rPr>
          <w:rFonts w:eastAsia="SchoolBookSanPin" w:cs="Times New Roman"/>
          <w:sz w:val="24"/>
          <w:szCs w:val="24"/>
          <w:lang w:val="ru-RU"/>
        </w:rPr>
        <w:t>человеческой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деятельности;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проявление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уважения</w:t>
      </w:r>
      <w:r w:rsidR="008D58D6">
        <w:rPr>
          <w:rFonts w:eastAsia="SchoolBookSanPin" w:cs="Times New Roman"/>
          <w:sz w:val="24"/>
          <w:szCs w:val="24"/>
          <w:lang w:val="ru-RU"/>
        </w:rPr>
        <w:t xml:space="preserve"> </w:t>
      </w:r>
      <w:r w:rsidR="00D02568">
        <w:rPr>
          <w:rFonts w:eastAsia="SchoolBookSanPin" w:cs="Times New Roman"/>
          <w:sz w:val="24"/>
          <w:szCs w:val="24"/>
          <w:lang w:val="ru-RU"/>
        </w:rPr>
        <w:br/>
      </w:r>
      <w:r w:rsidRPr="00945B92">
        <w:rPr>
          <w:rFonts w:eastAsia="SchoolBookSanPin" w:cs="Times New Roman"/>
          <w:sz w:val="24"/>
          <w:szCs w:val="24"/>
          <w:lang w:val="ru-RU"/>
        </w:rPr>
        <w:t>к</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общероссийской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русской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культуре,</w:t>
      </w:r>
      <w:r w:rsidR="008D58D6">
        <w:rPr>
          <w:rFonts w:eastAsia="SchoolBookSanPin" w:cs="Times New Roman"/>
          <w:sz w:val="24"/>
          <w:szCs w:val="24"/>
          <w:lang w:val="ru-RU"/>
        </w:rPr>
        <w:t xml:space="preserve"> </w:t>
      </w:r>
      <w:r w:rsidRPr="00945B92">
        <w:rPr>
          <w:rFonts w:eastAsia="SchoolBookSanPin" w:cs="Times New Roman"/>
          <w:sz w:val="24"/>
          <w:szCs w:val="24"/>
          <w:lang w:val="ru-RU"/>
        </w:rPr>
        <w:t>к</w:t>
      </w:r>
      <w:r w:rsidR="008D58D6">
        <w:rPr>
          <w:rFonts w:eastAsia="SchoolBookSanPin" w:cs="Times New Roman"/>
          <w:sz w:val="24"/>
          <w:szCs w:val="24"/>
          <w:lang w:val="ru-RU"/>
        </w:rPr>
        <w:t xml:space="preserve"> </w:t>
      </w:r>
      <w:r w:rsidRPr="00945B92">
        <w:rPr>
          <w:rFonts w:eastAsia="SchoolBookSanPin" w:cs="Times New Roman"/>
          <w:sz w:val="24"/>
          <w:szCs w:val="24"/>
          <w:lang w:val="ru-RU"/>
        </w:rPr>
        <w:t>культуре</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языкам</w:t>
      </w:r>
      <w:r w:rsidR="008D58D6">
        <w:rPr>
          <w:rFonts w:eastAsia="SchoolBookSanPin" w:cs="Times New Roman"/>
          <w:sz w:val="24"/>
          <w:szCs w:val="24"/>
          <w:lang w:val="ru-RU"/>
        </w:rPr>
        <w:t xml:space="preserve"> </w:t>
      </w:r>
      <w:r w:rsidRPr="00945B92">
        <w:rPr>
          <w:rFonts w:eastAsia="SchoolBookSanPin" w:cs="Times New Roman"/>
          <w:sz w:val="24"/>
          <w:szCs w:val="24"/>
          <w:lang w:val="ru-RU"/>
        </w:rPr>
        <w:t>всех</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народов</w:t>
      </w:r>
      <w:r w:rsidR="008D58D6">
        <w:rPr>
          <w:rFonts w:eastAsia="SchoolBookSanPin" w:cs="Times New Roman"/>
          <w:sz w:val="24"/>
          <w:szCs w:val="24"/>
          <w:lang w:val="ru-RU"/>
        </w:rPr>
        <w:t xml:space="preserve"> </w:t>
      </w:r>
      <w:r w:rsidRPr="00945B92">
        <w:rPr>
          <w:rFonts w:eastAsia="SchoolBookSanPin" w:cs="Times New Roman"/>
          <w:sz w:val="24"/>
          <w:szCs w:val="24"/>
          <w:lang w:val="ru-RU"/>
        </w:rPr>
        <w:t>Российской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Федерации;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овладение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русским</w:t>
      </w:r>
      <w:r w:rsidR="008D58D6">
        <w:rPr>
          <w:rFonts w:eastAsia="SchoolBookSanPin" w:cs="Times New Roman"/>
          <w:sz w:val="24"/>
          <w:szCs w:val="24"/>
          <w:lang w:val="ru-RU"/>
        </w:rPr>
        <w:t xml:space="preserve"> </w:t>
      </w:r>
      <w:r w:rsidRPr="00945B92">
        <w:rPr>
          <w:rFonts w:eastAsia="SchoolBookSanPin" w:cs="Times New Roman"/>
          <w:sz w:val="24"/>
          <w:szCs w:val="24"/>
          <w:lang w:val="ru-RU"/>
        </w:rPr>
        <w:t>языком</w:t>
      </w:r>
      <w:r w:rsidR="008D58D6">
        <w:rPr>
          <w:rFonts w:eastAsia="SchoolBookSanPin" w:cs="Times New Roman"/>
          <w:sz w:val="24"/>
          <w:szCs w:val="24"/>
          <w:lang w:val="ru-RU"/>
        </w:rPr>
        <w:t xml:space="preserve"> </w:t>
      </w:r>
      <w:r w:rsidRPr="00945B92">
        <w:rPr>
          <w:rFonts w:eastAsia="SchoolBookSanPin" w:cs="Times New Roman"/>
          <w:sz w:val="24"/>
          <w:szCs w:val="24"/>
          <w:lang w:val="ru-RU"/>
        </w:rPr>
        <w:t>как</w:t>
      </w:r>
      <w:r w:rsidR="008D58D6">
        <w:rPr>
          <w:rFonts w:eastAsia="SchoolBookSanPin" w:cs="Times New Roman"/>
          <w:sz w:val="24"/>
          <w:szCs w:val="24"/>
          <w:lang w:val="ru-RU"/>
        </w:rPr>
        <w:t xml:space="preserve"> </w:t>
      </w:r>
      <w:r w:rsidRPr="00945B92">
        <w:rPr>
          <w:rFonts w:eastAsia="SchoolBookSanPin" w:cs="Times New Roman"/>
          <w:sz w:val="24"/>
          <w:szCs w:val="24"/>
          <w:lang w:val="ru-RU"/>
        </w:rPr>
        <w:t>инструментом</w:t>
      </w:r>
      <w:r w:rsidR="008D58D6">
        <w:rPr>
          <w:rFonts w:eastAsia="SchoolBookSanPin" w:cs="Times New Roman"/>
          <w:sz w:val="24"/>
          <w:szCs w:val="24"/>
          <w:lang w:val="ru-RU"/>
        </w:rPr>
        <w:t xml:space="preserve"> </w:t>
      </w:r>
      <w:r w:rsidRPr="00945B92">
        <w:rPr>
          <w:rFonts w:eastAsia="SchoolBookSanPin" w:cs="Times New Roman"/>
          <w:sz w:val="24"/>
          <w:szCs w:val="24"/>
          <w:lang w:val="ru-RU"/>
        </w:rPr>
        <w:t>личностного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развития,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инструментом</w:t>
      </w:r>
      <w:r w:rsidR="008D58D6">
        <w:rPr>
          <w:rFonts w:eastAsia="SchoolBookSanPin" w:cs="Times New Roman"/>
          <w:sz w:val="24"/>
          <w:szCs w:val="24"/>
          <w:lang w:val="ru-RU"/>
        </w:rPr>
        <w:t xml:space="preserve"> </w:t>
      </w:r>
      <w:r w:rsidRPr="00945B92">
        <w:rPr>
          <w:rFonts w:eastAsia="SchoolBookSanPin" w:cs="Times New Roman"/>
          <w:sz w:val="24"/>
          <w:szCs w:val="24"/>
          <w:lang w:val="ru-RU"/>
        </w:rPr>
        <w:t>формирования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социальных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взаимоотношений,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инструментом</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преобразования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мира;</w:t>
      </w:r>
    </w:p>
    <w:p w:rsidR="00404E2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овладение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знаниями</w:t>
      </w:r>
      <w:r w:rsidR="008D58D6">
        <w:rPr>
          <w:rFonts w:eastAsia="SchoolBookSanPin" w:cs="Times New Roman"/>
          <w:sz w:val="24"/>
          <w:szCs w:val="24"/>
          <w:lang w:val="ru-RU"/>
        </w:rPr>
        <w:t xml:space="preserve"> </w:t>
      </w:r>
      <w:r w:rsidRPr="00945B92">
        <w:rPr>
          <w:rFonts w:eastAsia="SchoolBookSanPin" w:cs="Times New Roman"/>
          <w:sz w:val="24"/>
          <w:szCs w:val="24"/>
          <w:lang w:val="ru-RU"/>
        </w:rPr>
        <w:t>о</w:t>
      </w:r>
      <w:r w:rsidR="008D58D6">
        <w:rPr>
          <w:rFonts w:eastAsia="SchoolBookSanPin" w:cs="Times New Roman"/>
          <w:sz w:val="24"/>
          <w:szCs w:val="24"/>
          <w:lang w:val="ru-RU"/>
        </w:rPr>
        <w:t xml:space="preserve"> </w:t>
      </w:r>
      <w:r w:rsidRPr="00945B92">
        <w:rPr>
          <w:rFonts w:eastAsia="SchoolBookSanPin" w:cs="Times New Roman"/>
          <w:sz w:val="24"/>
          <w:szCs w:val="24"/>
          <w:lang w:val="ru-RU"/>
        </w:rPr>
        <w:t>русском</w:t>
      </w:r>
      <w:r w:rsidR="008D58D6">
        <w:rPr>
          <w:rFonts w:eastAsia="SchoolBookSanPin" w:cs="Times New Roman"/>
          <w:sz w:val="24"/>
          <w:szCs w:val="24"/>
          <w:lang w:val="ru-RU"/>
        </w:rPr>
        <w:t xml:space="preserve"> </w:t>
      </w:r>
      <w:r w:rsidRPr="00945B92">
        <w:rPr>
          <w:rFonts w:eastAsia="SchoolBookSanPin" w:cs="Times New Roman"/>
          <w:sz w:val="24"/>
          <w:szCs w:val="24"/>
          <w:lang w:val="ru-RU"/>
        </w:rPr>
        <w:t>языке,</w:t>
      </w:r>
      <w:r w:rsidR="008D58D6">
        <w:rPr>
          <w:rFonts w:eastAsia="SchoolBookSanPin" w:cs="Times New Roman"/>
          <w:sz w:val="24"/>
          <w:szCs w:val="24"/>
          <w:lang w:val="ru-RU"/>
        </w:rPr>
        <w:t xml:space="preserve"> </w:t>
      </w:r>
      <w:r w:rsidRPr="00945B92">
        <w:rPr>
          <w:rFonts w:eastAsia="SchoolBookSanPin" w:cs="Times New Roman"/>
          <w:sz w:val="24"/>
          <w:szCs w:val="24"/>
          <w:lang w:val="ru-RU"/>
        </w:rPr>
        <w:t>его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устройстве</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закономерностях</w:t>
      </w:r>
      <w:r w:rsidR="008D58D6">
        <w:rPr>
          <w:rFonts w:eastAsia="SchoolBookSanPin" w:cs="Times New Roman"/>
          <w:sz w:val="24"/>
          <w:szCs w:val="24"/>
          <w:lang w:val="ru-RU"/>
        </w:rPr>
        <w:t xml:space="preserve"> </w:t>
      </w:r>
      <w:r w:rsidRPr="00945B92">
        <w:rPr>
          <w:rFonts w:eastAsia="SchoolBookSanPin" w:cs="Times New Roman"/>
          <w:sz w:val="24"/>
          <w:szCs w:val="24"/>
          <w:lang w:val="ru-RU"/>
        </w:rPr>
        <w:t>функционирования,</w:t>
      </w:r>
      <w:r w:rsidR="008D58D6">
        <w:rPr>
          <w:rFonts w:eastAsia="SchoolBookSanPin" w:cs="Times New Roman"/>
          <w:sz w:val="24"/>
          <w:szCs w:val="24"/>
          <w:lang w:val="ru-RU"/>
        </w:rPr>
        <w:t xml:space="preserve"> </w:t>
      </w:r>
      <w:r w:rsidR="00D02568">
        <w:rPr>
          <w:rFonts w:eastAsia="SchoolBookSanPin" w:cs="Times New Roman"/>
          <w:sz w:val="24"/>
          <w:szCs w:val="24"/>
          <w:lang w:val="ru-RU"/>
        </w:rPr>
        <w:br/>
      </w:r>
      <w:r w:rsidRPr="00945B92">
        <w:rPr>
          <w:rFonts w:eastAsia="SchoolBookSanPin" w:cs="Times New Roman"/>
          <w:sz w:val="24"/>
          <w:szCs w:val="24"/>
          <w:lang w:val="ru-RU"/>
        </w:rPr>
        <w:t>о</w:t>
      </w:r>
      <w:r w:rsidR="008D58D6">
        <w:rPr>
          <w:rFonts w:eastAsia="SchoolBookSanPin" w:cs="Times New Roman"/>
          <w:sz w:val="24"/>
          <w:szCs w:val="24"/>
          <w:lang w:val="ru-RU"/>
        </w:rPr>
        <w:t xml:space="preserve"> </w:t>
      </w:r>
      <w:r w:rsidRPr="00945B92">
        <w:rPr>
          <w:rFonts w:eastAsia="SchoolBookSanPin" w:cs="Times New Roman"/>
          <w:sz w:val="24"/>
          <w:szCs w:val="24"/>
          <w:lang w:val="ru-RU"/>
        </w:rPr>
        <w:t>стилистических</w:t>
      </w:r>
      <w:r w:rsidR="008D58D6">
        <w:rPr>
          <w:rFonts w:eastAsia="SchoolBookSanPin" w:cs="Times New Roman"/>
          <w:sz w:val="24"/>
          <w:szCs w:val="24"/>
          <w:lang w:val="ru-RU"/>
        </w:rPr>
        <w:t xml:space="preserve"> </w:t>
      </w:r>
      <w:r w:rsidRPr="00945B92">
        <w:rPr>
          <w:rFonts w:eastAsia="SchoolBookSanPin" w:cs="Times New Roman"/>
          <w:sz w:val="24"/>
          <w:szCs w:val="24"/>
          <w:lang w:val="ru-RU"/>
        </w:rPr>
        <w:t>ресурсах</w:t>
      </w:r>
      <w:r w:rsidR="008D58D6">
        <w:rPr>
          <w:rFonts w:eastAsia="SchoolBookSanPin" w:cs="Times New Roman"/>
          <w:sz w:val="24"/>
          <w:szCs w:val="24"/>
          <w:lang w:val="ru-RU"/>
        </w:rPr>
        <w:t xml:space="preserve"> </w:t>
      </w:r>
      <w:r w:rsidRPr="00945B92">
        <w:rPr>
          <w:rFonts w:eastAsia="SchoolBookSanPin" w:cs="Times New Roman"/>
          <w:sz w:val="24"/>
          <w:szCs w:val="24"/>
          <w:lang w:val="ru-RU"/>
        </w:rPr>
        <w:t>русского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языка;</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практическое</w:t>
      </w:r>
      <w:r w:rsidR="008D58D6">
        <w:rPr>
          <w:rFonts w:eastAsia="SchoolBookSanPin" w:cs="Times New Roman"/>
          <w:sz w:val="24"/>
          <w:szCs w:val="24"/>
          <w:lang w:val="ru-RU"/>
        </w:rPr>
        <w:t xml:space="preserve"> </w:t>
      </w:r>
      <w:r w:rsidRPr="00945B92">
        <w:rPr>
          <w:rFonts w:eastAsia="SchoolBookSanPin" w:cs="Times New Roman"/>
          <w:sz w:val="24"/>
          <w:szCs w:val="24"/>
          <w:lang w:val="ru-RU"/>
        </w:rPr>
        <w:t>овладение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нормами</w:t>
      </w:r>
      <w:r w:rsidR="008D58D6">
        <w:rPr>
          <w:rFonts w:eastAsia="SchoolBookSanPin" w:cs="Times New Roman"/>
          <w:sz w:val="24"/>
          <w:szCs w:val="24"/>
          <w:lang w:val="ru-RU"/>
        </w:rPr>
        <w:t xml:space="preserve"> </w:t>
      </w:r>
      <w:r w:rsidRPr="00945B92">
        <w:rPr>
          <w:rFonts w:eastAsia="SchoolBookSanPin" w:cs="Times New Roman"/>
          <w:sz w:val="24"/>
          <w:szCs w:val="24"/>
          <w:lang w:val="ru-RU"/>
        </w:rPr>
        <w:t>русского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литературного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языка</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речевого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этикета;</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обогащение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активного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потенциального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словарного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запаса</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использование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собственной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речевой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практике</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разнообразных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грамматических</w:t>
      </w:r>
      <w:r w:rsidR="008D58D6">
        <w:rPr>
          <w:rFonts w:eastAsia="SchoolBookSanPin" w:cs="Times New Roman"/>
          <w:sz w:val="24"/>
          <w:szCs w:val="24"/>
          <w:lang w:val="ru-RU"/>
        </w:rPr>
        <w:t xml:space="preserve"> </w:t>
      </w:r>
      <w:r w:rsidRPr="00945B92">
        <w:rPr>
          <w:rFonts w:eastAsia="SchoolBookSanPin" w:cs="Times New Roman"/>
          <w:sz w:val="24"/>
          <w:szCs w:val="24"/>
          <w:lang w:val="ru-RU"/>
        </w:rPr>
        <w:t>средств;</w:t>
      </w:r>
      <w:r w:rsidR="008D58D6">
        <w:rPr>
          <w:rFonts w:eastAsia="SchoolBookSanPin" w:cs="Times New Roman"/>
          <w:sz w:val="24"/>
          <w:szCs w:val="24"/>
          <w:lang w:val="ru-RU"/>
        </w:rPr>
        <w:t xml:space="preserve"> </w:t>
      </w:r>
      <w:r w:rsidRPr="00945B92">
        <w:rPr>
          <w:rFonts w:eastAsia="SchoolBookSanPin" w:cs="Times New Roman"/>
          <w:sz w:val="24"/>
          <w:szCs w:val="24"/>
          <w:lang w:val="ru-RU"/>
        </w:rPr>
        <w:lastRenderedPageBreak/>
        <w:t>совершенствование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орфографической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пунктуационной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грамотности;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воспитание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стремления</w:t>
      </w:r>
      <w:r w:rsidR="008D58D6">
        <w:rPr>
          <w:rFonts w:eastAsia="SchoolBookSanPin" w:cs="Times New Roman"/>
          <w:sz w:val="24"/>
          <w:szCs w:val="24"/>
          <w:lang w:val="ru-RU"/>
        </w:rPr>
        <w:t xml:space="preserve"> </w:t>
      </w:r>
      <w:r w:rsidR="00D02568">
        <w:rPr>
          <w:rFonts w:eastAsia="SchoolBookSanPin" w:cs="Times New Roman"/>
          <w:sz w:val="24"/>
          <w:szCs w:val="24"/>
          <w:lang w:val="ru-RU"/>
        </w:rPr>
        <w:br/>
      </w:r>
      <w:r w:rsidRPr="00945B92">
        <w:rPr>
          <w:rFonts w:eastAsia="SchoolBookSanPin" w:cs="Times New Roman"/>
          <w:sz w:val="24"/>
          <w:szCs w:val="24"/>
          <w:lang w:val="ru-RU"/>
        </w:rPr>
        <w:t>к</w:t>
      </w:r>
      <w:r w:rsidR="008D58D6">
        <w:rPr>
          <w:rFonts w:eastAsia="SchoolBookSanPin" w:cs="Times New Roman"/>
          <w:sz w:val="24"/>
          <w:szCs w:val="24"/>
          <w:lang w:val="ru-RU"/>
        </w:rPr>
        <w:t xml:space="preserve"> </w:t>
      </w:r>
      <w:r w:rsidRPr="00945B92">
        <w:rPr>
          <w:rFonts w:eastAsia="SchoolBookSanPin" w:cs="Times New Roman"/>
          <w:sz w:val="24"/>
          <w:szCs w:val="24"/>
          <w:lang w:val="ru-RU"/>
        </w:rPr>
        <w:t>речевому</w:t>
      </w:r>
      <w:r w:rsidR="008D58D6">
        <w:rPr>
          <w:rFonts w:eastAsia="SchoolBookSanPin" w:cs="Times New Roman"/>
          <w:sz w:val="24"/>
          <w:szCs w:val="24"/>
          <w:lang w:val="ru-RU"/>
        </w:rPr>
        <w:t xml:space="preserve"> </w:t>
      </w:r>
      <w:r w:rsidRPr="00945B92">
        <w:rPr>
          <w:rFonts w:eastAsia="SchoolBookSanPin" w:cs="Times New Roman"/>
          <w:sz w:val="24"/>
          <w:szCs w:val="24"/>
          <w:lang w:val="ru-RU"/>
        </w:rPr>
        <w:t>самосовершенствованию</w:t>
      </w:r>
      <w:r w:rsidR="00404E29" w:rsidRPr="00945B92">
        <w:rPr>
          <w:rFonts w:eastAsia="SchoolBookSanPin" w:cs="Times New Roman"/>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совершенствование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речевой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деятельности,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коммуникативных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умений,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обеспечивающих</w:t>
      </w:r>
      <w:r w:rsidR="008D58D6">
        <w:rPr>
          <w:rFonts w:eastAsia="SchoolBookSanPin" w:cs="Times New Roman"/>
          <w:sz w:val="24"/>
          <w:szCs w:val="24"/>
          <w:lang w:val="ru-RU"/>
        </w:rPr>
        <w:t xml:space="preserve"> </w:t>
      </w:r>
      <w:r w:rsidRPr="00945B92">
        <w:rPr>
          <w:rFonts w:eastAsia="SchoolBookSanPin" w:cs="Times New Roman"/>
          <w:sz w:val="24"/>
          <w:szCs w:val="24"/>
          <w:lang w:val="ru-RU"/>
        </w:rPr>
        <w:t>эффективное</w:t>
      </w:r>
      <w:r w:rsidR="008D58D6">
        <w:rPr>
          <w:rFonts w:eastAsia="SchoolBookSanPin" w:cs="Times New Roman"/>
          <w:sz w:val="24"/>
          <w:szCs w:val="24"/>
          <w:lang w:val="ru-RU"/>
        </w:rPr>
        <w:t xml:space="preserve"> </w:t>
      </w:r>
      <w:r w:rsidRPr="00945B92">
        <w:rPr>
          <w:rFonts w:eastAsia="SchoolBookSanPin" w:cs="Times New Roman"/>
          <w:sz w:val="24"/>
          <w:szCs w:val="24"/>
          <w:lang w:val="ru-RU"/>
        </w:rPr>
        <w:t>взаимодействие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с</w:t>
      </w:r>
      <w:r w:rsidR="008D58D6">
        <w:rPr>
          <w:rFonts w:eastAsia="SchoolBookSanPin" w:cs="Times New Roman"/>
          <w:sz w:val="24"/>
          <w:szCs w:val="24"/>
          <w:lang w:val="ru-RU"/>
        </w:rPr>
        <w:t xml:space="preserve"> </w:t>
      </w:r>
      <w:r w:rsidRPr="00945B92">
        <w:rPr>
          <w:rFonts w:eastAsia="SchoolBookSanPin" w:cs="Times New Roman"/>
          <w:sz w:val="24"/>
          <w:szCs w:val="24"/>
          <w:lang w:val="ru-RU"/>
        </w:rPr>
        <w:t>окружающими</w:t>
      </w:r>
      <w:r w:rsidR="008D58D6">
        <w:rPr>
          <w:rFonts w:eastAsia="SchoolBookSanPin" w:cs="Times New Roman"/>
          <w:sz w:val="24"/>
          <w:szCs w:val="24"/>
          <w:lang w:val="ru-RU"/>
        </w:rPr>
        <w:t xml:space="preserve"> </w:t>
      </w:r>
      <w:r w:rsidRPr="00945B92">
        <w:rPr>
          <w:rFonts w:eastAsia="SchoolBookSanPin" w:cs="Times New Roman"/>
          <w:sz w:val="24"/>
          <w:szCs w:val="24"/>
          <w:lang w:val="ru-RU"/>
        </w:rPr>
        <w:t>людьми</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ситуациях</w:t>
      </w:r>
      <w:r w:rsidR="008D58D6">
        <w:rPr>
          <w:rFonts w:eastAsia="SchoolBookSanPin" w:cs="Times New Roman"/>
          <w:sz w:val="24"/>
          <w:szCs w:val="24"/>
          <w:lang w:val="ru-RU"/>
        </w:rPr>
        <w:t xml:space="preserve"> </w:t>
      </w:r>
      <w:r w:rsidRPr="00945B92">
        <w:rPr>
          <w:rFonts w:eastAsia="SchoolBookSanPin" w:cs="Times New Roman"/>
          <w:sz w:val="24"/>
          <w:szCs w:val="24"/>
          <w:lang w:val="ru-RU"/>
        </w:rPr>
        <w:t>формального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неформального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межличностного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межкультурного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общения;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овладение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русским</w:t>
      </w:r>
      <w:r w:rsidR="008D58D6">
        <w:rPr>
          <w:rFonts w:eastAsia="SchoolBookSanPin" w:cs="Times New Roman"/>
          <w:sz w:val="24"/>
          <w:szCs w:val="24"/>
          <w:lang w:val="ru-RU"/>
        </w:rPr>
        <w:t xml:space="preserve"> </w:t>
      </w:r>
      <w:r w:rsidRPr="00945B92">
        <w:rPr>
          <w:rFonts w:eastAsia="SchoolBookSanPin" w:cs="Times New Roman"/>
          <w:sz w:val="24"/>
          <w:szCs w:val="24"/>
          <w:lang w:val="ru-RU"/>
        </w:rPr>
        <w:t>языком</w:t>
      </w:r>
      <w:r w:rsidR="008D58D6">
        <w:rPr>
          <w:rFonts w:eastAsia="SchoolBookSanPin" w:cs="Times New Roman"/>
          <w:sz w:val="24"/>
          <w:szCs w:val="24"/>
          <w:lang w:val="ru-RU"/>
        </w:rPr>
        <w:t xml:space="preserve"> </w:t>
      </w:r>
      <w:r w:rsidRPr="00945B92">
        <w:rPr>
          <w:rFonts w:eastAsia="SchoolBookSanPin" w:cs="Times New Roman"/>
          <w:sz w:val="24"/>
          <w:szCs w:val="24"/>
          <w:lang w:val="ru-RU"/>
        </w:rPr>
        <w:t>как</w:t>
      </w:r>
      <w:r w:rsidR="008D58D6">
        <w:rPr>
          <w:rFonts w:eastAsia="SchoolBookSanPin" w:cs="Times New Roman"/>
          <w:sz w:val="24"/>
          <w:szCs w:val="24"/>
          <w:lang w:val="ru-RU"/>
        </w:rPr>
        <w:t xml:space="preserve"> </w:t>
      </w:r>
      <w:r w:rsidRPr="00945B92">
        <w:rPr>
          <w:rFonts w:eastAsia="SchoolBookSanPin" w:cs="Times New Roman"/>
          <w:sz w:val="24"/>
          <w:szCs w:val="24"/>
          <w:lang w:val="ru-RU"/>
        </w:rPr>
        <w:t>средством</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получения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различной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информации,</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том</w:t>
      </w:r>
      <w:r w:rsidR="008D58D6">
        <w:rPr>
          <w:rFonts w:eastAsia="SchoolBookSanPin" w:cs="Times New Roman"/>
          <w:sz w:val="24"/>
          <w:szCs w:val="24"/>
          <w:lang w:val="ru-RU"/>
        </w:rPr>
        <w:t xml:space="preserve"> </w:t>
      </w:r>
      <w:r w:rsidRPr="00945B92">
        <w:rPr>
          <w:rFonts w:eastAsia="SchoolBookSanPin" w:cs="Times New Roman"/>
          <w:sz w:val="24"/>
          <w:szCs w:val="24"/>
          <w:lang w:val="ru-RU"/>
        </w:rPr>
        <w:t>числе</w:t>
      </w:r>
      <w:r w:rsidR="008D58D6">
        <w:rPr>
          <w:rFonts w:eastAsia="SchoolBookSanPin" w:cs="Times New Roman"/>
          <w:sz w:val="24"/>
          <w:szCs w:val="24"/>
          <w:lang w:val="ru-RU"/>
        </w:rPr>
        <w:t xml:space="preserve"> </w:t>
      </w:r>
      <w:r w:rsidRPr="00945B92">
        <w:rPr>
          <w:rFonts w:eastAsia="SchoolBookSanPin" w:cs="Times New Roman"/>
          <w:sz w:val="24"/>
          <w:szCs w:val="24"/>
          <w:lang w:val="ru-RU"/>
        </w:rPr>
        <w:t>знаний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разным</w:t>
      </w:r>
      <w:r w:rsidR="008D58D6">
        <w:rPr>
          <w:rFonts w:eastAsia="SchoolBookSanPin" w:cs="Times New Roman"/>
          <w:sz w:val="24"/>
          <w:szCs w:val="24"/>
          <w:lang w:val="ru-RU"/>
        </w:rPr>
        <w:t xml:space="preserve"> </w:t>
      </w:r>
      <w:r w:rsidRPr="00945B92">
        <w:rPr>
          <w:rFonts w:eastAsia="SchoolBookSanPin" w:cs="Times New Roman"/>
          <w:sz w:val="24"/>
          <w:szCs w:val="24"/>
          <w:lang w:val="ru-RU"/>
        </w:rPr>
        <w:t>учебным</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предметам;</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совершенствование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мыслительной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деятельности,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развитие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универсальных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интеллектуальных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умений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сравнения,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анализа,</w:t>
      </w:r>
      <w:r w:rsidR="008D58D6">
        <w:rPr>
          <w:rFonts w:eastAsia="SchoolBookSanPin" w:cs="Times New Roman"/>
          <w:sz w:val="24"/>
          <w:szCs w:val="24"/>
          <w:lang w:val="ru-RU"/>
        </w:rPr>
        <w:t xml:space="preserve"> </w:t>
      </w:r>
      <w:r w:rsidRPr="00945B92">
        <w:rPr>
          <w:rFonts w:eastAsia="SchoolBookSanPin" w:cs="Times New Roman"/>
          <w:sz w:val="24"/>
          <w:szCs w:val="24"/>
          <w:lang w:val="ru-RU"/>
        </w:rPr>
        <w:t>синтеза,</w:t>
      </w:r>
      <w:r w:rsidR="008D58D6">
        <w:rPr>
          <w:rFonts w:eastAsia="SchoolBookSanPin" w:cs="Times New Roman"/>
          <w:sz w:val="24"/>
          <w:szCs w:val="24"/>
          <w:lang w:val="ru-RU"/>
        </w:rPr>
        <w:t xml:space="preserve"> </w:t>
      </w:r>
      <w:r w:rsidRPr="00945B92">
        <w:rPr>
          <w:rFonts w:eastAsia="SchoolBookSanPin" w:cs="Times New Roman"/>
          <w:sz w:val="24"/>
          <w:szCs w:val="24"/>
          <w:lang w:val="ru-RU"/>
        </w:rPr>
        <w:t>абстрагирования,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обобщения,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классификации,</w:t>
      </w:r>
      <w:r w:rsidR="008D58D6">
        <w:rPr>
          <w:rFonts w:eastAsia="SchoolBookSanPin" w:cs="Times New Roman"/>
          <w:sz w:val="24"/>
          <w:szCs w:val="24"/>
          <w:lang w:val="ru-RU"/>
        </w:rPr>
        <w:t xml:space="preserve"> </w:t>
      </w:r>
      <w:r w:rsidRPr="00945B92">
        <w:rPr>
          <w:rFonts w:eastAsia="SchoolBookSanPin" w:cs="Times New Roman"/>
          <w:sz w:val="24"/>
          <w:szCs w:val="24"/>
          <w:lang w:val="ru-RU"/>
        </w:rPr>
        <w:t>установления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определённых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закономерностей</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правил,</w:t>
      </w:r>
      <w:r w:rsidR="008D58D6">
        <w:rPr>
          <w:rFonts w:eastAsia="SchoolBookSanPin" w:cs="Times New Roman"/>
          <w:sz w:val="24"/>
          <w:szCs w:val="24"/>
          <w:lang w:val="ru-RU"/>
        </w:rPr>
        <w:t xml:space="preserve"> </w:t>
      </w:r>
      <w:r w:rsidRPr="00945B92">
        <w:rPr>
          <w:rFonts w:eastAsia="SchoolBookSanPin" w:cs="Times New Roman"/>
          <w:sz w:val="24"/>
          <w:szCs w:val="24"/>
          <w:lang w:val="ru-RU"/>
        </w:rPr>
        <w:t>конкретизации</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т.</w:t>
      </w:r>
      <w:r w:rsidR="008D58D6">
        <w:rPr>
          <w:rFonts w:eastAsia="SchoolBookSanPin" w:cs="Times New Roman"/>
          <w:sz w:val="24"/>
          <w:szCs w:val="24"/>
          <w:lang w:val="ru-RU"/>
        </w:rPr>
        <w:t xml:space="preserve"> </w:t>
      </w:r>
      <w:r w:rsidRPr="00945B92">
        <w:rPr>
          <w:rFonts w:eastAsia="SchoolBookSanPin" w:cs="Times New Roman"/>
          <w:sz w:val="24"/>
          <w:szCs w:val="24"/>
          <w:lang w:val="ru-RU"/>
        </w:rPr>
        <w:t>п.</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процессе</w:t>
      </w:r>
      <w:r w:rsidR="008D58D6">
        <w:rPr>
          <w:rFonts w:eastAsia="SchoolBookSanPin" w:cs="Times New Roman"/>
          <w:sz w:val="24"/>
          <w:szCs w:val="24"/>
          <w:lang w:val="ru-RU"/>
        </w:rPr>
        <w:t xml:space="preserve"> </w:t>
      </w:r>
      <w:r w:rsidRPr="00945B92">
        <w:rPr>
          <w:rFonts w:eastAsia="SchoolBookSanPin" w:cs="Times New Roman"/>
          <w:sz w:val="24"/>
          <w:szCs w:val="24"/>
          <w:lang w:val="ru-RU"/>
        </w:rPr>
        <w:t>изучения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русского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языка;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развитие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функциональной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грамотности: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умений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осуществлять</w:t>
      </w:r>
      <w:r w:rsidR="008D58D6">
        <w:rPr>
          <w:rFonts w:eastAsia="SchoolBookSanPin" w:cs="Times New Roman"/>
          <w:sz w:val="24"/>
          <w:szCs w:val="24"/>
          <w:lang w:val="ru-RU"/>
        </w:rPr>
        <w:t xml:space="preserve"> </w:t>
      </w:r>
      <w:r w:rsidRPr="00945B92">
        <w:rPr>
          <w:rFonts w:eastAsia="SchoolBookSanPin" w:cs="Times New Roman"/>
          <w:sz w:val="24"/>
          <w:szCs w:val="24"/>
          <w:lang w:val="ru-RU"/>
        </w:rPr>
        <w:t>информационный</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поиск,</w:t>
      </w:r>
      <w:r w:rsidR="008D58D6">
        <w:rPr>
          <w:rFonts w:eastAsia="SchoolBookSanPin" w:cs="Times New Roman"/>
          <w:sz w:val="24"/>
          <w:szCs w:val="24"/>
          <w:lang w:val="ru-RU"/>
        </w:rPr>
        <w:t xml:space="preserve"> </w:t>
      </w:r>
      <w:r w:rsidRPr="00945B92">
        <w:rPr>
          <w:rFonts w:eastAsia="SchoolBookSanPin" w:cs="Times New Roman"/>
          <w:sz w:val="24"/>
          <w:szCs w:val="24"/>
          <w:lang w:val="ru-RU"/>
        </w:rPr>
        <w:t>извлекать</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преобразовывать</w:t>
      </w:r>
      <w:r w:rsidR="008D58D6">
        <w:rPr>
          <w:rFonts w:eastAsia="SchoolBookSanPin" w:cs="Times New Roman"/>
          <w:sz w:val="24"/>
          <w:szCs w:val="24"/>
          <w:lang w:val="ru-RU"/>
        </w:rPr>
        <w:t xml:space="preserve"> </w:t>
      </w:r>
      <w:r w:rsidRPr="00945B92">
        <w:rPr>
          <w:rFonts w:eastAsia="SchoolBookSanPin" w:cs="Times New Roman"/>
          <w:sz w:val="24"/>
          <w:szCs w:val="24"/>
          <w:lang w:val="ru-RU"/>
        </w:rPr>
        <w:t>необходимую</w:t>
      </w:r>
      <w:r w:rsidR="008D58D6">
        <w:rPr>
          <w:rFonts w:eastAsia="SchoolBookSanPin" w:cs="Times New Roman"/>
          <w:sz w:val="24"/>
          <w:szCs w:val="24"/>
          <w:lang w:val="ru-RU"/>
        </w:rPr>
        <w:t xml:space="preserve"> </w:t>
      </w:r>
      <w:r w:rsidRPr="00945B92">
        <w:rPr>
          <w:rFonts w:eastAsia="SchoolBookSanPin" w:cs="Times New Roman"/>
          <w:sz w:val="24"/>
          <w:szCs w:val="24"/>
          <w:lang w:val="ru-RU"/>
        </w:rPr>
        <w:t>информацию,</w:t>
      </w:r>
      <w:r w:rsidR="008D58D6">
        <w:rPr>
          <w:rFonts w:eastAsia="SchoolBookSanPin" w:cs="Times New Roman"/>
          <w:sz w:val="24"/>
          <w:szCs w:val="24"/>
          <w:lang w:val="ru-RU"/>
        </w:rPr>
        <w:t xml:space="preserve"> </w:t>
      </w:r>
      <w:r w:rsidRPr="00945B92">
        <w:rPr>
          <w:rFonts w:eastAsia="SchoolBookSanPin" w:cs="Times New Roman"/>
          <w:sz w:val="24"/>
          <w:szCs w:val="24"/>
          <w:lang w:val="ru-RU"/>
        </w:rPr>
        <w:t>интерпретировать,</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понимать</w:t>
      </w:r>
      <w:r w:rsidR="008D58D6">
        <w:rPr>
          <w:rFonts w:eastAsia="SchoolBookSanPin" w:cs="Times New Roman"/>
          <w:sz w:val="24"/>
          <w:szCs w:val="24"/>
          <w:lang w:val="ru-RU"/>
        </w:rPr>
        <w:t xml:space="preserve"> </w:t>
      </w:r>
      <w:r w:rsidR="00D02568">
        <w:rPr>
          <w:rFonts w:eastAsia="SchoolBookSanPin" w:cs="Times New Roman"/>
          <w:sz w:val="24"/>
          <w:szCs w:val="24"/>
          <w:lang w:val="ru-RU"/>
        </w:rPr>
        <w:br/>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использовать</w:t>
      </w:r>
      <w:r w:rsidR="008D58D6">
        <w:rPr>
          <w:rFonts w:eastAsia="SchoolBookSanPin" w:cs="Times New Roman"/>
          <w:sz w:val="24"/>
          <w:szCs w:val="24"/>
          <w:lang w:val="ru-RU"/>
        </w:rPr>
        <w:t xml:space="preserve"> </w:t>
      </w:r>
      <w:r w:rsidRPr="00945B92">
        <w:rPr>
          <w:rFonts w:eastAsia="SchoolBookSanPin" w:cs="Times New Roman"/>
          <w:sz w:val="24"/>
          <w:szCs w:val="24"/>
          <w:lang w:val="ru-RU"/>
        </w:rPr>
        <w:t>тексты</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разных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форматов</w:t>
      </w:r>
      <w:r w:rsidR="008D58D6">
        <w:rPr>
          <w:rFonts w:eastAsia="SchoolBookSanPin" w:cs="Times New Roman"/>
          <w:sz w:val="24"/>
          <w:szCs w:val="24"/>
          <w:lang w:val="ru-RU"/>
        </w:rPr>
        <w:t xml:space="preserve"> </w:t>
      </w:r>
      <w:r w:rsidRPr="00945B92">
        <w:rPr>
          <w:rFonts w:eastAsia="SchoolBookSanPin" w:cs="Times New Roman"/>
          <w:sz w:val="24"/>
          <w:szCs w:val="24"/>
          <w:lang w:val="ru-RU"/>
        </w:rPr>
        <w:t>(сплошной,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несплошной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текст,</w:t>
      </w:r>
      <w:r w:rsidR="008D58D6">
        <w:rPr>
          <w:rFonts w:eastAsia="SchoolBookSanPin" w:cs="Times New Roman"/>
          <w:sz w:val="24"/>
          <w:szCs w:val="24"/>
          <w:lang w:val="ru-RU"/>
        </w:rPr>
        <w:t xml:space="preserve"> </w:t>
      </w:r>
      <w:r w:rsidRPr="00945B92">
        <w:rPr>
          <w:rFonts w:eastAsia="SchoolBookSanPin" w:cs="Times New Roman"/>
          <w:sz w:val="24"/>
          <w:szCs w:val="24"/>
          <w:lang w:val="ru-RU"/>
        </w:rPr>
        <w:t>инфографика</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003E6CEA">
        <w:rPr>
          <w:rFonts w:eastAsia="SchoolBookSanPin" w:cs="Times New Roman"/>
          <w:sz w:val="24"/>
          <w:szCs w:val="24"/>
          <w:lang w:val="ru-RU"/>
        </w:rPr>
        <w:t>другие</w:t>
      </w:r>
      <w:r w:rsidRPr="00945B92">
        <w:rPr>
          <w:rFonts w:eastAsia="SchoolBookSanPin" w:cs="Times New Roman"/>
          <w:sz w:val="24"/>
          <w:szCs w:val="24"/>
          <w:lang w:val="ru-RU"/>
        </w:rPr>
        <w:t>);</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освоение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стратегий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тактик</w:t>
      </w:r>
      <w:r w:rsidR="008D58D6">
        <w:rPr>
          <w:rFonts w:eastAsia="SchoolBookSanPin" w:cs="Times New Roman"/>
          <w:sz w:val="24"/>
          <w:szCs w:val="24"/>
          <w:lang w:val="ru-RU"/>
        </w:rPr>
        <w:t xml:space="preserve"> </w:t>
      </w:r>
      <w:r w:rsidRPr="00945B92">
        <w:rPr>
          <w:rFonts w:eastAsia="SchoolBookSanPin" w:cs="Times New Roman"/>
          <w:sz w:val="24"/>
          <w:szCs w:val="24"/>
          <w:lang w:val="ru-RU"/>
        </w:rPr>
        <w:t>информационно-смысловой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переработки</w:t>
      </w:r>
      <w:r w:rsidR="008D58D6">
        <w:rPr>
          <w:rFonts w:eastAsia="SchoolBookSanPin" w:cs="Times New Roman"/>
          <w:sz w:val="24"/>
          <w:szCs w:val="24"/>
          <w:lang w:val="ru-RU"/>
        </w:rPr>
        <w:t xml:space="preserve"> </w:t>
      </w:r>
      <w:r w:rsidRPr="00945B92">
        <w:rPr>
          <w:rFonts w:eastAsia="SchoolBookSanPin" w:cs="Times New Roman"/>
          <w:sz w:val="24"/>
          <w:szCs w:val="24"/>
          <w:lang w:val="ru-RU"/>
        </w:rPr>
        <w:t>текста,</w:t>
      </w:r>
      <w:r w:rsidR="008D58D6">
        <w:rPr>
          <w:rFonts w:eastAsia="SchoolBookSanPin" w:cs="Times New Roman"/>
          <w:sz w:val="24"/>
          <w:szCs w:val="24"/>
          <w:lang w:val="ru-RU"/>
        </w:rPr>
        <w:t xml:space="preserve"> </w:t>
      </w:r>
      <w:r w:rsidRPr="00945B92">
        <w:rPr>
          <w:rFonts w:eastAsia="SchoolBookSanPin" w:cs="Times New Roman"/>
          <w:sz w:val="24"/>
          <w:szCs w:val="24"/>
          <w:lang w:val="ru-RU"/>
        </w:rPr>
        <w:t>овладение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способами</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понимания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текста,</w:t>
      </w:r>
      <w:r w:rsidR="008D58D6">
        <w:rPr>
          <w:rFonts w:eastAsia="SchoolBookSanPin" w:cs="Times New Roman"/>
          <w:sz w:val="24"/>
          <w:szCs w:val="24"/>
          <w:lang w:val="ru-RU"/>
        </w:rPr>
        <w:t xml:space="preserve"> </w:t>
      </w:r>
      <w:r w:rsidRPr="00945B92">
        <w:rPr>
          <w:rFonts w:eastAsia="SchoolBookSanPin" w:cs="Times New Roman"/>
          <w:sz w:val="24"/>
          <w:szCs w:val="24"/>
          <w:lang w:val="ru-RU"/>
        </w:rPr>
        <w:t>его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назначения,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общего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смысла,</w:t>
      </w:r>
      <w:r w:rsidR="008D58D6">
        <w:rPr>
          <w:rFonts w:eastAsia="SchoolBookSanPin" w:cs="Times New Roman"/>
          <w:sz w:val="24"/>
          <w:szCs w:val="24"/>
          <w:lang w:val="ru-RU"/>
        </w:rPr>
        <w:t xml:space="preserve"> </w:t>
      </w:r>
      <w:r w:rsidRPr="00945B92">
        <w:rPr>
          <w:rFonts w:eastAsia="SchoolBookSanPin" w:cs="Times New Roman"/>
          <w:sz w:val="24"/>
          <w:szCs w:val="24"/>
          <w:lang w:val="ru-RU"/>
        </w:rPr>
        <w:t>коммуникативного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намерения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автора;</w:t>
      </w:r>
      <w:r w:rsidR="008D58D6">
        <w:rPr>
          <w:rFonts w:eastAsia="SchoolBookSanPin" w:cs="Times New Roman"/>
          <w:sz w:val="24"/>
          <w:szCs w:val="24"/>
          <w:lang w:val="ru-RU"/>
        </w:rPr>
        <w:t xml:space="preserve"> </w:t>
      </w:r>
      <w:r w:rsidRPr="00945B92">
        <w:rPr>
          <w:rFonts w:eastAsia="SchoolBookSanPin" w:cs="Times New Roman"/>
          <w:sz w:val="24"/>
          <w:szCs w:val="24"/>
          <w:lang w:val="ru-RU"/>
        </w:rPr>
        <w:t>логической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структуры,</w:t>
      </w:r>
      <w:r w:rsidR="008D58D6">
        <w:rPr>
          <w:rFonts w:eastAsia="SchoolBookSanPin" w:cs="Times New Roman"/>
          <w:sz w:val="24"/>
          <w:szCs w:val="24"/>
          <w:lang w:val="ru-RU"/>
        </w:rPr>
        <w:t xml:space="preserve"> </w:t>
      </w:r>
      <w:r w:rsidRPr="00945B92">
        <w:rPr>
          <w:rFonts w:eastAsia="SchoolBookSanPin" w:cs="Times New Roman"/>
          <w:sz w:val="24"/>
          <w:szCs w:val="24"/>
          <w:lang w:val="ru-RU"/>
        </w:rPr>
        <w:t>роли</w:t>
      </w:r>
      <w:r w:rsidR="008D58D6">
        <w:rPr>
          <w:rFonts w:eastAsia="SchoolBookSanPin" w:cs="Times New Roman"/>
          <w:sz w:val="24"/>
          <w:szCs w:val="24"/>
          <w:lang w:val="ru-RU"/>
        </w:rPr>
        <w:t xml:space="preserve"> </w:t>
      </w:r>
      <w:r w:rsidRPr="00945B92">
        <w:rPr>
          <w:rFonts w:eastAsia="SchoolBookSanPin" w:cs="Times New Roman"/>
          <w:sz w:val="24"/>
          <w:szCs w:val="24"/>
          <w:lang w:val="ru-RU"/>
        </w:rPr>
        <w:t>языковых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средств.</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sz w:val="24"/>
          <w:szCs w:val="24"/>
          <w:lang w:val="ru-RU"/>
        </w:rPr>
        <w:t>МЕСТО</w:t>
      </w:r>
      <w:r w:rsidR="008D58D6">
        <w:rPr>
          <w:rFonts w:eastAsia="OfficinaSansBoldITC" w:cs="Times New Roman"/>
          <w:b/>
          <w:sz w:val="24"/>
          <w:szCs w:val="24"/>
          <w:lang w:val="ru-RU"/>
        </w:rPr>
        <w:t xml:space="preserve"> </w:t>
      </w:r>
      <w:r w:rsidRPr="00945B92">
        <w:rPr>
          <w:rFonts w:eastAsia="OfficinaSansBoldITC" w:cs="Times New Roman"/>
          <w:b/>
          <w:sz w:val="24"/>
          <w:szCs w:val="24"/>
          <w:lang w:val="ru-RU"/>
        </w:rPr>
        <w:t>УЧЕБНОГО</w:t>
      </w:r>
      <w:r w:rsidR="008D58D6">
        <w:rPr>
          <w:rFonts w:eastAsia="OfficinaSansBoldITC" w:cs="Times New Roman"/>
          <w:b/>
          <w:sz w:val="24"/>
          <w:szCs w:val="24"/>
          <w:lang w:val="ru-RU"/>
        </w:rPr>
        <w:t xml:space="preserve"> </w:t>
      </w:r>
      <w:r w:rsidRPr="00945B92">
        <w:rPr>
          <w:rFonts w:eastAsia="OfficinaSansBoldITC" w:cs="Times New Roman"/>
          <w:b/>
          <w:sz w:val="24"/>
          <w:szCs w:val="24"/>
          <w:lang w:val="ru-RU"/>
        </w:rPr>
        <w:t>ПРЕДМЕТА</w:t>
      </w:r>
      <w:r w:rsidR="008D58D6">
        <w:rPr>
          <w:rFonts w:eastAsia="OfficinaSansBoldITC" w:cs="Times New Roman"/>
          <w:b/>
          <w:sz w:val="24"/>
          <w:szCs w:val="24"/>
          <w:lang w:val="ru-RU"/>
        </w:rPr>
        <w:t xml:space="preserve"> </w:t>
      </w:r>
      <w:r w:rsidRPr="00945B92">
        <w:rPr>
          <w:rFonts w:eastAsia="OfficinaSansBoldITC" w:cs="Times New Roman"/>
          <w:b/>
          <w:sz w:val="24"/>
          <w:szCs w:val="24"/>
          <w:lang w:val="ru-RU"/>
        </w:rPr>
        <w:t>«РУССКИЙ</w:t>
      </w:r>
      <w:r w:rsidR="008D58D6">
        <w:rPr>
          <w:rFonts w:eastAsia="OfficinaSansBoldITC" w:cs="Times New Roman"/>
          <w:b/>
          <w:sz w:val="24"/>
          <w:szCs w:val="24"/>
          <w:lang w:val="ru-RU"/>
        </w:rPr>
        <w:t xml:space="preserve"> </w:t>
      </w:r>
      <w:r w:rsidRPr="00945B92">
        <w:rPr>
          <w:rFonts w:eastAsia="OfficinaSansBoldITC" w:cs="Times New Roman"/>
          <w:b/>
          <w:sz w:val="24"/>
          <w:szCs w:val="24"/>
          <w:lang w:val="ru-RU"/>
        </w:rPr>
        <w:t>ЯЗЫК»</w:t>
      </w:r>
      <w:r w:rsidR="008D58D6">
        <w:rPr>
          <w:rFonts w:eastAsia="OfficinaSansBoldITC" w:cs="Times New Roman"/>
          <w:b/>
          <w:sz w:val="24"/>
          <w:szCs w:val="24"/>
          <w:lang w:val="ru-RU"/>
        </w:rPr>
        <w:t xml:space="preserve"> </w:t>
      </w:r>
      <w:r w:rsidRPr="00945B92">
        <w:rPr>
          <w:rFonts w:eastAsia="OfficinaSansBoldITC" w:cs="Times New Roman"/>
          <w:b/>
          <w:sz w:val="24"/>
          <w:szCs w:val="24"/>
          <w:lang w:val="ru-RU"/>
        </w:rPr>
        <w:t>В</w:t>
      </w:r>
      <w:r w:rsidR="008D58D6">
        <w:rPr>
          <w:rFonts w:eastAsia="OfficinaSansBoldITC" w:cs="Times New Roman"/>
          <w:b/>
          <w:sz w:val="24"/>
          <w:szCs w:val="24"/>
          <w:lang w:val="ru-RU"/>
        </w:rPr>
        <w:t xml:space="preserve"> </w:t>
      </w:r>
      <w:r w:rsidRPr="00945B92">
        <w:rPr>
          <w:rFonts w:eastAsia="OfficinaSansBoldITC" w:cs="Times New Roman"/>
          <w:b/>
          <w:sz w:val="24"/>
          <w:szCs w:val="24"/>
          <w:lang w:val="ru-RU"/>
        </w:rPr>
        <w:t>УЧЕБНОМ</w:t>
      </w:r>
      <w:r w:rsidR="008D58D6">
        <w:rPr>
          <w:rFonts w:eastAsia="OfficinaSansBoldITC" w:cs="Times New Roman"/>
          <w:b/>
          <w:sz w:val="24"/>
          <w:szCs w:val="24"/>
          <w:lang w:val="ru-RU"/>
        </w:rPr>
        <w:t xml:space="preserve"> </w:t>
      </w:r>
      <w:r w:rsidRPr="00945B92">
        <w:rPr>
          <w:rFonts w:eastAsia="OfficinaSansBoldITC" w:cs="Times New Roman"/>
          <w:b/>
          <w:sz w:val="24"/>
          <w:szCs w:val="24"/>
          <w:lang w:val="ru-RU"/>
        </w:rPr>
        <w:t>ПЛАНЕ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соответствии</w:t>
      </w:r>
      <w:r w:rsidR="008D58D6">
        <w:rPr>
          <w:rFonts w:eastAsia="SchoolBookSanPin" w:cs="Times New Roman"/>
          <w:sz w:val="24"/>
          <w:szCs w:val="24"/>
          <w:lang w:val="ru-RU"/>
        </w:rPr>
        <w:t xml:space="preserve"> </w:t>
      </w:r>
      <w:r w:rsidRPr="00945B92">
        <w:rPr>
          <w:rFonts w:eastAsia="SchoolBookSanPin" w:cs="Times New Roman"/>
          <w:sz w:val="24"/>
          <w:szCs w:val="24"/>
          <w:lang w:val="ru-RU"/>
        </w:rPr>
        <w:t>с</w:t>
      </w:r>
      <w:r w:rsidR="008D58D6">
        <w:rPr>
          <w:rFonts w:eastAsia="SchoolBookSanPin" w:cs="Times New Roman"/>
          <w:sz w:val="24"/>
          <w:szCs w:val="24"/>
          <w:lang w:val="ru-RU"/>
        </w:rPr>
        <w:t xml:space="preserve"> </w:t>
      </w:r>
      <w:r w:rsidR="00D02568">
        <w:rPr>
          <w:rFonts w:eastAsia="SchoolBookSanPin" w:cs="Times New Roman"/>
          <w:sz w:val="24"/>
          <w:szCs w:val="24"/>
          <w:lang w:val="ru-RU"/>
        </w:rPr>
        <w:t>ФГОС ООО</w:t>
      </w:r>
      <w:r w:rsidR="008D58D6">
        <w:rPr>
          <w:rFonts w:eastAsia="SchoolBookSanPin" w:cs="Times New Roman"/>
          <w:sz w:val="24"/>
          <w:szCs w:val="24"/>
          <w:lang w:val="ru-RU"/>
        </w:rPr>
        <w:t xml:space="preserve"> </w:t>
      </w:r>
      <w:r w:rsidRPr="00945B92">
        <w:rPr>
          <w:rFonts w:eastAsia="SchoolBookSanPin" w:cs="Times New Roman"/>
          <w:sz w:val="24"/>
          <w:szCs w:val="24"/>
          <w:lang w:val="ru-RU"/>
        </w:rPr>
        <w:t>учебный</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предмет</w:t>
      </w:r>
      <w:r w:rsidR="008D58D6">
        <w:rPr>
          <w:rFonts w:eastAsia="SchoolBookSanPin" w:cs="Times New Roman"/>
          <w:sz w:val="24"/>
          <w:szCs w:val="24"/>
          <w:lang w:val="ru-RU"/>
        </w:rPr>
        <w:t xml:space="preserve"> </w:t>
      </w:r>
      <w:r w:rsidRPr="00945B92">
        <w:rPr>
          <w:rFonts w:eastAsia="SchoolBookSanPin" w:cs="Times New Roman"/>
          <w:sz w:val="24"/>
          <w:szCs w:val="24"/>
          <w:lang w:val="ru-RU"/>
        </w:rPr>
        <w:t>«Русский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язык»</w:t>
      </w:r>
      <w:r w:rsidR="008D58D6">
        <w:rPr>
          <w:rFonts w:eastAsia="SchoolBookSanPin" w:cs="Times New Roman"/>
          <w:sz w:val="24"/>
          <w:szCs w:val="24"/>
          <w:lang w:val="ru-RU"/>
        </w:rPr>
        <w:t xml:space="preserve"> </w:t>
      </w:r>
      <w:r w:rsidRPr="00945B92">
        <w:rPr>
          <w:rFonts w:eastAsia="SchoolBookSanPin" w:cs="Times New Roman"/>
          <w:sz w:val="24"/>
          <w:szCs w:val="24"/>
          <w:lang w:val="ru-RU"/>
        </w:rPr>
        <w:t>входит</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предметную</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область</w:t>
      </w:r>
      <w:r w:rsidR="008D58D6">
        <w:rPr>
          <w:rFonts w:eastAsia="SchoolBookSanPin" w:cs="Times New Roman"/>
          <w:sz w:val="24"/>
          <w:szCs w:val="24"/>
          <w:lang w:val="ru-RU"/>
        </w:rPr>
        <w:t xml:space="preserve"> </w:t>
      </w:r>
      <w:r w:rsidRPr="00945B92">
        <w:rPr>
          <w:rFonts w:eastAsia="SchoolBookSanPin" w:cs="Times New Roman"/>
          <w:sz w:val="24"/>
          <w:szCs w:val="24"/>
          <w:lang w:val="ru-RU"/>
        </w:rPr>
        <w:t>«Русский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язык</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литература»</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является</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обязательным</w:t>
      </w:r>
      <w:r w:rsidR="008D58D6">
        <w:rPr>
          <w:rFonts w:eastAsia="SchoolBookSanPin" w:cs="Times New Roman"/>
          <w:sz w:val="24"/>
          <w:szCs w:val="24"/>
          <w:lang w:val="ru-RU"/>
        </w:rPr>
        <w:t xml:space="preserve"> </w:t>
      </w:r>
      <w:r w:rsidRPr="00945B92">
        <w:rPr>
          <w:rFonts w:eastAsia="SchoolBookSanPin" w:cs="Times New Roman"/>
          <w:sz w:val="24"/>
          <w:szCs w:val="24"/>
          <w:lang w:val="ru-RU"/>
        </w:rPr>
        <w:t>для</w:t>
      </w:r>
      <w:r w:rsidR="008D58D6">
        <w:rPr>
          <w:rFonts w:eastAsia="SchoolBookSanPin" w:cs="Times New Roman"/>
          <w:sz w:val="24"/>
          <w:szCs w:val="24"/>
          <w:lang w:val="ru-RU"/>
        </w:rPr>
        <w:t xml:space="preserve"> </w:t>
      </w:r>
      <w:r w:rsidRPr="00945B92">
        <w:rPr>
          <w:rFonts w:eastAsia="SchoolBookSanPin" w:cs="Times New Roman"/>
          <w:sz w:val="24"/>
          <w:szCs w:val="24"/>
          <w:lang w:val="ru-RU"/>
        </w:rPr>
        <w:t>изучения.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Содержание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учебного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предмета</w:t>
      </w:r>
      <w:r w:rsidR="008D58D6">
        <w:rPr>
          <w:rFonts w:eastAsia="SchoolBookSanPin" w:cs="Times New Roman"/>
          <w:sz w:val="24"/>
          <w:szCs w:val="24"/>
          <w:lang w:val="ru-RU"/>
        </w:rPr>
        <w:t xml:space="preserve"> </w:t>
      </w:r>
      <w:r w:rsidRPr="00945B92">
        <w:rPr>
          <w:rFonts w:eastAsia="SchoolBookSanPin" w:cs="Times New Roman"/>
          <w:sz w:val="24"/>
          <w:szCs w:val="24"/>
          <w:lang w:val="ru-RU"/>
        </w:rPr>
        <w:t>«Русский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язык»,</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представленное</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00CB4112">
        <w:rPr>
          <w:rFonts w:eastAsia="SchoolBookSanPin" w:cs="Times New Roman"/>
          <w:sz w:val="24"/>
          <w:szCs w:val="24"/>
          <w:lang w:val="ru-RU"/>
        </w:rPr>
        <w:t>настоящей ф</w:t>
      </w:r>
      <w:r w:rsidR="009969FB" w:rsidRPr="00945B92">
        <w:rPr>
          <w:rFonts w:eastAsia="SchoolBookSanPin" w:cs="Times New Roman"/>
          <w:sz w:val="24"/>
          <w:szCs w:val="24"/>
          <w:lang w:val="ru-RU"/>
        </w:rPr>
        <w:t>едеральной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рабочей</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программе,</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соответствует</w:t>
      </w:r>
      <w:r w:rsidR="008D58D6">
        <w:rPr>
          <w:rFonts w:eastAsia="SchoolBookSanPin" w:cs="Times New Roman"/>
          <w:sz w:val="24"/>
          <w:szCs w:val="24"/>
          <w:lang w:val="ru-RU"/>
        </w:rPr>
        <w:t xml:space="preserve"> </w:t>
      </w:r>
      <w:r w:rsidRPr="00945B92">
        <w:rPr>
          <w:rFonts w:eastAsia="SchoolBookSanPin" w:cs="Times New Roman"/>
          <w:sz w:val="24"/>
          <w:szCs w:val="24"/>
          <w:lang w:val="ru-RU"/>
        </w:rPr>
        <w:t>ФГОС</w:t>
      </w:r>
      <w:r w:rsidR="008D58D6">
        <w:rPr>
          <w:rFonts w:eastAsia="SchoolBookSanPin" w:cs="Times New Roman"/>
          <w:sz w:val="24"/>
          <w:szCs w:val="24"/>
          <w:lang w:val="ru-RU"/>
        </w:rPr>
        <w:t xml:space="preserve"> </w:t>
      </w:r>
      <w:r w:rsidRPr="00945B92">
        <w:rPr>
          <w:rFonts w:eastAsia="SchoolBookSanPin" w:cs="Times New Roman"/>
          <w:sz w:val="24"/>
          <w:szCs w:val="24"/>
          <w:lang w:val="ru-RU"/>
        </w:rPr>
        <w:t>ООО,</w:t>
      </w:r>
      <w:r w:rsidR="008D58D6">
        <w:rPr>
          <w:rFonts w:eastAsia="SchoolBookSanPin" w:cs="Times New Roman"/>
          <w:sz w:val="24"/>
          <w:szCs w:val="24"/>
          <w:lang w:val="ru-RU"/>
        </w:rPr>
        <w:t xml:space="preserve"> </w:t>
      </w:r>
      <w:r w:rsidR="00CB4112">
        <w:rPr>
          <w:rFonts w:eastAsia="SchoolBookSanPin" w:cs="Times New Roman"/>
          <w:sz w:val="24"/>
          <w:szCs w:val="24"/>
          <w:lang w:val="ru-RU"/>
        </w:rPr>
        <w:t>ФООП ООО</w:t>
      </w:r>
      <w:r w:rsidRPr="00945B92">
        <w:rPr>
          <w:rFonts w:eastAsia="SchoolBookSanPin" w:cs="Times New Roman"/>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Учебным</w:t>
      </w:r>
      <w:r w:rsidR="008D58D6">
        <w:rPr>
          <w:rFonts w:eastAsia="SchoolBookSanPin" w:cs="Times New Roman"/>
          <w:sz w:val="24"/>
          <w:szCs w:val="24"/>
          <w:lang w:val="ru-RU"/>
        </w:rPr>
        <w:t xml:space="preserve"> </w:t>
      </w:r>
      <w:r w:rsidRPr="00945B92">
        <w:rPr>
          <w:rFonts w:eastAsia="SchoolBookSanPin" w:cs="Times New Roman"/>
          <w:sz w:val="24"/>
          <w:szCs w:val="24"/>
          <w:lang w:val="ru-RU"/>
        </w:rPr>
        <w:t>планом</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w:t>
      </w:r>
      <w:r w:rsidR="008D58D6">
        <w:rPr>
          <w:rFonts w:eastAsia="SchoolBookSanPin" w:cs="Times New Roman"/>
          <w:sz w:val="24"/>
          <w:szCs w:val="24"/>
          <w:lang w:val="ru-RU"/>
        </w:rPr>
        <w:t xml:space="preserve"> </w:t>
      </w:r>
      <w:r w:rsidRPr="00945B92">
        <w:rPr>
          <w:rFonts w:eastAsia="SchoolBookSanPin" w:cs="Times New Roman"/>
          <w:sz w:val="24"/>
          <w:szCs w:val="24"/>
          <w:lang w:val="ru-RU"/>
        </w:rPr>
        <w:t>изучение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русского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языка</w:t>
      </w:r>
      <w:r w:rsidR="008D58D6">
        <w:rPr>
          <w:rFonts w:eastAsia="SchoolBookSanPin" w:cs="Times New Roman"/>
          <w:sz w:val="24"/>
          <w:szCs w:val="24"/>
          <w:lang w:val="ru-RU"/>
        </w:rPr>
        <w:t xml:space="preserve"> </w:t>
      </w:r>
      <w:r w:rsidRPr="00945B92">
        <w:rPr>
          <w:rFonts w:eastAsia="SchoolBookSanPin" w:cs="Times New Roman"/>
          <w:sz w:val="24"/>
          <w:szCs w:val="24"/>
          <w:lang w:val="ru-RU"/>
        </w:rPr>
        <w:t>отводится</w:t>
      </w:r>
    </w:p>
    <w:p w:rsidR="00A176FA" w:rsidRDefault="00203412" w:rsidP="00EF2DA6">
      <w:pPr>
        <w:spacing w:line="240" w:lineRule="auto"/>
        <w:ind w:firstLine="680"/>
        <w:rPr>
          <w:rFonts w:eastAsia="SchoolBookSanPin" w:cs="Times New Roman"/>
          <w:position w:val="1"/>
          <w:sz w:val="24"/>
          <w:szCs w:val="24"/>
          <w:lang w:val="ru-RU"/>
        </w:rPr>
      </w:pPr>
      <w:r w:rsidRPr="00945B92">
        <w:rPr>
          <w:rFonts w:eastAsia="SchoolBookSanPin" w:cs="Times New Roman"/>
          <w:position w:val="1"/>
          <w:sz w:val="24"/>
          <w:szCs w:val="24"/>
          <w:lang w:val="ru-RU"/>
        </w:rPr>
        <w:t>714</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часов:</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5</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классе</w:t>
      </w:r>
      <w:r w:rsidR="008D58D6">
        <w:rPr>
          <w:rFonts w:eastAsia="SchoolBookSanPin" w:cs="Times New Roman"/>
          <w:position w:val="1"/>
          <w:sz w:val="24"/>
          <w:szCs w:val="24"/>
          <w:lang w:val="ru-RU"/>
        </w:rPr>
        <w:t xml:space="preserve"> </w:t>
      </w:r>
      <w:r w:rsidR="005103AF" w:rsidRPr="00945B92">
        <w:rPr>
          <w:rFonts w:eastAsia="SchoolBookSanPin" w:cs="Times New Roman"/>
          <w:position w:val="1"/>
          <w:sz w:val="24"/>
          <w:szCs w:val="24"/>
          <w:lang w:val="ru-RU"/>
        </w:rPr>
        <w:t>—</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170</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часов</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(5</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часов</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неделю),</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6</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классе</w:t>
      </w:r>
      <w:r w:rsidR="008D58D6">
        <w:rPr>
          <w:rFonts w:eastAsia="SchoolBookSanPin" w:cs="Times New Roman"/>
          <w:position w:val="1"/>
          <w:sz w:val="24"/>
          <w:szCs w:val="24"/>
          <w:lang w:val="ru-RU"/>
        </w:rPr>
        <w:t xml:space="preserve"> </w:t>
      </w:r>
      <w:r w:rsidR="005103AF" w:rsidRPr="00945B92">
        <w:rPr>
          <w:rFonts w:eastAsia="SchoolBookSanPin" w:cs="Times New Roman"/>
          <w:position w:val="1"/>
          <w:sz w:val="24"/>
          <w:szCs w:val="24"/>
          <w:lang w:val="ru-RU"/>
        </w:rPr>
        <w:t>—</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204</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часа</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(6</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часов</w:t>
      </w:r>
      <w:r w:rsidR="008D58D6">
        <w:rPr>
          <w:rFonts w:eastAsia="SchoolBookSanPin" w:cs="Times New Roman"/>
          <w:position w:val="1"/>
          <w:sz w:val="24"/>
          <w:szCs w:val="24"/>
          <w:lang w:val="ru-RU"/>
        </w:rPr>
        <w:t xml:space="preserve"> </w:t>
      </w:r>
      <w:r w:rsidR="00CB4112">
        <w:rPr>
          <w:rFonts w:eastAsia="SchoolBookSanPin" w:cs="Times New Roman"/>
          <w:position w:val="1"/>
          <w:sz w:val="24"/>
          <w:szCs w:val="24"/>
          <w:lang w:val="ru-RU"/>
        </w:rPr>
        <w:br/>
      </w:r>
      <w:r w:rsidRPr="00945B92">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неделю),</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7</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классе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136</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часов</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(4</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час</w:t>
      </w:r>
      <w:r w:rsidR="00E20B98" w:rsidRPr="00945B92">
        <w:rPr>
          <w:rFonts w:eastAsia="SchoolBookSanPin" w:cs="Times New Roman"/>
          <w:position w:val="1"/>
          <w:sz w:val="24"/>
          <w:szCs w:val="24"/>
          <w:lang w:val="ru-RU"/>
        </w:rPr>
        <w:t>а</w:t>
      </w:r>
      <w:r w:rsidR="008D58D6">
        <w:rPr>
          <w:rFonts w:eastAsia="SchoolBookSanPin" w:cs="Times New Roman"/>
          <w:position w:val="1"/>
          <w:sz w:val="24"/>
          <w:szCs w:val="24"/>
          <w:lang w:val="ru-RU"/>
        </w:rPr>
        <w:t xml:space="preserve"> </w:t>
      </w:r>
      <w:r w:rsidR="00E20B98" w:rsidRPr="00945B92">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неделю),</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8</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классе</w:t>
      </w:r>
      <w:r w:rsidR="008D58D6">
        <w:rPr>
          <w:rFonts w:eastAsia="SchoolBookSanPin" w:cs="Times New Roman"/>
          <w:position w:val="1"/>
          <w:sz w:val="24"/>
          <w:szCs w:val="24"/>
          <w:lang w:val="ru-RU"/>
        </w:rPr>
        <w:t xml:space="preserve"> </w:t>
      </w:r>
      <w:r w:rsidR="005103AF" w:rsidRPr="00945B92">
        <w:rPr>
          <w:rFonts w:eastAsia="SchoolBookSanPin" w:cs="Times New Roman"/>
          <w:position w:val="1"/>
          <w:sz w:val="24"/>
          <w:szCs w:val="24"/>
          <w:lang w:val="ru-RU"/>
        </w:rPr>
        <w:t>—</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102</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часа</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(3</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часа</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неделю),</w:t>
      </w:r>
      <w:r w:rsidR="008D58D6">
        <w:rPr>
          <w:rFonts w:eastAsia="SchoolBookSanPin" w:cs="Times New Roman"/>
          <w:position w:val="1"/>
          <w:sz w:val="24"/>
          <w:szCs w:val="24"/>
          <w:lang w:val="ru-RU"/>
        </w:rPr>
        <w:t xml:space="preserve"> </w:t>
      </w:r>
      <w:r w:rsidR="00CB4112">
        <w:rPr>
          <w:rFonts w:eastAsia="SchoolBookSanPin" w:cs="Times New Roman"/>
          <w:position w:val="1"/>
          <w:sz w:val="24"/>
          <w:szCs w:val="24"/>
          <w:lang w:val="ru-RU"/>
        </w:rPr>
        <w:br/>
      </w:r>
      <w:r w:rsidRPr="00945B92">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9</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классе</w:t>
      </w:r>
      <w:r w:rsidR="008D58D6">
        <w:rPr>
          <w:rFonts w:eastAsia="SchoolBookSanPin" w:cs="Times New Roman"/>
          <w:position w:val="1"/>
          <w:sz w:val="24"/>
          <w:szCs w:val="24"/>
          <w:lang w:val="ru-RU"/>
        </w:rPr>
        <w:t xml:space="preserve"> </w:t>
      </w:r>
      <w:r w:rsidR="005103AF" w:rsidRPr="00945B92">
        <w:rPr>
          <w:rFonts w:eastAsia="SchoolBookSanPin" w:cs="Times New Roman"/>
          <w:position w:val="1"/>
          <w:sz w:val="24"/>
          <w:szCs w:val="24"/>
          <w:lang w:val="ru-RU"/>
        </w:rPr>
        <w:t>—</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102</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часа</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(3</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часа</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неделю).</w:t>
      </w:r>
    </w:p>
    <w:p w:rsidR="00A176FA" w:rsidRDefault="00A176FA" w:rsidP="00EF2DA6">
      <w:pPr>
        <w:spacing w:line="240" w:lineRule="auto"/>
        <w:ind w:firstLine="680"/>
        <w:rPr>
          <w:rFonts w:eastAsia="SchoolBookSanPin" w:cs="Times New Roman"/>
          <w:position w:val="1"/>
          <w:sz w:val="24"/>
          <w:szCs w:val="24"/>
          <w:lang w:val="ru-RU"/>
        </w:rPr>
      </w:pP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sz w:val="24"/>
          <w:szCs w:val="24"/>
          <w:lang w:val="ru-RU"/>
        </w:rPr>
        <w:t>СОДЕРЖАНИЕ</w:t>
      </w:r>
      <w:r w:rsidR="008D58D6">
        <w:rPr>
          <w:rFonts w:eastAsia="OfficinaSansBoldITC" w:cs="Times New Roman"/>
          <w:b/>
          <w:sz w:val="24"/>
          <w:szCs w:val="24"/>
          <w:lang w:val="ru-RU"/>
        </w:rPr>
        <w:t xml:space="preserve"> </w:t>
      </w:r>
      <w:r w:rsidRPr="00945B92">
        <w:rPr>
          <w:rFonts w:eastAsia="OfficinaSansBoldITC" w:cs="Times New Roman"/>
          <w:b/>
          <w:sz w:val="24"/>
          <w:szCs w:val="24"/>
          <w:lang w:val="ru-RU"/>
        </w:rPr>
        <w:t>УЧЕБНОГО</w:t>
      </w:r>
      <w:r w:rsidR="008D58D6">
        <w:rPr>
          <w:rFonts w:eastAsia="OfficinaSansBoldITC" w:cs="Times New Roman"/>
          <w:b/>
          <w:sz w:val="24"/>
          <w:szCs w:val="24"/>
          <w:lang w:val="ru-RU"/>
        </w:rPr>
        <w:t xml:space="preserve"> </w:t>
      </w:r>
      <w:r w:rsidRPr="00945B92">
        <w:rPr>
          <w:rFonts w:eastAsia="OfficinaSansBoldITC" w:cs="Times New Roman"/>
          <w:b/>
          <w:sz w:val="24"/>
          <w:szCs w:val="24"/>
          <w:lang w:val="ru-RU"/>
        </w:rPr>
        <w:t>ПРЕДМЕТА</w:t>
      </w:r>
      <w:r w:rsidR="008D58D6">
        <w:rPr>
          <w:rFonts w:eastAsia="OfficinaSansBoldITC" w:cs="Times New Roman"/>
          <w:b/>
          <w:sz w:val="24"/>
          <w:szCs w:val="24"/>
          <w:lang w:val="ru-RU"/>
        </w:rPr>
        <w:t xml:space="preserve"> </w:t>
      </w:r>
      <w:r w:rsidRPr="00945B92">
        <w:rPr>
          <w:rFonts w:eastAsia="OfficinaSansBoldITC" w:cs="Times New Roman"/>
          <w:b/>
          <w:position w:val="1"/>
          <w:sz w:val="24"/>
          <w:szCs w:val="24"/>
          <w:lang w:val="ru-RU"/>
        </w:rPr>
        <w:t>«РУССКИЙ</w:t>
      </w:r>
      <w:r w:rsidR="008D58D6">
        <w:rPr>
          <w:rFonts w:eastAsia="OfficinaSansBoldITC" w:cs="Times New Roman"/>
          <w:b/>
          <w:position w:val="1"/>
          <w:sz w:val="24"/>
          <w:szCs w:val="24"/>
          <w:lang w:val="ru-RU"/>
        </w:rPr>
        <w:t xml:space="preserve"> </w:t>
      </w:r>
      <w:r w:rsidRPr="00945B92">
        <w:rPr>
          <w:rFonts w:eastAsia="OfficinaSansBoldITC" w:cs="Times New Roman"/>
          <w:b/>
          <w:position w:val="1"/>
          <w:sz w:val="24"/>
          <w:szCs w:val="24"/>
          <w:lang w:val="ru-RU"/>
        </w:rPr>
        <w:t>ЯЗЫК»</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sz w:val="24"/>
          <w:szCs w:val="24"/>
          <w:lang w:val="ru-RU"/>
        </w:rPr>
        <w:t>5</w:t>
      </w:r>
      <w:r w:rsidR="008D58D6">
        <w:rPr>
          <w:rFonts w:eastAsia="OfficinaSansBoldITC" w:cs="Times New Roman"/>
          <w:b/>
          <w:sz w:val="24"/>
          <w:szCs w:val="24"/>
          <w:lang w:val="ru-RU"/>
        </w:rPr>
        <w:t xml:space="preserve"> </w:t>
      </w:r>
      <w:r w:rsidRPr="00945B92">
        <w:rPr>
          <w:rFonts w:eastAsia="OfficinaSansBoldITC" w:cs="Times New Roman"/>
          <w:b/>
          <w:sz w:val="24"/>
          <w:szCs w:val="24"/>
          <w:lang w:val="ru-RU"/>
        </w:rPr>
        <w:t>КЛАСС</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sz w:val="24"/>
          <w:szCs w:val="24"/>
          <w:lang w:val="ru-RU"/>
        </w:rPr>
        <w:t>Общие</w:t>
      </w:r>
      <w:r w:rsidR="008D58D6">
        <w:rPr>
          <w:rFonts w:eastAsia="OfficinaSansBoldITC" w:cs="Times New Roman"/>
          <w:b/>
          <w:sz w:val="24"/>
          <w:szCs w:val="24"/>
          <w:lang w:val="ru-RU"/>
        </w:rPr>
        <w:t xml:space="preserve"> </w:t>
      </w:r>
      <w:r w:rsidRPr="00945B92">
        <w:rPr>
          <w:rFonts w:eastAsia="OfficinaSansBoldITC" w:cs="Times New Roman"/>
          <w:b/>
          <w:sz w:val="24"/>
          <w:szCs w:val="24"/>
          <w:lang w:val="ru-RU"/>
        </w:rPr>
        <w:t>сведения</w:t>
      </w:r>
      <w:r w:rsidR="008D58D6">
        <w:rPr>
          <w:rFonts w:eastAsia="OfficinaSansBoldITC" w:cs="Times New Roman"/>
          <w:b/>
          <w:sz w:val="24"/>
          <w:szCs w:val="24"/>
          <w:lang w:val="ru-RU"/>
        </w:rPr>
        <w:t xml:space="preserve"> </w:t>
      </w:r>
      <w:r w:rsidRPr="00945B92">
        <w:rPr>
          <w:rFonts w:eastAsia="OfficinaSansBoldITC" w:cs="Times New Roman"/>
          <w:b/>
          <w:sz w:val="24"/>
          <w:szCs w:val="24"/>
          <w:lang w:val="ru-RU"/>
        </w:rPr>
        <w:t>о</w:t>
      </w:r>
      <w:r w:rsidR="008D58D6">
        <w:rPr>
          <w:rFonts w:eastAsia="OfficinaSansBoldITC" w:cs="Times New Roman"/>
          <w:b/>
          <w:sz w:val="24"/>
          <w:szCs w:val="24"/>
          <w:lang w:val="ru-RU"/>
        </w:rPr>
        <w:t xml:space="preserve"> </w:t>
      </w:r>
      <w:r w:rsidRPr="00945B92">
        <w:rPr>
          <w:rFonts w:eastAsia="OfficinaSansBoldITC" w:cs="Times New Roman"/>
          <w:b/>
          <w:sz w:val="24"/>
          <w:szCs w:val="24"/>
          <w:lang w:val="ru-RU"/>
        </w:rPr>
        <w:t>языке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Богатство</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выразительность</w:t>
      </w:r>
      <w:r w:rsidR="008D58D6">
        <w:rPr>
          <w:rFonts w:eastAsia="SchoolBookSanPin" w:cs="Times New Roman"/>
          <w:sz w:val="24"/>
          <w:szCs w:val="24"/>
          <w:lang w:val="ru-RU"/>
        </w:rPr>
        <w:t xml:space="preserve"> </w:t>
      </w:r>
      <w:r w:rsidRPr="00945B92">
        <w:rPr>
          <w:rFonts w:eastAsia="SchoolBookSanPin" w:cs="Times New Roman"/>
          <w:sz w:val="24"/>
          <w:szCs w:val="24"/>
          <w:lang w:val="ru-RU"/>
        </w:rPr>
        <w:t>русского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языка.</w:t>
      </w:r>
      <w:r w:rsidR="008D58D6">
        <w:rPr>
          <w:rFonts w:eastAsia="SchoolBookSanPin" w:cs="Times New Roman"/>
          <w:sz w:val="24"/>
          <w:szCs w:val="24"/>
          <w:lang w:val="ru-RU"/>
        </w:rPr>
        <w:t xml:space="preserve"> </w:t>
      </w:r>
      <w:r w:rsidRPr="00945B92">
        <w:rPr>
          <w:rFonts w:eastAsia="SchoolBookSanPin" w:cs="Times New Roman"/>
          <w:sz w:val="24"/>
          <w:szCs w:val="24"/>
          <w:lang w:val="ru-RU"/>
        </w:rPr>
        <w:t>Лингвистика</w:t>
      </w:r>
      <w:r w:rsidR="008D58D6">
        <w:rPr>
          <w:rFonts w:eastAsia="SchoolBookSanPin" w:cs="Times New Roman"/>
          <w:sz w:val="24"/>
          <w:szCs w:val="24"/>
          <w:lang w:val="ru-RU"/>
        </w:rPr>
        <w:t xml:space="preserve"> </w:t>
      </w:r>
      <w:r w:rsidRPr="00945B92">
        <w:rPr>
          <w:rFonts w:eastAsia="SchoolBookSanPin" w:cs="Times New Roman"/>
          <w:sz w:val="24"/>
          <w:szCs w:val="24"/>
          <w:lang w:val="ru-RU"/>
        </w:rPr>
        <w:t>как</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наука</w:t>
      </w:r>
      <w:r w:rsidR="008D58D6">
        <w:rPr>
          <w:rFonts w:eastAsia="SchoolBookSanPin" w:cs="Times New Roman"/>
          <w:sz w:val="24"/>
          <w:szCs w:val="24"/>
          <w:lang w:val="ru-RU"/>
        </w:rPr>
        <w:t xml:space="preserve"> </w:t>
      </w:r>
      <w:r w:rsidRPr="00945B92">
        <w:rPr>
          <w:rFonts w:eastAsia="SchoolBookSanPin" w:cs="Times New Roman"/>
          <w:sz w:val="24"/>
          <w:szCs w:val="24"/>
          <w:lang w:val="ru-RU"/>
        </w:rPr>
        <w:t>о</w:t>
      </w:r>
      <w:r w:rsidR="008D58D6">
        <w:rPr>
          <w:rFonts w:eastAsia="SchoolBookSanPin" w:cs="Times New Roman"/>
          <w:sz w:val="24"/>
          <w:szCs w:val="24"/>
          <w:lang w:val="ru-RU"/>
        </w:rPr>
        <w:t xml:space="preserve"> </w:t>
      </w:r>
      <w:r w:rsidRPr="00945B92">
        <w:rPr>
          <w:rFonts w:eastAsia="SchoolBookSanPin" w:cs="Times New Roman"/>
          <w:sz w:val="24"/>
          <w:szCs w:val="24"/>
          <w:lang w:val="ru-RU"/>
        </w:rPr>
        <w:t>языке.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Основные</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разделы</w:t>
      </w:r>
      <w:r w:rsidR="008D58D6">
        <w:rPr>
          <w:rFonts w:eastAsia="SchoolBookSanPin" w:cs="Times New Roman"/>
          <w:sz w:val="24"/>
          <w:szCs w:val="24"/>
          <w:lang w:val="ru-RU"/>
        </w:rPr>
        <w:t xml:space="preserve"> </w:t>
      </w:r>
      <w:r w:rsidRPr="00945B92">
        <w:rPr>
          <w:rFonts w:eastAsia="SchoolBookSanPin" w:cs="Times New Roman"/>
          <w:sz w:val="24"/>
          <w:szCs w:val="24"/>
          <w:lang w:val="ru-RU"/>
        </w:rPr>
        <w:t>лингвистики.</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sz w:val="24"/>
          <w:szCs w:val="24"/>
          <w:lang w:val="ru-RU"/>
        </w:rPr>
        <w:t>Язык</w:t>
      </w:r>
      <w:r w:rsidR="008D58D6">
        <w:rPr>
          <w:rFonts w:eastAsia="OfficinaSansBoldITC" w:cs="Times New Roman"/>
          <w:b/>
          <w:sz w:val="24"/>
          <w:szCs w:val="24"/>
          <w:lang w:val="ru-RU"/>
        </w:rPr>
        <w:t xml:space="preserve"> </w:t>
      </w:r>
      <w:r w:rsidRPr="00945B92">
        <w:rPr>
          <w:rFonts w:eastAsia="OfficinaSansBoldITC" w:cs="Times New Roman"/>
          <w:b/>
          <w:sz w:val="24"/>
          <w:szCs w:val="24"/>
          <w:lang w:val="ru-RU"/>
        </w:rPr>
        <w:t>и</w:t>
      </w:r>
      <w:r w:rsidR="008D58D6">
        <w:rPr>
          <w:rFonts w:eastAsia="OfficinaSansBoldITC" w:cs="Times New Roman"/>
          <w:b/>
          <w:sz w:val="24"/>
          <w:szCs w:val="24"/>
          <w:lang w:val="ru-RU"/>
        </w:rPr>
        <w:t xml:space="preserve"> </w:t>
      </w:r>
      <w:r w:rsidRPr="00945B92">
        <w:rPr>
          <w:rFonts w:eastAsia="OfficinaSansBoldITC" w:cs="Times New Roman"/>
          <w:b/>
          <w:sz w:val="24"/>
          <w:szCs w:val="24"/>
          <w:lang w:val="ru-RU"/>
        </w:rPr>
        <w:t>речь</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Язык</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речь.</w:t>
      </w:r>
      <w:r w:rsidR="008D58D6">
        <w:rPr>
          <w:rFonts w:eastAsia="SchoolBookSanPin" w:cs="Times New Roman"/>
          <w:sz w:val="24"/>
          <w:szCs w:val="24"/>
          <w:lang w:val="ru-RU"/>
        </w:rPr>
        <w:t xml:space="preserve"> </w:t>
      </w:r>
      <w:r w:rsidRPr="00945B92">
        <w:rPr>
          <w:rFonts w:eastAsia="SchoolBookSanPin" w:cs="Times New Roman"/>
          <w:sz w:val="24"/>
          <w:szCs w:val="24"/>
          <w:lang w:val="ru-RU"/>
        </w:rPr>
        <w:t>Речь</w:t>
      </w:r>
      <w:r w:rsidR="008D58D6">
        <w:rPr>
          <w:rFonts w:eastAsia="SchoolBookSanPin" w:cs="Times New Roman"/>
          <w:sz w:val="24"/>
          <w:szCs w:val="24"/>
          <w:lang w:val="ru-RU"/>
        </w:rPr>
        <w:t xml:space="preserve"> </w:t>
      </w:r>
      <w:r w:rsidRPr="00945B92">
        <w:rPr>
          <w:rFonts w:eastAsia="SchoolBookSanPin" w:cs="Times New Roman"/>
          <w:sz w:val="24"/>
          <w:szCs w:val="24"/>
          <w:lang w:val="ru-RU"/>
        </w:rPr>
        <w:t>устная</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письменная,</w:t>
      </w:r>
      <w:r w:rsidR="008D58D6">
        <w:rPr>
          <w:rFonts w:eastAsia="SchoolBookSanPin" w:cs="Times New Roman"/>
          <w:sz w:val="24"/>
          <w:szCs w:val="24"/>
          <w:lang w:val="ru-RU"/>
        </w:rPr>
        <w:t xml:space="preserve"> </w:t>
      </w:r>
      <w:r w:rsidRPr="00945B92">
        <w:rPr>
          <w:rFonts w:eastAsia="SchoolBookSanPin" w:cs="Times New Roman"/>
          <w:sz w:val="24"/>
          <w:szCs w:val="24"/>
          <w:lang w:val="ru-RU"/>
        </w:rPr>
        <w:t>монологическая</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диалогическая,</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полилог.</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Виды</w:t>
      </w:r>
      <w:r w:rsidR="008D58D6">
        <w:rPr>
          <w:rFonts w:eastAsia="SchoolBookSanPin" w:cs="Times New Roman"/>
          <w:sz w:val="24"/>
          <w:szCs w:val="24"/>
          <w:lang w:val="ru-RU"/>
        </w:rPr>
        <w:t xml:space="preserve"> </w:t>
      </w:r>
      <w:r w:rsidRPr="00945B92">
        <w:rPr>
          <w:rFonts w:eastAsia="SchoolBookSanPin" w:cs="Times New Roman"/>
          <w:sz w:val="24"/>
          <w:szCs w:val="24"/>
          <w:lang w:val="ru-RU"/>
        </w:rPr>
        <w:t>речевой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деятельности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(говорение,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слушание,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чтение,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письмо),</w:t>
      </w:r>
      <w:r w:rsidR="008D58D6">
        <w:rPr>
          <w:rFonts w:eastAsia="SchoolBookSanPin" w:cs="Times New Roman"/>
          <w:sz w:val="24"/>
          <w:szCs w:val="24"/>
          <w:lang w:val="ru-RU"/>
        </w:rPr>
        <w:t xml:space="preserve"> </w:t>
      </w:r>
      <w:r w:rsidRPr="00945B92">
        <w:rPr>
          <w:rFonts w:eastAsia="SchoolBookSanPin" w:cs="Times New Roman"/>
          <w:sz w:val="24"/>
          <w:szCs w:val="24"/>
          <w:lang w:val="ru-RU"/>
        </w:rPr>
        <w:t>их</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особенности.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Создание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устных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монологических</w:t>
      </w:r>
      <w:r w:rsidR="008D58D6">
        <w:rPr>
          <w:rFonts w:eastAsia="SchoolBookSanPin" w:cs="Times New Roman"/>
          <w:sz w:val="24"/>
          <w:szCs w:val="24"/>
          <w:lang w:val="ru-RU"/>
        </w:rPr>
        <w:t xml:space="preserve"> </w:t>
      </w:r>
      <w:r w:rsidRPr="00945B92">
        <w:rPr>
          <w:rFonts w:eastAsia="SchoolBookSanPin" w:cs="Times New Roman"/>
          <w:sz w:val="24"/>
          <w:szCs w:val="24"/>
          <w:lang w:val="ru-RU"/>
        </w:rPr>
        <w:t>высказываний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основе</w:t>
      </w:r>
      <w:r w:rsidR="008D58D6">
        <w:rPr>
          <w:rFonts w:eastAsia="SchoolBookSanPin" w:cs="Times New Roman"/>
          <w:sz w:val="24"/>
          <w:szCs w:val="24"/>
          <w:lang w:val="ru-RU"/>
        </w:rPr>
        <w:t xml:space="preserve"> </w:t>
      </w:r>
      <w:r w:rsidRPr="00945B92">
        <w:rPr>
          <w:rFonts w:eastAsia="SchoolBookSanPin" w:cs="Times New Roman"/>
          <w:sz w:val="24"/>
          <w:szCs w:val="24"/>
          <w:lang w:val="ru-RU"/>
        </w:rPr>
        <w:t>жизненных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наблюдений,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чтения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научно-учебной,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художественной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научно-популярной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литературы.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Устный</w:t>
      </w:r>
      <w:r w:rsidR="008D58D6">
        <w:rPr>
          <w:rFonts w:eastAsia="SchoolBookSanPin" w:cs="Times New Roman"/>
          <w:sz w:val="24"/>
          <w:szCs w:val="24"/>
          <w:lang w:val="ru-RU"/>
        </w:rPr>
        <w:t xml:space="preserve"> </w:t>
      </w:r>
      <w:r w:rsidRPr="00945B92">
        <w:rPr>
          <w:rFonts w:eastAsia="SchoolBookSanPin" w:cs="Times New Roman"/>
          <w:sz w:val="24"/>
          <w:szCs w:val="24"/>
          <w:lang w:val="ru-RU"/>
        </w:rPr>
        <w:t>пересказ</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прочитанного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или</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прослушанного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текста,</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том</w:t>
      </w:r>
      <w:r w:rsidR="008D58D6">
        <w:rPr>
          <w:rFonts w:eastAsia="SchoolBookSanPin" w:cs="Times New Roman"/>
          <w:sz w:val="24"/>
          <w:szCs w:val="24"/>
          <w:lang w:val="ru-RU"/>
        </w:rPr>
        <w:t xml:space="preserve"> </w:t>
      </w:r>
      <w:r w:rsidRPr="00945B92">
        <w:rPr>
          <w:rFonts w:eastAsia="SchoolBookSanPin" w:cs="Times New Roman"/>
          <w:sz w:val="24"/>
          <w:szCs w:val="24"/>
          <w:lang w:val="ru-RU"/>
        </w:rPr>
        <w:t>числе</w:t>
      </w:r>
      <w:r w:rsidR="008D58D6">
        <w:rPr>
          <w:rFonts w:eastAsia="SchoolBookSanPin" w:cs="Times New Roman"/>
          <w:sz w:val="24"/>
          <w:szCs w:val="24"/>
          <w:lang w:val="ru-RU"/>
        </w:rPr>
        <w:t xml:space="preserve"> </w:t>
      </w:r>
      <w:r w:rsidRPr="00945B92">
        <w:rPr>
          <w:rFonts w:eastAsia="SchoolBookSanPin" w:cs="Times New Roman"/>
          <w:sz w:val="24"/>
          <w:szCs w:val="24"/>
          <w:lang w:val="ru-RU"/>
        </w:rPr>
        <w:t>с</w:t>
      </w:r>
      <w:r w:rsidR="008D58D6">
        <w:rPr>
          <w:rFonts w:eastAsia="SchoolBookSanPin" w:cs="Times New Roman"/>
          <w:sz w:val="24"/>
          <w:szCs w:val="24"/>
          <w:lang w:val="ru-RU"/>
        </w:rPr>
        <w:t xml:space="preserve"> </w:t>
      </w:r>
      <w:r w:rsidRPr="00945B92">
        <w:rPr>
          <w:rFonts w:eastAsia="SchoolBookSanPin" w:cs="Times New Roman"/>
          <w:sz w:val="24"/>
          <w:szCs w:val="24"/>
          <w:lang w:val="ru-RU"/>
        </w:rPr>
        <w:t>изменением</w:t>
      </w:r>
      <w:r w:rsidR="008D58D6">
        <w:rPr>
          <w:rFonts w:eastAsia="SchoolBookSanPin" w:cs="Times New Roman"/>
          <w:sz w:val="24"/>
          <w:szCs w:val="24"/>
          <w:lang w:val="ru-RU"/>
        </w:rPr>
        <w:t xml:space="preserve"> </w:t>
      </w:r>
      <w:r w:rsidRPr="00945B92">
        <w:rPr>
          <w:rFonts w:eastAsia="SchoolBookSanPin" w:cs="Times New Roman"/>
          <w:sz w:val="24"/>
          <w:szCs w:val="24"/>
          <w:lang w:val="ru-RU"/>
        </w:rPr>
        <w:t>лица</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рассказчика.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Участие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диалоге</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w:t>
      </w:r>
      <w:r w:rsidR="008D58D6">
        <w:rPr>
          <w:rFonts w:eastAsia="SchoolBookSanPin" w:cs="Times New Roman"/>
          <w:sz w:val="24"/>
          <w:szCs w:val="24"/>
          <w:lang w:val="ru-RU"/>
        </w:rPr>
        <w:t xml:space="preserve"> </w:t>
      </w:r>
      <w:r w:rsidRPr="00945B92">
        <w:rPr>
          <w:rFonts w:eastAsia="SchoolBookSanPin" w:cs="Times New Roman"/>
          <w:sz w:val="24"/>
          <w:szCs w:val="24"/>
          <w:lang w:val="ru-RU"/>
        </w:rPr>
        <w:t>лингвистические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темы</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рамках</w:t>
      </w:r>
      <w:r w:rsidR="008D58D6">
        <w:rPr>
          <w:rFonts w:eastAsia="SchoolBookSanPin" w:cs="Times New Roman"/>
          <w:sz w:val="24"/>
          <w:szCs w:val="24"/>
          <w:lang w:val="ru-RU"/>
        </w:rPr>
        <w:t xml:space="preserve"> </w:t>
      </w:r>
      <w:r w:rsidRPr="00945B92">
        <w:rPr>
          <w:rFonts w:eastAsia="SchoolBookSanPin" w:cs="Times New Roman"/>
          <w:sz w:val="24"/>
          <w:szCs w:val="24"/>
          <w:lang w:val="ru-RU"/>
        </w:rPr>
        <w:t>изученного)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темы</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основе</w:t>
      </w:r>
      <w:r w:rsidR="008D58D6">
        <w:rPr>
          <w:rFonts w:eastAsia="SchoolBookSanPin" w:cs="Times New Roman"/>
          <w:sz w:val="24"/>
          <w:szCs w:val="24"/>
          <w:lang w:val="ru-RU"/>
        </w:rPr>
        <w:t xml:space="preserve"> </w:t>
      </w:r>
      <w:r w:rsidRPr="00945B92">
        <w:rPr>
          <w:rFonts w:eastAsia="SchoolBookSanPin" w:cs="Times New Roman"/>
          <w:sz w:val="24"/>
          <w:szCs w:val="24"/>
          <w:lang w:val="ru-RU"/>
        </w:rPr>
        <w:t>жизненных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наблюдений.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Речевые</w:t>
      </w:r>
      <w:r w:rsidR="008D58D6">
        <w:rPr>
          <w:rFonts w:eastAsia="SchoolBookSanPin" w:cs="Times New Roman"/>
          <w:sz w:val="24"/>
          <w:szCs w:val="24"/>
          <w:lang w:val="ru-RU"/>
        </w:rPr>
        <w:t xml:space="preserve"> </w:t>
      </w:r>
      <w:r w:rsidRPr="00945B92">
        <w:rPr>
          <w:rFonts w:eastAsia="SchoolBookSanPin" w:cs="Times New Roman"/>
          <w:sz w:val="24"/>
          <w:szCs w:val="24"/>
          <w:lang w:val="ru-RU"/>
        </w:rPr>
        <w:t>формулы</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приветствия,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прощания,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просьбы,</w:t>
      </w:r>
      <w:r w:rsidR="008D58D6">
        <w:rPr>
          <w:rFonts w:eastAsia="SchoolBookSanPin" w:cs="Times New Roman"/>
          <w:sz w:val="24"/>
          <w:szCs w:val="24"/>
          <w:lang w:val="ru-RU"/>
        </w:rPr>
        <w:t xml:space="preserve"> </w:t>
      </w:r>
      <w:r w:rsidRPr="00945B92">
        <w:rPr>
          <w:rFonts w:eastAsia="SchoolBookSanPin" w:cs="Times New Roman"/>
          <w:sz w:val="24"/>
          <w:szCs w:val="24"/>
          <w:lang w:val="ru-RU"/>
        </w:rPr>
        <w:t>благодарности.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Сочинения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различных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видов</w:t>
      </w:r>
      <w:r w:rsidR="008D58D6">
        <w:rPr>
          <w:rFonts w:eastAsia="SchoolBookSanPin" w:cs="Times New Roman"/>
          <w:sz w:val="24"/>
          <w:szCs w:val="24"/>
          <w:lang w:val="ru-RU"/>
        </w:rPr>
        <w:t xml:space="preserve"> </w:t>
      </w:r>
      <w:r w:rsidRPr="00945B92">
        <w:rPr>
          <w:rFonts w:eastAsia="SchoolBookSanPin" w:cs="Times New Roman"/>
          <w:sz w:val="24"/>
          <w:szCs w:val="24"/>
          <w:lang w:val="ru-RU"/>
        </w:rPr>
        <w:t>с</w:t>
      </w:r>
      <w:r w:rsidR="008D58D6">
        <w:rPr>
          <w:rFonts w:eastAsia="SchoolBookSanPin" w:cs="Times New Roman"/>
          <w:sz w:val="24"/>
          <w:szCs w:val="24"/>
          <w:lang w:val="ru-RU"/>
        </w:rPr>
        <w:t xml:space="preserve"> </w:t>
      </w:r>
      <w:r w:rsidRPr="00945B92">
        <w:rPr>
          <w:rFonts w:eastAsia="SchoolBookSanPin" w:cs="Times New Roman"/>
          <w:sz w:val="24"/>
          <w:szCs w:val="24"/>
          <w:lang w:val="ru-RU"/>
        </w:rPr>
        <w:t>опорой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w:t>
      </w:r>
      <w:r w:rsidR="008D58D6">
        <w:rPr>
          <w:rFonts w:eastAsia="SchoolBookSanPin" w:cs="Times New Roman"/>
          <w:sz w:val="24"/>
          <w:szCs w:val="24"/>
          <w:lang w:val="ru-RU"/>
        </w:rPr>
        <w:t xml:space="preserve"> </w:t>
      </w:r>
      <w:r w:rsidRPr="00945B92">
        <w:rPr>
          <w:rFonts w:eastAsia="SchoolBookSanPin" w:cs="Times New Roman"/>
          <w:sz w:val="24"/>
          <w:szCs w:val="24"/>
          <w:lang w:val="ru-RU"/>
        </w:rPr>
        <w:t>жизненный</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читательский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опыт,</w:t>
      </w:r>
      <w:r w:rsidR="008D58D6">
        <w:rPr>
          <w:rFonts w:eastAsia="SchoolBookSanPin" w:cs="Times New Roman"/>
          <w:sz w:val="24"/>
          <w:szCs w:val="24"/>
          <w:lang w:val="ru-RU"/>
        </w:rPr>
        <w:t xml:space="preserve"> </w:t>
      </w:r>
      <w:r w:rsidRPr="00945B92">
        <w:rPr>
          <w:rFonts w:eastAsia="SchoolBookSanPin" w:cs="Times New Roman"/>
          <w:sz w:val="24"/>
          <w:szCs w:val="24"/>
          <w:lang w:val="ru-RU"/>
        </w:rPr>
        <w:t>сюжетную</w:t>
      </w:r>
      <w:r w:rsidR="008D58D6">
        <w:rPr>
          <w:rFonts w:eastAsia="SchoolBookSanPin" w:cs="Times New Roman"/>
          <w:sz w:val="24"/>
          <w:szCs w:val="24"/>
          <w:lang w:val="ru-RU"/>
        </w:rPr>
        <w:t xml:space="preserve"> </w:t>
      </w:r>
      <w:r w:rsidRPr="00945B92">
        <w:rPr>
          <w:rFonts w:eastAsia="SchoolBookSanPin" w:cs="Times New Roman"/>
          <w:sz w:val="24"/>
          <w:szCs w:val="24"/>
          <w:lang w:val="ru-RU"/>
        </w:rPr>
        <w:t>к</w:t>
      </w:r>
      <w:r w:rsidR="001E238D" w:rsidRPr="00945B92">
        <w:rPr>
          <w:rFonts w:eastAsia="SchoolBookSanPin" w:cs="Times New Roman"/>
          <w:sz w:val="24"/>
          <w:szCs w:val="24"/>
          <w:lang w:val="ru-RU"/>
        </w:rPr>
        <w:t>артину</w:t>
      </w:r>
      <w:r w:rsidR="008D58D6">
        <w:rPr>
          <w:rFonts w:eastAsia="SchoolBookSanPin" w:cs="Times New Roman"/>
          <w:sz w:val="24"/>
          <w:szCs w:val="24"/>
          <w:lang w:val="ru-RU"/>
        </w:rPr>
        <w:t xml:space="preserve"> </w:t>
      </w:r>
      <w:r w:rsidR="001E238D"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001E238D" w:rsidRPr="00945B92">
        <w:rPr>
          <w:rFonts w:eastAsia="SchoolBookSanPin" w:cs="Times New Roman"/>
          <w:sz w:val="24"/>
          <w:szCs w:val="24"/>
          <w:lang w:val="ru-RU"/>
        </w:rPr>
        <w:t>том</w:t>
      </w:r>
      <w:r w:rsidR="008D58D6">
        <w:rPr>
          <w:rFonts w:eastAsia="SchoolBookSanPin" w:cs="Times New Roman"/>
          <w:sz w:val="24"/>
          <w:szCs w:val="24"/>
          <w:lang w:val="ru-RU"/>
        </w:rPr>
        <w:t xml:space="preserve"> </w:t>
      </w:r>
      <w:r w:rsidR="001E238D" w:rsidRPr="00945B92">
        <w:rPr>
          <w:rFonts w:eastAsia="SchoolBookSanPin" w:cs="Times New Roman"/>
          <w:sz w:val="24"/>
          <w:szCs w:val="24"/>
          <w:lang w:val="ru-RU"/>
        </w:rPr>
        <w:t>числе</w:t>
      </w:r>
      <w:r w:rsidR="008D58D6">
        <w:rPr>
          <w:rFonts w:eastAsia="SchoolBookSanPin" w:cs="Times New Roman"/>
          <w:sz w:val="24"/>
          <w:szCs w:val="24"/>
          <w:lang w:val="ru-RU"/>
        </w:rPr>
        <w:t xml:space="preserve"> </w:t>
      </w:r>
      <w:r w:rsidR="001E238D" w:rsidRPr="00945B92">
        <w:rPr>
          <w:rFonts w:eastAsia="SchoolBookSanPin" w:cs="Times New Roman"/>
          <w:sz w:val="24"/>
          <w:szCs w:val="24"/>
          <w:lang w:val="ru-RU"/>
        </w:rPr>
        <w:t>сочинения-</w:t>
      </w:r>
      <w:r w:rsidRPr="00945B92">
        <w:rPr>
          <w:rFonts w:eastAsia="SchoolBookSanPin" w:cs="Times New Roman"/>
          <w:sz w:val="24"/>
          <w:szCs w:val="24"/>
          <w:lang w:val="ru-RU"/>
        </w:rPr>
        <w:t>миниатюры).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Виды</w:t>
      </w:r>
      <w:r w:rsidR="008D58D6">
        <w:rPr>
          <w:rFonts w:eastAsia="SchoolBookSanPin" w:cs="Times New Roman"/>
          <w:sz w:val="24"/>
          <w:szCs w:val="24"/>
          <w:lang w:val="ru-RU"/>
        </w:rPr>
        <w:t xml:space="preserve"> </w:t>
      </w:r>
      <w:r w:rsidRPr="00945B92">
        <w:rPr>
          <w:rFonts w:eastAsia="SchoolBookSanPin" w:cs="Times New Roman"/>
          <w:sz w:val="24"/>
          <w:szCs w:val="24"/>
          <w:lang w:val="ru-RU"/>
        </w:rPr>
        <w:t>аудирования: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выборочное,</w:t>
      </w:r>
      <w:r w:rsidR="008D58D6">
        <w:rPr>
          <w:rFonts w:eastAsia="SchoolBookSanPin" w:cs="Times New Roman"/>
          <w:sz w:val="24"/>
          <w:szCs w:val="24"/>
          <w:lang w:val="ru-RU"/>
        </w:rPr>
        <w:t xml:space="preserve"> </w:t>
      </w:r>
      <w:r w:rsidRPr="00945B92">
        <w:rPr>
          <w:rFonts w:eastAsia="SchoolBookSanPin" w:cs="Times New Roman"/>
          <w:sz w:val="24"/>
          <w:szCs w:val="24"/>
          <w:lang w:val="ru-RU"/>
        </w:rPr>
        <w:t>ознакомительное,</w:t>
      </w:r>
      <w:r w:rsidR="008D58D6">
        <w:rPr>
          <w:rFonts w:eastAsia="SchoolBookSanPin" w:cs="Times New Roman"/>
          <w:sz w:val="24"/>
          <w:szCs w:val="24"/>
          <w:lang w:val="ru-RU"/>
        </w:rPr>
        <w:t xml:space="preserve"> </w:t>
      </w:r>
      <w:r w:rsidRPr="00945B92">
        <w:rPr>
          <w:rFonts w:eastAsia="SchoolBookSanPin" w:cs="Times New Roman"/>
          <w:sz w:val="24"/>
          <w:szCs w:val="24"/>
          <w:lang w:val="ru-RU"/>
        </w:rPr>
        <w:t>детальное.</w:t>
      </w:r>
      <w:r w:rsidR="008D58D6">
        <w:rPr>
          <w:rFonts w:eastAsia="SchoolBookSanPin" w:cs="Times New Roman"/>
          <w:sz w:val="24"/>
          <w:szCs w:val="24"/>
          <w:lang w:val="ru-RU"/>
        </w:rPr>
        <w:t xml:space="preserve"> </w:t>
      </w:r>
      <w:r w:rsidRPr="00945B92">
        <w:rPr>
          <w:rFonts w:eastAsia="SchoolBookSanPin" w:cs="Times New Roman"/>
          <w:sz w:val="24"/>
          <w:szCs w:val="24"/>
          <w:lang w:val="ru-RU"/>
        </w:rPr>
        <w:t>Виды</w:t>
      </w:r>
      <w:r w:rsidR="008D58D6">
        <w:rPr>
          <w:rFonts w:eastAsia="SchoolBookSanPin" w:cs="Times New Roman"/>
          <w:sz w:val="24"/>
          <w:szCs w:val="24"/>
          <w:lang w:val="ru-RU"/>
        </w:rPr>
        <w:t xml:space="preserve"> </w:t>
      </w:r>
      <w:r w:rsidRPr="00945B92">
        <w:rPr>
          <w:rFonts w:eastAsia="SchoolBookSanPin" w:cs="Times New Roman"/>
          <w:sz w:val="24"/>
          <w:szCs w:val="24"/>
          <w:lang w:val="ru-RU"/>
        </w:rPr>
        <w:t>чтения: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изучающее,</w:t>
      </w:r>
      <w:r w:rsidR="008D58D6">
        <w:rPr>
          <w:rFonts w:eastAsia="SchoolBookSanPin" w:cs="Times New Roman"/>
          <w:sz w:val="24"/>
          <w:szCs w:val="24"/>
          <w:lang w:val="ru-RU"/>
        </w:rPr>
        <w:t xml:space="preserve"> </w:t>
      </w:r>
      <w:r w:rsidRPr="00945B92">
        <w:rPr>
          <w:rFonts w:eastAsia="SchoolBookSanPin" w:cs="Times New Roman"/>
          <w:sz w:val="24"/>
          <w:szCs w:val="24"/>
          <w:lang w:val="ru-RU"/>
        </w:rPr>
        <w:t>ознакомительное,</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просмотровое</w:t>
      </w:r>
      <w:r w:rsidR="00E20B98" w:rsidRPr="00945B92">
        <w:rPr>
          <w:rFonts w:eastAsia="SchoolBookSanPin" w:cs="Times New Roman"/>
          <w:sz w:val="24"/>
          <w:szCs w:val="24"/>
          <w:lang w:val="ru-RU"/>
        </w:rPr>
        <w:t>,</w:t>
      </w:r>
      <w:r w:rsidR="008D58D6">
        <w:rPr>
          <w:rFonts w:eastAsia="SchoolBookSanPin" w:cs="Times New Roman"/>
          <w:sz w:val="24"/>
          <w:szCs w:val="24"/>
          <w:lang w:val="ru-RU"/>
        </w:rPr>
        <w:t xml:space="preserve"> </w:t>
      </w:r>
      <w:r w:rsidR="00E20B98" w:rsidRPr="00945B92">
        <w:rPr>
          <w:rFonts w:eastAsia="SchoolBookSanPin" w:cs="Times New Roman"/>
          <w:sz w:val="24"/>
          <w:szCs w:val="24"/>
          <w:lang w:val="ru-RU"/>
        </w:rPr>
        <w:t>п</w:t>
      </w:r>
      <w:r w:rsidRPr="00945B92">
        <w:rPr>
          <w:rFonts w:eastAsia="SchoolBookSanPin" w:cs="Times New Roman"/>
          <w:sz w:val="24"/>
          <w:szCs w:val="24"/>
          <w:lang w:val="ru-RU"/>
        </w:rPr>
        <w:t>оисковое.</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sz w:val="24"/>
          <w:szCs w:val="24"/>
          <w:lang w:val="ru-RU"/>
        </w:rPr>
        <w:t>Текст</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Текст</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его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основные</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признаки.</w:t>
      </w:r>
      <w:r w:rsidR="008D58D6">
        <w:rPr>
          <w:rFonts w:eastAsia="SchoolBookSanPin" w:cs="Times New Roman"/>
          <w:sz w:val="24"/>
          <w:szCs w:val="24"/>
          <w:lang w:val="ru-RU"/>
        </w:rPr>
        <w:t xml:space="preserve"> </w:t>
      </w:r>
      <w:r w:rsidRPr="00945B92">
        <w:rPr>
          <w:rFonts w:eastAsia="SchoolBookSanPin" w:cs="Times New Roman"/>
          <w:sz w:val="24"/>
          <w:szCs w:val="24"/>
          <w:lang w:val="ru-RU"/>
        </w:rPr>
        <w:t>Тема</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главная</w:t>
      </w:r>
      <w:r w:rsidR="008D58D6">
        <w:rPr>
          <w:rFonts w:eastAsia="SchoolBookSanPin" w:cs="Times New Roman"/>
          <w:sz w:val="24"/>
          <w:szCs w:val="24"/>
          <w:lang w:val="ru-RU"/>
        </w:rPr>
        <w:t xml:space="preserve"> </w:t>
      </w:r>
      <w:r w:rsidRPr="00945B92">
        <w:rPr>
          <w:rFonts w:eastAsia="SchoolBookSanPin" w:cs="Times New Roman"/>
          <w:sz w:val="24"/>
          <w:szCs w:val="24"/>
          <w:lang w:val="ru-RU"/>
        </w:rPr>
        <w:t>мысль</w:t>
      </w:r>
      <w:r w:rsidR="008D58D6">
        <w:rPr>
          <w:rFonts w:eastAsia="SchoolBookSanPin" w:cs="Times New Roman"/>
          <w:sz w:val="24"/>
          <w:szCs w:val="24"/>
          <w:lang w:val="ru-RU"/>
        </w:rPr>
        <w:t xml:space="preserve"> </w:t>
      </w:r>
      <w:r w:rsidRPr="00945B92">
        <w:rPr>
          <w:rFonts w:eastAsia="SchoolBookSanPin" w:cs="Times New Roman"/>
          <w:sz w:val="24"/>
          <w:szCs w:val="24"/>
          <w:lang w:val="ru-RU"/>
        </w:rPr>
        <w:t>текста.</w:t>
      </w:r>
      <w:r w:rsidR="008D58D6">
        <w:rPr>
          <w:rFonts w:eastAsia="SchoolBookSanPin" w:cs="Times New Roman"/>
          <w:sz w:val="24"/>
          <w:szCs w:val="24"/>
          <w:lang w:val="ru-RU"/>
        </w:rPr>
        <w:t xml:space="preserve"> </w:t>
      </w:r>
      <w:r w:rsidRPr="00945B92">
        <w:rPr>
          <w:rFonts w:eastAsia="SchoolBookSanPin" w:cs="Times New Roman"/>
          <w:sz w:val="24"/>
          <w:szCs w:val="24"/>
          <w:lang w:val="ru-RU"/>
        </w:rPr>
        <w:t>Микротема</w:t>
      </w:r>
      <w:r w:rsidR="008D58D6">
        <w:rPr>
          <w:rFonts w:eastAsia="SchoolBookSanPin" w:cs="Times New Roman"/>
          <w:sz w:val="24"/>
          <w:szCs w:val="24"/>
          <w:lang w:val="ru-RU"/>
        </w:rPr>
        <w:t xml:space="preserve"> </w:t>
      </w:r>
      <w:r w:rsidRPr="00945B92">
        <w:rPr>
          <w:rFonts w:eastAsia="SchoolBookSanPin" w:cs="Times New Roman"/>
          <w:sz w:val="24"/>
          <w:szCs w:val="24"/>
          <w:lang w:val="ru-RU"/>
        </w:rPr>
        <w:t>текста.</w:t>
      </w:r>
      <w:r w:rsidR="008D58D6">
        <w:rPr>
          <w:rFonts w:eastAsia="SchoolBookSanPin" w:cs="Times New Roman"/>
          <w:sz w:val="24"/>
          <w:szCs w:val="24"/>
          <w:lang w:val="ru-RU"/>
        </w:rPr>
        <w:t xml:space="preserve"> </w:t>
      </w:r>
      <w:r w:rsidRPr="00945B92">
        <w:rPr>
          <w:rFonts w:eastAsia="SchoolBookSanPin" w:cs="Times New Roman"/>
          <w:sz w:val="24"/>
          <w:szCs w:val="24"/>
          <w:lang w:val="ru-RU"/>
        </w:rPr>
        <w:t>Ключевые</w:t>
      </w:r>
      <w:r w:rsidR="008D58D6">
        <w:rPr>
          <w:rFonts w:eastAsia="SchoolBookSanPin" w:cs="Times New Roman"/>
          <w:sz w:val="24"/>
          <w:szCs w:val="24"/>
          <w:lang w:val="ru-RU"/>
        </w:rPr>
        <w:t xml:space="preserve"> </w:t>
      </w:r>
      <w:r w:rsidRPr="00945B92">
        <w:rPr>
          <w:rFonts w:eastAsia="SchoolBookSanPin" w:cs="Times New Roman"/>
          <w:sz w:val="24"/>
          <w:szCs w:val="24"/>
          <w:lang w:val="ru-RU"/>
        </w:rPr>
        <w:t>слова.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Функционально-смысловые</w:t>
      </w:r>
      <w:r w:rsidR="008D58D6">
        <w:rPr>
          <w:rFonts w:eastAsia="SchoolBookSanPin" w:cs="Times New Roman"/>
          <w:sz w:val="24"/>
          <w:szCs w:val="24"/>
          <w:lang w:val="ru-RU"/>
        </w:rPr>
        <w:t xml:space="preserve"> </w:t>
      </w:r>
      <w:r w:rsidRPr="00945B92">
        <w:rPr>
          <w:rFonts w:eastAsia="SchoolBookSanPin" w:cs="Times New Roman"/>
          <w:sz w:val="24"/>
          <w:szCs w:val="24"/>
          <w:lang w:val="ru-RU"/>
        </w:rPr>
        <w:t>типы</w:t>
      </w:r>
      <w:r w:rsidR="008D58D6">
        <w:rPr>
          <w:rFonts w:eastAsia="SchoolBookSanPin" w:cs="Times New Roman"/>
          <w:sz w:val="24"/>
          <w:szCs w:val="24"/>
          <w:lang w:val="ru-RU"/>
        </w:rPr>
        <w:t xml:space="preserve"> </w:t>
      </w:r>
      <w:r w:rsidRPr="00945B92">
        <w:rPr>
          <w:rFonts w:eastAsia="SchoolBookSanPin" w:cs="Times New Roman"/>
          <w:sz w:val="24"/>
          <w:szCs w:val="24"/>
          <w:lang w:val="ru-RU"/>
        </w:rPr>
        <w:t>речи:</w:t>
      </w:r>
      <w:r w:rsidR="008D58D6">
        <w:rPr>
          <w:rFonts w:eastAsia="SchoolBookSanPin" w:cs="Times New Roman"/>
          <w:sz w:val="24"/>
          <w:szCs w:val="24"/>
          <w:lang w:val="ru-RU"/>
        </w:rPr>
        <w:t xml:space="preserve"> </w:t>
      </w:r>
      <w:r w:rsidRPr="00945B92">
        <w:rPr>
          <w:rFonts w:eastAsia="SchoolBookSanPin" w:cs="Times New Roman"/>
          <w:sz w:val="24"/>
          <w:szCs w:val="24"/>
          <w:lang w:val="ru-RU"/>
        </w:rPr>
        <w:t>описание,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повествование,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рассуждение;</w:t>
      </w:r>
      <w:r w:rsidR="008D58D6">
        <w:rPr>
          <w:rFonts w:eastAsia="SchoolBookSanPin" w:cs="Times New Roman"/>
          <w:sz w:val="24"/>
          <w:szCs w:val="24"/>
          <w:lang w:val="ru-RU"/>
        </w:rPr>
        <w:t xml:space="preserve"> </w:t>
      </w:r>
      <w:r w:rsidR="00CB4112">
        <w:rPr>
          <w:rFonts w:eastAsia="SchoolBookSanPin" w:cs="Times New Roman"/>
          <w:sz w:val="24"/>
          <w:szCs w:val="24"/>
          <w:lang w:val="ru-RU"/>
        </w:rPr>
        <w:br/>
      </w:r>
      <w:r w:rsidRPr="00945B92">
        <w:rPr>
          <w:rFonts w:eastAsia="SchoolBookSanPin" w:cs="Times New Roman"/>
          <w:sz w:val="24"/>
          <w:szCs w:val="24"/>
          <w:lang w:val="ru-RU"/>
        </w:rPr>
        <w:t>их</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особенности.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Композиционная</w:t>
      </w:r>
      <w:r w:rsidR="008D58D6">
        <w:rPr>
          <w:rFonts w:eastAsia="SchoolBookSanPin" w:cs="Times New Roman"/>
          <w:sz w:val="24"/>
          <w:szCs w:val="24"/>
          <w:lang w:val="ru-RU"/>
        </w:rPr>
        <w:t xml:space="preserve"> </w:t>
      </w:r>
      <w:r w:rsidRPr="00945B92">
        <w:rPr>
          <w:rFonts w:eastAsia="SchoolBookSanPin" w:cs="Times New Roman"/>
          <w:sz w:val="24"/>
          <w:szCs w:val="24"/>
          <w:lang w:val="ru-RU"/>
        </w:rPr>
        <w:t>структура</w:t>
      </w:r>
      <w:r w:rsidR="008D58D6">
        <w:rPr>
          <w:rFonts w:eastAsia="SchoolBookSanPin" w:cs="Times New Roman"/>
          <w:sz w:val="24"/>
          <w:szCs w:val="24"/>
          <w:lang w:val="ru-RU"/>
        </w:rPr>
        <w:t xml:space="preserve"> </w:t>
      </w:r>
      <w:r w:rsidRPr="00945B92">
        <w:rPr>
          <w:rFonts w:eastAsia="SchoolBookSanPin" w:cs="Times New Roman"/>
          <w:sz w:val="24"/>
          <w:szCs w:val="24"/>
          <w:lang w:val="ru-RU"/>
        </w:rPr>
        <w:t>текста.</w:t>
      </w:r>
      <w:r w:rsidR="008D58D6">
        <w:rPr>
          <w:rFonts w:eastAsia="SchoolBookSanPin" w:cs="Times New Roman"/>
          <w:sz w:val="24"/>
          <w:szCs w:val="24"/>
          <w:lang w:val="ru-RU"/>
        </w:rPr>
        <w:t xml:space="preserve"> </w:t>
      </w:r>
      <w:r w:rsidRPr="00945B92">
        <w:rPr>
          <w:rFonts w:eastAsia="SchoolBookSanPin" w:cs="Times New Roman"/>
          <w:sz w:val="24"/>
          <w:szCs w:val="24"/>
          <w:lang w:val="ru-RU"/>
        </w:rPr>
        <w:t>Абзац</w:t>
      </w:r>
      <w:r w:rsidR="008D58D6">
        <w:rPr>
          <w:rFonts w:eastAsia="SchoolBookSanPin" w:cs="Times New Roman"/>
          <w:sz w:val="24"/>
          <w:szCs w:val="24"/>
          <w:lang w:val="ru-RU"/>
        </w:rPr>
        <w:t xml:space="preserve"> </w:t>
      </w:r>
      <w:r w:rsidRPr="00945B92">
        <w:rPr>
          <w:rFonts w:eastAsia="SchoolBookSanPin" w:cs="Times New Roman"/>
          <w:sz w:val="24"/>
          <w:szCs w:val="24"/>
          <w:lang w:val="ru-RU"/>
        </w:rPr>
        <w:t>как</w:t>
      </w:r>
      <w:r w:rsidR="008D58D6">
        <w:rPr>
          <w:rFonts w:eastAsia="SchoolBookSanPin" w:cs="Times New Roman"/>
          <w:sz w:val="24"/>
          <w:szCs w:val="24"/>
          <w:lang w:val="ru-RU"/>
        </w:rPr>
        <w:t xml:space="preserve"> </w:t>
      </w:r>
      <w:r w:rsidRPr="00945B92">
        <w:rPr>
          <w:rFonts w:eastAsia="SchoolBookSanPin" w:cs="Times New Roman"/>
          <w:sz w:val="24"/>
          <w:szCs w:val="24"/>
          <w:lang w:val="ru-RU"/>
        </w:rPr>
        <w:t>средство</w:t>
      </w:r>
      <w:r w:rsidR="008D58D6">
        <w:rPr>
          <w:rFonts w:eastAsia="SchoolBookSanPin" w:cs="Times New Roman"/>
          <w:sz w:val="24"/>
          <w:szCs w:val="24"/>
          <w:lang w:val="ru-RU"/>
        </w:rPr>
        <w:t xml:space="preserve"> </w:t>
      </w:r>
      <w:r w:rsidRPr="00945B92">
        <w:rPr>
          <w:rFonts w:eastAsia="SchoolBookSanPin" w:cs="Times New Roman"/>
          <w:sz w:val="24"/>
          <w:szCs w:val="24"/>
          <w:lang w:val="ru-RU"/>
        </w:rPr>
        <w:t>членения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текста</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w:t>
      </w:r>
      <w:r w:rsidR="008D58D6">
        <w:rPr>
          <w:rFonts w:eastAsia="SchoolBookSanPin" w:cs="Times New Roman"/>
          <w:sz w:val="24"/>
          <w:szCs w:val="24"/>
          <w:lang w:val="ru-RU"/>
        </w:rPr>
        <w:t xml:space="preserve"> </w:t>
      </w:r>
      <w:r w:rsidRPr="00945B92">
        <w:rPr>
          <w:rFonts w:eastAsia="SchoolBookSanPin" w:cs="Times New Roman"/>
          <w:sz w:val="24"/>
          <w:szCs w:val="24"/>
          <w:lang w:val="ru-RU"/>
        </w:rPr>
        <w:t>композиционно-смысловые</w:t>
      </w:r>
      <w:r w:rsidR="008D58D6">
        <w:rPr>
          <w:rFonts w:eastAsia="SchoolBookSanPin" w:cs="Times New Roman"/>
          <w:sz w:val="24"/>
          <w:szCs w:val="24"/>
          <w:lang w:val="ru-RU"/>
        </w:rPr>
        <w:t xml:space="preserve"> </w:t>
      </w:r>
      <w:r w:rsidRPr="00945B92">
        <w:rPr>
          <w:rFonts w:eastAsia="SchoolBookSanPin" w:cs="Times New Roman"/>
          <w:sz w:val="24"/>
          <w:szCs w:val="24"/>
          <w:lang w:val="ru-RU"/>
        </w:rPr>
        <w:t>части.</w:t>
      </w:r>
    </w:p>
    <w:p w:rsidR="00711CC4"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lastRenderedPageBreak/>
        <w:t>Средства</w:t>
      </w:r>
      <w:r w:rsidR="008D58D6">
        <w:rPr>
          <w:rFonts w:eastAsia="SchoolBookSanPin" w:cs="Times New Roman"/>
          <w:sz w:val="24"/>
          <w:szCs w:val="24"/>
          <w:lang w:val="ru-RU"/>
        </w:rPr>
        <w:t xml:space="preserve"> </w:t>
      </w:r>
      <w:r w:rsidRPr="00945B92">
        <w:rPr>
          <w:rFonts w:eastAsia="SchoolBookSanPin" w:cs="Times New Roman"/>
          <w:sz w:val="24"/>
          <w:szCs w:val="24"/>
          <w:lang w:val="ru-RU"/>
        </w:rPr>
        <w:t>связи</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предложений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частей</w:t>
      </w:r>
      <w:r w:rsidR="008D58D6">
        <w:rPr>
          <w:rFonts w:eastAsia="SchoolBookSanPin" w:cs="Times New Roman"/>
          <w:sz w:val="24"/>
          <w:szCs w:val="24"/>
          <w:lang w:val="ru-RU"/>
        </w:rPr>
        <w:t xml:space="preserve"> </w:t>
      </w:r>
      <w:r w:rsidRPr="00945B92">
        <w:rPr>
          <w:rFonts w:eastAsia="SchoolBookSanPin" w:cs="Times New Roman"/>
          <w:sz w:val="24"/>
          <w:szCs w:val="24"/>
          <w:lang w:val="ru-RU"/>
        </w:rPr>
        <w:t>текста:</w:t>
      </w:r>
      <w:r w:rsidR="008D58D6">
        <w:rPr>
          <w:rFonts w:eastAsia="SchoolBookSanPin" w:cs="Times New Roman"/>
          <w:sz w:val="24"/>
          <w:szCs w:val="24"/>
          <w:lang w:val="ru-RU"/>
        </w:rPr>
        <w:t xml:space="preserve"> </w:t>
      </w:r>
      <w:r w:rsidRPr="00945B92">
        <w:rPr>
          <w:rFonts w:eastAsia="SchoolBookSanPin" w:cs="Times New Roman"/>
          <w:sz w:val="24"/>
          <w:szCs w:val="24"/>
          <w:lang w:val="ru-RU"/>
        </w:rPr>
        <w:t>формы</w:t>
      </w:r>
      <w:r w:rsidR="008D58D6">
        <w:rPr>
          <w:rFonts w:eastAsia="SchoolBookSanPin" w:cs="Times New Roman"/>
          <w:sz w:val="24"/>
          <w:szCs w:val="24"/>
          <w:lang w:val="ru-RU"/>
        </w:rPr>
        <w:t xml:space="preserve"> </w:t>
      </w:r>
      <w:r w:rsidRPr="00945B92">
        <w:rPr>
          <w:rFonts w:eastAsia="SchoolBookSanPin" w:cs="Times New Roman"/>
          <w:sz w:val="24"/>
          <w:szCs w:val="24"/>
          <w:lang w:val="ru-RU"/>
        </w:rPr>
        <w:t>слова,</w:t>
      </w:r>
      <w:r w:rsidR="008D58D6">
        <w:rPr>
          <w:rFonts w:eastAsia="SchoolBookSanPin" w:cs="Times New Roman"/>
          <w:sz w:val="24"/>
          <w:szCs w:val="24"/>
          <w:lang w:val="ru-RU"/>
        </w:rPr>
        <w:t xml:space="preserve"> </w:t>
      </w:r>
      <w:r w:rsidRPr="00945B92">
        <w:rPr>
          <w:rFonts w:eastAsia="SchoolBookSanPin" w:cs="Times New Roman"/>
          <w:sz w:val="24"/>
          <w:szCs w:val="24"/>
          <w:lang w:val="ru-RU"/>
        </w:rPr>
        <w:t>однокоренные</w:t>
      </w:r>
      <w:r w:rsidR="008D58D6">
        <w:rPr>
          <w:rFonts w:eastAsia="SchoolBookSanPin" w:cs="Times New Roman"/>
          <w:sz w:val="24"/>
          <w:szCs w:val="24"/>
          <w:lang w:val="ru-RU"/>
        </w:rPr>
        <w:t xml:space="preserve"> </w:t>
      </w:r>
      <w:r w:rsidRPr="00945B92">
        <w:rPr>
          <w:rFonts w:eastAsia="SchoolBookSanPin" w:cs="Times New Roman"/>
          <w:sz w:val="24"/>
          <w:szCs w:val="24"/>
          <w:lang w:val="ru-RU"/>
        </w:rPr>
        <w:t>слова,</w:t>
      </w:r>
      <w:r w:rsidR="008D58D6">
        <w:rPr>
          <w:rFonts w:eastAsia="SchoolBookSanPin" w:cs="Times New Roman"/>
          <w:sz w:val="24"/>
          <w:szCs w:val="24"/>
          <w:lang w:val="ru-RU"/>
        </w:rPr>
        <w:t xml:space="preserve"> </w:t>
      </w:r>
      <w:r w:rsidRPr="00945B92">
        <w:rPr>
          <w:rFonts w:eastAsia="SchoolBookSanPin" w:cs="Times New Roman"/>
          <w:sz w:val="24"/>
          <w:szCs w:val="24"/>
          <w:lang w:val="ru-RU"/>
        </w:rPr>
        <w:t>синонимы,</w:t>
      </w:r>
      <w:r w:rsidR="008D58D6">
        <w:rPr>
          <w:rFonts w:eastAsia="SchoolBookSanPin" w:cs="Times New Roman"/>
          <w:sz w:val="24"/>
          <w:szCs w:val="24"/>
          <w:lang w:val="ru-RU"/>
        </w:rPr>
        <w:t xml:space="preserve"> </w:t>
      </w:r>
      <w:r w:rsidRPr="00945B92">
        <w:rPr>
          <w:rFonts w:eastAsia="SchoolBookSanPin" w:cs="Times New Roman"/>
          <w:sz w:val="24"/>
          <w:szCs w:val="24"/>
          <w:lang w:val="ru-RU"/>
        </w:rPr>
        <w:t>антонимы,</w:t>
      </w:r>
      <w:r w:rsidR="008D58D6">
        <w:rPr>
          <w:rFonts w:eastAsia="SchoolBookSanPin" w:cs="Times New Roman"/>
          <w:sz w:val="24"/>
          <w:szCs w:val="24"/>
          <w:lang w:val="ru-RU"/>
        </w:rPr>
        <w:t xml:space="preserve"> </w:t>
      </w:r>
      <w:r w:rsidRPr="00945B92">
        <w:rPr>
          <w:rFonts w:eastAsia="SchoolBookSanPin" w:cs="Times New Roman"/>
          <w:sz w:val="24"/>
          <w:szCs w:val="24"/>
          <w:lang w:val="ru-RU"/>
        </w:rPr>
        <w:t>личные</w:t>
      </w:r>
      <w:r w:rsidR="008D58D6">
        <w:rPr>
          <w:rFonts w:eastAsia="SchoolBookSanPin" w:cs="Times New Roman"/>
          <w:sz w:val="24"/>
          <w:szCs w:val="24"/>
          <w:lang w:val="ru-RU"/>
        </w:rPr>
        <w:t xml:space="preserve"> </w:t>
      </w:r>
      <w:r w:rsidRPr="00945B92">
        <w:rPr>
          <w:rFonts w:eastAsia="SchoolBookSanPin" w:cs="Times New Roman"/>
          <w:sz w:val="24"/>
          <w:szCs w:val="24"/>
          <w:lang w:val="ru-RU"/>
        </w:rPr>
        <w:t>местоимения,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повтор</w:t>
      </w:r>
      <w:r w:rsidR="008D58D6">
        <w:rPr>
          <w:rFonts w:eastAsia="SchoolBookSanPin" w:cs="Times New Roman"/>
          <w:sz w:val="24"/>
          <w:szCs w:val="24"/>
          <w:lang w:val="ru-RU"/>
        </w:rPr>
        <w:t xml:space="preserve"> </w:t>
      </w:r>
      <w:r w:rsidRPr="00945B92">
        <w:rPr>
          <w:rFonts w:eastAsia="SchoolBookSanPin" w:cs="Times New Roman"/>
          <w:sz w:val="24"/>
          <w:szCs w:val="24"/>
          <w:lang w:val="ru-RU"/>
        </w:rPr>
        <w:t>слова</w:t>
      </w:r>
      <w:r w:rsidR="00711CC4" w:rsidRPr="00945B92">
        <w:rPr>
          <w:rFonts w:eastAsia="SchoolBookSanPin" w:cs="Times New Roman"/>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Повествование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как</w:t>
      </w:r>
      <w:r w:rsidR="008D58D6">
        <w:rPr>
          <w:rFonts w:eastAsia="SchoolBookSanPin" w:cs="Times New Roman"/>
          <w:sz w:val="24"/>
          <w:szCs w:val="24"/>
          <w:lang w:val="ru-RU"/>
        </w:rPr>
        <w:t xml:space="preserve"> </w:t>
      </w:r>
      <w:r w:rsidRPr="00945B92">
        <w:rPr>
          <w:rFonts w:eastAsia="SchoolBookSanPin" w:cs="Times New Roman"/>
          <w:sz w:val="24"/>
          <w:szCs w:val="24"/>
          <w:lang w:val="ru-RU"/>
        </w:rPr>
        <w:t>тип</w:t>
      </w:r>
      <w:r w:rsidR="008D58D6">
        <w:rPr>
          <w:rFonts w:eastAsia="SchoolBookSanPin" w:cs="Times New Roman"/>
          <w:sz w:val="24"/>
          <w:szCs w:val="24"/>
          <w:lang w:val="ru-RU"/>
        </w:rPr>
        <w:t xml:space="preserve"> </w:t>
      </w:r>
      <w:r w:rsidRPr="00945B92">
        <w:rPr>
          <w:rFonts w:eastAsia="SchoolBookSanPin" w:cs="Times New Roman"/>
          <w:sz w:val="24"/>
          <w:szCs w:val="24"/>
          <w:lang w:val="ru-RU"/>
        </w:rPr>
        <w:t>речи.</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Рассказ.</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position w:val="1"/>
          <w:sz w:val="24"/>
          <w:szCs w:val="24"/>
          <w:lang w:val="ru-RU"/>
        </w:rPr>
        <w:t>Смысловой</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анализ</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текста:</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его</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композиционных</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особенностей,</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микротем</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абзацев,</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способов</w:t>
      </w:r>
      <w:r w:rsidR="008D58D6">
        <w:rPr>
          <w:rFonts w:eastAsia="SchoolBookSanPin" w:cs="Times New Roman"/>
          <w:position w:val="1"/>
          <w:sz w:val="24"/>
          <w:szCs w:val="24"/>
          <w:lang w:val="ru-RU"/>
        </w:rPr>
        <w:t xml:space="preserve"> </w:t>
      </w:r>
      <w:r w:rsidR="00CB4112">
        <w:rPr>
          <w:rFonts w:eastAsia="SchoolBookSanPin" w:cs="Times New Roman"/>
          <w:position w:val="1"/>
          <w:sz w:val="24"/>
          <w:szCs w:val="24"/>
          <w:lang w:val="ru-RU"/>
        </w:rPr>
        <w:br/>
      </w:r>
      <w:r w:rsidRPr="00945B92">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средств</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связи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предложений</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тексте;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использование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языковых</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средств</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выразительности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рамках</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изученного).</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position w:val="1"/>
          <w:sz w:val="24"/>
          <w:szCs w:val="24"/>
          <w:lang w:val="ru-RU"/>
        </w:rPr>
        <w:t>Подробное,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выборочное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сжатое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изложение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содержания</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прочитанного</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или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прослушанного</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текста.</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Изложение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содержани</w:t>
      </w:r>
      <w:r w:rsidR="00E20B98" w:rsidRPr="00945B92">
        <w:rPr>
          <w:rFonts w:eastAsia="SchoolBookSanPin" w:cs="Times New Roman"/>
          <w:position w:val="1"/>
          <w:sz w:val="24"/>
          <w:szCs w:val="24"/>
          <w:lang w:val="ru-RU"/>
        </w:rPr>
        <w:t>я</w:t>
      </w:r>
      <w:r w:rsidR="008D58D6">
        <w:rPr>
          <w:rFonts w:eastAsia="SchoolBookSanPin" w:cs="Times New Roman"/>
          <w:position w:val="1"/>
          <w:sz w:val="24"/>
          <w:szCs w:val="24"/>
          <w:lang w:val="ru-RU"/>
        </w:rPr>
        <w:t xml:space="preserve"> </w:t>
      </w:r>
      <w:r w:rsidR="00E20B98" w:rsidRPr="00945B92">
        <w:rPr>
          <w:rFonts w:eastAsia="SchoolBookSanPin" w:cs="Times New Roman"/>
          <w:position w:val="1"/>
          <w:sz w:val="24"/>
          <w:szCs w:val="24"/>
          <w:lang w:val="ru-RU"/>
        </w:rPr>
        <w:t>т</w:t>
      </w:r>
      <w:r w:rsidRPr="00945B92">
        <w:rPr>
          <w:rFonts w:eastAsia="SchoolBookSanPin" w:cs="Times New Roman"/>
          <w:position w:val="1"/>
          <w:sz w:val="24"/>
          <w:szCs w:val="24"/>
          <w:lang w:val="ru-RU"/>
        </w:rPr>
        <w:t>екста</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изменением</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лица</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рассказчика.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position w:val="1"/>
          <w:sz w:val="24"/>
          <w:szCs w:val="24"/>
          <w:lang w:val="ru-RU"/>
        </w:rPr>
        <w:t>Информационная</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переработка</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текста:</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простой</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сложны</w:t>
      </w:r>
      <w:r w:rsidR="00E20B98" w:rsidRPr="00945B92">
        <w:rPr>
          <w:rFonts w:eastAsia="SchoolBookSanPin" w:cs="Times New Roman"/>
          <w:position w:val="1"/>
          <w:sz w:val="24"/>
          <w:szCs w:val="24"/>
          <w:lang w:val="ru-RU"/>
        </w:rPr>
        <w:t>й</w:t>
      </w:r>
      <w:r w:rsidR="008D58D6">
        <w:rPr>
          <w:rFonts w:eastAsia="SchoolBookSanPin" w:cs="Times New Roman"/>
          <w:position w:val="1"/>
          <w:sz w:val="24"/>
          <w:szCs w:val="24"/>
          <w:lang w:val="ru-RU"/>
        </w:rPr>
        <w:t xml:space="preserve"> </w:t>
      </w:r>
      <w:r w:rsidR="00E20B98" w:rsidRPr="00945B92">
        <w:rPr>
          <w:rFonts w:eastAsia="SchoolBookSanPin" w:cs="Times New Roman"/>
          <w:position w:val="1"/>
          <w:sz w:val="24"/>
          <w:szCs w:val="24"/>
          <w:lang w:val="ru-RU"/>
        </w:rPr>
        <w:t>п</w:t>
      </w:r>
      <w:r w:rsidRPr="00945B92">
        <w:rPr>
          <w:rFonts w:eastAsia="SchoolBookSanPin" w:cs="Times New Roman"/>
          <w:position w:val="1"/>
          <w:sz w:val="24"/>
          <w:szCs w:val="24"/>
          <w:lang w:val="ru-RU"/>
        </w:rPr>
        <w:t>лан</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текста.</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sz w:val="24"/>
          <w:szCs w:val="24"/>
          <w:lang w:val="ru-RU"/>
        </w:rPr>
        <w:t>Функциональные</w:t>
      </w:r>
      <w:r w:rsidR="008D58D6">
        <w:rPr>
          <w:rFonts w:eastAsia="OfficinaSansBoldITC" w:cs="Times New Roman"/>
          <w:b/>
          <w:sz w:val="24"/>
          <w:szCs w:val="24"/>
          <w:lang w:val="ru-RU"/>
        </w:rPr>
        <w:t xml:space="preserve"> </w:t>
      </w:r>
      <w:r w:rsidRPr="00945B92">
        <w:rPr>
          <w:rFonts w:eastAsia="OfficinaSansBoldITC" w:cs="Times New Roman"/>
          <w:b/>
          <w:sz w:val="24"/>
          <w:szCs w:val="24"/>
          <w:lang w:val="ru-RU"/>
        </w:rPr>
        <w:t>разновидности</w:t>
      </w:r>
      <w:r w:rsidR="008D58D6">
        <w:rPr>
          <w:rFonts w:eastAsia="OfficinaSansBoldITC" w:cs="Times New Roman"/>
          <w:b/>
          <w:sz w:val="24"/>
          <w:szCs w:val="24"/>
          <w:lang w:val="ru-RU"/>
        </w:rPr>
        <w:t xml:space="preserve"> </w:t>
      </w:r>
      <w:r w:rsidRPr="00945B92">
        <w:rPr>
          <w:rFonts w:eastAsia="OfficinaSansBoldITC" w:cs="Times New Roman"/>
          <w:b/>
          <w:sz w:val="24"/>
          <w:szCs w:val="24"/>
          <w:lang w:val="ru-RU"/>
        </w:rPr>
        <w:t>языка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Общее</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представление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о</w:t>
      </w:r>
      <w:r w:rsidR="008D58D6">
        <w:rPr>
          <w:rFonts w:eastAsia="SchoolBookSanPin" w:cs="Times New Roman"/>
          <w:sz w:val="24"/>
          <w:szCs w:val="24"/>
          <w:lang w:val="ru-RU"/>
        </w:rPr>
        <w:t xml:space="preserve"> </w:t>
      </w:r>
      <w:r w:rsidRPr="00945B92">
        <w:rPr>
          <w:rFonts w:eastAsia="SchoolBookSanPin" w:cs="Times New Roman"/>
          <w:sz w:val="24"/>
          <w:szCs w:val="24"/>
          <w:lang w:val="ru-RU"/>
        </w:rPr>
        <w:t>функциональных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разновидностях</w:t>
      </w:r>
      <w:r w:rsidR="008D58D6">
        <w:rPr>
          <w:rFonts w:eastAsia="SchoolBookSanPin" w:cs="Times New Roman"/>
          <w:sz w:val="24"/>
          <w:szCs w:val="24"/>
          <w:lang w:val="ru-RU"/>
        </w:rPr>
        <w:t xml:space="preserve"> </w:t>
      </w:r>
      <w:r w:rsidRPr="00945B92">
        <w:rPr>
          <w:rFonts w:eastAsia="SchoolBookSanPin" w:cs="Times New Roman"/>
          <w:sz w:val="24"/>
          <w:szCs w:val="24"/>
          <w:lang w:val="ru-RU"/>
        </w:rPr>
        <w:t>языка</w:t>
      </w:r>
      <w:r w:rsidR="008D58D6">
        <w:rPr>
          <w:rFonts w:eastAsia="SchoolBookSanPin" w:cs="Times New Roman"/>
          <w:sz w:val="24"/>
          <w:szCs w:val="24"/>
          <w:lang w:val="ru-RU"/>
        </w:rPr>
        <w:t xml:space="preserve"> </w:t>
      </w:r>
      <w:r w:rsidRPr="00945B92">
        <w:rPr>
          <w:rFonts w:eastAsia="SchoolBookSanPin" w:cs="Times New Roman"/>
          <w:sz w:val="24"/>
          <w:szCs w:val="24"/>
          <w:lang w:val="ru-RU"/>
        </w:rPr>
        <w:t>(о</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разговорной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речи,</w:t>
      </w:r>
      <w:r w:rsidR="008D58D6">
        <w:rPr>
          <w:rFonts w:eastAsia="SchoolBookSanPin" w:cs="Times New Roman"/>
          <w:sz w:val="24"/>
          <w:szCs w:val="24"/>
          <w:lang w:val="ru-RU"/>
        </w:rPr>
        <w:t xml:space="preserve"> </w:t>
      </w:r>
      <w:r w:rsidRPr="00945B92">
        <w:rPr>
          <w:rFonts w:eastAsia="SchoolBookSanPin" w:cs="Times New Roman"/>
          <w:sz w:val="24"/>
          <w:szCs w:val="24"/>
          <w:lang w:val="ru-RU"/>
        </w:rPr>
        <w:t>функциональных</w:t>
      </w:r>
      <w:r w:rsidR="008D58D6">
        <w:rPr>
          <w:rFonts w:eastAsia="SchoolBookSanPin" w:cs="Times New Roman"/>
          <w:sz w:val="24"/>
          <w:szCs w:val="24"/>
          <w:lang w:val="ru-RU"/>
        </w:rPr>
        <w:t xml:space="preserve"> </w:t>
      </w:r>
      <w:r w:rsidRPr="00945B92">
        <w:rPr>
          <w:rFonts w:eastAsia="SchoolBookSanPin" w:cs="Times New Roman"/>
          <w:color w:val="231F20"/>
          <w:sz w:val="24"/>
          <w:szCs w:val="24"/>
          <w:lang w:val="ru-RU"/>
        </w:rPr>
        <w:t>стилях,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color w:val="231F20"/>
          <w:sz w:val="24"/>
          <w:szCs w:val="24"/>
          <w:lang w:val="ru-RU"/>
        </w:rPr>
        <w:t>СИСТЕМА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ЯЗЫКА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Фонетика.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Графика.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Орфоэпия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Фонетика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графика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разделы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лингвистики.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Звук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единица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Смыслоразличительная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звука.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Система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гласных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звуков.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Система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согласных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звуков.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Изменение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звуков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речевом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потоке.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Элементы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фонетическо</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т</w:t>
      </w:r>
      <w:r w:rsidRPr="00945B92">
        <w:rPr>
          <w:rFonts w:eastAsia="SchoolBookSanPin" w:cs="Times New Roman"/>
          <w:color w:val="231F20"/>
          <w:position w:val="1"/>
          <w:sz w:val="24"/>
          <w:szCs w:val="24"/>
          <w:lang w:val="ru-RU"/>
        </w:rPr>
        <w:t>ранскрипции.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Слог.</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Ударение.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Свойства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русского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ударения.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Соотношение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звуков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букв.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Фонетический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Способы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обозначения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мягкости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согласных.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Основные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выразительные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фонетики.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Прописные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строчные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буквы.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Интонация,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её</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функции.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элементы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интонации.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Орфография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Орфография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раздел</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лингвистики.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Понятие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«орфограмма».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Буквенные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небуквенные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орфограммы.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Правописание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разделительных</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ъ</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ь</w:t>
      </w:r>
      <w:r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Лексикология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Лексикология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раздел</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лингвистики.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Основные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толкования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лексического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(подбор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однокоренных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подбор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синонимов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антонимов);</w:t>
      </w:r>
    </w:p>
    <w:p w:rsidR="00D86550" w:rsidRPr="00945B92" w:rsidRDefault="00203412" w:rsidP="00EF2DA6">
      <w:pPr>
        <w:spacing w:line="240" w:lineRule="auto"/>
        <w:ind w:firstLine="680"/>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основные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разъяснения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контексту</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помощью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толкового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словаря)</w:t>
      </w:r>
      <w:r w:rsidR="00D86550"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Слова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однозначные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многозначные.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Прямое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переносное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Тематические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понятий.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Синонимы.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Антонимы.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Омонимы.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Паронимы.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Разные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лексических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словарей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(толковый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словарь,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синонимов,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антонимов,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омонимов,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паронимов)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рол</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овладении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словарным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богатством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родного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Лексический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рамках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изученного).</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Морфемика.</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Орфография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Морфемика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раздел</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лингвистики.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Морфема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минимальная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значимая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единица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w:t>
      </w:r>
      <w:r w:rsidR="00E20B98"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лова.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морфем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(корень,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приставка,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суффикс,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окончание).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Чередование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звуков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морфемах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чередовани</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г</w:t>
      </w:r>
      <w:r w:rsidRPr="00945B92">
        <w:rPr>
          <w:rFonts w:eastAsia="SchoolBookSanPin" w:cs="Times New Roman"/>
          <w:color w:val="231F20"/>
          <w:position w:val="1"/>
          <w:sz w:val="24"/>
          <w:szCs w:val="24"/>
          <w:lang w:val="ru-RU"/>
        </w:rPr>
        <w:t>ласных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нулём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звука).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Морфемный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Уместное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суффиксами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оценки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собственной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Правописание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корней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безударными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проверяемыми,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непроверяемыми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гласными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рамках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изученного).</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lastRenderedPageBreak/>
        <w:t>Правописание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корней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проверяемыми,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непроверяемыми</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н</w:t>
      </w:r>
      <w:r w:rsidRPr="00945B92">
        <w:rPr>
          <w:rFonts w:eastAsia="SchoolBookSanPin" w:cs="Times New Roman"/>
          <w:color w:val="231F20"/>
          <w:position w:val="1"/>
          <w:sz w:val="24"/>
          <w:szCs w:val="24"/>
          <w:lang w:val="ru-RU"/>
        </w:rPr>
        <w:t>епроизносимыми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согласными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рамках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изученного).</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Правописание</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ё</w:t>
      </w:r>
      <w:r w:rsidR="008D58D6">
        <w:rPr>
          <w:rFonts w:eastAsia="SchoolBookSanPin" w:cs="Times New Roman"/>
          <w:b/>
          <w:bCs/>
          <w:i/>
          <w:color w:val="231F20"/>
          <w:position w:val="1"/>
          <w:sz w:val="24"/>
          <w:szCs w:val="24"/>
          <w:lang w:val="ru-RU"/>
        </w:rPr>
        <w:t xml:space="preserve"> </w:t>
      </w:r>
      <w:r w:rsidR="005103AF" w:rsidRPr="00945B92">
        <w:rPr>
          <w:rFonts w:eastAsia="SchoolBookSanPin" w:cs="Times New Roman"/>
          <w:b/>
          <w:bCs/>
          <w:i/>
          <w:color w:val="231F20"/>
          <w:position w:val="1"/>
          <w:sz w:val="24"/>
          <w:szCs w:val="24"/>
          <w:lang w:val="ru-RU"/>
        </w:rPr>
        <w:t>—</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о</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после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шипящих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корне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Правописание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неизменяемых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письме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приставок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приставок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-з</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с</w:t>
      </w:r>
      <w:r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Правописание</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ы</w:t>
      </w:r>
      <w:r w:rsidR="008D58D6">
        <w:rPr>
          <w:rFonts w:eastAsia="SchoolBookSanPin" w:cs="Times New Roman"/>
          <w:b/>
          <w:bCs/>
          <w:i/>
          <w:color w:val="231F20"/>
          <w:position w:val="1"/>
          <w:sz w:val="24"/>
          <w:szCs w:val="24"/>
          <w:lang w:val="ru-RU"/>
        </w:rPr>
        <w:t xml:space="preserve"> </w:t>
      </w:r>
      <w:r w:rsidR="005103AF" w:rsidRPr="00945B92">
        <w:rPr>
          <w:rFonts w:eastAsia="SchoolBookSanPin" w:cs="Times New Roman"/>
          <w:b/>
          <w:bCs/>
          <w:i/>
          <w:color w:val="231F20"/>
          <w:position w:val="1"/>
          <w:sz w:val="24"/>
          <w:szCs w:val="24"/>
          <w:lang w:val="ru-RU"/>
        </w:rPr>
        <w:t>—</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и</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после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приставок.</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Правописание</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ы</w:t>
      </w:r>
      <w:r w:rsidR="008D58D6">
        <w:rPr>
          <w:rFonts w:eastAsia="SchoolBookSanPin" w:cs="Times New Roman"/>
          <w:b/>
          <w:bCs/>
          <w:i/>
          <w:color w:val="231F20"/>
          <w:position w:val="1"/>
          <w:sz w:val="24"/>
          <w:szCs w:val="24"/>
          <w:lang w:val="ru-RU"/>
        </w:rPr>
        <w:t xml:space="preserve"> </w:t>
      </w:r>
      <w:r w:rsidR="005103AF" w:rsidRPr="00945B92">
        <w:rPr>
          <w:rFonts w:eastAsia="SchoolBookSanPin" w:cs="Times New Roman"/>
          <w:b/>
          <w:bCs/>
          <w:i/>
          <w:color w:val="231F20"/>
          <w:position w:val="1"/>
          <w:sz w:val="24"/>
          <w:szCs w:val="24"/>
          <w:lang w:val="ru-RU"/>
        </w:rPr>
        <w:t>—</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и</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после</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ц</w:t>
      </w:r>
      <w:r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Морфология.</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Культура</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речи.</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Орфография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Морфология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раздел</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грамматики.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Грамматическое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Части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лексико-грамматические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разряды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Система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русском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Самостоятельные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служебные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Имя</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существительное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Имя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существительное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грамматическо</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з</w:t>
      </w:r>
      <w:r w:rsidRPr="00945B92">
        <w:rPr>
          <w:rFonts w:eastAsia="SchoolBookSanPin" w:cs="Times New Roman"/>
          <w:color w:val="231F20"/>
          <w:position w:val="1"/>
          <w:sz w:val="24"/>
          <w:szCs w:val="24"/>
          <w:lang w:val="ru-RU"/>
        </w:rPr>
        <w:t>начение,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морфологические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признаки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синтаксические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функции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имени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существительного.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имени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существительного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Pr="00945B92">
        <w:rPr>
          <w:rFonts w:eastAsia="SchoolBookSanPin" w:cs="Times New Roman"/>
          <w:color w:val="231F20"/>
          <w:position w:val="1"/>
          <w:sz w:val="24"/>
          <w:szCs w:val="24"/>
          <w:lang w:val="ru-RU"/>
        </w:rPr>
        <w:t>ечи.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Лексико-грамматические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разряды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существительных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з</w:t>
      </w:r>
      <w:r w:rsidRPr="00945B92">
        <w:rPr>
          <w:rFonts w:eastAsia="SchoolBookSanPin" w:cs="Times New Roman"/>
          <w:color w:val="231F20"/>
          <w:position w:val="1"/>
          <w:sz w:val="24"/>
          <w:szCs w:val="24"/>
          <w:lang w:val="ru-RU"/>
        </w:rPr>
        <w:t>начению,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имена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существительные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собственные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нарицательные;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имена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существительные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одушевлённые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неодушевлённые.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Род,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падеж</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имени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существительного.</w:t>
      </w:r>
    </w:p>
    <w:p w:rsidR="00711CC4" w:rsidRPr="00945B92" w:rsidRDefault="00203412" w:rsidP="00EF2DA6">
      <w:pPr>
        <w:spacing w:line="240" w:lineRule="auto"/>
        <w:ind w:firstLine="680"/>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Имена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существительные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рода</w:t>
      </w:r>
      <w:r w:rsidR="00711CC4"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Имена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существительные,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имеющие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только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единственного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только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множественного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Типы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склонения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имён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существительных.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Разносклоняемые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имена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существительные.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Несклоняемые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имена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существительные.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Морфологический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существительных.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произношения,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постановки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ударения,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w:t>
      </w:r>
      <w:r w:rsidR="00E20B98" w:rsidRPr="00945B92">
        <w:rPr>
          <w:rFonts w:eastAsia="SchoolBookSanPin" w:cs="Times New Roman"/>
          <w:color w:val="231F20"/>
          <w:position w:val="1"/>
          <w:sz w:val="24"/>
          <w:szCs w:val="24"/>
          <w:lang w:val="ru-RU"/>
        </w:rPr>
        <w:t>ы</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ловоизменения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существительных.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Правописание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собственных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существительных.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Правописание</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ь</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конце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существительных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шипящих.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Правописание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безударных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окончаний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существительных.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Правописание</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о</w:t>
      </w:r>
      <w:r w:rsidR="008D58D6">
        <w:rPr>
          <w:rFonts w:eastAsia="SchoolBookSanPin" w:cs="Times New Roman"/>
          <w:b/>
          <w:bCs/>
          <w:i/>
          <w:color w:val="231F20"/>
          <w:position w:val="1"/>
          <w:sz w:val="24"/>
          <w:szCs w:val="24"/>
          <w:lang w:val="ru-RU"/>
        </w:rPr>
        <w:t xml:space="preserve"> </w:t>
      </w:r>
      <w:r w:rsidR="005103AF" w:rsidRPr="00945B92">
        <w:rPr>
          <w:rFonts w:eastAsia="SchoolBookSanPin" w:cs="Times New Roman"/>
          <w:b/>
          <w:bCs/>
          <w:i/>
          <w:color w:val="231F20"/>
          <w:position w:val="1"/>
          <w:sz w:val="24"/>
          <w:szCs w:val="24"/>
          <w:lang w:val="ru-RU"/>
        </w:rPr>
        <w:t>—</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е</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ё</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шипящих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ц</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суффиксах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кончаниях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существительных.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Правописание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суффиксов</w:t>
      </w:r>
      <w:r w:rsidR="008D58D6">
        <w:rPr>
          <w:rFonts w:eastAsia="SchoolBookSanPin" w:cs="Times New Roman"/>
          <w:color w:val="231F20"/>
          <w:position w:val="1"/>
          <w:sz w:val="24"/>
          <w:szCs w:val="24"/>
          <w:lang w:val="ru-RU"/>
        </w:rPr>
        <w:t xml:space="preserve"> </w:t>
      </w:r>
      <w:r w:rsidRPr="00945B92">
        <w:rPr>
          <w:rFonts w:eastAsia="SchoolBookSanPin" w:cs="Times New Roman"/>
          <w:b/>
          <w:bCs/>
          <w:color w:val="231F20"/>
          <w:position w:val="1"/>
          <w:sz w:val="24"/>
          <w:szCs w:val="24"/>
          <w:lang w:val="ru-RU"/>
        </w:rPr>
        <w:t>-</w:t>
      </w:r>
      <w:r w:rsidRPr="00945B92">
        <w:rPr>
          <w:rFonts w:eastAsia="SchoolBookSanPin" w:cs="Times New Roman"/>
          <w:b/>
          <w:bCs/>
          <w:i/>
          <w:color w:val="231F20"/>
          <w:position w:val="1"/>
          <w:sz w:val="24"/>
          <w:szCs w:val="24"/>
          <w:lang w:val="ru-RU"/>
        </w:rPr>
        <w:t>чик</w:t>
      </w:r>
      <w:r w:rsidRPr="00945B92">
        <w:rPr>
          <w:rFonts w:eastAsia="SchoolBookSanPin" w:cs="Times New Roman"/>
          <w:b/>
          <w:bCs/>
          <w:color w:val="231F20"/>
          <w:position w:val="1"/>
          <w:sz w:val="24"/>
          <w:szCs w:val="24"/>
          <w:lang w:val="ru-RU"/>
        </w:rPr>
        <w:t>-</w:t>
      </w:r>
      <w:r w:rsidR="008D58D6">
        <w:rPr>
          <w:rFonts w:eastAsia="SchoolBookSanPin" w:cs="Times New Roman"/>
          <w:b/>
          <w:bCs/>
          <w:color w:val="231F20"/>
          <w:position w:val="1"/>
          <w:sz w:val="24"/>
          <w:szCs w:val="24"/>
          <w:lang w:val="ru-RU"/>
        </w:rPr>
        <w:t xml:space="preserve"> </w:t>
      </w:r>
      <w:r w:rsidR="005103AF" w:rsidRPr="00945B92">
        <w:rPr>
          <w:rFonts w:eastAsia="SchoolBookSanPin" w:cs="Times New Roman"/>
          <w:b/>
          <w:bCs/>
          <w:color w:val="231F20"/>
          <w:position w:val="1"/>
          <w:sz w:val="24"/>
          <w:szCs w:val="24"/>
          <w:lang w:val="ru-RU"/>
        </w:rPr>
        <w:t>—</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w:t>
      </w:r>
      <w:r w:rsidRPr="00945B92">
        <w:rPr>
          <w:rFonts w:eastAsia="SchoolBookSanPin" w:cs="Times New Roman"/>
          <w:b/>
          <w:bCs/>
          <w:i/>
          <w:color w:val="231F20"/>
          <w:position w:val="1"/>
          <w:sz w:val="24"/>
          <w:szCs w:val="24"/>
          <w:lang w:val="ru-RU"/>
        </w:rPr>
        <w:t>щик</w:t>
      </w:r>
      <w:r w:rsidRPr="00945B92">
        <w:rPr>
          <w:rFonts w:eastAsia="SchoolBookSanPin" w:cs="Times New Roman"/>
          <w:b/>
          <w:bCs/>
          <w:color w:val="231F20"/>
          <w:position w:val="1"/>
          <w:sz w:val="24"/>
          <w:szCs w:val="24"/>
          <w:lang w:val="ru-RU"/>
        </w:rPr>
        <w:t>-</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ек</w:t>
      </w:r>
      <w:r w:rsidRPr="00945B92">
        <w:rPr>
          <w:rFonts w:eastAsia="SchoolBookSanPin" w:cs="Times New Roman"/>
          <w:b/>
          <w:bCs/>
          <w:color w:val="231F20"/>
          <w:position w:val="1"/>
          <w:sz w:val="24"/>
          <w:szCs w:val="24"/>
          <w:lang w:val="ru-RU"/>
        </w:rPr>
        <w:t>-</w:t>
      </w:r>
      <w:r w:rsidR="008D58D6">
        <w:rPr>
          <w:rFonts w:eastAsia="SchoolBookSanPin" w:cs="Times New Roman"/>
          <w:b/>
          <w:bCs/>
          <w:color w:val="231F20"/>
          <w:position w:val="1"/>
          <w:sz w:val="24"/>
          <w:szCs w:val="24"/>
          <w:lang w:val="ru-RU"/>
        </w:rPr>
        <w:t xml:space="preserve"> </w:t>
      </w:r>
      <w:r w:rsidR="005103AF" w:rsidRPr="00945B92">
        <w:rPr>
          <w:rFonts w:eastAsia="SchoolBookSanPin" w:cs="Times New Roman"/>
          <w:b/>
          <w:bCs/>
          <w:color w:val="231F20"/>
          <w:position w:val="1"/>
          <w:sz w:val="24"/>
          <w:szCs w:val="24"/>
          <w:lang w:val="ru-RU"/>
        </w:rPr>
        <w:t>—</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w:t>
      </w:r>
      <w:r w:rsidRPr="00945B92">
        <w:rPr>
          <w:rFonts w:eastAsia="SchoolBookSanPin" w:cs="Times New Roman"/>
          <w:b/>
          <w:bCs/>
          <w:i/>
          <w:color w:val="231F20"/>
          <w:position w:val="1"/>
          <w:sz w:val="24"/>
          <w:szCs w:val="24"/>
          <w:lang w:val="ru-RU"/>
        </w:rPr>
        <w:t>ик</w:t>
      </w:r>
      <w:r w:rsidRPr="00945B92">
        <w:rPr>
          <w:rFonts w:eastAsia="SchoolBookSanPin" w:cs="Times New Roman"/>
          <w:b/>
          <w:bCs/>
          <w:color w:val="231F20"/>
          <w:position w:val="1"/>
          <w:sz w:val="24"/>
          <w:szCs w:val="24"/>
          <w:lang w:val="ru-RU"/>
        </w:rPr>
        <w:t>-</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чик</w:t>
      </w:r>
      <w:r w:rsidRPr="00945B92">
        <w:rPr>
          <w:rFonts w:eastAsia="SchoolBookSanPin" w:cs="Times New Roman"/>
          <w:b/>
          <w:bCs/>
          <w:color w:val="231F20"/>
          <w:position w:val="1"/>
          <w:sz w:val="24"/>
          <w:szCs w:val="24"/>
          <w:lang w:val="ru-RU"/>
        </w:rPr>
        <w:t>-</w:t>
      </w:r>
      <w:r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существительных.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Правописание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корней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чередованием</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а</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о</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лаг</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лож</w:t>
      </w:r>
      <w:r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раст</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ращ</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рос</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гар</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гор</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зар</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зор</w:t>
      </w:r>
      <w:r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i/>
          <w:color w:val="231F20"/>
          <w:position w:val="1"/>
          <w:sz w:val="24"/>
          <w:szCs w:val="24"/>
          <w:lang w:val="ru-RU"/>
        </w:rPr>
        <w:t>-клан-</w:t>
      </w:r>
      <w:r w:rsidR="008D58D6">
        <w:rPr>
          <w:rFonts w:eastAsia="SchoolBookSanPin" w:cs="Times New Roman"/>
          <w:b/>
          <w:bCs/>
          <w:i/>
          <w:color w:val="231F20"/>
          <w:position w:val="1"/>
          <w:sz w:val="24"/>
          <w:szCs w:val="24"/>
          <w:lang w:val="ru-RU"/>
        </w:rPr>
        <w:t xml:space="preserve"> </w:t>
      </w:r>
      <w:r w:rsidR="005103AF" w:rsidRPr="00945B92">
        <w:rPr>
          <w:rFonts w:eastAsia="SchoolBookSanPin" w:cs="Times New Roman"/>
          <w:b/>
          <w:bCs/>
          <w:i/>
          <w:color w:val="231F20"/>
          <w:position w:val="1"/>
          <w:sz w:val="24"/>
          <w:szCs w:val="24"/>
          <w:lang w:val="ru-RU"/>
        </w:rPr>
        <w:t>—</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-клон-</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-скак-</w:t>
      </w:r>
      <w:r w:rsidR="008D58D6">
        <w:rPr>
          <w:rFonts w:eastAsia="SchoolBookSanPin" w:cs="Times New Roman"/>
          <w:b/>
          <w:bCs/>
          <w:i/>
          <w:color w:val="231F20"/>
          <w:position w:val="1"/>
          <w:sz w:val="24"/>
          <w:szCs w:val="24"/>
          <w:lang w:val="ru-RU"/>
        </w:rPr>
        <w:t xml:space="preserve"> </w:t>
      </w:r>
      <w:r w:rsidR="005103AF" w:rsidRPr="00945B92">
        <w:rPr>
          <w:rFonts w:eastAsia="SchoolBookSanPin" w:cs="Times New Roman"/>
          <w:b/>
          <w:bCs/>
          <w:i/>
          <w:color w:val="231F20"/>
          <w:position w:val="1"/>
          <w:sz w:val="24"/>
          <w:szCs w:val="24"/>
          <w:lang w:val="ru-RU"/>
        </w:rPr>
        <w:t>—</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-скоч-.</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Слитное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раздельное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написание</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не</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именами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существительными.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Имя</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прилагательное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Имя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прилагательное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грамматическо</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з</w:t>
      </w:r>
      <w:r w:rsidRPr="00945B92">
        <w:rPr>
          <w:rFonts w:eastAsia="SchoolBookSanPin" w:cs="Times New Roman"/>
          <w:color w:val="231F20"/>
          <w:position w:val="1"/>
          <w:sz w:val="24"/>
          <w:szCs w:val="24"/>
          <w:lang w:val="ru-RU"/>
        </w:rPr>
        <w:t>начение,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морфологические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признаки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синтаксические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функции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имени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прилагательного.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имени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прилагательного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Имена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прилагательные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краткие,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синтаксические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функции.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Склонение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прилагательных.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Морфологический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прилагательных.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словоизменения,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произношения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прилагательных,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постановки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ударения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рамках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изученного).</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Правописание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безударных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окончаний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прилагательных.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Правописание</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о</w:t>
      </w:r>
      <w:r w:rsidR="008D58D6">
        <w:rPr>
          <w:rFonts w:eastAsia="SchoolBookSanPin" w:cs="Times New Roman"/>
          <w:b/>
          <w:bCs/>
          <w:i/>
          <w:color w:val="231F20"/>
          <w:position w:val="1"/>
          <w:sz w:val="24"/>
          <w:szCs w:val="24"/>
          <w:lang w:val="ru-RU"/>
        </w:rPr>
        <w:t xml:space="preserve"> </w:t>
      </w:r>
      <w:r w:rsidR="005103AF" w:rsidRPr="00945B92">
        <w:rPr>
          <w:rFonts w:eastAsia="SchoolBookSanPin" w:cs="Times New Roman"/>
          <w:b/>
          <w:bCs/>
          <w:i/>
          <w:color w:val="231F20"/>
          <w:position w:val="1"/>
          <w:sz w:val="24"/>
          <w:szCs w:val="24"/>
          <w:lang w:val="ru-RU"/>
        </w:rPr>
        <w:t>—</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е</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после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шипящих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ц</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суффиксах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окончаниях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прилагательных.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Правописание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кратких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прилагательных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осново</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н</w:t>
      </w:r>
      <w:r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шипящий.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Слитное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раздельное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написание</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не</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именами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прилагательными.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Глагол</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Глагол</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грамматическое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морфологические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признаки</w:t>
      </w:r>
      <w:r w:rsidR="008D58D6">
        <w:rPr>
          <w:rFonts w:eastAsia="SchoolBookSanPin" w:cs="Times New Roman"/>
          <w:color w:val="231F20"/>
          <w:position w:val="1"/>
          <w:sz w:val="24"/>
          <w:szCs w:val="24"/>
          <w:lang w:val="ru-RU"/>
        </w:rPr>
        <w:t xml:space="preserve"> </w:t>
      </w:r>
      <w:r w:rsidR="00CB4112">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синтаксические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функции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Роль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словосочетании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p>
    <w:p w:rsidR="00711CC4" w:rsidRPr="00945B92" w:rsidRDefault="00203412" w:rsidP="00EF2DA6">
      <w:pPr>
        <w:spacing w:line="240" w:lineRule="auto"/>
        <w:ind w:firstLine="680"/>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Глаголы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совершенного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несовершенного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возвратны</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невозвратные</w:t>
      </w:r>
      <w:r w:rsidR="00711CC4"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lastRenderedPageBreak/>
        <w:t>Инфинитив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грамматические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свойства.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инфинитива,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настоящего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(будущего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времени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глагола.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Спряжение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словоизменения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постановки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ударения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рамках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изученного).</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Правописание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корней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чередованием</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е</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и</w:t>
      </w:r>
      <w:r w:rsidRPr="00945B92">
        <w:rPr>
          <w:rFonts w:eastAsia="SchoolBookSanPin" w:cs="Times New Roman"/>
          <w:b/>
          <w:bCs/>
          <w:color w:val="231F20"/>
          <w:position w:val="1"/>
          <w:sz w:val="24"/>
          <w:szCs w:val="24"/>
          <w:lang w:val="ru-RU"/>
        </w:rPr>
        <w:t>:</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бер</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бир</w:t>
      </w:r>
      <w:r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блест</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блист</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дер</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дир</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жег</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жиг</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мер</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мир</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пер</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пир</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стел</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стил</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тер</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тир</w:t>
      </w:r>
      <w:r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Использование</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ь</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показателя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грамматической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формы</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Pr="00945B92">
        <w:rPr>
          <w:rFonts w:eastAsia="SchoolBookSanPin" w:cs="Times New Roman"/>
          <w:color w:val="231F20"/>
          <w:position w:val="1"/>
          <w:sz w:val="24"/>
          <w:szCs w:val="24"/>
          <w:lang w:val="ru-RU"/>
        </w:rPr>
        <w:t>нфинитиве,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2-го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лица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единственного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шипящих.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Правописание</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-тся</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-ться</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суффиксов</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-ова</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ева</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-ыва-</w:t>
      </w:r>
      <w:r w:rsidR="008D58D6">
        <w:rPr>
          <w:rFonts w:eastAsia="SchoolBookSanPin" w:cs="Times New Roman"/>
          <w:b/>
          <w:bCs/>
          <w:i/>
          <w:color w:val="231F20"/>
          <w:position w:val="1"/>
          <w:sz w:val="24"/>
          <w:szCs w:val="24"/>
          <w:lang w:val="ru-RU"/>
        </w:rPr>
        <w:t xml:space="preserve"> </w:t>
      </w:r>
      <w:r w:rsidR="005103AF" w:rsidRPr="00945B92">
        <w:rPr>
          <w:rFonts w:eastAsia="SchoolBookSanPin" w:cs="Times New Roman"/>
          <w:b/>
          <w:bCs/>
          <w:i/>
          <w:color w:val="231F20"/>
          <w:position w:val="1"/>
          <w:sz w:val="24"/>
          <w:szCs w:val="24"/>
          <w:lang w:val="ru-RU"/>
        </w:rPr>
        <w:t>—</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-ива-</w:t>
      </w:r>
      <w:r w:rsidRPr="00945B92">
        <w:rPr>
          <w:rFonts w:eastAsia="SchoolBookSanPin" w:cs="Times New Roman"/>
          <w:i/>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Правописание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безударных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окончаний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Правописание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гласной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перед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суффиксом</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-л-</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прошедшего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времени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Слитное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раздельное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написание</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не</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глаголами.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Синтаксис.</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Культура</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речи.</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Пунктуация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Синтаксис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раздел</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грамматики.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Словосочетание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единицы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синтаксиса.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Словосочетание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признаки.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словосочетаний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морфологическим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свойствам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главного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(именные</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г</w:t>
      </w:r>
      <w:r w:rsidRPr="00945B92">
        <w:rPr>
          <w:rFonts w:eastAsia="SchoolBookSanPin" w:cs="Times New Roman"/>
          <w:color w:val="231F20"/>
          <w:position w:val="1"/>
          <w:sz w:val="24"/>
          <w:szCs w:val="24"/>
          <w:lang w:val="ru-RU"/>
        </w:rPr>
        <w:t>лагольные,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наречные).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r w:rsidR="008D58D6">
        <w:rPr>
          <w:rFonts w:eastAsia="SchoolBookSanPin" w:cs="Times New Roman"/>
          <w:color w:val="231F20"/>
          <w:position w:val="1"/>
          <w:sz w:val="24"/>
          <w:szCs w:val="24"/>
          <w:lang w:val="ru-RU"/>
        </w:rPr>
        <w:t xml:space="preserve"> </w:t>
      </w:r>
      <w:r w:rsidR="00CB4112">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словосочетании.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Синтаксический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словосочетания.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Предложение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признаки.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цел</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ысказывания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эмоциональной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окраске.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Смысловые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интонационные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особенности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повествовательных,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вопросительных</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обудительных;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восклицательных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невосклицательных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Главные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члены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(грамматическая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Подлежащее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морфологические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выражения: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имене</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уществительным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местоимением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именительном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падеже</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очетанием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имени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существительного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именительног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адежа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существительным</w:t>
      </w:r>
      <w:r w:rsidR="008D58D6">
        <w:rPr>
          <w:rFonts w:eastAsia="SchoolBookSanPin" w:cs="Times New Roman"/>
          <w:color w:val="231F20"/>
          <w:position w:val="1"/>
          <w:sz w:val="24"/>
          <w:szCs w:val="24"/>
          <w:lang w:val="ru-RU"/>
        </w:rPr>
        <w:t xml:space="preserve"> </w:t>
      </w:r>
      <w:r w:rsidR="00CB4112">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местоимением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творительного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падежа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предлогом;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сочетанием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имени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числительного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именительного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падежа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существительным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Pr="00945B92">
        <w:rPr>
          <w:rFonts w:eastAsia="SchoolBookSanPin" w:cs="Times New Roman"/>
          <w:color w:val="231F20"/>
          <w:position w:val="1"/>
          <w:sz w:val="24"/>
          <w:szCs w:val="24"/>
          <w:lang w:val="ru-RU"/>
        </w:rPr>
        <w:t>одительного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падежа.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Сказуемое</w:t>
      </w:r>
      <w:r w:rsidR="008D58D6">
        <w:rPr>
          <w:rFonts w:eastAsia="SchoolBookSanPin" w:cs="Times New Roman"/>
          <w:color w:val="231F20"/>
          <w:position w:val="1"/>
          <w:sz w:val="24"/>
          <w:szCs w:val="24"/>
          <w:lang w:val="ru-RU"/>
        </w:rPr>
        <w:t xml:space="preserve"> </w:t>
      </w:r>
      <w:r w:rsidR="00CB4112">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морфологические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w:t>
      </w:r>
      <w:r w:rsidR="00E20B98"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е</w:t>
      </w:r>
      <w:r w:rsidRPr="00945B92">
        <w:rPr>
          <w:rFonts w:eastAsia="SchoolBookSanPin" w:cs="Times New Roman"/>
          <w:color w:val="231F20"/>
          <w:position w:val="1"/>
          <w:sz w:val="24"/>
          <w:szCs w:val="24"/>
          <w:lang w:val="ru-RU"/>
        </w:rPr>
        <w:t>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выражения: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именем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существительным,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имене</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рилагательным.</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Тире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подлежащим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сказуемым.</w:t>
      </w:r>
    </w:p>
    <w:p w:rsidR="00FB1709" w:rsidRPr="00945B92" w:rsidRDefault="00203412" w:rsidP="00EF2DA6">
      <w:pPr>
        <w:tabs>
          <w:tab w:val="left" w:pos="1940"/>
          <w:tab w:val="left" w:pos="3980"/>
          <w:tab w:val="left" w:pos="4340"/>
        </w:tabs>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Предложения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распространённые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нераспространённые.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Второстепенные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члены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определение,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дополнение</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бстоятельство.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Определение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типичные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выраже</w:t>
      </w:r>
      <w:r w:rsidRPr="00945B92">
        <w:rPr>
          <w:rFonts w:eastAsia="SchoolBookSanPin" w:cs="Times New Roman"/>
          <w:color w:val="231F20"/>
          <w:sz w:val="24"/>
          <w:szCs w:val="24"/>
          <w:lang w:val="ru-RU"/>
        </w:rPr>
        <w:t>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Дополнение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(прямое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косвенное)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типичные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средства</w:t>
      </w:r>
      <w:r w:rsidR="008D58D6">
        <w:rPr>
          <w:rFonts w:eastAsia="SchoolBookSanPin" w:cs="Times New Roman"/>
          <w:color w:val="231F20"/>
          <w:sz w:val="24"/>
          <w:szCs w:val="24"/>
          <w:lang w:val="ru-RU"/>
        </w:rPr>
        <w:t xml:space="preserve"> </w:t>
      </w:r>
      <w:r w:rsidR="00CB4112">
        <w:rPr>
          <w:rFonts w:eastAsia="SchoolBookSanPin" w:cs="Times New Roman"/>
          <w:color w:val="231F20"/>
          <w:sz w:val="24"/>
          <w:szCs w:val="24"/>
          <w:lang w:val="ru-RU"/>
        </w:rPr>
        <w:br/>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Обстоятельство,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типичные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обстоятельств</w:t>
      </w:r>
      <w:r w:rsidR="008D58D6">
        <w:rPr>
          <w:rFonts w:eastAsia="SchoolBookSanPin" w:cs="Times New Roman"/>
          <w:color w:val="231F20"/>
          <w:sz w:val="24"/>
          <w:szCs w:val="24"/>
          <w:lang w:val="ru-RU"/>
        </w:rPr>
        <w:t xml:space="preserve"> </w:t>
      </w:r>
      <w:r w:rsidR="00CB4112">
        <w:rPr>
          <w:rFonts w:eastAsia="SchoolBookSanPin" w:cs="Times New Roman"/>
          <w:color w:val="231F20"/>
          <w:sz w:val="24"/>
          <w:szCs w:val="24"/>
          <w:lang w:val="ru-RU"/>
        </w:rPr>
        <w:br/>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(времени,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степени,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уступки).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Простое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осложнённое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Однородные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интонации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однородными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однородными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союзов,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одиночным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союзом</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и</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союзами</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а</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но</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однако</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зато</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да</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значении</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и</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да</w:t>
      </w:r>
      <w:r w:rsidR="008D58D6">
        <w:rPr>
          <w:rFonts w:eastAsia="SchoolBookSanPin" w:cs="Times New Roman"/>
          <w:b/>
          <w:bCs/>
          <w:i/>
          <w:color w:val="231F20"/>
          <w:sz w:val="24"/>
          <w:szCs w:val="24"/>
          <w:lang w:val="ru-RU"/>
        </w:rPr>
        <w:t xml:space="preserve"> </w:t>
      </w:r>
      <w:r w:rsidR="00CB4112">
        <w:rPr>
          <w:rFonts w:eastAsia="SchoolBookSanPin" w:cs="Times New Roman"/>
          <w:b/>
          <w:bCs/>
          <w:i/>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значении</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но</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обобщающим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однородных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членах.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Предложения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обращением,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интонации.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Обращение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выражения.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Синтаксический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осложнённого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Пунктуационное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оформление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осложнённых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однородными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связанными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бессоюзной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одиночным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союзом</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и</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союзами</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а</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но</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однако</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зато</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да</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значении</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и</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CB4112">
        <w:rPr>
          <w:rFonts w:eastAsia="SchoolBookSanPin" w:cs="Times New Roman"/>
          <w:color w:val="231F20"/>
          <w:sz w:val="24"/>
          <w:szCs w:val="24"/>
          <w:lang w:val="ru-RU"/>
        </w:rPr>
        <w:br/>
      </w:r>
      <w:r w:rsidRPr="00945B92">
        <w:rPr>
          <w:rFonts w:eastAsia="SchoolBookSanPin" w:cs="Times New Roman"/>
          <w:b/>
          <w:bCs/>
          <w:i/>
          <w:color w:val="231F20"/>
          <w:sz w:val="24"/>
          <w:szCs w:val="24"/>
          <w:lang w:val="ru-RU"/>
        </w:rPr>
        <w:t>да</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значении</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но</w:t>
      </w:r>
      <w:r w:rsidRPr="00945B92">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Предложения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бессоюзной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союзной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сложносочинённые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сложноподчинённые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усвоение).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lastRenderedPageBreak/>
        <w:t>Пунктуационное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оформление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состоящих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бессоюзной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союзами</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и</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но</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а</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однако</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зато</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да</w:t>
      </w:r>
      <w:r w:rsidRPr="00945B92">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Предложения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прямой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речью.</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Пунктуационное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оформление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прямой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речью.</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Диалог.</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Пунктуационное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оформление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диалога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письме.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Пунктуация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раздел</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лингвистики.</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color w:val="231F20"/>
          <w:sz w:val="24"/>
          <w:szCs w:val="24"/>
          <w:lang w:val="ru-RU"/>
        </w:rPr>
        <w:t>6</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Общие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сведения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языке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Русский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межнационального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Понятие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литературном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языке.</w:t>
      </w:r>
    </w:p>
    <w:p w:rsidR="00FB1709" w:rsidRPr="00945B92" w:rsidRDefault="00FB1709" w:rsidP="00EF2DA6">
      <w:pPr>
        <w:spacing w:line="240" w:lineRule="auto"/>
        <w:ind w:firstLine="680"/>
        <w:rPr>
          <w:rFonts w:cs="Times New Roman"/>
          <w:sz w:val="24"/>
          <w:szCs w:val="24"/>
          <w:lang w:val="ru-RU"/>
        </w:rPr>
      </w:pP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Язык</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речь</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Монолог-описание,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монолог-повествование,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монолог-рассуждение;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сообщение</w:t>
      </w:r>
      <w:r w:rsidR="008D58D6">
        <w:rPr>
          <w:rFonts w:eastAsia="SchoolBookSanPin" w:cs="Times New Roman"/>
          <w:color w:val="231F20"/>
          <w:sz w:val="24"/>
          <w:szCs w:val="24"/>
          <w:lang w:val="ru-RU"/>
        </w:rPr>
        <w:t xml:space="preserve"> </w:t>
      </w:r>
      <w:r w:rsidR="00A1491E">
        <w:rPr>
          <w:rFonts w:eastAsia="SchoolBookSanPin" w:cs="Times New Roman"/>
          <w:color w:val="231F20"/>
          <w:sz w:val="24"/>
          <w:szCs w:val="24"/>
          <w:lang w:val="ru-RU"/>
        </w:rPr>
        <w:br/>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лингвистическую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тему.</w:t>
      </w:r>
    </w:p>
    <w:p w:rsidR="00711CC4" w:rsidRPr="00945B92" w:rsidRDefault="00203412" w:rsidP="00EF2DA6">
      <w:pPr>
        <w:spacing w:line="240" w:lineRule="auto"/>
        <w:ind w:firstLine="680"/>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Виды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диалога: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побуждение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обмен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мнениями</w:t>
      </w:r>
      <w:r w:rsidR="00711CC4"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Текст</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Смысловой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композиционных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микротем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абзацев,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способов</w:t>
      </w:r>
      <w:r w:rsidR="008D58D6">
        <w:rPr>
          <w:rFonts w:eastAsia="SchoolBookSanPin" w:cs="Times New Roman"/>
          <w:color w:val="231F20"/>
          <w:sz w:val="24"/>
          <w:szCs w:val="24"/>
          <w:lang w:val="ru-RU"/>
        </w:rPr>
        <w:t xml:space="preserve"> </w:t>
      </w:r>
      <w:r w:rsidR="00A1491E">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выразительности</w:t>
      </w:r>
      <w:r w:rsidR="008D58D6">
        <w:rPr>
          <w:rFonts w:eastAsia="SchoolBookSanPin" w:cs="Times New Roman"/>
          <w:color w:val="231F20"/>
          <w:sz w:val="24"/>
          <w:szCs w:val="24"/>
          <w:lang w:val="ru-RU"/>
        </w:rPr>
        <w:t xml:space="preserve"> </w:t>
      </w:r>
      <w:r w:rsidR="00A1491E">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изученного).</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Информационная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переработка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назывной,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главная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второстепенная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пересказ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p>
    <w:p w:rsidR="007449F9" w:rsidRPr="00945B92" w:rsidRDefault="00203412" w:rsidP="00EF2DA6">
      <w:pPr>
        <w:spacing w:line="240" w:lineRule="auto"/>
        <w:ind w:firstLine="680"/>
        <w:rPr>
          <w:rFonts w:eastAsia="SchoolBookSanPin" w:cs="Times New Roman"/>
          <w:color w:val="231F20"/>
          <w:sz w:val="24"/>
          <w:szCs w:val="24"/>
          <w:lang w:val="ru-RU"/>
        </w:rPr>
      </w:pPr>
      <w:r w:rsidRPr="00945B92">
        <w:rPr>
          <w:rFonts w:eastAsia="SchoolBookSanPin" w:cs="Times New Roman"/>
          <w:color w:val="231F20"/>
          <w:sz w:val="24"/>
          <w:szCs w:val="24"/>
          <w:lang w:val="ru-RU"/>
        </w:rPr>
        <w:t>Описание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p>
    <w:p w:rsidR="007449F9" w:rsidRPr="00945B92" w:rsidRDefault="00203412" w:rsidP="00EF2DA6">
      <w:pPr>
        <w:spacing w:line="240" w:lineRule="auto"/>
        <w:ind w:firstLine="680"/>
        <w:rPr>
          <w:rFonts w:eastAsia="SchoolBookSanPin" w:cs="Times New Roman"/>
          <w:color w:val="231F20"/>
          <w:sz w:val="24"/>
          <w:szCs w:val="24"/>
          <w:lang w:val="ru-RU"/>
        </w:rPr>
      </w:pPr>
      <w:r w:rsidRPr="00945B92">
        <w:rPr>
          <w:rFonts w:eastAsia="SchoolBookSanPin" w:cs="Times New Roman"/>
          <w:color w:val="231F20"/>
          <w:sz w:val="24"/>
          <w:szCs w:val="24"/>
          <w:lang w:val="ru-RU"/>
        </w:rPr>
        <w:t>Описание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внешности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p>
    <w:p w:rsidR="007449F9" w:rsidRPr="00945B92" w:rsidRDefault="00203412" w:rsidP="00EF2DA6">
      <w:pPr>
        <w:spacing w:line="240" w:lineRule="auto"/>
        <w:ind w:firstLine="680"/>
        <w:rPr>
          <w:rFonts w:eastAsia="SchoolBookSanPin" w:cs="Times New Roman"/>
          <w:color w:val="231F20"/>
          <w:sz w:val="24"/>
          <w:szCs w:val="24"/>
          <w:lang w:val="ru-RU"/>
        </w:rPr>
      </w:pPr>
      <w:r w:rsidRPr="00945B92">
        <w:rPr>
          <w:rFonts w:eastAsia="SchoolBookSanPin" w:cs="Times New Roman"/>
          <w:color w:val="231F20"/>
          <w:sz w:val="24"/>
          <w:szCs w:val="24"/>
          <w:lang w:val="ru-RU"/>
        </w:rPr>
        <w:t>Описание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помещения.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Описание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природы.</w:t>
      </w:r>
    </w:p>
    <w:p w:rsidR="007449F9" w:rsidRPr="00945B92" w:rsidRDefault="00203412" w:rsidP="00EF2DA6">
      <w:pPr>
        <w:spacing w:line="240" w:lineRule="auto"/>
        <w:ind w:firstLine="680"/>
        <w:rPr>
          <w:rFonts w:eastAsia="SchoolBookSanPin" w:cs="Times New Roman"/>
          <w:color w:val="231F20"/>
          <w:sz w:val="24"/>
          <w:szCs w:val="24"/>
          <w:lang w:val="ru-RU"/>
        </w:rPr>
      </w:pPr>
      <w:r w:rsidRPr="00945B92">
        <w:rPr>
          <w:rFonts w:eastAsia="SchoolBookSanPin" w:cs="Times New Roman"/>
          <w:color w:val="231F20"/>
          <w:sz w:val="24"/>
          <w:szCs w:val="24"/>
          <w:lang w:val="ru-RU"/>
        </w:rPr>
        <w:t>Описание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местности.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Описание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p>
    <w:p w:rsidR="00FB1709" w:rsidRPr="00945B92" w:rsidRDefault="00FB1709" w:rsidP="00EF2DA6">
      <w:pPr>
        <w:spacing w:line="240" w:lineRule="auto"/>
        <w:ind w:firstLine="680"/>
        <w:rPr>
          <w:rFonts w:cs="Times New Roman"/>
          <w:sz w:val="24"/>
          <w:szCs w:val="24"/>
          <w:lang w:val="ru-RU"/>
        </w:rPr>
      </w:pP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Функциональные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разновидности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языка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Официально-деловой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Заявление.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Расписка.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Словарная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статья.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сообщение.</w:t>
      </w:r>
    </w:p>
    <w:p w:rsidR="005103AF" w:rsidRPr="00945B92" w:rsidRDefault="00203412" w:rsidP="00EF2DA6">
      <w:pPr>
        <w:spacing w:line="240" w:lineRule="auto"/>
        <w:ind w:firstLine="680"/>
        <w:jc w:val="left"/>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СИСТЕМА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ЯЗЫКА</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color w:val="231F20"/>
          <w:sz w:val="24"/>
          <w:szCs w:val="24"/>
          <w:lang w:val="ru-RU"/>
        </w:rPr>
        <w:t>Лексикология.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Культура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речи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Лексика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русского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точки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зрения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её</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происхождения: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исконно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русские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заимствованные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Лексика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русского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точки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зрения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принадлежности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а</w:t>
      </w:r>
      <w:r w:rsidRPr="00945B92">
        <w:rPr>
          <w:rFonts w:eastAsia="SchoolBookSanPin" w:cs="Times New Roman"/>
          <w:color w:val="231F20"/>
          <w:position w:val="1"/>
          <w:sz w:val="24"/>
          <w:szCs w:val="24"/>
          <w:lang w:val="ru-RU"/>
        </w:rPr>
        <w:t>ктивному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пассивному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запасу: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неологизмы,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устаревшие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(историзмы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архаизмы).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Лексика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русского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точки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зрения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сферы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употребления: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общеупотребительная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лексика</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лексика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ограниченног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Pr="00945B92">
        <w:rPr>
          <w:rFonts w:eastAsia="SchoolBookSanPin" w:cs="Times New Roman"/>
          <w:color w:val="231F20"/>
          <w:position w:val="1"/>
          <w:sz w:val="24"/>
          <w:szCs w:val="24"/>
          <w:lang w:val="ru-RU"/>
        </w:rPr>
        <w:t>потребления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(диалектизмы,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термины,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профессионализмы</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ж</w:t>
      </w:r>
      <w:r w:rsidRPr="00945B92">
        <w:rPr>
          <w:rFonts w:eastAsia="SchoolBookSanPin" w:cs="Times New Roman"/>
          <w:color w:val="231F20"/>
          <w:position w:val="1"/>
          <w:sz w:val="24"/>
          <w:szCs w:val="24"/>
          <w:lang w:val="ru-RU"/>
        </w:rPr>
        <w:t>аргонизмы).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Стилистические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пласты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лексики: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стилистически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нейтральная,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высокая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сниженная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лексика.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Лексический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Фразеологизмы.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признаки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Употребление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лексических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соответствии</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Оценка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чужой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точки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зрения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точного,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уместного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выразительного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словоупотребления.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Эпитеты,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метафоры,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олицетворения.</w:t>
      </w:r>
    </w:p>
    <w:p w:rsidR="00711CC4" w:rsidRPr="00945B92" w:rsidRDefault="00203412" w:rsidP="00EF2DA6">
      <w:pPr>
        <w:spacing w:line="240" w:lineRule="auto"/>
        <w:ind w:firstLine="680"/>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Лексические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словари</w:t>
      </w:r>
      <w:r w:rsidR="00711CC4"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Словообразование.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Культура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речи.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Орфография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Формообразующие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словообразующие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морфемы.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Производящая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lastRenderedPageBreak/>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(приставочный,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суффиксальный,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приставочно-суффиксальный,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бессуффиксный,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переход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другую).</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Морфемный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словообразовательный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Правописание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сложных</w:t>
      </w:r>
      <w:r w:rsidR="008D58D6">
        <w:rPr>
          <w:rFonts w:eastAsia="SchoolBookSanPin" w:cs="Times New Roman"/>
          <w:color w:val="231F20"/>
          <w:sz w:val="24"/>
          <w:szCs w:val="24"/>
          <w:lang w:val="ru-RU"/>
        </w:rPr>
        <w:t xml:space="preserve"> </w:t>
      </w:r>
      <w:r w:rsidR="00A1491E">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сложносокращённых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правописания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корня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w:t>
      </w:r>
      <w:r w:rsidRPr="00945B92">
        <w:rPr>
          <w:rFonts w:eastAsia="SchoolBookSanPin" w:cs="Times New Roman"/>
          <w:b/>
          <w:bCs/>
          <w:i/>
          <w:color w:val="231F20"/>
          <w:sz w:val="24"/>
          <w:szCs w:val="24"/>
          <w:lang w:val="ru-RU"/>
        </w:rPr>
        <w:t>кас</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w:t>
      </w:r>
      <w:r w:rsidRPr="00945B92">
        <w:rPr>
          <w:rFonts w:eastAsia="SchoolBookSanPin" w:cs="Times New Roman"/>
          <w:b/>
          <w:bCs/>
          <w:i/>
          <w:color w:val="231F20"/>
          <w:sz w:val="24"/>
          <w:szCs w:val="24"/>
          <w:lang w:val="ru-RU"/>
        </w:rPr>
        <w:t>кос</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чередование</w:t>
      </w:r>
      <w:r w:rsidR="00E20B98" w:rsidRPr="00945B92">
        <w:rPr>
          <w:rFonts w:eastAsia="SchoolBookSanPin" w:cs="Times New Roman"/>
          <w:color w:val="231F20"/>
          <w:sz w:val="24"/>
          <w:szCs w:val="24"/>
          <w:lang w:val="ru-RU"/>
        </w:rPr>
        <w:t>м</w:t>
      </w:r>
      <w:r w:rsidR="008D58D6">
        <w:rPr>
          <w:rFonts w:eastAsia="SchoolBookSanPin" w:cs="Times New Roman"/>
          <w:color w:val="231F20"/>
          <w:sz w:val="24"/>
          <w:szCs w:val="24"/>
          <w:lang w:val="ru-RU"/>
        </w:rPr>
        <w:t xml:space="preserve"> </w:t>
      </w:r>
      <w:r w:rsidR="00E20B98" w:rsidRPr="00945B92">
        <w:rPr>
          <w:rFonts w:eastAsia="SchoolBookSanPin" w:cs="Times New Roman"/>
          <w:b/>
          <w:bCs/>
          <w:i/>
          <w:color w:val="231F20"/>
          <w:position w:val="1"/>
          <w:sz w:val="24"/>
          <w:szCs w:val="24"/>
          <w:lang w:val="ru-RU"/>
        </w:rPr>
        <w:t>а</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о</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гласных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приставках</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Pr="00945B92">
        <w:rPr>
          <w:rFonts w:eastAsia="SchoolBookSanPin" w:cs="Times New Roman"/>
          <w:b/>
          <w:bCs/>
          <w:i/>
          <w:color w:val="231F20"/>
          <w:position w:val="1"/>
          <w:sz w:val="24"/>
          <w:szCs w:val="24"/>
          <w:lang w:val="ru-RU"/>
        </w:rPr>
        <w:t>пре</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при</w:t>
      </w:r>
      <w:r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Морфология.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Культура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речи.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Орфография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Имя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существительное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Особенности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словообразования.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произношения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существительных,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постановки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ударения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рамках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изученного).</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словоизменения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существительных.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слитного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дефисного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написания</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пол</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полу</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словами.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Имя</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прилагательное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Качественные,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относительные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притяжательные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имена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прилагательные.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Степени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сравнения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качественных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прилагательных.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Словообразование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прилагательных.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Морфологический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прилагательных.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Правописание</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н</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нн</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именах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прилагательных.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Правописание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суффиксов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к</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ск</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прилагательных.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Правописание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прилагательных.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произношения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прилагательных,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ударения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рамках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изученного).</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Имя</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числительное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Общее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грамматическое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имени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числительного.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Синтаксические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функции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числительных.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Разряды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числительных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количественные</w:t>
      </w:r>
      <w:r w:rsidR="008D58D6">
        <w:rPr>
          <w:rFonts w:eastAsia="SchoolBookSanPin" w:cs="Times New Roman"/>
          <w:sz w:val="24"/>
          <w:szCs w:val="24"/>
          <w:lang w:val="ru-RU"/>
        </w:rPr>
        <w:t xml:space="preserve"> </w:t>
      </w:r>
      <w:r w:rsidR="007449F9" w:rsidRPr="00945B92">
        <w:rPr>
          <w:rFonts w:eastAsia="SchoolBookSanPin" w:cs="Times New Roman"/>
          <w:sz w:val="24"/>
          <w:szCs w:val="24"/>
          <w:lang w:val="ru-RU"/>
        </w:rPr>
        <w:t>(</w:t>
      </w:r>
      <w:r w:rsidRPr="00945B92">
        <w:rPr>
          <w:rFonts w:eastAsia="SchoolBookSanPin" w:cs="Times New Roman"/>
          <w:color w:val="231F20"/>
          <w:position w:val="1"/>
          <w:sz w:val="24"/>
          <w:szCs w:val="24"/>
          <w:lang w:val="ru-RU"/>
        </w:rPr>
        <w:t>целые,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дробные,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собирательные),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порядковые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числительные.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Разряды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числительных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строению: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простые,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составные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числительные.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Словообразование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числительных.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Склонение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количественных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порядковых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числительных.</w:t>
      </w:r>
    </w:p>
    <w:p w:rsidR="00711CC4" w:rsidRPr="00945B92" w:rsidRDefault="00203412" w:rsidP="00EF2DA6">
      <w:pPr>
        <w:spacing w:line="240" w:lineRule="auto"/>
        <w:ind w:firstLine="680"/>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Правильное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числительных</w:t>
      </w:r>
      <w:r w:rsidR="00711CC4"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Правильное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употребление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собирательных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имён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числительных.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Употребление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имён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числительных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деловой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Морфологический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имён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числительных.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правописания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числительных: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написание</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ь</w:t>
      </w:r>
      <w:r w:rsidR="008D58D6">
        <w:rPr>
          <w:rFonts w:eastAsia="SchoolBookSanPin" w:cs="Times New Roman"/>
          <w:b/>
          <w:bCs/>
          <w:i/>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Pr="00945B92">
        <w:rPr>
          <w:rFonts w:eastAsia="SchoolBookSanPin" w:cs="Times New Roman"/>
          <w:color w:val="231F20"/>
          <w:position w:val="1"/>
          <w:sz w:val="24"/>
          <w:szCs w:val="24"/>
          <w:lang w:val="ru-RU"/>
        </w:rPr>
        <w:t>менах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числительных;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написание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двойных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согласных;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слитное,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раздельное,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дефисное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написание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числительных;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w:t>
      </w:r>
      <w:r w:rsidR="00E20B98" w:rsidRPr="00945B92">
        <w:rPr>
          <w:rFonts w:eastAsia="SchoolBookSanPin" w:cs="Times New Roman"/>
          <w:color w:val="231F20"/>
          <w:position w:val="1"/>
          <w:sz w:val="24"/>
          <w:szCs w:val="24"/>
          <w:lang w:val="ru-RU"/>
        </w:rPr>
        <w:t>ы</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равописания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окончаний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числительных.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Местоимение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Общее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грамматическое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местоимения.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Синтаксические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функции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местоимений.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Разряды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местоимений: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личные,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возвратное,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вопросительные</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тносительные,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указательные,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притяжательные,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неопределённые,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отрицательные,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определительные.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Склонение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местоимений.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Словообразование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местоимений.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Роль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местоимений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Употребление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местоимений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соответствии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требованиями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русского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речевого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этикета,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м</w:t>
      </w:r>
      <w:r w:rsidRPr="00945B92">
        <w:rPr>
          <w:rFonts w:eastAsia="SchoolBookSanPin" w:cs="Times New Roman"/>
          <w:color w:val="231F20"/>
          <w:position w:val="1"/>
          <w:sz w:val="24"/>
          <w:szCs w:val="24"/>
          <w:lang w:val="ru-RU"/>
        </w:rPr>
        <w:t>естоимения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3-го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лица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соответствии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смыслом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предшествующего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(устранение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двусмысленности,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неточности);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притяжательные</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указательные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местоимения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редложений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Морфологический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местоимений.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правописания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местоимений: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правописание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местоимений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не</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ни</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слитное,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раздельное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дефисное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написани</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м</w:t>
      </w:r>
      <w:r w:rsidRPr="00945B92">
        <w:rPr>
          <w:rFonts w:eastAsia="SchoolBookSanPin" w:cs="Times New Roman"/>
          <w:color w:val="231F20"/>
          <w:position w:val="1"/>
          <w:sz w:val="24"/>
          <w:szCs w:val="24"/>
          <w:lang w:val="ru-RU"/>
        </w:rPr>
        <w:t>естоимений.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Глагол</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Переходные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непереходные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lastRenderedPageBreak/>
        <w:t>Разноспрягаемые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Безличные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безличном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Изъявительное,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условное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повелительное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наклонения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ударения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рамках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изученного).</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словоизменения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Видо-временная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соотнесённость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Морфологический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глаголов.</w:t>
      </w:r>
    </w:p>
    <w:p w:rsidR="00D86550" w:rsidRPr="00945B92" w:rsidRDefault="00203412" w:rsidP="00EF2DA6">
      <w:pPr>
        <w:spacing w:line="240" w:lineRule="auto"/>
        <w:ind w:firstLine="680"/>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Использование</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ь</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показателя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грамматической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формы</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овелительном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наклонении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глагола</w:t>
      </w:r>
      <w:r w:rsidR="00D86550"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color w:val="231F20"/>
          <w:sz w:val="24"/>
          <w:szCs w:val="24"/>
          <w:lang w:val="ru-RU"/>
        </w:rPr>
        <w:t>7</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Общие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сведения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языке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Русский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развивающееся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Взаимосвязь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народа.</w:t>
      </w:r>
    </w:p>
    <w:p w:rsidR="00FB1709" w:rsidRPr="00945B92" w:rsidRDefault="00FB1709" w:rsidP="00EF2DA6">
      <w:pPr>
        <w:spacing w:line="240" w:lineRule="auto"/>
        <w:ind w:firstLine="680"/>
        <w:rPr>
          <w:rFonts w:cs="Times New Roman"/>
          <w:sz w:val="24"/>
          <w:szCs w:val="24"/>
          <w:lang w:val="ru-RU"/>
        </w:rPr>
      </w:pP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Язык</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речь</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Монолог-описание,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монолог-рассуждение,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монолог-повествование.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диалога: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побуждение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обмен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запрос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сообщение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p>
    <w:p w:rsidR="00FB1709" w:rsidRPr="00945B92" w:rsidRDefault="00FB1709" w:rsidP="00EF2DA6">
      <w:pPr>
        <w:spacing w:line="240" w:lineRule="auto"/>
        <w:ind w:firstLine="680"/>
        <w:rPr>
          <w:rFonts w:cs="Times New Roman"/>
          <w:sz w:val="24"/>
          <w:szCs w:val="24"/>
          <w:lang w:val="ru-RU"/>
        </w:rPr>
      </w:pP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Текст</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Текст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речевое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sz w:val="24"/>
          <w:szCs w:val="24"/>
          <w:lang w:val="ru-RU"/>
        </w:rPr>
        <w:t xml:space="preserve"> </w:t>
      </w:r>
      <w:r w:rsidR="007449F9" w:rsidRPr="00945B92">
        <w:rPr>
          <w:rFonts w:eastAsia="SchoolBookSanPin" w:cs="Times New Roman"/>
          <w:sz w:val="24"/>
          <w:szCs w:val="24"/>
          <w:lang w:val="ru-RU"/>
        </w:rPr>
        <w:t>(</w:t>
      </w:r>
      <w:r w:rsidRPr="00945B92">
        <w:rPr>
          <w:rFonts w:eastAsia="SchoolBookSanPin" w:cs="Times New Roman"/>
          <w:color w:val="231F20"/>
          <w:position w:val="1"/>
          <w:sz w:val="24"/>
          <w:szCs w:val="24"/>
          <w:lang w:val="ru-RU"/>
        </w:rPr>
        <w:t>обобщение).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Структура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Абзац.</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Информационная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переработка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(простой</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ложный;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назывной,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вопросный,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тезисный);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главная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второстепенная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Способы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(обобщение).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Языковые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выразительности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фонетические</w:t>
      </w:r>
      <w:r w:rsidR="008D58D6">
        <w:rPr>
          <w:rFonts w:eastAsia="SchoolBookSanPin" w:cs="Times New Roman"/>
          <w:sz w:val="24"/>
          <w:szCs w:val="24"/>
          <w:lang w:val="ru-RU"/>
        </w:rPr>
        <w:t xml:space="preserve"> </w:t>
      </w:r>
      <w:r w:rsidR="007449F9" w:rsidRPr="00945B92">
        <w:rPr>
          <w:rFonts w:eastAsia="SchoolBookSanPin" w:cs="Times New Roman"/>
          <w:sz w:val="24"/>
          <w:szCs w:val="24"/>
          <w:lang w:val="ru-RU"/>
        </w:rPr>
        <w:t>(</w:t>
      </w:r>
      <w:r w:rsidRPr="00945B92">
        <w:rPr>
          <w:rFonts w:eastAsia="SchoolBookSanPin" w:cs="Times New Roman"/>
          <w:color w:val="231F20"/>
          <w:position w:val="1"/>
          <w:sz w:val="24"/>
          <w:szCs w:val="24"/>
          <w:lang w:val="ru-RU"/>
        </w:rPr>
        <w:t>звукопись),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словообразовательные,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лексические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(обобщение).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Рассуждение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функционально-смысловой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тип</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Структурные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особенности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текста-рассуждения.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Смысловой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композиционных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особенностей,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микротем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абзацев,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способов</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выразительности</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рамках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изученного).</w:t>
      </w:r>
    </w:p>
    <w:p w:rsidR="00FB1709" w:rsidRPr="00945B92" w:rsidRDefault="00FB1709" w:rsidP="00EF2DA6">
      <w:pPr>
        <w:spacing w:line="240" w:lineRule="auto"/>
        <w:ind w:firstLine="680"/>
        <w:rPr>
          <w:rFonts w:cs="Times New Roman"/>
          <w:sz w:val="24"/>
          <w:szCs w:val="24"/>
          <w:lang w:val="ru-RU"/>
        </w:rPr>
      </w:pP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Функциональные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разновидности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языка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Понятие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разновидностях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разговорная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публицистический,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официально-деловой),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Публицистический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употребления,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Жанры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публицистического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(репортаж,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заметка,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интервью).</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Употребление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выразительности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публицистического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стиля.</w:t>
      </w:r>
    </w:p>
    <w:p w:rsidR="00D86550" w:rsidRPr="00945B92" w:rsidRDefault="00203412" w:rsidP="00EF2DA6">
      <w:pPr>
        <w:spacing w:line="240" w:lineRule="auto"/>
        <w:ind w:firstLine="680"/>
        <w:rPr>
          <w:rFonts w:eastAsia="SchoolBookSanPin" w:cs="Times New Roman"/>
          <w:color w:val="231F20"/>
          <w:sz w:val="24"/>
          <w:szCs w:val="24"/>
          <w:lang w:val="ru-RU"/>
        </w:rPr>
      </w:pPr>
      <w:r w:rsidRPr="00945B92">
        <w:rPr>
          <w:rFonts w:eastAsia="SchoolBookSanPin" w:cs="Times New Roman"/>
          <w:color w:val="231F20"/>
          <w:sz w:val="24"/>
          <w:szCs w:val="24"/>
          <w:lang w:val="ru-RU"/>
        </w:rPr>
        <w:t>Официально-деловой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употребления,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Инструкция</w:t>
      </w:r>
      <w:r w:rsidR="00D86550" w:rsidRPr="00945B92">
        <w:rPr>
          <w:rFonts w:eastAsia="SchoolBookSanPin" w:cs="Times New Roman"/>
          <w:color w:val="231F20"/>
          <w:sz w:val="24"/>
          <w:szCs w:val="24"/>
          <w:lang w:val="ru-RU"/>
        </w:rPr>
        <w:t>.</w:t>
      </w:r>
    </w:p>
    <w:p w:rsidR="00402C1A" w:rsidRPr="00945B92" w:rsidRDefault="00203412" w:rsidP="00EF2DA6">
      <w:pPr>
        <w:spacing w:line="240" w:lineRule="auto"/>
        <w:ind w:firstLine="680"/>
        <w:jc w:val="left"/>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СИСТЕМА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ЯЗЫКА</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Морфология.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Культура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речи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Морфология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раздел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(обобщение).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Причастие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Причастия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особая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группа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Признаки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имени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прилагательного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причастии.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Причастия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настоящего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прошедшего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времени.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Действительные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страдательные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причастия.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краткие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w:t>
      </w:r>
      <w:r w:rsidR="00E20B98" w:rsidRPr="00945B92">
        <w:rPr>
          <w:rFonts w:eastAsia="SchoolBookSanPin" w:cs="Times New Roman"/>
          <w:color w:val="231F20"/>
          <w:position w:val="1"/>
          <w:sz w:val="24"/>
          <w:szCs w:val="24"/>
          <w:lang w:val="ru-RU"/>
        </w:rPr>
        <w:t>ы</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традательных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причастий.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Склонение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причастий.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Причастие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составе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словосочетаний.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Причастный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оборот.</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Морфологический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причастий.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Употребление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причастия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Созвучные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причастия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имена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прилагательные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висящий</w:t>
      </w:r>
      <w:r w:rsidR="008D58D6">
        <w:rPr>
          <w:rFonts w:eastAsia="SchoolBookSanPin" w:cs="Times New Roman"/>
          <w:b/>
          <w:bCs/>
          <w:i/>
          <w:color w:val="231F20"/>
          <w:position w:val="1"/>
          <w:sz w:val="24"/>
          <w:szCs w:val="24"/>
          <w:lang w:val="ru-RU"/>
        </w:rPr>
        <w:t xml:space="preserve"> </w:t>
      </w:r>
      <w:r w:rsidR="005103AF" w:rsidRPr="00945B92">
        <w:rPr>
          <w:rFonts w:eastAsia="SchoolBookSanPin" w:cs="Times New Roman"/>
          <w:b/>
          <w:bCs/>
          <w:i/>
          <w:color w:val="231F20"/>
          <w:position w:val="1"/>
          <w:sz w:val="24"/>
          <w:szCs w:val="24"/>
          <w:lang w:val="ru-RU"/>
        </w:rPr>
        <w:t>—</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висячий</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горящий</w:t>
      </w:r>
      <w:r w:rsidR="008D58D6">
        <w:rPr>
          <w:rFonts w:eastAsia="SchoolBookSanPin" w:cs="Times New Roman"/>
          <w:b/>
          <w:bCs/>
          <w:i/>
          <w:color w:val="231F20"/>
          <w:position w:val="1"/>
          <w:sz w:val="24"/>
          <w:szCs w:val="24"/>
          <w:lang w:val="ru-RU"/>
        </w:rPr>
        <w:t xml:space="preserve"> </w:t>
      </w:r>
      <w:r w:rsidR="005103AF" w:rsidRPr="00945B92">
        <w:rPr>
          <w:rFonts w:eastAsia="SchoolBookSanPin" w:cs="Times New Roman"/>
          <w:b/>
          <w:bCs/>
          <w:i/>
          <w:color w:val="231F20"/>
          <w:position w:val="1"/>
          <w:sz w:val="24"/>
          <w:szCs w:val="24"/>
          <w:lang w:val="ru-RU"/>
        </w:rPr>
        <w:t>—</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горячий</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Употребление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причастий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суффиксом</w:t>
      </w:r>
      <w:r w:rsidR="008D58D6">
        <w:rPr>
          <w:rFonts w:eastAsia="SchoolBookSanPin" w:cs="Times New Roman"/>
          <w:color w:val="231F20"/>
          <w:position w:val="1"/>
          <w:sz w:val="24"/>
          <w:szCs w:val="24"/>
          <w:lang w:val="ru-RU"/>
        </w:rPr>
        <w:t xml:space="preserve"> </w:t>
      </w:r>
      <w:r w:rsidRPr="00945B92">
        <w:rPr>
          <w:rFonts w:eastAsia="SchoolBookSanPin" w:cs="Times New Roman"/>
          <w:b/>
          <w:bCs/>
          <w:color w:val="231F20"/>
          <w:position w:val="1"/>
          <w:sz w:val="24"/>
          <w:szCs w:val="24"/>
          <w:lang w:val="ru-RU"/>
        </w:rPr>
        <w:t>-</w:t>
      </w:r>
      <w:r w:rsidRPr="00945B92">
        <w:rPr>
          <w:rFonts w:eastAsia="SchoolBookSanPin" w:cs="Times New Roman"/>
          <w:b/>
          <w:bCs/>
          <w:i/>
          <w:color w:val="231F20"/>
          <w:position w:val="1"/>
          <w:sz w:val="24"/>
          <w:szCs w:val="24"/>
          <w:lang w:val="ru-RU"/>
        </w:rPr>
        <w:t>ся</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Согласовани</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ричастий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словосочетаниях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типа</w:t>
      </w:r>
      <w:r w:rsidR="008D58D6">
        <w:rPr>
          <w:rFonts w:eastAsia="SchoolBookSanPin" w:cs="Times New Roman"/>
          <w:color w:val="231F20"/>
          <w:position w:val="1"/>
          <w:sz w:val="24"/>
          <w:szCs w:val="24"/>
          <w:lang w:val="ru-RU"/>
        </w:rPr>
        <w:t xml:space="preserve"> </w:t>
      </w:r>
      <w:r w:rsidRPr="00945B92">
        <w:rPr>
          <w:rFonts w:eastAsia="SchoolBookSanPin" w:cs="Times New Roman"/>
          <w:i/>
          <w:color w:val="231F20"/>
          <w:position w:val="1"/>
          <w:sz w:val="24"/>
          <w:szCs w:val="24"/>
          <w:lang w:val="ru-RU"/>
        </w:rPr>
        <w:t>прич</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i/>
          <w:color w:val="231F20"/>
          <w:position w:val="1"/>
          <w:sz w:val="24"/>
          <w:szCs w:val="24"/>
          <w:lang w:val="ru-RU"/>
        </w:rPr>
        <w:t>сущ</w:t>
      </w:r>
      <w:r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lastRenderedPageBreak/>
        <w:t>Ударение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некоторых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причастий.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Правописание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падежных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окончаний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причастий.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Правописание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гласных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суффиксах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причастий.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Правописание</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н</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нн</w:t>
      </w:r>
      <w:r w:rsidR="008D58D6">
        <w:rPr>
          <w:rFonts w:eastAsia="SchoolBookSanPin" w:cs="Times New Roman"/>
          <w:b/>
          <w:bCs/>
          <w:i/>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уффиксах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причастий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отглагольных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прилагательных.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Правописание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окончаний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причастий.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Слитное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раздельное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написание</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не</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причастиями.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Знаки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препинания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причастным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оборотом.</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Деепричастие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Деепричастия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особая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группа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Признаки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н</w:t>
      </w:r>
      <w:r w:rsidRPr="00945B92">
        <w:rPr>
          <w:rFonts w:eastAsia="SchoolBookSanPin" w:cs="Times New Roman"/>
          <w:color w:val="231F20"/>
          <w:position w:val="1"/>
          <w:sz w:val="24"/>
          <w:szCs w:val="24"/>
          <w:lang w:val="ru-RU"/>
        </w:rPr>
        <w:t>аречия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деепричастии.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Синтаксическая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функция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деепричастия,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Деепричастия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совершенного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несовершенного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Деепричастие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составе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словосочетаний.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Деепричастный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оборот.</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Морфологический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деепричастий.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Постановка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ударения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деепричастиях.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Правописание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гласных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суффиксах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деепричастий.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Слитно</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раздельное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написание</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Pr="00945B92">
        <w:rPr>
          <w:rFonts w:eastAsia="SchoolBookSanPin" w:cs="Times New Roman"/>
          <w:b/>
          <w:bCs/>
          <w:i/>
          <w:color w:val="231F20"/>
          <w:position w:val="1"/>
          <w:sz w:val="24"/>
          <w:szCs w:val="24"/>
          <w:lang w:val="ru-RU"/>
        </w:rPr>
        <w:t>не</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деепричастиями.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Правильное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построение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одиночными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деепричастиями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деепричастными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оборотами.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Знаки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препинания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одиночным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деепричастием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деепричастным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оборотом.</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Наречие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Общее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грамматическое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наречий.</w:t>
      </w:r>
    </w:p>
    <w:p w:rsidR="00711CC4" w:rsidRPr="00945B92" w:rsidRDefault="00203412" w:rsidP="00EF2DA6">
      <w:pPr>
        <w:spacing w:line="240" w:lineRule="auto"/>
        <w:ind w:firstLine="680"/>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Разряды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наречий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Простая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составна</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ф</w:t>
      </w:r>
      <w:r w:rsidRPr="00945B92">
        <w:rPr>
          <w:rFonts w:eastAsia="SchoolBookSanPin" w:cs="Times New Roman"/>
          <w:color w:val="231F20"/>
          <w:position w:val="1"/>
          <w:sz w:val="24"/>
          <w:szCs w:val="24"/>
          <w:lang w:val="ru-RU"/>
        </w:rPr>
        <w:t>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сравнительной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превосходной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степеней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сравнени</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н</w:t>
      </w:r>
      <w:r w:rsidRPr="00945B92">
        <w:rPr>
          <w:rFonts w:eastAsia="SchoolBookSanPin" w:cs="Times New Roman"/>
          <w:color w:val="231F20"/>
          <w:position w:val="1"/>
          <w:sz w:val="24"/>
          <w:szCs w:val="24"/>
          <w:lang w:val="ru-RU"/>
        </w:rPr>
        <w:t>аречий</w:t>
      </w:r>
      <w:r w:rsidR="00711CC4"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Словообразование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наречий.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Синтаксические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свойства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наречий.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Морфологический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наречий.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постановки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ударения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наречиях,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произношения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наречий.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степеней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наречий.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наречий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Правописание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наречий: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слитное,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раздельное,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дефисное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написание;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слитное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раздельное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написание</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не</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наречиями;</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н</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н</w:t>
      </w:r>
      <w:r w:rsidR="00E20B98" w:rsidRPr="00945B92">
        <w:rPr>
          <w:rFonts w:eastAsia="SchoolBookSanPin" w:cs="Times New Roman"/>
          <w:b/>
          <w:bCs/>
          <w:i/>
          <w:color w:val="231F20"/>
          <w:position w:val="1"/>
          <w:sz w:val="24"/>
          <w:szCs w:val="24"/>
          <w:lang w:val="ru-RU"/>
        </w:rPr>
        <w:t>н</w:t>
      </w:r>
      <w:r w:rsidR="008D58D6">
        <w:rPr>
          <w:rFonts w:eastAsia="SchoolBookSanPin" w:cs="Times New Roman"/>
          <w:b/>
          <w:bCs/>
          <w:i/>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наречиях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о</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е</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правописание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суффиксов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а</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о</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наречи</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00E20B98"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приставками</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из-</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до-</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с-</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в-</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на-</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за-</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употребление</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ь</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посл</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ш</w:t>
      </w:r>
      <w:r w:rsidRPr="00945B92">
        <w:rPr>
          <w:rFonts w:eastAsia="SchoolBookSanPin" w:cs="Times New Roman"/>
          <w:color w:val="231F20"/>
          <w:position w:val="1"/>
          <w:sz w:val="24"/>
          <w:szCs w:val="24"/>
          <w:lang w:val="ru-RU"/>
        </w:rPr>
        <w:t>ипящих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конце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наречий;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правописание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суффиксов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наречий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о</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е</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после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шипящих.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Слова</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категории</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состояния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Вопрос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категории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состояния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системе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Общее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грамматическое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морфологические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признаки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интаксическая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функция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категории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состояния.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Pr="00945B92">
        <w:rPr>
          <w:rFonts w:eastAsia="SchoolBookSanPin" w:cs="Times New Roman"/>
          <w:color w:val="231F20"/>
          <w:position w:val="1"/>
          <w:sz w:val="24"/>
          <w:szCs w:val="24"/>
          <w:lang w:val="ru-RU"/>
        </w:rPr>
        <w:t>атегории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состояния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Служебные</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части</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речи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Общая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характеристика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служебных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Отличие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самостоятельных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от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служебных.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Предлог</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Предлог</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служебная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Грамматические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функции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предлогов.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Разряды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предлогов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происхождению: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предлоги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производные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непроизводные.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Разряды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предлогов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строению: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предлоги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простые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составные.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Морфологический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предлогов.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Употребление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предлогов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соответствии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стилистическими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особенностями.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употребления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существительных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местоимени</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предлогами.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Правильное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предлогов</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из</w:t>
      </w:r>
      <w:r w:rsidR="008D58D6">
        <w:rPr>
          <w:rFonts w:eastAsia="SchoolBookSanPin" w:cs="Times New Roman"/>
          <w:b/>
          <w:bCs/>
          <w:i/>
          <w:color w:val="231F20"/>
          <w:position w:val="1"/>
          <w:sz w:val="24"/>
          <w:szCs w:val="24"/>
          <w:lang w:val="ru-RU"/>
        </w:rPr>
        <w:t xml:space="preserve"> </w:t>
      </w:r>
      <w:r w:rsidR="005103AF" w:rsidRPr="00945B92">
        <w:rPr>
          <w:rFonts w:eastAsia="SchoolBookSanPin" w:cs="Times New Roman"/>
          <w:b/>
          <w:bCs/>
          <w:i/>
          <w:color w:val="231F20"/>
          <w:position w:val="1"/>
          <w:sz w:val="24"/>
          <w:szCs w:val="24"/>
          <w:lang w:val="ru-RU"/>
        </w:rPr>
        <w:t>—</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с</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b/>
          <w:bCs/>
          <w:i/>
          <w:color w:val="231F20"/>
          <w:position w:val="1"/>
          <w:sz w:val="24"/>
          <w:szCs w:val="24"/>
          <w:lang w:val="ru-RU"/>
        </w:rPr>
        <w:t>в</w:t>
      </w:r>
      <w:r w:rsidR="008D58D6">
        <w:rPr>
          <w:rFonts w:eastAsia="SchoolBookSanPin" w:cs="Times New Roman"/>
          <w:b/>
          <w:bCs/>
          <w:i/>
          <w:color w:val="231F20"/>
          <w:position w:val="1"/>
          <w:sz w:val="24"/>
          <w:szCs w:val="24"/>
          <w:lang w:val="ru-RU"/>
        </w:rPr>
        <w:t xml:space="preserve"> </w:t>
      </w:r>
      <w:r w:rsidR="005103AF" w:rsidRPr="00945B92">
        <w:rPr>
          <w:rFonts w:eastAsia="SchoolBookSanPin" w:cs="Times New Roman"/>
          <w:b/>
          <w:bCs/>
          <w:i/>
          <w:color w:val="231F20"/>
          <w:position w:val="1"/>
          <w:sz w:val="24"/>
          <w:szCs w:val="24"/>
          <w:lang w:val="ru-RU"/>
        </w:rPr>
        <w:t>—</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на</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Правильное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предложно-падежных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00E20B98"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предлогами</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по</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благодаря</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согласно</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вопреки</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наперерез</w:t>
      </w:r>
      <w:r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Правописание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производных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предлогов.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Союз</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Союз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служебная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Союз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однородных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членов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p>
    <w:p w:rsidR="00711CC4" w:rsidRPr="00945B92" w:rsidRDefault="00203412" w:rsidP="00EF2DA6">
      <w:pPr>
        <w:spacing w:line="240" w:lineRule="auto"/>
        <w:ind w:firstLine="680"/>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lastRenderedPageBreak/>
        <w:t>Разряды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союзов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строению: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простые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составные.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Правописание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составных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союзов.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Разряды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союзов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сочинительные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подчинительные.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Одиночные,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двойные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повторяющиеся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сочинительные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союзы</w:t>
      </w:r>
      <w:r w:rsidR="00711CC4"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Морфологический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союзов.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Роль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союзов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Употребление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союзов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соответствии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значением</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стилистическими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особенностями.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союзов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часте</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т</w:t>
      </w:r>
      <w:r w:rsidRPr="00945B92">
        <w:rPr>
          <w:rFonts w:eastAsia="SchoolBookSanPin" w:cs="Times New Roman"/>
          <w:color w:val="231F20"/>
          <w:position w:val="1"/>
          <w:sz w:val="24"/>
          <w:szCs w:val="24"/>
          <w:lang w:val="ru-RU"/>
        </w:rPr>
        <w:t>екста.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Правописание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союзов.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Знаки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препинания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союзных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препинания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предложениях</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союзом</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и</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связывающи</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днородные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члены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Частица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Частица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служебная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Разряды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частиц</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употреблению: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формообразующие,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отрицательные,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модальные.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Роль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частиц</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передаче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оттенков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Употребление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частиц</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редложении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соответствии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значением</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стилистической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окраской.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Интонационные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особенности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частицами.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Морфологический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частиц.</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Смысловые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частиц</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не</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ни</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части</w:t>
      </w:r>
      <w:r w:rsidR="00E20B98" w:rsidRPr="00945B92">
        <w:rPr>
          <w:rFonts w:eastAsia="SchoolBookSanPin" w:cs="Times New Roman"/>
          <w:color w:val="231F20"/>
          <w:position w:val="1"/>
          <w:sz w:val="24"/>
          <w:szCs w:val="24"/>
          <w:lang w:val="ru-RU"/>
        </w:rPr>
        <w:t>ц</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b/>
          <w:bCs/>
          <w:i/>
          <w:color w:val="231F20"/>
          <w:position w:val="1"/>
          <w:sz w:val="24"/>
          <w:szCs w:val="24"/>
          <w:lang w:val="ru-RU"/>
        </w:rPr>
        <w:t>н</w:t>
      </w:r>
      <w:r w:rsidRPr="00945B92">
        <w:rPr>
          <w:rFonts w:eastAsia="SchoolBookSanPin" w:cs="Times New Roman"/>
          <w:b/>
          <w:bCs/>
          <w:i/>
          <w:color w:val="231F20"/>
          <w:position w:val="1"/>
          <w:sz w:val="24"/>
          <w:szCs w:val="24"/>
          <w:lang w:val="ru-RU"/>
        </w:rPr>
        <w:t>е</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ни</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письменной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приставки</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не</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частицы</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не</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Слитное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раздельное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написание</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не</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частям</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Pr="00945B92">
        <w:rPr>
          <w:rFonts w:eastAsia="SchoolBookSanPin" w:cs="Times New Roman"/>
          <w:color w:val="231F20"/>
          <w:position w:val="1"/>
          <w:sz w:val="24"/>
          <w:szCs w:val="24"/>
          <w:lang w:val="ru-RU"/>
        </w:rPr>
        <w:t>ечи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(обобщение).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Правописание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частиц</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бы</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ли</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же</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другим</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ловами.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Дефисное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написание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частиц</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то</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таки</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ка</w:t>
      </w:r>
      <w:r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Междометия</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и</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звукоподражательные</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слова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Междометия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особая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группа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Разряды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междометий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(выражающие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чувства</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обуждающие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этикетные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междометия);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междометия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производные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непроизводные.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Морфологический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междометий.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Звукоподражательные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Использование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междометий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звукоподражательных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Pr="00945B92">
        <w:rPr>
          <w:rFonts w:eastAsia="SchoolBookSanPin" w:cs="Times New Roman"/>
          <w:color w:val="231F20"/>
          <w:position w:val="1"/>
          <w:sz w:val="24"/>
          <w:szCs w:val="24"/>
          <w:lang w:val="ru-RU"/>
        </w:rPr>
        <w:t>азговорной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художественной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создания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экспрессии.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Интонационное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пунктуационное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выделение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междометий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звукоподражательных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предложении.</w:t>
      </w:r>
    </w:p>
    <w:p w:rsidR="00D86550" w:rsidRPr="00945B92" w:rsidRDefault="00203412" w:rsidP="00EF2DA6">
      <w:pPr>
        <w:spacing w:line="240" w:lineRule="auto"/>
        <w:ind w:firstLine="680"/>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Омонимия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Грамматическая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омонимия.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грамматических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омонимов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D86550"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color w:val="231F20"/>
          <w:sz w:val="24"/>
          <w:szCs w:val="24"/>
          <w:lang w:val="ru-RU"/>
        </w:rPr>
        <w:t>8</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Общие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сведения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языке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Русский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кругу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славянских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w:t>
      </w:r>
    </w:p>
    <w:p w:rsidR="00FB1709" w:rsidRPr="00945B92" w:rsidRDefault="00FB1709" w:rsidP="00EF2DA6">
      <w:pPr>
        <w:spacing w:line="240" w:lineRule="auto"/>
        <w:ind w:firstLine="680"/>
        <w:rPr>
          <w:rFonts w:cs="Times New Roman"/>
          <w:sz w:val="24"/>
          <w:szCs w:val="24"/>
          <w:lang w:val="ru-RU"/>
        </w:rPr>
      </w:pP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Язык</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речь</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Монолог-описание,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монолог-рассуждение,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монолог-повествование;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выступление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сообщением.</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Диалог.</w:t>
      </w:r>
    </w:p>
    <w:p w:rsidR="00FB1709" w:rsidRPr="00945B92" w:rsidRDefault="00FB1709" w:rsidP="00EF2DA6">
      <w:pPr>
        <w:spacing w:line="240" w:lineRule="auto"/>
        <w:ind w:firstLine="680"/>
        <w:rPr>
          <w:rFonts w:cs="Times New Roman"/>
          <w:sz w:val="24"/>
          <w:szCs w:val="24"/>
          <w:lang w:val="ru-RU"/>
        </w:rPr>
      </w:pP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Текст</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Текст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Особенности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функционально-смысловых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типов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(повествование,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описание,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рассуждение).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Информационная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переработка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извлечение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источников;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лингвистических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словарей;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тезисы,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конспект.</w:t>
      </w:r>
    </w:p>
    <w:p w:rsidR="00FB1709" w:rsidRPr="00945B92" w:rsidRDefault="00FB1709" w:rsidP="00EF2DA6">
      <w:pPr>
        <w:spacing w:line="240" w:lineRule="auto"/>
        <w:ind w:firstLine="680"/>
        <w:rPr>
          <w:rFonts w:cs="Times New Roman"/>
          <w:sz w:val="24"/>
          <w:szCs w:val="24"/>
          <w:lang w:val="ru-RU"/>
        </w:rPr>
      </w:pP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Функциональные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разновидности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языка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Официально-деловой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употребления,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lastRenderedPageBreak/>
        <w:t>Жанры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официально-делового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(заявление,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объяснительная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записка,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автобиография,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характеристика).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Научный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употребления,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Жанры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(реферат,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доклад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Сочетание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разновидностей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тексте.</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color w:val="231F20"/>
          <w:sz w:val="24"/>
          <w:szCs w:val="24"/>
          <w:lang w:val="ru-RU"/>
        </w:rPr>
        <w:t>СИСТЕМА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ЯЗЫКА</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Синтаксис.</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Культура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речи.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Пунктуация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Синтаксис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раздел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лингвистики.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Словосочетание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единицы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синтаксиса.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Пунктуация.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Функции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препинания.</w:t>
      </w:r>
    </w:p>
    <w:p w:rsidR="00FB1709" w:rsidRPr="00945B92" w:rsidRDefault="00FB1709" w:rsidP="00EF2DA6">
      <w:pPr>
        <w:spacing w:line="240" w:lineRule="auto"/>
        <w:ind w:firstLine="680"/>
        <w:rPr>
          <w:rFonts w:cs="Times New Roman"/>
          <w:sz w:val="24"/>
          <w:szCs w:val="24"/>
          <w:lang w:val="ru-RU"/>
        </w:rPr>
      </w:pP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Словосочетание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словосочетания.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Виды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словосочетаний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морфологическим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свойствам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главного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наречные.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Типы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подчинительной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словосочетании: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согласование,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управление,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примыкание.</w:t>
      </w:r>
    </w:p>
    <w:p w:rsidR="00711CC4" w:rsidRPr="00945B92" w:rsidRDefault="00203412" w:rsidP="00EF2DA6">
      <w:pPr>
        <w:spacing w:line="240" w:lineRule="auto"/>
        <w:ind w:firstLine="680"/>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Синтаксический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словосочетаний</w:t>
      </w:r>
      <w:r w:rsidR="00711CC4"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Грамматическая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синонимия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словосочетаний.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построения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словосочетаний.</w:t>
      </w:r>
    </w:p>
    <w:p w:rsidR="00FB1709" w:rsidRPr="00945B92" w:rsidRDefault="00FB1709" w:rsidP="00EF2DA6">
      <w:pPr>
        <w:spacing w:line="240" w:lineRule="auto"/>
        <w:ind w:firstLine="680"/>
        <w:rPr>
          <w:rFonts w:cs="Times New Roman"/>
          <w:sz w:val="24"/>
          <w:szCs w:val="24"/>
          <w:lang w:val="ru-RU"/>
        </w:rPr>
      </w:pP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Предложение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Предложение.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смысловая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интонационная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законченность,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грамматическая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оформленность.</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высказывания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(повествовательные,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вопросительные,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побудительные)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эмоциональной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окраске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(восклицательные,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невосклицательные).</w:t>
      </w:r>
      <w:r w:rsidR="008D58D6">
        <w:rPr>
          <w:rFonts w:eastAsia="SchoolBookSanPin" w:cs="Times New Roman"/>
          <w:color w:val="231F20"/>
          <w:sz w:val="24"/>
          <w:szCs w:val="24"/>
          <w:lang w:val="ru-RU"/>
        </w:rPr>
        <w:t xml:space="preserve"> </w:t>
      </w:r>
      <w:r w:rsidR="00A1491E">
        <w:rPr>
          <w:rFonts w:eastAsia="SchoolBookSanPin" w:cs="Times New Roman"/>
          <w:color w:val="231F20"/>
          <w:sz w:val="24"/>
          <w:szCs w:val="24"/>
          <w:lang w:val="ru-RU"/>
        </w:rPr>
        <w:br/>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интонационные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смысловые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Употребление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побуждения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побудительных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Средства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оформления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(интонация,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логическое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ударение,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препинания).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количеству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грамматических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w:t>
      </w:r>
      <w:r w:rsidR="008D58D6">
        <w:rPr>
          <w:rFonts w:eastAsia="SchoolBookSanPin" w:cs="Times New Roman"/>
          <w:sz w:val="24"/>
          <w:szCs w:val="24"/>
          <w:lang w:val="ru-RU"/>
        </w:rPr>
        <w:t xml:space="preserve"> </w:t>
      </w:r>
      <w:r w:rsidR="007449F9" w:rsidRPr="00945B92">
        <w:rPr>
          <w:rFonts w:eastAsia="SchoolBookSanPin" w:cs="Times New Roman"/>
          <w:sz w:val="24"/>
          <w:szCs w:val="24"/>
          <w:lang w:val="ru-RU"/>
        </w:rPr>
        <w:t>(</w:t>
      </w:r>
      <w:r w:rsidRPr="00945B92">
        <w:rPr>
          <w:rFonts w:eastAsia="SchoolBookSanPin" w:cs="Times New Roman"/>
          <w:color w:val="231F20"/>
          <w:position w:val="1"/>
          <w:sz w:val="24"/>
          <w:szCs w:val="24"/>
          <w:lang w:val="ru-RU"/>
        </w:rPr>
        <w:t>простые,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сложные).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Виды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простых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наличию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главных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членов</w:t>
      </w:r>
      <w:r w:rsidR="008D58D6">
        <w:rPr>
          <w:rFonts w:eastAsia="SchoolBookSanPin" w:cs="Times New Roman"/>
          <w:sz w:val="24"/>
          <w:szCs w:val="24"/>
          <w:lang w:val="ru-RU"/>
        </w:rPr>
        <w:t xml:space="preserve"> </w:t>
      </w:r>
      <w:r w:rsidR="007449F9" w:rsidRPr="00945B92">
        <w:rPr>
          <w:rFonts w:eastAsia="SchoolBookSanPin" w:cs="Times New Roman"/>
          <w:sz w:val="24"/>
          <w:szCs w:val="24"/>
          <w:lang w:val="ru-RU"/>
        </w:rPr>
        <w:t>(</w:t>
      </w:r>
      <w:r w:rsidRPr="00945B92">
        <w:rPr>
          <w:rFonts w:eastAsia="SchoolBookSanPin" w:cs="Times New Roman"/>
          <w:color w:val="231F20"/>
          <w:position w:val="1"/>
          <w:sz w:val="24"/>
          <w:szCs w:val="24"/>
          <w:lang w:val="ru-RU"/>
        </w:rPr>
        <w:t>двусоставные,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односоставные).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Виды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наличию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второстепенных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членов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(распространённые,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нераспространённые).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Предложения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неполные.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Употребление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неполных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диалогической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облюдение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интонации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неполного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Грамматические,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интонационные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пунктуационные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особенности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словами</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Pr="00945B92">
        <w:rPr>
          <w:rFonts w:eastAsia="SchoolBookSanPin" w:cs="Times New Roman"/>
          <w:b/>
          <w:bCs/>
          <w:i/>
          <w:color w:val="231F20"/>
          <w:position w:val="1"/>
          <w:sz w:val="24"/>
          <w:szCs w:val="24"/>
          <w:lang w:val="ru-RU"/>
        </w:rPr>
        <w:t>да</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нет</w:t>
      </w:r>
      <w:r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построения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простого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использовани</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Pr="00945B92">
        <w:rPr>
          <w:rFonts w:eastAsia="SchoolBookSanPin" w:cs="Times New Roman"/>
          <w:color w:val="231F20"/>
          <w:position w:val="1"/>
          <w:sz w:val="24"/>
          <w:szCs w:val="24"/>
          <w:lang w:val="ru-RU"/>
        </w:rPr>
        <w:t>нверсии.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Двусоставное</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предложение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i/>
          <w:color w:val="231F20"/>
          <w:position w:val="1"/>
          <w:sz w:val="24"/>
          <w:szCs w:val="24"/>
          <w:lang w:val="ru-RU"/>
        </w:rPr>
        <w:t>Главные</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члены</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предложения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Подлежащее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сказуемое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главные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члены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Способы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выражения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подлежащего.</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Виды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сказуемого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(простое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глагольное,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составное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глагольное</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оставное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именное)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выражения.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Тире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подлежащим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сказуемым.</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согласования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сказуемого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подлежащим,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выраженны</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ловосочетанием,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сложносокращёнными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словами</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большинство</w:t>
      </w:r>
      <w:r w:rsidR="008D58D6">
        <w:rPr>
          <w:rFonts w:eastAsia="SchoolBookSanPin" w:cs="Times New Roman"/>
          <w:b/>
          <w:bCs/>
          <w:i/>
          <w:color w:val="231F20"/>
          <w:position w:val="1"/>
          <w:sz w:val="24"/>
          <w:szCs w:val="24"/>
          <w:lang w:val="ru-RU"/>
        </w:rPr>
        <w:t xml:space="preserve"> </w:t>
      </w:r>
      <w:r w:rsidR="005103AF" w:rsidRPr="00945B92">
        <w:rPr>
          <w:rFonts w:eastAsia="SchoolBookSanPin" w:cs="Times New Roman"/>
          <w:b/>
          <w:bCs/>
          <w:i/>
          <w:color w:val="231F20"/>
          <w:position w:val="1"/>
          <w:sz w:val="24"/>
          <w:szCs w:val="24"/>
          <w:lang w:val="ru-RU"/>
        </w:rPr>
        <w:t>—</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меньшинство</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количественными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сочетаниями.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i/>
          <w:color w:val="231F20"/>
          <w:position w:val="1"/>
          <w:sz w:val="24"/>
          <w:szCs w:val="24"/>
          <w:lang w:val="ru-RU"/>
        </w:rPr>
        <w:t>Второстепенные</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члены</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предложения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Второстепенные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члены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виды.</w:t>
      </w:r>
    </w:p>
    <w:p w:rsidR="00711CC4" w:rsidRPr="00945B92" w:rsidRDefault="00203412" w:rsidP="00EF2DA6">
      <w:pPr>
        <w:spacing w:line="240" w:lineRule="auto"/>
        <w:ind w:firstLine="680"/>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Определение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второстепенный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член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Определения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согласованные</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несогласованные</w:t>
      </w:r>
      <w:r w:rsidR="00711CC4"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lastRenderedPageBreak/>
        <w:t>Приложение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Дополнение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второстепенный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Дополнения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прямые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косвенные.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Обстоятельство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второстепенный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обстоятельств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времени,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степени,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уступки).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Односоставные</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предложения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Односоставные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грамматические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признаки.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Грамматические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односоставных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д</w:t>
      </w:r>
      <w:r w:rsidRPr="00945B92">
        <w:rPr>
          <w:rFonts w:eastAsia="SchoolBookSanPin" w:cs="Times New Roman"/>
          <w:color w:val="231F20"/>
          <w:position w:val="1"/>
          <w:sz w:val="24"/>
          <w:szCs w:val="24"/>
          <w:lang w:val="ru-RU"/>
        </w:rPr>
        <w:t>вусоставных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неполных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Виды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односоставных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назывные,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определённоличные,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неопределённо-личные,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обобщённо-личные,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безличные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Синтаксическая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синонимия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односоставных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двусоставны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редложений.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Употребление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односоставных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Простое</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осложнённое</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предложение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i/>
          <w:color w:val="231F20"/>
          <w:position w:val="1"/>
          <w:sz w:val="24"/>
          <w:szCs w:val="24"/>
          <w:lang w:val="ru-RU"/>
        </w:rPr>
        <w:t>Предложения</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с</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однородными</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членами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Однородные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члены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признаки,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Союзная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бессоюзная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однородных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членов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Однородные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неоднородные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определения.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Предложения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обобщающими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однородны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ч</w:t>
      </w:r>
      <w:r w:rsidRPr="00945B92">
        <w:rPr>
          <w:rFonts w:eastAsia="SchoolBookSanPin" w:cs="Times New Roman"/>
          <w:color w:val="231F20"/>
          <w:position w:val="1"/>
          <w:sz w:val="24"/>
          <w:szCs w:val="24"/>
          <w:lang w:val="ru-RU"/>
        </w:rPr>
        <w:t>ленах.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построения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однородными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членами</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вязанными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двойными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союзами</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Pr="00945B92">
        <w:rPr>
          <w:rFonts w:eastAsia="SchoolBookSanPin" w:cs="Times New Roman"/>
          <w:b/>
          <w:bCs/>
          <w:i/>
          <w:color w:val="231F20"/>
          <w:position w:val="1"/>
          <w:sz w:val="24"/>
          <w:szCs w:val="24"/>
          <w:lang w:val="ru-RU"/>
        </w:rPr>
        <w:t>не</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только…</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но</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и</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как…</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i/>
          <w:color w:val="231F20"/>
          <w:position w:val="1"/>
          <w:sz w:val="24"/>
          <w:szCs w:val="24"/>
          <w:lang w:val="ru-RU"/>
        </w:rPr>
        <w:t>так</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постановки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препинания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днородными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членами,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связанными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попарно,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помощью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повторяющихся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союзов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и...</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и</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или...</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или</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либ</w:t>
      </w:r>
      <w:r w:rsidRPr="00945B92">
        <w:rPr>
          <w:rFonts w:eastAsia="SchoolBookSanPin" w:cs="Times New Roman"/>
          <w:b/>
          <w:bCs/>
          <w:i/>
          <w:color w:val="231F20"/>
          <w:position w:val="1"/>
          <w:sz w:val="24"/>
          <w:szCs w:val="24"/>
        </w:rPr>
        <w:t>o</w:t>
      </w:r>
      <w:r w:rsidRPr="00945B92">
        <w:rPr>
          <w:rFonts w:eastAsia="SchoolBookSanPin" w:cs="Times New Roman"/>
          <w:b/>
          <w:bCs/>
          <w:i/>
          <w:color w:val="231F20"/>
          <w:position w:val="1"/>
          <w:sz w:val="24"/>
          <w:szCs w:val="24"/>
          <w:lang w:val="ru-RU"/>
        </w:rPr>
        <w:t>...</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либ</w:t>
      </w:r>
      <w:r w:rsidRPr="00945B92">
        <w:rPr>
          <w:rFonts w:eastAsia="SchoolBookSanPin" w:cs="Times New Roman"/>
          <w:b/>
          <w:bCs/>
          <w:i/>
          <w:color w:val="231F20"/>
          <w:position w:val="1"/>
          <w:sz w:val="24"/>
          <w:szCs w:val="24"/>
        </w:rPr>
        <w:t>o</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ни...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i/>
          <w:color w:val="231F20"/>
          <w:position w:val="1"/>
          <w:sz w:val="24"/>
          <w:szCs w:val="24"/>
          <w:lang w:val="ru-RU"/>
        </w:rPr>
        <w:t>ни</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т</w:t>
      </w:r>
      <w:r w:rsidRPr="00945B92">
        <w:rPr>
          <w:rFonts w:eastAsia="SchoolBookSanPin" w:cs="Times New Roman"/>
          <w:b/>
          <w:bCs/>
          <w:i/>
          <w:color w:val="231F20"/>
          <w:position w:val="1"/>
          <w:sz w:val="24"/>
          <w:szCs w:val="24"/>
        </w:rPr>
        <w:t>o</w:t>
      </w:r>
      <w:r w:rsidRPr="00945B92">
        <w:rPr>
          <w:rFonts w:eastAsia="SchoolBookSanPin" w:cs="Times New Roman"/>
          <w:b/>
          <w:bCs/>
          <w:i/>
          <w:color w:val="231F20"/>
          <w:position w:val="1"/>
          <w:sz w:val="24"/>
          <w:szCs w:val="24"/>
          <w:lang w:val="ru-RU"/>
        </w:rPr>
        <w:t>...</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т</w:t>
      </w:r>
      <w:r w:rsidRPr="00945B92">
        <w:rPr>
          <w:rFonts w:eastAsia="SchoolBookSanPin" w:cs="Times New Roman"/>
          <w:b/>
          <w:bCs/>
          <w:i/>
          <w:color w:val="231F20"/>
          <w:position w:val="1"/>
          <w:sz w:val="24"/>
          <w:szCs w:val="24"/>
        </w:rPr>
        <w:t>o</w:t>
      </w:r>
      <w:r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постановки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препинания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бобщающими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словами</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однородных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членах.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постановки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препинания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простом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редложениях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союзом</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и</w:t>
      </w:r>
      <w:r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i/>
          <w:color w:val="231F20"/>
          <w:position w:val="1"/>
          <w:sz w:val="24"/>
          <w:szCs w:val="24"/>
          <w:lang w:val="ru-RU"/>
        </w:rPr>
        <w:t>Предложения</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с</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обособленными</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членами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Обособление.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обособленных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членов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(обособленные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определения,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обособленные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обособленные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обстоятельства,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обособленные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дополнения).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Уточняющие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члены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пояснительные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присоединительные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конструкции.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постановки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препинания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равнительным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оборотом;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обособления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согласованных</w:t>
      </w:r>
      <w:r w:rsidR="008D58D6">
        <w:rPr>
          <w:rFonts w:eastAsia="SchoolBookSanPin" w:cs="Times New Roman"/>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несогласованных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дополнений,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обстоятельств,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уточняющих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пояснительных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присоединительных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конструкций.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i/>
          <w:color w:val="231F20"/>
          <w:sz w:val="24"/>
          <w:szCs w:val="24"/>
          <w:lang w:val="ru-RU"/>
        </w:rPr>
        <w:t>Предложения</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с</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обращениями,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вводными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вставными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конструкциями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Обращение.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Распространённое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нераспространённое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обращение.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Вводные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конструкции.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Группы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вводных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конструкций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(вводные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з</w:t>
      </w:r>
      <w:r w:rsidRPr="00945B92">
        <w:rPr>
          <w:rFonts w:eastAsia="SchoolBookSanPin" w:cs="Times New Roman"/>
          <w:color w:val="231F20"/>
          <w:position w:val="1"/>
          <w:sz w:val="24"/>
          <w:szCs w:val="24"/>
          <w:lang w:val="ru-RU"/>
        </w:rPr>
        <w:t>начением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степени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уверенности,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чувств</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Pr="00945B92">
        <w:rPr>
          <w:rFonts w:eastAsia="SchoolBookSanPin" w:cs="Times New Roman"/>
          <w:color w:val="231F20"/>
          <w:position w:val="1"/>
          <w:sz w:val="24"/>
          <w:szCs w:val="24"/>
          <w:lang w:val="ru-RU"/>
        </w:rPr>
        <w:t>сточника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сообщения,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порядка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мыслей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w:t>
      </w:r>
      <w:r w:rsidR="00E20B98"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формления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мыслей).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Вставные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конструкции.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Омонимия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членов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вводных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словосочетаний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построения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вводными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вставными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конструкциями,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обращениями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(распространёнными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нераспространёнными),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междометиями.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постановки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препинания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водными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вставными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конструкциями,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обращениями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междометиями.</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color w:val="231F20"/>
          <w:sz w:val="24"/>
          <w:szCs w:val="24"/>
          <w:lang w:val="ru-RU"/>
        </w:rPr>
        <w:t>9</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Общие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сведения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языке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мире.</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Язык</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речь</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lastRenderedPageBreak/>
        <w:t>Речь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монологическая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диалогическая,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полилог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(повторение).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речевой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говорение,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аудирование,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(повторение).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аудирования: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выборочное,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ознакомительное,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детальное.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изучающее,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ознакомительное,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просмотровое,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поисковое.</w:t>
      </w:r>
    </w:p>
    <w:p w:rsidR="00711CC4" w:rsidRPr="00945B92" w:rsidRDefault="00203412" w:rsidP="00EF2DA6">
      <w:pPr>
        <w:spacing w:line="240" w:lineRule="auto"/>
        <w:ind w:firstLine="680"/>
        <w:rPr>
          <w:rFonts w:eastAsia="SchoolBookSanPin" w:cs="Times New Roman"/>
          <w:color w:val="231F20"/>
          <w:sz w:val="24"/>
          <w:szCs w:val="24"/>
          <w:lang w:val="ru-RU"/>
        </w:rPr>
      </w:pPr>
      <w:r w:rsidRPr="00945B92">
        <w:rPr>
          <w:rFonts w:eastAsia="SchoolBookSanPin" w:cs="Times New Roman"/>
          <w:color w:val="231F20"/>
          <w:sz w:val="24"/>
          <w:szCs w:val="24"/>
          <w:lang w:val="ru-RU"/>
        </w:rPr>
        <w:t>Создание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высказываний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коммуникативной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направленности</w:t>
      </w:r>
      <w:r w:rsidR="008D58D6">
        <w:rPr>
          <w:rFonts w:eastAsia="SchoolBookSanPin" w:cs="Times New Roman"/>
          <w:color w:val="231F20"/>
          <w:sz w:val="24"/>
          <w:szCs w:val="24"/>
          <w:lang w:val="ru-RU"/>
        </w:rPr>
        <w:t xml:space="preserve"> </w:t>
      </w:r>
      <w:r w:rsidR="00A1491E">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зависимости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опорой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читательский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w:t>
      </w:r>
      <w:r w:rsidR="008D58D6">
        <w:rPr>
          <w:rFonts w:eastAsia="SchoolBookSanPin" w:cs="Times New Roman"/>
          <w:color w:val="231F20"/>
          <w:sz w:val="24"/>
          <w:szCs w:val="24"/>
          <w:lang w:val="ru-RU"/>
        </w:rPr>
        <w:t xml:space="preserve"> </w:t>
      </w:r>
      <w:r w:rsidR="00A1491E">
        <w:rPr>
          <w:rFonts w:eastAsia="SchoolBookSanPin" w:cs="Times New Roman"/>
          <w:color w:val="231F20"/>
          <w:sz w:val="24"/>
          <w:szCs w:val="24"/>
          <w:lang w:val="ru-RU"/>
        </w:rPr>
        <w:br/>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иллюстрации,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фотографии,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сюжетную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картину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сочинения-миниатюры)</w:t>
      </w:r>
      <w:r w:rsidR="00711CC4" w:rsidRPr="00945B92">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Подробное,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сжатое,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выборочное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изложение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прослушанного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Соблюдение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(орфоэпических,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лексических,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грамматических,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стилистических,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орфографических,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пунктуационных)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речевой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практике</w:t>
      </w:r>
      <w:r w:rsidR="008D58D6">
        <w:rPr>
          <w:rFonts w:eastAsia="SchoolBookSanPin" w:cs="Times New Roman"/>
          <w:color w:val="231F20"/>
          <w:sz w:val="24"/>
          <w:szCs w:val="24"/>
          <w:lang w:val="ru-RU"/>
        </w:rPr>
        <w:t xml:space="preserve"> </w:t>
      </w:r>
      <w:r w:rsidR="00A1491E">
        <w:rPr>
          <w:rFonts w:eastAsia="SchoolBookSanPin" w:cs="Times New Roman"/>
          <w:color w:val="231F20"/>
          <w:sz w:val="24"/>
          <w:szCs w:val="24"/>
          <w:lang w:val="ru-RU"/>
        </w:rPr>
        <w:br/>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высказываний.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Приёмы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книгой,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лингвистическими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словарями,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справочной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литературой.</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Текст</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Сочетание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функционально-смысловых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сочетание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элементов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разновидностей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употребления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выразительности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принадлежащих</w:t>
      </w:r>
      <w:r w:rsidR="008D58D6">
        <w:rPr>
          <w:rFonts w:eastAsia="SchoolBookSanPin" w:cs="Times New Roman"/>
          <w:color w:val="231F20"/>
          <w:sz w:val="24"/>
          <w:szCs w:val="24"/>
          <w:lang w:val="ru-RU"/>
        </w:rPr>
        <w:t xml:space="preserve"> </w:t>
      </w:r>
      <w:r w:rsidR="00A1491E">
        <w:rPr>
          <w:rFonts w:eastAsia="SchoolBookSanPin" w:cs="Times New Roman"/>
          <w:color w:val="231F20"/>
          <w:sz w:val="24"/>
          <w:szCs w:val="24"/>
          <w:lang w:val="ru-RU"/>
        </w:rPr>
        <w:br/>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w:t>
      </w:r>
      <w:r w:rsidR="001E238D" w:rsidRPr="00945B92">
        <w:rPr>
          <w:rFonts w:eastAsia="SchoolBookSanPin" w:cs="Times New Roman"/>
          <w:color w:val="231F20"/>
          <w:sz w:val="24"/>
          <w:szCs w:val="24"/>
          <w:lang w:val="ru-RU"/>
        </w:rPr>
        <w:t>ункционально-</w:t>
      </w:r>
      <w:r w:rsidRPr="00945B92">
        <w:rPr>
          <w:rFonts w:eastAsia="SchoolBookSanPin" w:cs="Times New Roman"/>
          <w:color w:val="231F20"/>
          <w:sz w:val="24"/>
          <w:szCs w:val="24"/>
          <w:lang w:val="ru-RU"/>
        </w:rPr>
        <w:t>смысловым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Информационная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переработка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текста.</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Функциональные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разновидности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языка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Функциональные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разновидности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разговорая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(научно-учебный),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публицистический,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официально-деловой;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(повторение,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обобщение).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Научный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употребления,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типичные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речевого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Тезисы,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конспект,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реферат,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рецензия.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Язык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отличие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разновидностей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широкое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изобразительно-выразительных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также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разновидностей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изобразительно-выразительные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(метафора,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эпитет,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гипербола,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олицетворение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Pr="00945B92">
        <w:rPr>
          <w:rFonts w:eastAsia="SchoolBookSanPin" w:cs="Times New Roman"/>
          <w:color w:val="231F20"/>
          <w:sz w:val="24"/>
          <w:szCs w:val="24"/>
          <w:lang w:val="ru-RU"/>
        </w:rPr>
        <w:t>).</w:t>
      </w:r>
    </w:p>
    <w:p w:rsidR="00FB1709" w:rsidRPr="00945B92" w:rsidRDefault="00FB1709" w:rsidP="00EF2DA6">
      <w:pPr>
        <w:spacing w:line="240" w:lineRule="auto"/>
        <w:ind w:firstLine="680"/>
        <w:rPr>
          <w:rFonts w:cs="Times New Roman"/>
          <w:sz w:val="24"/>
          <w:szCs w:val="24"/>
          <w:lang w:val="ru-RU"/>
        </w:rPr>
      </w:pP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Синтаксис.</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Культура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речи.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Пунктуация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Сложное</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предложение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Понятие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(повторение).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Классификация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Смысловое,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структурное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интонационное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единство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часте</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ложного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Сложносочинённое</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предложение</w:t>
      </w:r>
    </w:p>
    <w:p w:rsidR="00711CC4" w:rsidRPr="00945B92" w:rsidRDefault="00203412" w:rsidP="00EF2DA6">
      <w:pPr>
        <w:spacing w:line="240" w:lineRule="auto"/>
        <w:ind w:firstLine="680"/>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Понятие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сложносочинённом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строении</w:t>
      </w:r>
      <w:r w:rsidR="00711CC4"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сложносочинённых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сложносочинённого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Интонационные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сложносочинённых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смысловыми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частями.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Употребление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сложносочинённых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Грамматическая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синонимия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сложносочинённых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однородными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членами.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построения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сложносочинённого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постановки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препинания</w:t>
      </w:r>
      <w:r w:rsidR="008D58D6">
        <w:rPr>
          <w:rFonts w:eastAsia="SchoolBookSanPin" w:cs="Times New Roman"/>
          <w:color w:val="231F20"/>
          <w:sz w:val="24"/>
          <w:szCs w:val="24"/>
          <w:lang w:val="ru-RU"/>
        </w:rPr>
        <w:t xml:space="preserve"> </w:t>
      </w:r>
      <w:r w:rsidR="00A1491E">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(обобщение).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Синтаксический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пунктуационный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сложносочинённых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Сложноподчинённое</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предложение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Понятие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сложноподчинённом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Главная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придаточная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Союзы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союзные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подчинительных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союзо</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союзных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lastRenderedPageBreak/>
        <w:t>Виды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сложноподчинённых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характеру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смысловых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главной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придаточной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частями</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труктуре,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синтаксическим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Грамматическая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синонимия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сложноподчинённых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простых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обособленными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членами.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Сложноподчинённые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придаточными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определительными.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Сложноподчинённые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придаточными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изъяснительными.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Сложноподчинённые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00E20B98"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придаточными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обстоятельственными.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Сложноподчинённы</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редложения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придаточными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времени.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Сложноподчинённые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придаточными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причины,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следствия.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Сложноподчинённые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придаточным</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Pr="00945B92">
        <w:rPr>
          <w:rFonts w:eastAsia="SchoolBookSanPin" w:cs="Times New Roman"/>
          <w:color w:val="231F20"/>
          <w:position w:val="1"/>
          <w:sz w:val="24"/>
          <w:szCs w:val="24"/>
          <w:lang w:val="ru-RU"/>
        </w:rPr>
        <w:t>словия,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уступки.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Сложноподчинённые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придаточными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степени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сравнительными.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построения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сложноподчинённого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придаточного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определительного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сложноподчинённо</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редложении;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построение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сложноподчинённого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00E20B98"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придаточным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изъяснительным,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присоединённым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главно</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ч</w:t>
      </w:r>
      <w:r w:rsidRPr="00945B92">
        <w:rPr>
          <w:rFonts w:eastAsia="SchoolBookSanPin" w:cs="Times New Roman"/>
          <w:color w:val="231F20"/>
          <w:position w:val="1"/>
          <w:sz w:val="24"/>
          <w:szCs w:val="24"/>
          <w:lang w:val="ru-RU"/>
        </w:rPr>
        <w:t>асти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союзом</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чтобы</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союзными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словами</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какой</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который</w:t>
      </w:r>
      <w:r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Типичные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грамматические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ошибки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построении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сложноподчинённых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p>
    <w:p w:rsidR="00711CC4" w:rsidRPr="00945B92" w:rsidRDefault="00203412" w:rsidP="00EF2DA6">
      <w:pPr>
        <w:spacing w:line="240" w:lineRule="auto"/>
        <w:ind w:firstLine="680"/>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Сложноподчинённые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несколькими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придаточными.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Однородное,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неоднородное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последовательное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подчинение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придаточных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частей</w:t>
      </w:r>
      <w:r w:rsidR="00711CC4"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постановки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препинания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сложноподчинённых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Синтаксический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пунктуационный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сложноподчинённых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Бессоюзное</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сложное</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предложение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Понятие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бессоюзном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Смысловые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бессоюзного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редложения.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бессоюзных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Употребление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бессоюзных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Грамматическая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синонимия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бессоюзных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союзных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Бессоюзные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перечисления.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Запятая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точка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запятой</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бессоюзном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Бессоюзные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причины</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ояснения,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дополнения.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Двоеточие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бессоюзном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редложении.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Бессоюзные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противопоставления,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времени,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условия</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следствия,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сравнения.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Тире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б</w:t>
      </w:r>
      <w:r w:rsidRPr="00945B92">
        <w:rPr>
          <w:rFonts w:eastAsia="SchoolBookSanPin" w:cs="Times New Roman"/>
          <w:color w:val="231F20"/>
          <w:position w:val="1"/>
          <w:sz w:val="24"/>
          <w:szCs w:val="24"/>
          <w:lang w:val="ru-RU"/>
        </w:rPr>
        <w:t>ессоюзном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Синтаксический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пунктуационный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бессоюзны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ложных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Сложные</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предложения</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с</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разными</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видами</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союзной</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и</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бессоюзной</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связи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Типы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Синтаксический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пунктуационный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союзной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бессоюзной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Прямая</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и</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косвенная</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речь</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Прямая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косвенная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Синонимия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прямой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косвенной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речью.</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Цитирование.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включения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цитат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высказывание.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построения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прямой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косвенной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речью;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постановки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препинания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Pr="00945B92">
        <w:rPr>
          <w:rFonts w:eastAsia="SchoolBookSanPin" w:cs="Times New Roman"/>
          <w:color w:val="231F20"/>
          <w:position w:val="1"/>
          <w:sz w:val="24"/>
          <w:szCs w:val="24"/>
          <w:lang w:val="ru-RU"/>
        </w:rPr>
        <w:t>освенной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речью,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прямой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речью,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цитировании.</w:t>
      </w:r>
    </w:p>
    <w:p w:rsidR="00A176FA" w:rsidRDefault="00203412" w:rsidP="00EF2DA6">
      <w:pPr>
        <w:spacing w:line="240" w:lineRule="auto"/>
        <w:ind w:firstLine="680"/>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Применение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синтаксису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пунктуации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практик</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равописания.</w:t>
      </w:r>
    </w:p>
    <w:p w:rsidR="00A176FA" w:rsidRDefault="00A176FA" w:rsidP="00EF2DA6">
      <w:pPr>
        <w:spacing w:line="240" w:lineRule="auto"/>
        <w:ind w:firstLine="680"/>
        <w:rPr>
          <w:rFonts w:eastAsia="SchoolBookSanPin" w:cs="Times New Roman"/>
          <w:color w:val="231F20"/>
          <w:position w:val="1"/>
          <w:sz w:val="24"/>
          <w:szCs w:val="24"/>
          <w:lang w:val="ru-RU"/>
        </w:rPr>
      </w:pP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ПЛАНИРУЕМЫЕ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РЕЗУЛЬТАТЫ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ОСВОЕНИЯ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УЧЕБНОГО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ПРЕДМЕТА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«РУССКИЙ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ЯЗЫК»</w:t>
      </w:r>
      <w:r w:rsidR="008D58D6">
        <w:rPr>
          <w:rFonts w:eastAsia="OfficinaSansBoldITC" w:cs="Times New Roman"/>
          <w:b/>
          <w:color w:val="231F20"/>
          <w:sz w:val="24"/>
          <w:szCs w:val="24"/>
          <w:lang w:val="ru-RU"/>
        </w:rPr>
        <w:t xml:space="preserve"> </w:t>
      </w:r>
      <w:r w:rsidRPr="00945B92">
        <w:rPr>
          <w:rFonts w:eastAsia="OfficinaSansBoldITC" w:cs="Times New Roman"/>
          <w:b/>
          <w:color w:val="231F20"/>
          <w:position w:val="1"/>
          <w:sz w:val="24"/>
          <w:szCs w:val="24"/>
          <w:lang w:val="ru-RU"/>
        </w:rPr>
        <w:t>НА</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УРОВНЕ</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ОСНОВНОГО</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ОБЩЕГО</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ОБРАЗОВАНИЯ</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color w:val="231F20"/>
          <w:sz w:val="24"/>
          <w:szCs w:val="24"/>
          <w:lang w:val="ru-RU"/>
        </w:rPr>
        <w:t>ЛИЧНОСТНЫЕ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РЕЗУЛЬТАТЫ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Личностные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освоения</w:t>
      </w:r>
      <w:r w:rsidR="008D58D6">
        <w:rPr>
          <w:rFonts w:eastAsia="SchoolBookSanPin" w:cs="Times New Roman"/>
          <w:color w:val="231F20"/>
          <w:sz w:val="24"/>
          <w:szCs w:val="24"/>
          <w:lang w:val="ru-RU"/>
        </w:rPr>
        <w:t xml:space="preserve"> </w:t>
      </w:r>
      <w:r w:rsidR="009969FB" w:rsidRPr="00945B92">
        <w:rPr>
          <w:rFonts w:eastAsia="SchoolBookSanPin" w:cs="Times New Roman"/>
          <w:color w:val="231F20"/>
          <w:sz w:val="24"/>
          <w:szCs w:val="24"/>
          <w:lang w:val="ru-RU"/>
        </w:rPr>
        <w:t>Федеральной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рабочей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достигаются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единстве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00A1491E">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традиционными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социокультурными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духовно-нравственными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принятыми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способствуют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самопознания,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самовоспитания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внутренней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lastRenderedPageBreak/>
        <w:t>Личностные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освоения</w:t>
      </w:r>
      <w:r w:rsidR="008D58D6">
        <w:rPr>
          <w:rFonts w:eastAsia="SchoolBookSanPin" w:cs="Times New Roman"/>
          <w:color w:val="231F20"/>
          <w:sz w:val="24"/>
          <w:szCs w:val="24"/>
          <w:lang w:val="ru-RU"/>
        </w:rPr>
        <w:t xml:space="preserve"> </w:t>
      </w:r>
      <w:r w:rsidR="009969FB" w:rsidRPr="00945B92">
        <w:rPr>
          <w:rFonts w:eastAsia="SchoolBookSanPin" w:cs="Times New Roman"/>
          <w:color w:val="231F20"/>
          <w:sz w:val="24"/>
          <w:szCs w:val="24"/>
          <w:lang w:val="ru-RU"/>
        </w:rPr>
        <w:t>Федеральной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рабочей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языку</w:t>
      </w:r>
      <w:r w:rsidR="008D58D6">
        <w:rPr>
          <w:rFonts w:eastAsia="SchoolBookSanPin" w:cs="Times New Roman"/>
          <w:color w:val="231F20"/>
          <w:sz w:val="24"/>
          <w:szCs w:val="24"/>
          <w:lang w:val="ru-RU"/>
        </w:rPr>
        <w:t xml:space="preserve"> </w:t>
      </w:r>
      <w:r w:rsidR="00A1491E">
        <w:rPr>
          <w:rFonts w:eastAsia="SchoolBookSanPin" w:cs="Times New Roman"/>
          <w:color w:val="231F20"/>
          <w:sz w:val="24"/>
          <w:szCs w:val="24"/>
          <w:lang w:val="ru-RU"/>
        </w:rPr>
        <w:br/>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должны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отражать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готовность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руководствоваться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позитивных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ориентаций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расширение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00A1491E">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части:</w:t>
      </w:r>
    </w:p>
    <w:p w:rsidR="00FB1709" w:rsidRPr="00945B92" w:rsidRDefault="00A1491E" w:rsidP="00EF2DA6">
      <w:pPr>
        <w:spacing w:line="240" w:lineRule="auto"/>
        <w:ind w:firstLine="680"/>
        <w:rPr>
          <w:rFonts w:eastAsia="SchoolBookSanPin" w:cs="Times New Roman"/>
          <w:sz w:val="24"/>
          <w:szCs w:val="24"/>
          <w:lang w:val="ru-RU"/>
        </w:rPr>
      </w:pPr>
      <w:r>
        <w:rPr>
          <w:rFonts w:eastAsia="SchoolBookSanPin" w:cs="Times New Roman"/>
          <w:b/>
          <w:bCs/>
          <w:i/>
          <w:color w:val="231F20"/>
          <w:position w:val="1"/>
          <w:sz w:val="24"/>
          <w:szCs w:val="24"/>
          <w:lang w:val="ru-RU"/>
        </w:rPr>
        <w:t>г</w:t>
      </w:r>
      <w:r w:rsidR="00203412" w:rsidRPr="00945B92">
        <w:rPr>
          <w:rFonts w:eastAsia="SchoolBookSanPin" w:cs="Times New Roman"/>
          <w:b/>
          <w:bCs/>
          <w:i/>
          <w:color w:val="231F20"/>
          <w:position w:val="1"/>
          <w:sz w:val="24"/>
          <w:szCs w:val="24"/>
          <w:lang w:val="ru-RU"/>
        </w:rPr>
        <w:t>ражданского</w:t>
      </w:r>
      <w:r w:rsidR="008D58D6">
        <w:rPr>
          <w:rFonts w:eastAsia="SchoolBookSanPin" w:cs="Times New Roman"/>
          <w:b/>
          <w:bCs/>
          <w:i/>
          <w:color w:val="231F20"/>
          <w:position w:val="1"/>
          <w:sz w:val="24"/>
          <w:szCs w:val="24"/>
          <w:lang w:val="ru-RU"/>
        </w:rPr>
        <w:t xml:space="preserve"> </w:t>
      </w:r>
      <w:r w:rsidR="00203412" w:rsidRPr="00945B92">
        <w:rPr>
          <w:rFonts w:eastAsia="SchoolBookSanPin" w:cs="Times New Roman"/>
          <w:b/>
          <w:bCs/>
          <w:i/>
          <w:color w:val="231F20"/>
          <w:position w:val="1"/>
          <w:sz w:val="24"/>
          <w:szCs w:val="24"/>
          <w:lang w:val="ru-RU"/>
        </w:rPr>
        <w:t>воспитания: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готовность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выполнению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обязанностей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гражданина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реализации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уважение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свобод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законных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интересо</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д</w:t>
      </w:r>
      <w:r w:rsidRPr="00945B92">
        <w:rPr>
          <w:rFonts w:eastAsia="SchoolBookSanPin" w:cs="Times New Roman"/>
          <w:color w:val="231F20"/>
          <w:position w:val="1"/>
          <w:sz w:val="24"/>
          <w:szCs w:val="24"/>
          <w:lang w:val="ru-RU"/>
        </w:rPr>
        <w:t>ругих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людей;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активное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участие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семьи,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образовательной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организации,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сообщества,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родного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страны</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сопоставлении</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отражёнными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л</w:t>
      </w:r>
      <w:r w:rsidRPr="00945B92">
        <w:rPr>
          <w:rFonts w:eastAsia="SchoolBookSanPin" w:cs="Times New Roman"/>
          <w:color w:val="231F20"/>
          <w:position w:val="1"/>
          <w:sz w:val="24"/>
          <w:szCs w:val="24"/>
          <w:lang w:val="ru-RU"/>
        </w:rPr>
        <w:t>итературных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произведениях,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написанных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русском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неприятие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любых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экстремизма,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дискриминации;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понимание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институтов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представление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свободах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обязанностя</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г</w:t>
      </w:r>
      <w:r w:rsidRPr="00945B92">
        <w:rPr>
          <w:rFonts w:eastAsia="SchoolBookSanPin" w:cs="Times New Roman"/>
          <w:color w:val="231F20"/>
          <w:position w:val="1"/>
          <w:sz w:val="24"/>
          <w:szCs w:val="24"/>
          <w:lang w:val="ru-RU"/>
        </w:rPr>
        <w:t>ражданина,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правилах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межличностны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тношений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поликультурном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многоконфессиональном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формируемое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примеров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литературных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произведений,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написанных</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русском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готовност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разнообразной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совместной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стремление</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взаимопониманию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взаимопомощи;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активное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участие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школьно</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амоуправлении;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готовность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участию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гуманитарной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(помощь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людям,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нуждающимся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волонтёрство)</w:t>
      </w:r>
      <w:r w:rsidR="00A1491E">
        <w:rPr>
          <w:rFonts w:eastAsia="SchoolBookSanPin" w:cs="Times New Roman"/>
          <w:color w:val="231F20"/>
          <w:position w:val="1"/>
          <w:sz w:val="24"/>
          <w:szCs w:val="24"/>
          <w:lang w:val="ru-RU"/>
        </w:rPr>
        <w:t>;</w:t>
      </w:r>
    </w:p>
    <w:p w:rsidR="00FB1709" w:rsidRPr="00945B92" w:rsidRDefault="00A1491E" w:rsidP="00EF2DA6">
      <w:pPr>
        <w:spacing w:line="240" w:lineRule="auto"/>
        <w:ind w:firstLine="680"/>
        <w:rPr>
          <w:rFonts w:eastAsia="SchoolBookSanPin" w:cs="Times New Roman"/>
          <w:sz w:val="24"/>
          <w:szCs w:val="24"/>
          <w:lang w:val="ru-RU"/>
        </w:rPr>
      </w:pPr>
      <w:r>
        <w:rPr>
          <w:rFonts w:eastAsia="SchoolBookSanPin" w:cs="Times New Roman"/>
          <w:b/>
          <w:bCs/>
          <w:i/>
          <w:color w:val="231F20"/>
          <w:position w:val="1"/>
          <w:sz w:val="24"/>
          <w:szCs w:val="24"/>
          <w:lang w:val="ru-RU"/>
        </w:rPr>
        <w:t>п</w:t>
      </w:r>
      <w:r w:rsidR="00203412" w:rsidRPr="00945B92">
        <w:rPr>
          <w:rFonts w:eastAsia="SchoolBookSanPin" w:cs="Times New Roman"/>
          <w:b/>
          <w:bCs/>
          <w:i/>
          <w:color w:val="231F20"/>
          <w:position w:val="1"/>
          <w:sz w:val="24"/>
          <w:szCs w:val="24"/>
          <w:lang w:val="ru-RU"/>
        </w:rPr>
        <w:t>атриотического</w:t>
      </w:r>
      <w:r w:rsidR="008D58D6">
        <w:rPr>
          <w:rFonts w:eastAsia="SchoolBookSanPin" w:cs="Times New Roman"/>
          <w:b/>
          <w:bCs/>
          <w:i/>
          <w:color w:val="231F20"/>
          <w:position w:val="1"/>
          <w:sz w:val="24"/>
          <w:szCs w:val="24"/>
          <w:lang w:val="ru-RU"/>
        </w:rPr>
        <w:t xml:space="preserve"> </w:t>
      </w:r>
      <w:r w:rsidR="00203412" w:rsidRPr="00945B92">
        <w:rPr>
          <w:rFonts w:eastAsia="SchoolBookSanPin" w:cs="Times New Roman"/>
          <w:b/>
          <w:bCs/>
          <w:i/>
          <w:color w:val="231F20"/>
          <w:position w:val="1"/>
          <w:sz w:val="24"/>
          <w:szCs w:val="24"/>
          <w:lang w:val="ru-RU"/>
        </w:rPr>
        <w:t>воспитания: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осознание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российской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гражданской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идентичности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поликультурном</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многоконфессиональном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понимание</w:t>
      </w:r>
      <w:r w:rsidR="008D58D6">
        <w:rPr>
          <w:rFonts w:eastAsia="SchoolBookSanPin" w:cs="Times New Roman"/>
          <w:sz w:val="24"/>
          <w:szCs w:val="24"/>
          <w:lang w:val="ru-RU"/>
        </w:rPr>
        <w:t xml:space="preserve"> </w:t>
      </w:r>
      <w:r w:rsidRPr="00945B92">
        <w:rPr>
          <w:rFonts w:eastAsia="SchoolBookSanPin" w:cs="Times New Roman"/>
          <w:color w:val="231F20"/>
          <w:sz w:val="24"/>
          <w:szCs w:val="24"/>
          <w:lang w:val="ru-RU"/>
        </w:rPr>
        <w:t>роли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межнационального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проявление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интереса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контексте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отношение</w:t>
      </w:r>
      <w:r w:rsidR="008D58D6">
        <w:rPr>
          <w:rFonts w:eastAsia="SchoolBookSanPin" w:cs="Times New Roman"/>
          <w:color w:val="231F20"/>
          <w:sz w:val="24"/>
          <w:szCs w:val="24"/>
          <w:lang w:val="ru-RU"/>
        </w:rPr>
        <w:t xml:space="preserve"> </w:t>
      </w:r>
      <w:r w:rsidR="00A1491E">
        <w:rPr>
          <w:rFonts w:eastAsia="SchoolBookSanPin" w:cs="Times New Roman"/>
          <w:color w:val="231F20"/>
          <w:sz w:val="24"/>
          <w:szCs w:val="24"/>
          <w:lang w:val="ru-RU"/>
        </w:rPr>
        <w:br/>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достижениям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Родины</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боевым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подвигам</w:t>
      </w:r>
      <w:r w:rsidR="008D58D6">
        <w:rPr>
          <w:rFonts w:eastAsia="SchoolBookSanPin" w:cs="Times New Roman"/>
          <w:color w:val="231F20"/>
          <w:sz w:val="24"/>
          <w:szCs w:val="24"/>
          <w:lang w:val="ru-RU"/>
        </w:rPr>
        <w:t xml:space="preserve"> </w:t>
      </w:r>
      <w:r w:rsidR="00A1491E">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трудовым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достижениям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отражённым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уважение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символам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праздникам,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наследию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памятникам,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традициям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проживающих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стране</w:t>
      </w:r>
      <w:r w:rsidR="00A1491E">
        <w:rPr>
          <w:rFonts w:eastAsia="SchoolBookSanPin" w:cs="Times New Roman"/>
          <w:color w:val="231F20"/>
          <w:sz w:val="24"/>
          <w:szCs w:val="24"/>
          <w:lang w:val="ru-RU"/>
        </w:rPr>
        <w:t>;</w:t>
      </w:r>
    </w:p>
    <w:p w:rsidR="00FB1709" w:rsidRPr="00945B92" w:rsidRDefault="00A1491E" w:rsidP="00EF2DA6">
      <w:pPr>
        <w:spacing w:line="240" w:lineRule="auto"/>
        <w:ind w:firstLine="680"/>
        <w:rPr>
          <w:rFonts w:eastAsia="SchoolBookSanPin" w:cs="Times New Roman"/>
          <w:sz w:val="24"/>
          <w:szCs w:val="24"/>
          <w:lang w:val="ru-RU"/>
        </w:rPr>
      </w:pPr>
      <w:r>
        <w:rPr>
          <w:rFonts w:eastAsia="SchoolBookSanPin" w:cs="Times New Roman"/>
          <w:b/>
          <w:bCs/>
          <w:i/>
          <w:color w:val="231F20"/>
          <w:position w:val="1"/>
          <w:sz w:val="24"/>
          <w:szCs w:val="24"/>
          <w:lang w:val="ru-RU"/>
        </w:rPr>
        <w:t>д</w:t>
      </w:r>
      <w:r w:rsidR="00203412" w:rsidRPr="00945B92">
        <w:rPr>
          <w:rFonts w:eastAsia="SchoolBookSanPin" w:cs="Times New Roman"/>
          <w:b/>
          <w:bCs/>
          <w:i/>
          <w:color w:val="231F20"/>
          <w:position w:val="1"/>
          <w:sz w:val="24"/>
          <w:szCs w:val="24"/>
          <w:lang w:val="ru-RU"/>
        </w:rPr>
        <w:t>уховно-нравственного</w:t>
      </w:r>
      <w:r w:rsidR="008D58D6">
        <w:rPr>
          <w:rFonts w:eastAsia="SchoolBookSanPin" w:cs="Times New Roman"/>
          <w:b/>
          <w:bCs/>
          <w:i/>
          <w:color w:val="231F20"/>
          <w:position w:val="1"/>
          <w:sz w:val="24"/>
          <w:szCs w:val="24"/>
          <w:lang w:val="ru-RU"/>
        </w:rPr>
        <w:t xml:space="preserve"> </w:t>
      </w:r>
      <w:r w:rsidR="00203412" w:rsidRPr="00945B92">
        <w:rPr>
          <w:rFonts w:eastAsia="SchoolBookSanPin" w:cs="Times New Roman"/>
          <w:b/>
          <w:bCs/>
          <w:i/>
          <w:color w:val="231F20"/>
          <w:position w:val="1"/>
          <w:sz w:val="24"/>
          <w:szCs w:val="24"/>
          <w:lang w:val="ru-RU"/>
        </w:rPr>
        <w:t>воспитания: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ориентация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моральные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ситуация</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н</w:t>
      </w:r>
      <w:r w:rsidRPr="00945B92">
        <w:rPr>
          <w:rFonts w:eastAsia="SchoolBookSanPin" w:cs="Times New Roman"/>
          <w:color w:val="231F20"/>
          <w:position w:val="1"/>
          <w:sz w:val="24"/>
          <w:szCs w:val="24"/>
          <w:lang w:val="ru-RU"/>
        </w:rPr>
        <w:t>равственного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выбора;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готовность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оценивать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своё</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поведение</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речевое,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поступки,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также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поступк</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д</w:t>
      </w:r>
      <w:r w:rsidRPr="00945B92">
        <w:rPr>
          <w:rFonts w:eastAsia="SchoolBookSanPin" w:cs="Times New Roman"/>
          <w:color w:val="231F20"/>
          <w:position w:val="1"/>
          <w:sz w:val="24"/>
          <w:szCs w:val="24"/>
          <w:lang w:val="ru-RU"/>
        </w:rPr>
        <w:t>ругих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людей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позиции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нравственных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учётом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осознания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последствий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поступков;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активное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неприяти</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а</w:t>
      </w:r>
      <w:r w:rsidRPr="00945B92">
        <w:rPr>
          <w:rFonts w:eastAsia="SchoolBookSanPin" w:cs="Times New Roman"/>
          <w:color w:val="231F20"/>
          <w:position w:val="1"/>
          <w:sz w:val="24"/>
          <w:szCs w:val="24"/>
          <w:lang w:val="ru-RU"/>
        </w:rPr>
        <w:t>социальных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поступков;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свобода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ответственностьличност</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условиях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индивидуального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пространства</w:t>
      </w:r>
      <w:r w:rsidR="00A1491E">
        <w:rPr>
          <w:rFonts w:eastAsia="SchoolBookSanPin" w:cs="Times New Roman"/>
          <w:color w:val="231F20"/>
          <w:position w:val="1"/>
          <w:sz w:val="24"/>
          <w:szCs w:val="24"/>
          <w:lang w:val="ru-RU"/>
        </w:rPr>
        <w:t>;</w:t>
      </w:r>
    </w:p>
    <w:p w:rsidR="00FB1709" w:rsidRPr="00945B92" w:rsidRDefault="00A1491E" w:rsidP="00EF2DA6">
      <w:pPr>
        <w:spacing w:line="240" w:lineRule="auto"/>
        <w:ind w:firstLine="680"/>
        <w:rPr>
          <w:rFonts w:eastAsia="SchoolBookSanPin" w:cs="Times New Roman"/>
          <w:sz w:val="24"/>
          <w:szCs w:val="24"/>
          <w:lang w:val="ru-RU"/>
        </w:rPr>
      </w:pPr>
      <w:r>
        <w:rPr>
          <w:rFonts w:eastAsia="SchoolBookSanPin" w:cs="Times New Roman"/>
          <w:b/>
          <w:bCs/>
          <w:i/>
          <w:color w:val="231F20"/>
          <w:position w:val="1"/>
          <w:sz w:val="24"/>
          <w:szCs w:val="24"/>
          <w:lang w:val="ru-RU"/>
        </w:rPr>
        <w:t>э</w:t>
      </w:r>
      <w:r w:rsidR="00203412" w:rsidRPr="00945B92">
        <w:rPr>
          <w:rFonts w:eastAsia="SchoolBookSanPin" w:cs="Times New Roman"/>
          <w:b/>
          <w:bCs/>
          <w:i/>
          <w:color w:val="231F20"/>
          <w:position w:val="1"/>
          <w:sz w:val="24"/>
          <w:szCs w:val="24"/>
          <w:lang w:val="ru-RU"/>
        </w:rPr>
        <w:t>стетического</w:t>
      </w:r>
      <w:r w:rsidR="008D58D6">
        <w:rPr>
          <w:rFonts w:eastAsia="SchoolBookSanPin" w:cs="Times New Roman"/>
          <w:b/>
          <w:bCs/>
          <w:i/>
          <w:color w:val="231F20"/>
          <w:position w:val="1"/>
          <w:sz w:val="24"/>
          <w:szCs w:val="24"/>
          <w:lang w:val="ru-RU"/>
        </w:rPr>
        <w:t xml:space="preserve"> </w:t>
      </w:r>
      <w:r w:rsidR="00203412" w:rsidRPr="00945B92">
        <w:rPr>
          <w:rFonts w:eastAsia="SchoolBookSanPin" w:cs="Times New Roman"/>
          <w:b/>
          <w:bCs/>
          <w:i/>
          <w:color w:val="231F20"/>
          <w:position w:val="1"/>
          <w:sz w:val="24"/>
          <w:szCs w:val="24"/>
          <w:lang w:val="ru-RU"/>
        </w:rPr>
        <w:t>воспитания: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восприимчивость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искусства,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традициям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т</w:t>
      </w:r>
      <w:r w:rsidRPr="00945B92">
        <w:rPr>
          <w:rFonts w:eastAsia="SchoolBookSanPin" w:cs="Times New Roman"/>
          <w:color w:val="231F20"/>
          <w:position w:val="1"/>
          <w:sz w:val="24"/>
          <w:szCs w:val="24"/>
          <w:lang w:val="ru-RU"/>
        </w:rPr>
        <w:t>ворчеству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народов;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понимание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эмоционального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воздействия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искусства;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осознание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важности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художественной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коммуникации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самовыражения;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осознание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важности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русского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коммуникации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самовыражения;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понимание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отечественного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м</w:t>
      </w:r>
      <w:r w:rsidRPr="00945B92">
        <w:rPr>
          <w:rFonts w:eastAsia="SchoolBookSanPin" w:cs="Times New Roman"/>
          <w:color w:val="231F20"/>
          <w:position w:val="1"/>
          <w:sz w:val="24"/>
          <w:szCs w:val="24"/>
          <w:lang w:val="ru-RU"/>
        </w:rPr>
        <w:t>ирового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искусства,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этнических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традиций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н</w:t>
      </w:r>
      <w:r w:rsidRPr="00945B92">
        <w:rPr>
          <w:rFonts w:eastAsia="SchoolBookSanPin" w:cs="Times New Roman"/>
          <w:color w:val="231F20"/>
          <w:position w:val="1"/>
          <w:sz w:val="24"/>
          <w:szCs w:val="24"/>
          <w:lang w:val="ru-RU"/>
        </w:rPr>
        <w:t>ародного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творчества;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стремление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самовыражению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идах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искусства</w:t>
      </w:r>
      <w:r w:rsidR="00A1491E">
        <w:rPr>
          <w:rFonts w:eastAsia="SchoolBookSanPin" w:cs="Times New Roman"/>
          <w:color w:val="231F20"/>
          <w:position w:val="1"/>
          <w:sz w:val="24"/>
          <w:szCs w:val="24"/>
          <w:lang w:val="ru-RU"/>
        </w:rPr>
        <w:t>;</w:t>
      </w:r>
    </w:p>
    <w:p w:rsidR="00FB1709" w:rsidRPr="00945B92" w:rsidRDefault="00A1491E" w:rsidP="00EF2DA6">
      <w:pPr>
        <w:spacing w:line="240" w:lineRule="auto"/>
        <w:ind w:firstLine="680"/>
        <w:rPr>
          <w:rFonts w:eastAsia="SchoolBookSanPin" w:cs="Times New Roman"/>
          <w:sz w:val="24"/>
          <w:szCs w:val="24"/>
          <w:lang w:val="ru-RU"/>
        </w:rPr>
      </w:pPr>
      <w:r>
        <w:rPr>
          <w:rFonts w:eastAsia="SchoolBookSanPin" w:cs="Times New Roman"/>
          <w:b/>
          <w:bCs/>
          <w:i/>
          <w:color w:val="231F20"/>
          <w:position w:val="1"/>
          <w:sz w:val="24"/>
          <w:szCs w:val="24"/>
          <w:lang w:val="ru-RU"/>
        </w:rPr>
        <w:t>ф</w:t>
      </w:r>
      <w:r w:rsidR="00203412" w:rsidRPr="00945B92">
        <w:rPr>
          <w:rFonts w:eastAsia="SchoolBookSanPin" w:cs="Times New Roman"/>
          <w:b/>
          <w:bCs/>
          <w:i/>
          <w:color w:val="231F20"/>
          <w:position w:val="1"/>
          <w:sz w:val="24"/>
          <w:szCs w:val="24"/>
          <w:lang w:val="ru-RU"/>
        </w:rPr>
        <w:t>изического</w:t>
      </w:r>
      <w:r w:rsidR="008D58D6">
        <w:rPr>
          <w:rFonts w:eastAsia="SchoolBookSanPin" w:cs="Times New Roman"/>
          <w:b/>
          <w:bCs/>
          <w:i/>
          <w:color w:val="231F20"/>
          <w:position w:val="1"/>
          <w:sz w:val="24"/>
          <w:szCs w:val="24"/>
          <w:lang w:val="ru-RU"/>
        </w:rPr>
        <w:t xml:space="preserve"> </w:t>
      </w:r>
      <w:r w:rsidR="00203412" w:rsidRPr="00945B92">
        <w:rPr>
          <w:rFonts w:eastAsia="SchoolBookSanPin" w:cs="Times New Roman"/>
          <w:b/>
          <w:bCs/>
          <w:i/>
          <w:color w:val="231F20"/>
          <w:position w:val="1"/>
          <w:sz w:val="24"/>
          <w:szCs w:val="24"/>
          <w:lang w:val="ru-RU"/>
        </w:rPr>
        <w:t>воспитания,</w:t>
      </w:r>
      <w:r w:rsidR="008D58D6">
        <w:rPr>
          <w:rFonts w:eastAsia="SchoolBookSanPin" w:cs="Times New Roman"/>
          <w:b/>
          <w:bCs/>
          <w:i/>
          <w:color w:val="231F20"/>
          <w:position w:val="1"/>
          <w:sz w:val="24"/>
          <w:szCs w:val="24"/>
          <w:lang w:val="ru-RU"/>
        </w:rPr>
        <w:t xml:space="preserve"> </w:t>
      </w:r>
      <w:r w:rsidR="00203412" w:rsidRPr="00945B92">
        <w:rPr>
          <w:rFonts w:eastAsia="SchoolBookSanPin" w:cs="Times New Roman"/>
          <w:b/>
          <w:bCs/>
          <w:i/>
          <w:color w:val="231F20"/>
          <w:position w:val="1"/>
          <w:sz w:val="24"/>
          <w:szCs w:val="24"/>
          <w:lang w:val="ru-RU"/>
        </w:rPr>
        <w:t>формирования</w:t>
      </w:r>
      <w:r w:rsidR="008D58D6">
        <w:rPr>
          <w:rFonts w:eastAsia="SchoolBookSanPin" w:cs="Times New Roman"/>
          <w:b/>
          <w:bCs/>
          <w:i/>
          <w:color w:val="231F20"/>
          <w:position w:val="1"/>
          <w:sz w:val="24"/>
          <w:szCs w:val="24"/>
          <w:lang w:val="ru-RU"/>
        </w:rPr>
        <w:t xml:space="preserve"> </w:t>
      </w:r>
      <w:r w:rsidR="00203412" w:rsidRPr="00945B92">
        <w:rPr>
          <w:rFonts w:eastAsia="SchoolBookSanPin" w:cs="Times New Roman"/>
          <w:b/>
          <w:bCs/>
          <w:i/>
          <w:color w:val="231F20"/>
          <w:position w:val="1"/>
          <w:sz w:val="24"/>
          <w:szCs w:val="24"/>
          <w:lang w:val="ru-RU"/>
        </w:rPr>
        <w:t>культур</w:t>
      </w:r>
      <w:r w:rsidR="00E20B98" w:rsidRPr="00945B92">
        <w:rPr>
          <w:rFonts w:eastAsia="SchoolBookSanPin" w:cs="Times New Roman"/>
          <w:b/>
          <w:bCs/>
          <w:i/>
          <w:color w:val="231F20"/>
          <w:position w:val="1"/>
          <w:sz w:val="24"/>
          <w:szCs w:val="24"/>
          <w:lang w:val="ru-RU"/>
        </w:rPr>
        <w:t>ы</w:t>
      </w:r>
      <w:r w:rsidR="008D58D6">
        <w:rPr>
          <w:rFonts w:eastAsia="SchoolBookSanPin" w:cs="Times New Roman"/>
          <w:b/>
          <w:bCs/>
          <w:i/>
          <w:color w:val="231F20"/>
          <w:position w:val="1"/>
          <w:sz w:val="24"/>
          <w:szCs w:val="24"/>
          <w:lang w:val="ru-RU"/>
        </w:rPr>
        <w:t xml:space="preserve"> </w:t>
      </w:r>
      <w:r w:rsidR="00E20B98" w:rsidRPr="00945B92">
        <w:rPr>
          <w:rFonts w:eastAsia="SchoolBookSanPin" w:cs="Times New Roman"/>
          <w:b/>
          <w:bCs/>
          <w:i/>
          <w:color w:val="231F20"/>
          <w:position w:val="1"/>
          <w:sz w:val="24"/>
          <w:szCs w:val="24"/>
          <w:lang w:val="ru-RU"/>
        </w:rPr>
        <w:t>з</w:t>
      </w:r>
      <w:r w:rsidR="00203412" w:rsidRPr="00945B92">
        <w:rPr>
          <w:rFonts w:eastAsia="SchoolBookSanPin" w:cs="Times New Roman"/>
          <w:b/>
          <w:bCs/>
          <w:i/>
          <w:color w:val="231F20"/>
          <w:position w:val="1"/>
          <w:sz w:val="24"/>
          <w:szCs w:val="24"/>
          <w:lang w:val="ru-RU"/>
        </w:rPr>
        <w:t>доровья</w:t>
      </w:r>
      <w:r w:rsidR="008D58D6">
        <w:rPr>
          <w:rFonts w:eastAsia="SchoolBookSanPin" w:cs="Times New Roman"/>
          <w:b/>
          <w:bCs/>
          <w:i/>
          <w:color w:val="231F20"/>
          <w:position w:val="1"/>
          <w:sz w:val="24"/>
          <w:szCs w:val="24"/>
          <w:lang w:val="ru-RU"/>
        </w:rPr>
        <w:t xml:space="preserve"> </w:t>
      </w:r>
      <w:r w:rsidR="00203412" w:rsidRPr="00945B92">
        <w:rPr>
          <w:rFonts w:eastAsia="SchoolBookSanPin" w:cs="Times New Roman"/>
          <w:b/>
          <w:bCs/>
          <w:i/>
          <w:color w:val="231F20"/>
          <w:position w:val="1"/>
          <w:sz w:val="24"/>
          <w:szCs w:val="24"/>
          <w:lang w:val="ru-RU"/>
        </w:rPr>
        <w:t>и</w:t>
      </w:r>
      <w:r w:rsidR="008D58D6">
        <w:rPr>
          <w:rFonts w:eastAsia="SchoolBookSanPin" w:cs="Times New Roman"/>
          <w:b/>
          <w:bCs/>
          <w:i/>
          <w:color w:val="231F20"/>
          <w:position w:val="1"/>
          <w:sz w:val="24"/>
          <w:szCs w:val="24"/>
          <w:lang w:val="ru-RU"/>
        </w:rPr>
        <w:t xml:space="preserve"> </w:t>
      </w:r>
      <w:r w:rsidR="00203412" w:rsidRPr="00945B92">
        <w:rPr>
          <w:rFonts w:eastAsia="SchoolBookSanPin" w:cs="Times New Roman"/>
          <w:b/>
          <w:bCs/>
          <w:i/>
          <w:color w:val="231F20"/>
          <w:position w:val="1"/>
          <w:sz w:val="24"/>
          <w:szCs w:val="24"/>
          <w:lang w:val="ru-RU"/>
        </w:rPr>
        <w:t>эмоционального</w:t>
      </w:r>
      <w:r w:rsidR="008D58D6">
        <w:rPr>
          <w:rFonts w:eastAsia="SchoolBookSanPin" w:cs="Times New Roman"/>
          <w:b/>
          <w:bCs/>
          <w:i/>
          <w:color w:val="231F20"/>
          <w:position w:val="1"/>
          <w:sz w:val="24"/>
          <w:szCs w:val="24"/>
          <w:lang w:val="ru-RU"/>
        </w:rPr>
        <w:t xml:space="preserve"> </w:t>
      </w:r>
      <w:r w:rsidR="00203412" w:rsidRPr="00945B92">
        <w:rPr>
          <w:rFonts w:eastAsia="SchoolBookSanPin" w:cs="Times New Roman"/>
          <w:b/>
          <w:bCs/>
          <w:i/>
          <w:color w:val="231F20"/>
          <w:position w:val="1"/>
          <w:sz w:val="24"/>
          <w:szCs w:val="24"/>
          <w:lang w:val="ru-RU"/>
        </w:rPr>
        <w:t>благополучия: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осознание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опорой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собственный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жизненный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читательский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опыт;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ответственное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своем</w:t>
      </w:r>
      <w:r w:rsidR="00E20B98" w:rsidRPr="00945B92">
        <w:rPr>
          <w:rFonts w:eastAsia="SchoolBookSanPin" w:cs="Times New Roman"/>
          <w:color w:val="231F20"/>
          <w:position w:val="1"/>
          <w:sz w:val="24"/>
          <w:szCs w:val="24"/>
          <w:lang w:val="ru-RU"/>
        </w:rPr>
        <w:t>у</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з</w:t>
      </w:r>
      <w:r w:rsidRPr="00945B92">
        <w:rPr>
          <w:rFonts w:eastAsia="SchoolBookSanPin" w:cs="Times New Roman"/>
          <w:color w:val="231F20"/>
          <w:position w:val="1"/>
          <w:sz w:val="24"/>
          <w:szCs w:val="24"/>
          <w:lang w:val="ru-RU"/>
        </w:rPr>
        <w:t>доровью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установка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здоровый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(здоровое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питание,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соблюдение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гигиенических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правил,</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рациональный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режим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занятий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отдыха,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регулярная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физическая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активность);</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осознание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последствий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неприятие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вредных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привычек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(употребление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алкоголя,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наркотиков,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курение)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вред</w:t>
      </w:r>
      <w:r w:rsidR="00E20B98"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д</w:t>
      </w:r>
      <w:r w:rsidRPr="00945B92">
        <w:rPr>
          <w:rFonts w:eastAsia="SchoolBookSanPin" w:cs="Times New Roman"/>
          <w:color w:val="231F20"/>
          <w:position w:val="1"/>
          <w:sz w:val="24"/>
          <w:szCs w:val="24"/>
          <w:lang w:val="ru-RU"/>
        </w:rPr>
        <w:t>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физического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психического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здоровья;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соблюдение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w:t>
      </w:r>
      <w:r w:rsidR="00E20B98" w:rsidRPr="00945B92">
        <w:rPr>
          <w:rFonts w:eastAsia="SchoolBookSanPin" w:cs="Times New Roman"/>
          <w:color w:val="231F20"/>
          <w:position w:val="1"/>
          <w:sz w:val="24"/>
          <w:szCs w:val="24"/>
          <w:lang w:val="ru-RU"/>
        </w:rPr>
        <w:t>л</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б</w:t>
      </w:r>
      <w:r w:rsidRPr="00945B92">
        <w:rPr>
          <w:rFonts w:eastAsia="SchoolBookSanPin" w:cs="Times New Roman"/>
          <w:color w:val="231F20"/>
          <w:position w:val="1"/>
          <w:sz w:val="24"/>
          <w:szCs w:val="24"/>
          <w:lang w:val="ru-RU"/>
        </w:rPr>
        <w:t>езопасности,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навыки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интернет-среде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процессе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школьного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языкового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lastRenderedPageBreak/>
        <w:t>способность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адаптироваться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стрессовым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меняю</w:t>
      </w:r>
      <w:r w:rsidRPr="00945B92">
        <w:rPr>
          <w:rFonts w:eastAsia="SchoolBookSanPin" w:cs="Times New Roman"/>
          <w:color w:val="231F20"/>
          <w:sz w:val="24"/>
          <w:szCs w:val="24"/>
          <w:lang w:val="ru-RU"/>
        </w:rPr>
        <w:t>щимся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осмысляя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выстраивая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дальнейшие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умение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принимать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себя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осуждая;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умение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осознавать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своё</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эмоциональное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состояние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эмоциональное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состояние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адекватные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языковы</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редства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выражения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состояния,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опираясь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примеры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литературных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произведений,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написанны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н</w:t>
      </w:r>
      <w:r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русском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сформированность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навыков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рефлексии,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признание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ошибку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такого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человека</w:t>
      </w:r>
      <w:r w:rsidR="00A1491E">
        <w:rPr>
          <w:rFonts w:eastAsia="SchoolBookSanPin" w:cs="Times New Roman"/>
          <w:color w:val="231F20"/>
          <w:position w:val="1"/>
          <w:sz w:val="24"/>
          <w:szCs w:val="24"/>
          <w:lang w:val="ru-RU"/>
        </w:rPr>
        <w:t>;</w:t>
      </w:r>
    </w:p>
    <w:p w:rsidR="00FB1709" w:rsidRPr="00945B92" w:rsidRDefault="00A1491E" w:rsidP="00EF2DA6">
      <w:pPr>
        <w:spacing w:line="240" w:lineRule="auto"/>
        <w:ind w:firstLine="680"/>
        <w:rPr>
          <w:rFonts w:eastAsia="SchoolBookSanPin" w:cs="Times New Roman"/>
          <w:sz w:val="24"/>
          <w:szCs w:val="24"/>
          <w:lang w:val="ru-RU"/>
        </w:rPr>
      </w:pPr>
      <w:r>
        <w:rPr>
          <w:rFonts w:eastAsia="SchoolBookSanPin" w:cs="Times New Roman"/>
          <w:b/>
          <w:bCs/>
          <w:i/>
          <w:color w:val="231F20"/>
          <w:position w:val="1"/>
          <w:sz w:val="24"/>
          <w:szCs w:val="24"/>
          <w:lang w:val="ru-RU"/>
        </w:rPr>
        <w:t>т</w:t>
      </w:r>
      <w:r w:rsidR="00203412" w:rsidRPr="00945B92">
        <w:rPr>
          <w:rFonts w:eastAsia="SchoolBookSanPin" w:cs="Times New Roman"/>
          <w:b/>
          <w:bCs/>
          <w:i/>
          <w:color w:val="231F20"/>
          <w:position w:val="1"/>
          <w:sz w:val="24"/>
          <w:szCs w:val="24"/>
          <w:lang w:val="ru-RU"/>
        </w:rPr>
        <w:t>рудового</w:t>
      </w:r>
      <w:r w:rsidR="008D58D6">
        <w:rPr>
          <w:rFonts w:eastAsia="SchoolBookSanPin" w:cs="Times New Roman"/>
          <w:b/>
          <w:bCs/>
          <w:i/>
          <w:color w:val="231F20"/>
          <w:position w:val="1"/>
          <w:sz w:val="24"/>
          <w:szCs w:val="24"/>
          <w:lang w:val="ru-RU"/>
        </w:rPr>
        <w:t xml:space="preserve"> </w:t>
      </w:r>
      <w:r w:rsidR="00203412" w:rsidRPr="00945B92">
        <w:rPr>
          <w:rFonts w:eastAsia="SchoolBookSanPin" w:cs="Times New Roman"/>
          <w:b/>
          <w:bCs/>
          <w:i/>
          <w:color w:val="231F20"/>
          <w:position w:val="1"/>
          <w:sz w:val="24"/>
          <w:szCs w:val="24"/>
          <w:lang w:val="ru-RU"/>
        </w:rPr>
        <w:t>воспитания: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установка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активное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участие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практически</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з</w:t>
      </w:r>
      <w:r w:rsidRPr="00945B92">
        <w:rPr>
          <w:rFonts w:eastAsia="SchoolBookSanPin" w:cs="Times New Roman"/>
          <w:color w:val="231F20"/>
          <w:position w:val="1"/>
          <w:sz w:val="24"/>
          <w:szCs w:val="24"/>
          <w:lang w:val="ru-RU"/>
        </w:rPr>
        <w:t>адач</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рамках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семьи,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школы,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города,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технологической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оциальной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направленности,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инициировать,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планировать</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выполнять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такого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деятельность;</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интерес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практическому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профессий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труд</w:t>
      </w:r>
      <w:r w:rsidR="00E20B98"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Pr="00945B92">
        <w:rPr>
          <w:rFonts w:eastAsia="SchoolBookSanPin" w:cs="Times New Roman"/>
          <w:color w:val="231F20"/>
          <w:position w:val="1"/>
          <w:sz w:val="24"/>
          <w:szCs w:val="24"/>
          <w:lang w:val="ru-RU"/>
        </w:rPr>
        <w:t>азличного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применения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изучаемог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редметного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ознакомления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деятельностью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филологов,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журналистов,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писателей;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уважение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труду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результата</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т</w:t>
      </w:r>
      <w:r w:rsidRPr="00945B92">
        <w:rPr>
          <w:rFonts w:eastAsia="SchoolBookSanPin" w:cs="Times New Roman"/>
          <w:color w:val="231F20"/>
          <w:position w:val="1"/>
          <w:sz w:val="24"/>
          <w:szCs w:val="24"/>
          <w:lang w:val="ru-RU"/>
        </w:rPr>
        <w:t>рудовой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осознанный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выбор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построение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индивидуальной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траектории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плано</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учётом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интересов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потребностей;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умение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рассказать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планах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будущее</w:t>
      </w:r>
      <w:r w:rsidR="00A1491E">
        <w:rPr>
          <w:rFonts w:eastAsia="SchoolBookSanPin" w:cs="Times New Roman"/>
          <w:color w:val="231F20"/>
          <w:position w:val="1"/>
          <w:sz w:val="24"/>
          <w:szCs w:val="24"/>
          <w:lang w:val="ru-RU"/>
        </w:rPr>
        <w:t>;</w:t>
      </w:r>
    </w:p>
    <w:p w:rsidR="00FB1709" w:rsidRPr="00945B92" w:rsidRDefault="00A1491E" w:rsidP="00EF2DA6">
      <w:pPr>
        <w:spacing w:line="240" w:lineRule="auto"/>
        <w:ind w:firstLine="680"/>
        <w:rPr>
          <w:rFonts w:eastAsia="SchoolBookSanPin" w:cs="Times New Roman"/>
          <w:sz w:val="24"/>
          <w:szCs w:val="24"/>
          <w:lang w:val="ru-RU"/>
        </w:rPr>
      </w:pPr>
      <w:r>
        <w:rPr>
          <w:rFonts w:eastAsia="SchoolBookSanPin" w:cs="Times New Roman"/>
          <w:b/>
          <w:bCs/>
          <w:i/>
          <w:color w:val="231F20"/>
          <w:position w:val="1"/>
          <w:sz w:val="24"/>
          <w:szCs w:val="24"/>
          <w:lang w:val="ru-RU"/>
        </w:rPr>
        <w:t>э</w:t>
      </w:r>
      <w:r w:rsidR="00203412" w:rsidRPr="00945B92">
        <w:rPr>
          <w:rFonts w:eastAsia="SchoolBookSanPin" w:cs="Times New Roman"/>
          <w:b/>
          <w:bCs/>
          <w:i/>
          <w:color w:val="231F20"/>
          <w:position w:val="1"/>
          <w:sz w:val="24"/>
          <w:szCs w:val="24"/>
          <w:lang w:val="ru-RU"/>
        </w:rPr>
        <w:t>кологического</w:t>
      </w:r>
      <w:r w:rsidR="008D58D6">
        <w:rPr>
          <w:rFonts w:eastAsia="SchoolBookSanPin" w:cs="Times New Roman"/>
          <w:b/>
          <w:bCs/>
          <w:i/>
          <w:color w:val="231F20"/>
          <w:position w:val="1"/>
          <w:sz w:val="24"/>
          <w:szCs w:val="24"/>
          <w:lang w:val="ru-RU"/>
        </w:rPr>
        <w:t xml:space="preserve"> </w:t>
      </w:r>
      <w:r w:rsidR="00203412" w:rsidRPr="00945B92">
        <w:rPr>
          <w:rFonts w:eastAsia="SchoolBookSanPin" w:cs="Times New Roman"/>
          <w:b/>
          <w:bCs/>
          <w:i/>
          <w:color w:val="231F20"/>
          <w:position w:val="1"/>
          <w:sz w:val="24"/>
          <w:szCs w:val="24"/>
          <w:lang w:val="ru-RU"/>
        </w:rPr>
        <w:t>воспитания: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ориентация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применение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области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социальных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е</w:t>
      </w:r>
      <w:r w:rsidRPr="00945B92">
        <w:rPr>
          <w:rFonts w:eastAsia="SchoolBookSanPin" w:cs="Times New Roman"/>
          <w:color w:val="231F20"/>
          <w:position w:val="1"/>
          <w:sz w:val="24"/>
          <w:szCs w:val="24"/>
          <w:lang w:val="ru-RU"/>
        </w:rPr>
        <w:t>стественных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наук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области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окружающе</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реды,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планирования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поступков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оценки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возможных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последствий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окружающей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умение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точно,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логично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выражать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точку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зрения</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экологические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проблемы;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повышение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уровня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экологической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осознание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глобального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характера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экологических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проблем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путей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активное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неприятие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приносящих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вред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окружающей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сформированное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знакомств</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литературными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произведениями,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поднимающими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экологические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проблемы;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активное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неприятие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приносящи</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ред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окружающей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осознание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гражданин</w:t>
      </w:r>
      <w:r w:rsidR="00E20B98"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потребителя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условиях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взаимосвязи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природной,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технологической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готовность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участию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практическо</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д</w:t>
      </w:r>
      <w:r w:rsidRPr="00945B92">
        <w:rPr>
          <w:rFonts w:eastAsia="SchoolBookSanPin" w:cs="Times New Roman"/>
          <w:color w:val="231F20"/>
          <w:position w:val="1"/>
          <w:sz w:val="24"/>
          <w:szCs w:val="24"/>
          <w:lang w:val="ru-RU"/>
        </w:rPr>
        <w:t>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экологической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направленности.</w:t>
      </w:r>
    </w:p>
    <w:p w:rsidR="00FB1709" w:rsidRPr="00945B92" w:rsidRDefault="00A1491E" w:rsidP="00EF2DA6">
      <w:pPr>
        <w:spacing w:line="240" w:lineRule="auto"/>
        <w:ind w:firstLine="680"/>
        <w:rPr>
          <w:rFonts w:eastAsia="SchoolBookSanPin" w:cs="Times New Roman"/>
          <w:sz w:val="24"/>
          <w:szCs w:val="24"/>
          <w:lang w:val="ru-RU"/>
        </w:rPr>
      </w:pPr>
      <w:r>
        <w:rPr>
          <w:rFonts w:eastAsia="SchoolBookSanPin" w:cs="Times New Roman"/>
          <w:b/>
          <w:bCs/>
          <w:i/>
          <w:color w:val="231F20"/>
          <w:position w:val="1"/>
          <w:sz w:val="24"/>
          <w:szCs w:val="24"/>
          <w:lang w:val="ru-RU"/>
        </w:rPr>
        <w:t>ц</w:t>
      </w:r>
      <w:r w:rsidR="00203412" w:rsidRPr="00945B92">
        <w:rPr>
          <w:rFonts w:eastAsia="SchoolBookSanPin" w:cs="Times New Roman"/>
          <w:b/>
          <w:bCs/>
          <w:i/>
          <w:color w:val="231F20"/>
          <w:position w:val="1"/>
          <w:sz w:val="24"/>
          <w:szCs w:val="24"/>
          <w:lang w:val="ru-RU"/>
        </w:rPr>
        <w:t>енности</w:t>
      </w:r>
      <w:r w:rsidR="008D58D6">
        <w:rPr>
          <w:rFonts w:eastAsia="SchoolBookSanPin" w:cs="Times New Roman"/>
          <w:b/>
          <w:bCs/>
          <w:i/>
          <w:color w:val="231F20"/>
          <w:position w:val="1"/>
          <w:sz w:val="24"/>
          <w:szCs w:val="24"/>
          <w:lang w:val="ru-RU"/>
        </w:rPr>
        <w:t xml:space="preserve"> </w:t>
      </w:r>
      <w:r w:rsidR="00203412" w:rsidRPr="00945B92">
        <w:rPr>
          <w:rFonts w:eastAsia="SchoolBookSanPin" w:cs="Times New Roman"/>
          <w:b/>
          <w:bCs/>
          <w:i/>
          <w:color w:val="231F20"/>
          <w:position w:val="1"/>
          <w:sz w:val="24"/>
          <w:szCs w:val="24"/>
          <w:lang w:val="ru-RU"/>
        </w:rPr>
        <w:t>научного</w:t>
      </w:r>
      <w:r w:rsidR="008D58D6">
        <w:rPr>
          <w:rFonts w:eastAsia="SchoolBookSanPin" w:cs="Times New Roman"/>
          <w:b/>
          <w:bCs/>
          <w:i/>
          <w:color w:val="231F20"/>
          <w:position w:val="1"/>
          <w:sz w:val="24"/>
          <w:szCs w:val="24"/>
          <w:lang w:val="ru-RU"/>
        </w:rPr>
        <w:t xml:space="preserve"> </w:t>
      </w:r>
      <w:r w:rsidR="00203412" w:rsidRPr="00945B92">
        <w:rPr>
          <w:rFonts w:eastAsia="SchoolBookSanPin" w:cs="Times New Roman"/>
          <w:b/>
          <w:bCs/>
          <w:i/>
          <w:color w:val="231F20"/>
          <w:position w:val="1"/>
          <w:sz w:val="24"/>
          <w:szCs w:val="24"/>
          <w:lang w:val="ru-RU"/>
        </w:rPr>
        <w:t>познания: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ориентация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современную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систему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научны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редставлений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закономерностях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развития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w:t>
      </w:r>
      <w:r w:rsidRPr="00945B92">
        <w:rPr>
          <w:rFonts w:eastAsia="SchoolBookSanPin" w:cs="Times New Roman"/>
          <w:color w:val="231F20"/>
          <w:sz w:val="24"/>
          <w:szCs w:val="24"/>
          <w:lang w:val="ru-RU"/>
        </w:rPr>
        <w:t>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взаимосвязях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природной</w:t>
      </w:r>
      <w:r w:rsidR="008D58D6">
        <w:rPr>
          <w:rFonts w:eastAsia="SchoolBookSanPin" w:cs="Times New Roman"/>
          <w:color w:val="231F20"/>
          <w:sz w:val="24"/>
          <w:szCs w:val="24"/>
          <w:lang w:val="ru-RU"/>
        </w:rPr>
        <w:t xml:space="preserve"> </w:t>
      </w:r>
      <w:r w:rsidR="00A1491E">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закономерностях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овладение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читательской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навыками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овладение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навыками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исследовательской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специфики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установка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осмысление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наблюдений,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поступков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стремление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совершенствовать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коллективного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благополучия.</w:t>
      </w:r>
    </w:p>
    <w:p w:rsidR="00FB1709" w:rsidRPr="00945B92" w:rsidRDefault="00A1491E" w:rsidP="00EF2DA6">
      <w:pPr>
        <w:spacing w:line="240" w:lineRule="auto"/>
        <w:ind w:firstLine="680"/>
        <w:rPr>
          <w:rFonts w:eastAsia="SchoolBookSanPin" w:cs="Times New Roman"/>
          <w:sz w:val="24"/>
          <w:szCs w:val="24"/>
          <w:lang w:val="ru-RU"/>
        </w:rPr>
      </w:pPr>
      <w:r>
        <w:rPr>
          <w:rFonts w:eastAsia="SchoolBookSanPin" w:cs="Times New Roman"/>
          <w:b/>
          <w:bCs/>
          <w:i/>
          <w:color w:val="231F20"/>
          <w:sz w:val="24"/>
          <w:szCs w:val="24"/>
          <w:lang w:val="ru-RU"/>
        </w:rPr>
        <w:t>а</w:t>
      </w:r>
      <w:r w:rsidR="00203412" w:rsidRPr="00945B92">
        <w:rPr>
          <w:rFonts w:eastAsia="SchoolBookSanPin" w:cs="Times New Roman"/>
          <w:b/>
          <w:bCs/>
          <w:i/>
          <w:color w:val="231F20"/>
          <w:sz w:val="24"/>
          <w:szCs w:val="24"/>
          <w:lang w:val="ru-RU"/>
        </w:rPr>
        <w:t>даптации</w:t>
      </w:r>
      <w:r w:rsidR="008D58D6">
        <w:rPr>
          <w:rFonts w:eastAsia="SchoolBookSanPin" w:cs="Times New Roman"/>
          <w:b/>
          <w:bCs/>
          <w:i/>
          <w:color w:val="231F20"/>
          <w:sz w:val="24"/>
          <w:szCs w:val="24"/>
          <w:lang w:val="ru-RU"/>
        </w:rPr>
        <w:t xml:space="preserve"> </w:t>
      </w:r>
      <w:r w:rsidR="00203412" w:rsidRPr="00945B92">
        <w:rPr>
          <w:rFonts w:eastAsia="SchoolBookSanPin" w:cs="Times New Roman"/>
          <w:b/>
          <w:bCs/>
          <w:i/>
          <w:color w:val="231F20"/>
          <w:sz w:val="24"/>
          <w:szCs w:val="24"/>
          <w:lang w:val="ru-RU"/>
        </w:rPr>
        <w:t>обучающегося</w:t>
      </w:r>
      <w:r w:rsidR="008D58D6">
        <w:rPr>
          <w:rFonts w:eastAsia="SchoolBookSanPin" w:cs="Times New Roman"/>
          <w:b/>
          <w:bCs/>
          <w:i/>
          <w:color w:val="231F20"/>
          <w:sz w:val="24"/>
          <w:szCs w:val="24"/>
          <w:lang w:val="ru-RU"/>
        </w:rPr>
        <w:t xml:space="preserve"> </w:t>
      </w:r>
      <w:r w:rsidR="00203412" w:rsidRPr="00945B92">
        <w:rPr>
          <w:rFonts w:eastAsia="SchoolBookSanPin" w:cs="Times New Roman"/>
          <w:b/>
          <w:bCs/>
          <w:i/>
          <w:color w:val="231F20"/>
          <w:sz w:val="24"/>
          <w:szCs w:val="24"/>
          <w:lang w:val="ru-RU"/>
        </w:rPr>
        <w:t>к</w:t>
      </w:r>
      <w:r w:rsidR="008D58D6">
        <w:rPr>
          <w:rFonts w:eastAsia="SchoolBookSanPin" w:cs="Times New Roman"/>
          <w:b/>
          <w:bCs/>
          <w:i/>
          <w:color w:val="231F20"/>
          <w:sz w:val="24"/>
          <w:szCs w:val="24"/>
          <w:lang w:val="ru-RU"/>
        </w:rPr>
        <w:t xml:space="preserve"> </w:t>
      </w:r>
      <w:r w:rsidR="00203412" w:rsidRPr="00945B92">
        <w:rPr>
          <w:rFonts w:eastAsia="SchoolBookSanPin" w:cs="Times New Roman"/>
          <w:b/>
          <w:bCs/>
          <w:i/>
          <w:color w:val="231F20"/>
          <w:sz w:val="24"/>
          <w:szCs w:val="24"/>
          <w:lang w:val="ru-RU"/>
        </w:rPr>
        <w:t>изменяющимся</w:t>
      </w:r>
      <w:r w:rsidR="008D58D6">
        <w:rPr>
          <w:rFonts w:eastAsia="SchoolBookSanPin" w:cs="Times New Roman"/>
          <w:b/>
          <w:bCs/>
          <w:i/>
          <w:color w:val="231F20"/>
          <w:sz w:val="24"/>
          <w:szCs w:val="24"/>
          <w:lang w:val="ru-RU"/>
        </w:rPr>
        <w:t xml:space="preserve"> </w:t>
      </w:r>
      <w:r w:rsidR="00203412" w:rsidRPr="00945B92">
        <w:rPr>
          <w:rFonts w:eastAsia="SchoolBookSanPin" w:cs="Times New Roman"/>
          <w:b/>
          <w:bCs/>
          <w:i/>
          <w:color w:val="231F20"/>
          <w:sz w:val="24"/>
          <w:szCs w:val="24"/>
          <w:lang w:val="ru-RU"/>
        </w:rPr>
        <w:t>условиям</w:t>
      </w:r>
      <w:r w:rsidR="008D58D6">
        <w:rPr>
          <w:rFonts w:eastAsia="SchoolBookSanPin" w:cs="Times New Roman"/>
          <w:b/>
          <w:bCs/>
          <w:i/>
          <w:color w:val="231F20"/>
          <w:sz w:val="24"/>
          <w:szCs w:val="24"/>
          <w:lang w:val="ru-RU"/>
        </w:rPr>
        <w:t xml:space="preserve"> </w:t>
      </w:r>
      <w:r w:rsidR="00203412" w:rsidRPr="00945B92">
        <w:rPr>
          <w:rFonts w:eastAsia="SchoolBookSanPin" w:cs="Times New Roman"/>
          <w:b/>
          <w:bCs/>
          <w:i/>
          <w:color w:val="231F20"/>
          <w:sz w:val="24"/>
          <w:szCs w:val="24"/>
          <w:lang w:val="ru-RU"/>
        </w:rPr>
        <w:t>социальной</w:t>
      </w:r>
      <w:r w:rsidR="008D58D6">
        <w:rPr>
          <w:rFonts w:eastAsia="SchoolBookSanPin" w:cs="Times New Roman"/>
          <w:b/>
          <w:bCs/>
          <w:i/>
          <w:color w:val="231F20"/>
          <w:sz w:val="24"/>
          <w:szCs w:val="24"/>
          <w:lang w:val="ru-RU"/>
        </w:rPr>
        <w:t xml:space="preserve"> </w:t>
      </w:r>
      <w:r w:rsidR="00203412" w:rsidRPr="00945B92">
        <w:rPr>
          <w:rFonts w:eastAsia="SchoolBookSanPin" w:cs="Times New Roman"/>
          <w:b/>
          <w:bCs/>
          <w:i/>
          <w:color w:val="231F20"/>
          <w:sz w:val="24"/>
          <w:szCs w:val="24"/>
          <w:lang w:val="ru-RU"/>
        </w:rPr>
        <w:t>и</w:t>
      </w:r>
      <w:r w:rsidR="008D58D6">
        <w:rPr>
          <w:rFonts w:eastAsia="SchoolBookSanPin" w:cs="Times New Roman"/>
          <w:b/>
          <w:bCs/>
          <w:i/>
          <w:color w:val="231F20"/>
          <w:sz w:val="24"/>
          <w:szCs w:val="24"/>
          <w:lang w:val="ru-RU"/>
        </w:rPr>
        <w:t xml:space="preserve"> </w:t>
      </w:r>
      <w:r w:rsidR="00203412" w:rsidRPr="00945B92">
        <w:rPr>
          <w:rFonts w:eastAsia="SchoolBookSanPin" w:cs="Times New Roman"/>
          <w:b/>
          <w:bCs/>
          <w:i/>
          <w:color w:val="231F20"/>
          <w:sz w:val="24"/>
          <w:szCs w:val="24"/>
          <w:lang w:val="ru-RU"/>
        </w:rPr>
        <w:t>природной</w:t>
      </w:r>
      <w:r w:rsidR="008D58D6">
        <w:rPr>
          <w:rFonts w:eastAsia="SchoolBookSanPin" w:cs="Times New Roman"/>
          <w:b/>
          <w:bCs/>
          <w:i/>
          <w:color w:val="231F20"/>
          <w:sz w:val="24"/>
          <w:szCs w:val="24"/>
          <w:lang w:val="ru-RU"/>
        </w:rPr>
        <w:t xml:space="preserve"> </w:t>
      </w:r>
      <w:r w:rsidR="00203412" w:rsidRPr="00945B92">
        <w:rPr>
          <w:rFonts w:eastAsia="SchoolBookSanPin" w:cs="Times New Roman"/>
          <w:b/>
          <w:bCs/>
          <w:i/>
          <w:color w:val="231F20"/>
          <w:sz w:val="24"/>
          <w:szCs w:val="24"/>
          <w:lang w:val="ru-RU"/>
        </w:rPr>
        <w:t>среды: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освоение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обучающимися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сообществах,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сформированные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профессиональной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также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людьми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потребность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взаимодействии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неопределённости,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открытость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потребность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неопределённости,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повышении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уровня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компетентности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через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практическую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получать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совместной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навыки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компетенции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формулировать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понятия,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гипотезы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объектах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неизвестных,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дефицита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компетенций,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оперировать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понятиями,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терминами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концепции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устойчивого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lastRenderedPageBreak/>
        <w:t>анализировать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взаимосвязь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влияния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окружающую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преодоления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вызовов,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глобальных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последствий;</w:t>
      </w:r>
    </w:p>
    <w:p w:rsidR="00D86550" w:rsidRPr="00945B92" w:rsidRDefault="00203412" w:rsidP="00EF2DA6">
      <w:pPr>
        <w:spacing w:line="240" w:lineRule="auto"/>
        <w:ind w:firstLine="680"/>
        <w:rPr>
          <w:rFonts w:eastAsia="SchoolBookSanPin" w:cs="Times New Roman"/>
          <w:color w:val="231F20"/>
          <w:sz w:val="24"/>
          <w:szCs w:val="24"/>
          <w:lang w:val="ru-RU"/>
        </w:rPr>
      </w:pPr>
      <w:r w:rsidRPr="00945B92">
        <w:rPr>
          <w:rFonts w:eastAsia="SchoolBookSanPin" w:cs="Times New Roman"/>
          <w:color w:val="231F20"/>
          <w:sz w:val="24"/>
          <w:szCs w:val="24"/>
          <w:lang w:val="ru-RU"/>
        </w:rPr>
        <w:t>способность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стрессовую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происходящие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опираясь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речевой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читательский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воспринимать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стрессовую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вызов,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требующий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контрмер;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стресса,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корректировать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принимаемые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формулировать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риски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находить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позитивное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сложившейся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готовым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действовать</w:t>
      </w:r>
      <w:r w:rsidR="008D58D6">
        <w:rPr>
          <w:rFonts w:eastAsia="SchoolBookSanPin" w:cs="Times New Roman"/>
          <w:color w:val="231F20"/>
          <w:sz w:val="24"/>
          <w:szCs w:val="24"/>
          <w:lang w:val="ru-RU"/>
        </w:rPr>
        <w:t xml:space="preserve"> </w:t>
      </w:r>
      <w:r w:rsidR="00A1491E">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отсутствие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гарантий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успеха</w:t>
      </w:r>
      <w:r w:rsidR="00D86550" w:rsidRPr="00945B92">
        <w:rPr>
          <w:rFonts w:eastAsia="SchoolBookSanPin" w:cs="Times New Roman"/>
          <w:color w:val="231F20"/>
          <w:sz w:val="24"/>
          <w:szCs w:val="24"/>
          <w:lang w:val="ru-RU"/>
        </w:rPr>
        <w:t>.</w:t>
      </w:r>
    </w:p>
    <w:p w:rsidR="00FB1709" w:rsidRPr="00945B92" w:rsidRDefault="00203412" w:rsidP="00EF2DA6">
      <w:pPr>
        <w:spacing w:line="240" w:lineRule="auto"/>
        <w:ind w:firstLine="680"/>
        <w:jc w:val="left"/>
        <w:rPr>
          <w:rFonts w:eastAsia="OfficinaSansBookITC" w:cs="Times New Roman"/>
          <w:sz w:val="24"/>
          <w:szCs w:val="24"/>
          <w:lang w:val="ru-RU"/>
        </w:rPr>
      </w:pPr>
      <w:r w:rsidRPr="00945B92">
        <w:rPr>
          <w:rFonts w:eastAsia="OfficinaSansBookITC" w:cs="Times New Roman"/>
          <w:color w:val="231F20"/>
          <w:sz w:val="24"/>
          <w:szCs w:val="24"/>
          <w:lang w:val="ru-RU"/>
        </w:rPr>
        <w:t>МЕТАПРЕДМЕТНЫЕ</w:t>
      </w:r>
      <w:r w:rsidR="008D58D6">
        <w:rPr>
          <w:rFonts w:eastAsia="OfficinaSansBookITC" w:cs="Times New Roman"/>
          <w:color w:val="231F20"/>
          <w:sz w:val="24"/>
          <w:szCs w:val="24"/>
          <w:lang w:val="ru-RU"/>
        </w:rPr>
        <w:t xml:space="preserve"> </w:t>
      </w:r>
      <w:r w:rsidRPr="00945B92">
        <w:rPr>
          <w:rFonts w:eastAsia="OfficinaSansBookITC" w:cs="Times New Roman"/>
          <w:color w:val="231F20"/>
          <w:sz w:val="24"/>
          <w:szCs w:val="24"/>
          <w:lang w:val="ru-RU"/>
        </w:rPr>
        <w:t>РЕЗУЛЬТАТЫ</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color w:val="231F20"/>
          <w:sz w:val="24"/>
          <w:szCs w:val="24"/>
          <w:lang w:val="ru-RU"/>
        </w:rPr>
        <w:t>1.</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Овладение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универсальными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учебными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познавательными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действиями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i/>
          <w:color w:val="231F20"/>
          <w:sz w:val="24"/>
          <w:szCs w:val="24"/>
          <w:lang w:val="ru-RU"/>
        </w:rPr>
        <w:t>Базовые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логические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действия: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выявлять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характеризовать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признаки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единиц,</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явлений</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процессов;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устанавливать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существенный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признак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классификации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единиц</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(явлений),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обобщения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сравнения</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Pr="00945B92">
        <w:rPr>
          <w:rFonts w:eastAsia="SchoolBookSanPin" w:cs="Times New Roman"/>
          <w:color w:val="231F20"/>
          <w:position w:val="1"/>
          <w:sz w:val="24"/>
          <w:szCs w:val="24"/>
          <w:lang w:val="ru-RU"/>
        </w:rPr>
        <w:t>ритерии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проводимого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классифицировать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языковы</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е</w:t>
      </w:r>
      <w:r w:rsidRPr="00945B92">
        <w:rPr>
          <w:rFonts w:eastAsia="SchoolBookSanPin" w:cs="Times New Roman"/>
          <w:color w:val="231F20"/>
          <w:position w:val="1"/>
          <w:sz w:val="24"/>
          <w:szCs w:val="24"/>
          <w:lang w:val="ru-RU"/>
        </w:rPr>
        <w:t>диницы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существенному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признаку;</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выявлять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закономерности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противоречия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рассматриваемых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фактах,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данных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наблюдениях;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предлагать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критерии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ыявления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закономерностей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противоречий;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выявлять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дефицит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необходимой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поставленной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выявлять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причинно-следственные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процессов;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делать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выводы</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использованием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дедуктивны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индуктивных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умозаключений,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умозаключений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аналогии</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ф</w:t>
      </w:r>
      <w:r w:rsidRPr="00945B92">
        <w:rPr>
          <w:rFonts w:eastAsia="SchoolBookSanPin" w:cs="Times New Roman"/>
          <w:color w:val="231F20"/>
          <w:position w:val="1"/>
          <w:sz w:val="24"/>
          <w:szCs w:val="24"/>
          <w:lang w:val="ru-RU"/>
        </w:rPr>
        <w:t>ормулировать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гипотезы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взаимосвязях;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выбирать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работе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типами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единицам</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я</w:t>
      </w:r>
      <w:r w:rsidRPr="00945B92">
        <w:rPr>
          <w:rFonts w:eastAsia="SchoolBookSanPin" w:cs="Times New Roman"/>
          <w:color w:val="231F20"/>
          <w:position w:val="1"/>
          <w:sz w:val="24"/>
          <w:szCs w:val="24"/>
          <w:lang w:val="ru-RU"/>
        </w:rPr>
        <w:t>зыка,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сравнивая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варианты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выбирая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оптимальны</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ариант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учётом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выделенных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критериев.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i/>
          <w:color w:val="231F20"/>
          <w:position w:val="1"/>
          <w:sz w:val="24"/>
          <w:szCs w:val="24"/>
          <w:lang w:val="ru-RU"/>
        </w:rPr>
        <w:t>Базовые</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исследовательские</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действия: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использовать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вопросы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исследовательский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инструмент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языковом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образовании;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формулировать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вопросы,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фиксирующие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несоответствие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реальным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желательным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состоянием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устанавливать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искомое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данное;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формировать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гипотезу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истинности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собственных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суждени</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суждений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аргументировать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позицию,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мнение;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составлять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алгоритм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проводить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составленному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плану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небольшое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установлению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особенностей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языковы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е</w:t>
      </w:r>
      <w:r w:rsidRPr="00945B92">
        <w:rPr>
          <w:rFonts w:eastAsia="SchoolBookSanPin" w:cs="Times New Roman"/>
          <w:color w:val="231F20"/>
          <w:position w:val="1"/>
          <w:sz w:val="24"/>
          <w:szCs w:val="24"/>
          <w:lang w:val="ru-RU"/>
        </w:rPr>
        <w:t>диниц,</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процессов,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причинно-следственных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зависимостей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объектов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собой;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оценивать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применимость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достоверность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полученную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ходе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лингвистического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(эксперимента);</w:t>
      </w:r>
    </w:p>
    <w:p w:rsidR="00404E29" w:rsidRPr="00945B92" w:rsidRDefault="00203412" w:rsidP="00EF2DA6">
      <w:pPr>
        <w:spacing w:line="240" w:lineRule="auto"/>
        <w:ind w:firstLine="680"/>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формулировать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обобщения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выводы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проведённого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наблюдения,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владет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Pr="00945B92">
        <w:rPr>
          <w:rFonts w:eastAsia="SchoolBookSanPin" w:cs="Times New Roman"/>
          <w:color w:val="231F20"/>
          <w:position w:val="1"/>
          <w:sz w:val="24"/>
          <w:szCs w:val="24"/>
          <w:lang w:val="ru-RU"/>
        </w:rPr>
        <w:t>нструментами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оценки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достоверности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полученных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выводов</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бобщений</w:t>
      </w:r>
      <w:r w:rsidR="00404E29"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прогнозировать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дальнейшее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последствия</w:t>
      </w:r>
      <w:r w:rsidR="008D58D6">
        <w:rPr>
          <w:rFonts w:eastAsia="SchoolBookSanPin" w:cs="Times New Roman"/>
          <w:color w:val="231F20"/>
          <w:sz w:val="24"/>
          <w:szCs w:val="24"/>
          <w:lang w:val="ru-RU"/>
        </w:rPr>
        <w:t xml:space="preserve"> </w:t>
      </w:r>
      <w:r w:rsidR="00A1491E">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аналогичных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сходных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также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выдвигать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предположения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контекстах.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i/>
          <w:color w:val="231F20"/>
          <w:position w:val="1"/>
          <w:sz w:val="24"/>
          <w:szCs w:val="24"/>
          <w:lang w:val="ru-RU"/>
        </w:rPr>
        <w:t>Работа</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с</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информацией: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применять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методы,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инструменты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запросы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оиске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отборе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учётом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з</w:t>
      </w:r>
      <w:r w:rsidRPr="00945B92">
        <w:rPr>
          <w:rFonts w:eastAsia="SchoolBookSanPin" w:cs="Times New Roman"/>
          <w:color w:val="231F20"/>
          <w:position w:val="1"/>
          <w:sz w:val="24"/>
          <w:szCs w:val="24"/>
          <w:lang w:val="ru-RU"/>
        </w:rPr>
        <w:t>адачи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критериев;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выбирать,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интерпретировать,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обобщать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систематизировать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представленную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таблицах,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схемах;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lastRenderedPageBreak/>
        <w:t>использовать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аудирования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чтения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ценки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точки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зрения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достоверности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применимост</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одержащейся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нём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усвоения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необходимой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целью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использовать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смысловое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чтение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извлечения,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обобщени</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систематизации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одного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нескольких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источников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учётом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поставленных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целей;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находить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сходные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аргументы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(подтверждающие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опровергающие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одну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идею,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версию)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информационных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источниках;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выбирать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оптимальную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представления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презентация,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таблица,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схема)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иллюстрировать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решаемые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несложными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схемами,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диаграммами,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графикой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комбинациями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зависимости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E20B98" w:rsidRPr="00945B92">
        <w:rPr>
          <w:rFonts w:eastAsia="SchoolBookSanPin" w:cs="Times New Roman"/>
          <w:color w:val="231F20"/>
          <w:position w:val="1"/>
          <w:sz w:val="24"/>
          <w:szCs w:val="24"/>
          <w:lang w:val="ru-RU"/>
        </w:rPr>
        <w:t>т</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Pr="00945B92">
        <w:rPr>
          <w:rFonts w:eastAsia="SchoolBookSanPin" w:cs="Times New Roman"/>
          <w:color w:val="231F20"/>
          <w:position w:val="1"/>
          <w:sz w:val="24"/>
          <w:szCs w:val="24"/>
          <w:lang w:val="ru-RU"/>
        </w:rPr>
        <w:t>оммуникативной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установки;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оценивать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надёжность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критериям,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учителем</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сформулированным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самостоятельно;</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эффективно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запоминать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систематизировать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информацию.</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color w:val="231F20"/>
          <w:sz w:val="24"/>
          <w:szCs w:val="24"/>
          <w:lang w:val="ru-RU"/>
        </w:rPr>
        <w:t>2.</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Овладение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универсальными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учебными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коммуникативными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действиями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i/>
          <w:color w:val="231F20"/>
          <w:sz w:val="24"/>
          <w:szCs w:val="24"/>
          <w:lang w:val="ru-RU"/>
        </w:rPr>
        <w:t>Общение: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воспринимать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формулировать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суждения,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выражать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эмоци</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соответствии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условиями</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целями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выражать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себя</w:t>
      </w:r>
      <w:r w:rsidR="008D58D6">
        <w:rPr>
          <w:rFonts w:eastAsia="SchoolBookSanPin" w:cs="Times New Roman"/>
          <w:sz w:val="24"/>
          <w:szCs w:val="24"/>
          <w:lang w:val="ru-RU"/>
        </w:rPr>
        <w:t xml:space="preserve"> </w:t>
      </w:r>
      <w:r w:rsidR="007449F9" w:rsidRPr="00945B92">
        <w:rPr>
          <w:rFonts w:eastAsia="SchoolBookSanPin" w:cs="Times New Roman"/>
          <w:sz w:val="24"/>
          <w:szCs w:val="24"/>
          <w:lang w:val="ru-RU"/>
        </w:rPr>
        <w:t>(</w:t>
      </w:r>
      <w:r w:rsidRPr="00945B92">
        <w:rPr>
          <w:rFonts w:eastAsia="SchoolBookSanPin" w:cs="Times New Roman"/>
          <w:color w:val="231F20"/>
          <w:position w:val="1"/>
          <w:sz w:val="24"/>
          <w:szCs w:val="24"/>
          <w:lang w:val="ru-RU"/>
        </w:rPr>
        <w:t>свою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точку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зрения)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диалогах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дискуссиях,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монологической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письменных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текстах;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распознавать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невербальные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понимать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знаков;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знать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распознавать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предпосылки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конфликтных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мягчать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конфликты,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вести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переговоры;</w:t>
      </w:r>
    </w:p>
    <w:p w:rsidR="00404E29" w:rsidRPr="00945B92" w:rsidRDefault="00203412" w:rsidP="00EF2DA6">
      <w:pPr>
        <w:spacing w:line="240" w:lineRule="auto"/>
        <w:ind w:firstLine="680"/>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понимать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намерения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уважительное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собеседнику</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корректной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формулировать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озражения</w:t>
      </w:r>
      <w:r w:rsidR="00404E29"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диалога/дискуссии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существу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обсуждаемой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высказывать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нацеленные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поддержание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благожелательности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сопоставлять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суждения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суждениями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диалога,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обнаруживать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сходство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публично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проведённого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лингвистического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эксперимента,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проекта;</w:t>
      </w:r>
    </w:p>
    <w:p w:rsidR="00FB1709" w:rsidRDefault="00203412" w:rsidP="00EF2DA6">
      <w:pPr>
        <w:spacing w:line="240" w:lineRule="auto"/>
        <w:ind w:firstLine="680"/>
        <w:rPr>
          <w:rFonts w:eastAsia="SchoolBookSanPin" w:cs="Times New Roman"/>
          <w:color w:val="231F20"/>
          <w:sz w:val="24"/>
          <w:szCs w:val="24"/>
          <w:lang w:val="ru-RU"/>
        </w:rPr>
      </w:pP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выбирать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формат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выступления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презентации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аудитории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иллюстративного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материала.</w:t>
      </w:r>
    </w:p>
    <w:p w:rsidR="00A1491E" w:rsidRPr="00945B92" w:rsidRDefault="00A1491E" w:rsidP="00EF2DA6">
      <w:pPr>
        <w:spacing w:line="240" w:lineRule="auto"/>
        <w:ind w:firstLine="680"/>
        <w:rPr>
          <w:rFonts w:eastAsia="SchoolBookSanPin" w:cs="Times New Roman"/>
          <w:sz w:val="24"/>
          <w:szCs w:val="24"/>
          <w:lang w:val="ru-RU"/>
        </w:rPr>
      </w:pP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i/>
          <w:color w:val="231F20"/>
          <w:position w:val="1"/>
          <w:sz w:val="24"/>
          <w:szCs w:val="24"/>
          <w:lang w:val="ru-RU"/>
        </w:rPr>
        <w:t>Совместная</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деятельность:</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понимать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преимущества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командной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индивидуальной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работы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конкретной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проблемы</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босновывать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необходимость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применения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групповых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заимодействия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поставленной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принимать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совместной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коллективно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строить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её</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достижению: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распределять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договариваться,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обсуждать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процесс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совместной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работы;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уметь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обобщать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нескольких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людей,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готовность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руководить,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выполнять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поручения,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подчиняться;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планировать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организацию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совместной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работы,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определят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вою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учётом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предпочтений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возможностей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всех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участников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взаимодействия),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распределять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членам</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Pr="00945B92">
        <w:rPr>
          <w:rFonts w:eastAsia="SchoolBookSanPin" w:cs="Times New Roman"/>
          <w:color w:val="231F20"/>
          <w:position w:val="1"/>
          <w:sz w:val="24"/>
          <w:szCs w:val="24"/>
          <w:lang w:val="ru-RU"/>
        </w:rPr>
        <w:t>оманды,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участвовать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групповых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работы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(обсуждения,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обмен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мнениями,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«мозговой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штурм»</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иные);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выполнять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работы,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достигать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качественный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направлению</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координировать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членов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команды;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оценивать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качество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вклада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продукт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критериям,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сформулированным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участниками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взаимодействия;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сравнивать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исходной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задачей</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вкла</w:t>
      </w:r>
      <w:r w:rsidR="00E20B98" w:rsidRPr="00945B92">
        <w:rPr>
          <w:rFonts w:eastAsia="SchoolBookSanPin" w:cs="Times New Roman"/>
          <w:color w:val="231F20"/>
          <w:position w:val="1"/>
          <w:sz w:val="24"/>
          <w:szCs w:val="24"/>
          <w:lang w:val="ru-RU"/>
        </w:rPr>
        <w:t>д</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Pr="00945B92">
        <w:rPr>
          <w:rFonts w:eastAsia="SchoolBookSanPin" w:cs="Times New Roman"/>
          <w:color w:val="231F20"/>
          <w:position w:val="1"/>
          <w:sz w:val="24"/>
          <w:szCs w:val="24"/>
          <w:lang w:val="ru-RU"/>
        </w:rPr>
        <w:t>аждого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члена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команды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достижение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разделят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феру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ответственности</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готовность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представлени</w:t>
      </w:r>
      <w:r w:rsidR="00E20B98" w:rsidRPr="00945B92">
        <w:rPr>
          <w:rFonts w:eastAsia="SchoolBookSanPin" w:cs="Times New Roman"/>
          <w:color w:val="231F20"/>
          <w:position w:val="1"/>
          <w:sz w:val="24"/>
          <w:szCs w:val="24"/>
          <w:lang w:val="ru-RU"/>
        </w:rPr>
        <w:t>ю</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тчёта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перед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группой.</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color w:val="231F20"/>
          <w:sz w:val="24"/>
          <w:szCs w:val="24"/>
          <w:lang w:val="ru-RU"/>
        </w:rPr>
        <w:t>3.</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Овладение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универсальными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учебными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регулятивными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действиями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i/>
          <w:color w:val="231F20"/>
          <w:sz w:val="24"/>
          <w:szCs w:val="24"/>
          <w:lang w:val="ru-RU"/>
        </w:rPr>
        <w:lastRenderedPageBreak/>
        <w:t>Самоорганизация: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выявлять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проблемы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жизненны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итуациях;</w:t>
      </w:r>
    </w:p>
    <w:p w:rsidR="00404E29" w:rsidRPr="00945B92" w:rsidRDefault="00203412" w:rsidP="00EF2DA6">
      <w:pPr>
        <w:spacing w:line="240" w:lineRule="auto"/>
        <w:ind w:firstLine="680"/>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ориентироваться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подходах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принятию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решений</w:t>
      </w:r>
      <w:r w:rsidR="008D58D6">
        <w:rPr>
          <w:rFonts w:eastAsia="SchoolBookSanPin" w:cs="Times New Roman"/>
          <w:sz w:val="24"/>
          <w:szCs w:val="24"/>
          <w:lang w:val="ru-RU"/>
        </w:rPr>
        <w:t xml:space="preserve"> </w:t>
      </w:r>
      <w:r w:rsidR="007449F9" w:rsidRPr="00945B92">
        <w:rPr>
          <w:rFonts w:eastAsia="SchoolBookSanPin" w:cs="Times New Roman"/>
          <w:sz w:val="24"/>
          <w:szCs w:val="24"/>
          <w:lang w:val="ru-RU"/>
        </w:rPr>
        <w:t>(</w:t>
      </w:r>
      <w:r w:rsidRPr="00945B92">
        <w:rPr>
          <w:rFonts w:eastAsia="SchoolBookSanPin" w:cs="Times New Roman"/>
          <w:color w:val="231F20"/>
          <w:position w:val="1"/>
          <w:sz w:val="24"/>
          <w:szCs w:val="24"/>
          <w:lang w:val="ru-RU"/>
        </w:rPr>
        <w:t>индивидуальное,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принятие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группе,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принятие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группой)</w:t>
      </w:r>
      <w:r w:rsidR="00404E29"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алгоритм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выбирать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имеющихся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ресурсов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аргументировать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предлагаемые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варианты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вносить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коррективы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ходе</w:t>
      </w:r>
      <w:r w:rsidR="008D58D6">
        <w:rPr>
          <w:rFonts w:eastAsia="SchoolBookSanPin" w:cs="Times New Roman"/>
          <w:color w:val="231F20"/>
          <w:sz w:val="24"/>
          <w:szCs w:val="24"/>
          <w:lang w:val="ru-RU"/>
        </w:rPr>
        <w:t xml:space="preserve"> </w:t>
      </w:r>
      <w:r w:rsidR="00A1491E">
        <w:rPr>
          <w:rFonts w:eastAsia="SchoolBookSanPin" w:cs="Times New Roman"/>
          <w:color w:val="231F20"/>
          <w:sz w:val="24"/>
          <w:szCs w:val="24"/>
          <w:lang w:val="ru-RU"/>
        </w:rPr>
        <w:br/>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делать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выбор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брать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ответственность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i/>
          <w:color w:val="231F20"/>
          <w:position w:val="1"/>
          <w:sz w:val="24"/>
          <w:szCs w:val="24"/>
          <w:lang w:val="ru-RU"/>
        </w:rPr>
        <w:t>Самоконтроль:</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владеть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самоконтроля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речевого),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самомотивации</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рефлексии;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давать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адекватную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оценку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предлагат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лан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её</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изменения;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предвидеть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трудности,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которые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могут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возникнуть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адаптировать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меняющимс</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бстоятельствам;</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объяснять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причины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достижения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(недостижения)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w:t>
      </w:r>
      <w:r w:rsidR="00E20B98"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д</w:t>
      </w:r>
      <w:r w:rsidRPr="00945B92">
        <w:rPr>
          <w:rFonts w:eastAsia="SchoolBookSanPin" w:cs="Times New Roman"/>
          <w:color w:val="231F20"/>
          <w:position w:val="1"/>
          <w:sz w:val="24"/>
          <w:szCs w:val="24"/>
          <w:lang w:val="ru-RU"/>
        </w:rPr>
        <w:t>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понимать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причины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коммуникативных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неудач</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Pr="00945B92">
        <w:rPr>
          <w:rFonts w:eastAsia="SchoolBookSanPin" w:cs="Times New Roman"/>
          <w:color w:val="231F20"/>
          <w:position w:val="1"/>
          <w:sz w:val="24"/>
          <w:szCs w:val="24"/>
          <w:lang w:val="ru-RU"/>
        </w:rPr>
        <w:t>меть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предупреждать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оценку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приобретённому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речевому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опыту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корректировать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собственную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учётом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целе</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условий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оценивать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соответствие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цели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Pr="00945B92">
        <w:rPr>
          <w:rFonts w:eastAsia="SchoolBookSanPin" w:cs="Times New Roman"/>
          <w:color w:val="231F20"/>
          <w:position w:val="1"/>
          <w:sz w:val="24"/>
          <w:szCs w:val="24"/>
          <w:lang w:val="ru-RU"/>
        </w:rPr>
        <w:t>словиям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i/>
          <w:color w:val="231F20"/>
          <w:position w:val="1"/>
          <w:sz w:val="24"/>
          <w:szCs w:val="24"/>
          <w:lang w:val="ru-RU"/>
        </w:rPr>
        <w:t>Эмоциональный</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интеллект:</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развивать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управлять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собственными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эмоциями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э</w:t>
      </w:r>
      <w:r w:rsidRPr="00945B92">
        <w:rPr>
          <w:rFonts w:eastAsia="SchoolBookSanPin" w:cs="Times New Roman"/>
          <w:color w:val="231F20"/>
          <w:position w:val="1"/>
          <w:sz w:val="24"/>
          <w:szCs w:val="24"/>
          <w:lang w:val="ru-RU"/>
        </w:rPr>
        <w:t>моциями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выявлять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причины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эмоций;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понимать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мотивы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намерения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анализируя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речевую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регулировать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выражения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собственных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эмоций.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i/>
          <w:color w:val="231F20"/>
          <w:position w:val="1"/>
          <w:sz w:val="24"/>
          <w:szCs w:val="24"/>
          <w:lang w:val="ru-RU"/>
        </w:rPr>
        <w:t>Принятие</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себя</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и</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других: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осознанно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относиться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мнению;</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признавать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своё</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чужое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ошибку;</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принимать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себя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осуждая;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проявлять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открытость;</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осознавать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невозможность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контролировать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всё</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вокруг.</w:t>
      </w:r>
    </w:p>
    <w:p w:rsidR="00FB1709" w:rsidRPr="00945B92" w:rsidRDefault="00203412" w:rsidP="00EF2DA6">
      <w:pPr>
        <w:spacing w:line="240" w:lineRule="auto"/>
        <w:ind w:firstLine="680"/>
        <w:jc w:val="left"/>
        <w:rPr>
          <w:rFonts w:eastAsia="OfficinaSansBookITC" w:cs="Times New Roman"/>
          <w:sz w:val="24"/>
          <w:szCs w:val="24"/>
          <w:lang w:val="ru-RU"/>
        </w:rPr>
      </w:pPr>
      <w:r w:rsidRPr="00945B92">
        <w:rPr>
          <w:rFonts w:eastAsia="OfficinaSansBookITC" w:cs="Times New Roman"/>
          <w:color w:val="231F20"/>
          <w:sz w:val="24"/>
          <w:szCs w:val="24"/>
          <w:lang w:val="ru-RU"/>
        </w:rPr>
        <w:t>ПРЕДМЕТНЫЕ</w:t>
      </w:r>
      <w:r w:rsidR="008D58D6">
        <w:rPr>
          <w:rFonts w:eastAsia="OfficinaSansBookITC" w:cs="Times New Roman"/>
          <w:color w:val="231F20"/>
          <w:sz w:val="24"/>
          <w:szCs w:val="24"/>
          <w:lang w:val="ru-RU"/>
        </w:rPr>
        <w:t xml:space="preserve"> </w:t>
      </w:r>
      <w:r w:rsidRPr="00945B92">
        <w:rPr>
          <w:rFonts w:eastAsia="OfficinaSansBookITC" w:cs="Times New Roman"/>
          <w:color w:val="231F20"/>
          <w:sz w:val="24"/>
          <w:szCs w:val="24"/>
          <w:lang w:val="ru-RU"/>
        </w:rPr>
        <w:t>РЕЗУЛЬТАТЫ</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color w:val="231F20"/>
          <w:sz w:val="24"/>
          <w:szCs w:val="24"/>
          <w:lang w:val="ru-RU"/>
        </w:rPr>
        <w:t>5</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Общие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сведения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языке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Осознавать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богатство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выразительность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приводить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свидетельствующие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этом.</w:t>
      </w:r>
    </w:p>
    <w:p w:rsidR="00D86550" w:rsidRPr="00945B92" w:rsidRDefault="00203412" w:rsidP="00EF2DA6">
      <w:pPr>
        <w:spacing w:line="240" w:lineRule="auto"/>
        <w:ind w:firstLine="680"/>
        <w:rPr>
          <w:rFonts w:eastAsia="SchoolBookSanPin" w:cs="Times New Roman"/>
          <w:color w:val="231F20"/>
          <w:sz w:val="24"/>
          <w:szCs w:val="24"/>
          <w:lang w:val="ru-RU"/>
        </w:rPr>
      </w:pPr>
      <w:r w:rsidRPr="00945B92">
        <w:rPr>
          <w:rFonts w:eastAsia="SchoolBookSanPin" w:cs="Times New Roman"/>
          <w:color w:val="231F20"/>
          <w:sz w:val="24"/>
          <w:szCs w:val="24"/>
          <w:lang w:val="ru-RU"/>
        </w:rPr>
        <w:t>Знать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разделы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лингвистики,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единицы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(звук,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морфема,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словосочетание,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предложение)</w:t>
      </w:r>
      <w:r w:rsidR="00D86550" w:rsidRPr="00945B92">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Язык</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речь</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диалогом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монологом,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речевой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практико-ориентированных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повседневной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Создавать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монологические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высказывания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5</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наблюдений,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научно-учебной,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научно-популярной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Участвовать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диалоге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лингвистические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диалоге/полилоге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наблюдений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3</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реплик.</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Владеть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аудирования: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выборочным,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ознакомительным,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детальным</w:t>
      </w:r>
      <w:r w:rsidR="008D58D6">
        <w:rPr>
          <w:rFonts w:eastAsia="SchoolBookSanPin" w:cs="Times New Roman"/>
          <w:color w:val="231F20"/>
          <w:sz w:val="24"/>
          <w:szCs w:val="24"/>
          <w:lang w:val="ru-RU"/>
        </w:rPr>
        <w:t xml:space="preserve"> </w:t>
      </w:r>
      <w:r w:rsidR="00A1491E">
        <w:rPr>
          <w:rFonts w:eastAsia="SchoolBookSanPin" w:cs="Times New Roman"/>
          <w:color w:val="231F20"/>
          <w:sz w:val="24"/>
          <w:szCs w:val="24"/>
          <w:lang w:val="ru-RU"/>
        </w:rPr>
        <w:br/>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функционально-смысловых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Владеть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просмотровым,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ознакомительным,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изучающим,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поисковым.</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Устно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пересказывать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прослушанный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100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lastRenderedPageBreak/>
        <w:t>Понимать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прослушанных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w:t>
      </w:r>
      <w:r w:rsidR="001E238D" w:rsidRPr="00945B92">
        <w:rPr>
          <w:rFonts w:eastAsia="SchoolBookSanPin" w:cs="Times New Roman"/>
          <w:color w:val="231F20"/>
          <w:sz w:val="24"/>
          <w:szCs w:val="24"/>
          <w:lang w:val="ru-RU"/>
        </w:rPr>
        <w:t>-</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функционально-смысловых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150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устно</w:t>
      </w:r>
      <w:r w:rsidR="008D58D6">
        <w:rPr>
          <w:rFonts w:eastAsia="SchoolBookSanPin" w:cs="Times New Roman"/>
          <w:color w:val="231F20"/>
          <w:sz w:val="24"/>
          <w:szCs w:val="24"/>
          <w:lang w:val="ru-RU"/>
        </w:rPr>
        <w:t xml:space="preserve"> </w:t>
      </w:r>
      <w:r w:rsidR="00A1491E">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формулировать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главную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мысль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формулировать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вопросы</w:t>
      </w:r>
      <w:r w:rsidR="008D58D6">
        <w:rPr>
          <w:rFonts w:eastAsia="SchoolBookSanPin" w:cs="Times New Roman"/>
          <w:color w:val="231F20"/>
          <w:sz w:val="24"/>
          <w:szCs w:val="24"/>
          <w:lang w:val="ru-RU"/>
        </w:rPr>
        <w:t xml:space="preserve"> </w:t>
      </w:r>
      <w:r w:rsidR="00A1491E">
        <w:rPr>
          <w:rFonts w:eastAsia="SchoolBookSanPin" w:cs="Times New Roman"/>
          <w:color w:val="231F20"/>
          <w:sz w:val="24"/>
          <w:szCs w:val="24"/>
          <w:lang w:val="ru-RU"/>
        </w:rPr>
        <w:br/>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отвечать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подробно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сжато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передавать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исходного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подробного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исходного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должен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100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сжатого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изложения</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110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Осуществлять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высказывания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коммуникативным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замыслом.</w:t>
      </w:r>
    </w:p>
    <w:p w:rsidR="00D86550" w:rsidRPr="00945B92" w:rsidRDefault="00203412" w:rsidP="00EF2DA6">
      <w:pPr>
        <w:spacing w:line="240" w:lineRule="auto"/>
        <w:ind w:firstLine="680"/>
        <w:rPr>
          <w:rFonts w:eastAsia="SchoolBookSanPin" w:cs="Times New Roman"/>
          <w:color w:val="231F20"/>
          <w:sz w:val="24"/>
          <w:szCs w:val="24"/>
          <w:lang w:val="ru-RU"/>
        </w:rPr>
      </w:pPr>
      <w:r w:rsidRPr="00945B92">
        <w:rPr>
          <w:rFonts w:eastAsia="SchoolBookSanPin" w:cs="Times New Roman"/>
          <w:color w:val="231F20"/>
          <w:sz w:val="24"/>
          <w:szCs w:val="24"/>
          <w:lang w:val="ru-RU"/>
        </w:rPr>
        <w:t>Соблюдать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00A1491E">
        <w:rPr>
          <w:rFonts w:eastAsia="SchoolBookSanPin" w:cs="Times New Roman"/>
          <w:color w:val="231F20"/>
          <w:sz w:val="24"/>
          <w:szCs w:val="24"/>
          <w:lang w:val="ru-RU"/>
        </w:rPr>
        <w:br/>
      </w:r>
      <w:r w:rsidRPr="00945B92">
        <w:rPr>
          <w:rFonts w:eastAsia="SchoolBookSanPin" w:cs="Times New Roman"/>
          <w:color w:val="231F20"/>
          <w:sz w:val="24"/>
          <w:szCs w:val="24"/>
          <w:lang w:val="ru-RU"/>
        </w:rPr>
        <w:t>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списывания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90—100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диктанта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15—20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диктанта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90—100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правописания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орфограммы,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пунктограммы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непроверяемыми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написаниями);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пользоваться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лексических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словарей;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соблюдать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речевого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этикета</w:t>
      </w:r>
      <w:r w:rsidR="00D86550" w:rsidRPr="00945B92">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Текст</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Распознавать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композиционно-смысловые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(абзацы);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однокоренные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синонимы,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антонимы,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местоимения,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повтор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00A1491E">
        <w:rPr>
          <w:rFonts w:eastAsia="SchoolBookSanPin" w:cs="Times New Roman"/>
          <w:color w:val="231F20"/>
          <w:sz w:val="24"/>
          <w:szCs w:val="24"/>
          <w:lang w:val="ru-RU"/>
        </w:rPr>
        <w:br/>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письменного).</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Проводить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смысловой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композиционных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количество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микротем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абзацев.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точки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(наличие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мысли,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грамматической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относительной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законченности);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точки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принадлежности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функционально-смысловому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Использовать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функционально-смысловых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разновидностей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изученного).</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Применять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(повествование)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Создавать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тексты-повествования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опорой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читательский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тексты</w:t>
      </w:r>
      <w:r w:rsidR="008D58D6">
        <w:rPr>
          <w:rFonts w:eastAsia="SchoolBookSanPin" w:cs="Times New Roman"/>
          <w:color w:val="231F20"/>
          <w:sz w:val="24"/>
          <w:szCs w:val="24"/>
          <w:lang w:val="ru-RU"/>
        </w:rPr>
        <w:t xml:space="preserve"> </w:t>
      </w:r>
      <w:r w:rsidR="00A1491E">
        <w:rPr>
          <w:rFonts w:eastAsia="SchoolBookSanPin" w:cs="Times New Roman"/>
          <w:color w:val="231F20"/>
          <w:sz w:val="24"/>
          <w:szCs w:val="24"/>
          <w:lang w:val="ru-RU"/>
        </w:rPr>
        <w:br/>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опорой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сюжетную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картину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сочинения-миниатюры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3</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более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сочинения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70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Восстанавливать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деформированный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осуществлять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корректировку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восстановленного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опорой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образец.</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Владеть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переработки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прослушанного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w:t>
      </w:r>
      <w:r w:rsidR="001E238D" w:rsidRPr="00945B92">
        <w:rPr>
          <w:rFonts w:eastAsia="SchoolBookSanPin" w:cs="Times New Roman"/>
          <w:color w:val="231F20"/>
          <w:sz w:val="24"/>
          <w:szCs w:val="24"/>
          <w:lang w:val="ru-RU"/>
        </w:rPr>
        <w:t>-</w:t>
      </w:r>
      <w:r w:rsidRPr="00945B92">
        <w:rPr>
          <w:rFonts w:eastAsia="SchoolBookSanPin" w:cs="Times New Roman"/>
          <w:color w:val="231F20"/>
          <w:sz w:val="24"/>
          <w:szCs w:val="24"/>
          <w:lang w:val="ru-RU"/>
        </w:rPr>
        <w:t>популярного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сложный)</w:t>
      </w:r>
      <w:r w:rsidR="008D58D6">
        <w:rPr>
          <w:rFonts w:eastAsia="SchoolBookSanPin" w:cs="Times New Roman"/>
          <w:color w:val="231F20"/>
          <w:sz w:val="24"/>
          <w:szCs w:val="24"/>
          <w:lang w:val="ru-RU"/>
        </w:rPr>
        <w:t xml:space="preserve"> </w:t>
      </w:r>
      <w:r w:rsidR="00A1491E">
        <w:rPr>
          <w:rFonts w:eastAsia="SchoolBookSanPin" w:cs="Times New Roman"/>
          <w:color w:val="231F20"/>
          <w:sz w:val="24"/>
          <w:szCs w:val="24"/>
          <w:lang w:val="ru-RU"/>
        </w:rPr>
        <w:br/>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дальнейшего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передавать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лица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рассказчика;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извлекать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лингвистических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словарей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справочной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Представлять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сообщение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презентации.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Редактировать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собственные/созданные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обучающимися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совершенствования</w:t>
      </w:r>
      <w:r w:rsidR="008D58D6">
        <w:rPr>
          <w:rFonts w:eastAsia="SchoolBookSanPin" w:cs="Times New Roman"/>
          <w:color w:val="231F20"/>
          <w:sz w:val="24"/>
          <w:szCs w:val="24"/>
          <w:lang w:val="ru-RU"/>
        </w:rPr>
        <w:t xml:space="preserve"> </w:t>
      </w:r>
      <w:r w:rsidR="00A1491E">
        <w:rPr>
          <w:rFonts w:eastAsia="SchoolBookSanPin" w:cs="Times New Roman"/>
          <w:color w:val="231F20"/>
          <w:sz w:val="24"/>
          <w:szCs w:val="24"/>
          <w:lang w:val="ru-RU"/>
        </w:rPr>
        <w:br/>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(проверка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начальный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логический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w:t>
      </w:r>
      <w:r w:rsidR="00E20B98" w:rsidRPr="00945B92">
        <w:rPr>
          <w:rFonts w:eastAsia="SchoolBookSanPin" w:cs="Times New Roman"/>
          <w:color w:val="231F20"/>
          <w:sz w:val="24"/>
          <w:szCs w:val="24"/>
          <w:lang w:val="ru-RU"/>
        </w:rPr>
        <w:t>з</w:t>
      </w:r>
      <w:r w:rsidR="008D58D6">
        <w:rPr>
          <w:rFonts w:eastAsia="SchoolBookSanPin" w:cs="Times New Roman"/>
          <w:color w:val="231F20"/>
          <w:sz w:val="24"/>
          <w:szCs w:val="24"/>
          <w:lang w:val="ru-RU"/>
        </w:rPr>
        <w:t xml:space="preserve"> </w:t>
      </w:r>
      <w:r w:rsidR="00E20B98" w:rsidRPr="00945B92">
        <w:rPr>
          <w:rFonts w:eastAsia="SchoolBookSanPin" w:cs="Times New Roman"/>
          <w:color w:val="231F20"/>
          <w:position w:val="1"/>
          <w:sz w:val="24"/>
          <w:szCs w:val="24"/>
          <w:lang w:val="ru-RU"/>
        </w:rPr>
        <w:t>т</w:t>
      </w:r>
      <w:r w:rsidRPr="00945B92">
        <w:rPr>
          <w:rFonts w:eastAsia="SchoolBookSanPin" w:cs="Times New Roman"/>
          <w:color w:val="231F20"/>
          <w:position w:val="1"/>
          <w:sz w:val="24"/>
          <w:szCs w:val="24"/>
          <w:lang w:val="ru-RU"/>
        </w:rPr>
        <w:t>екста</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целостность,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информативность).</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Функциональные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разновидности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языка</w:t>
      </w:r>
    </w:p>
    <w:p w:rsidR="00D86550" w:rsidRPr="00945B92" w:rsidRDefault="00203412" w:rsidP="00EF2DA6">
      <w:pPr>
        <w:spacing w:line="240" w:lineRule="auto"/>
        <w:ind w:firstLine="680"/>
        <w:rPr>
          <w:rFonts w:eastAsia="SchoolBookSanPin" w:cs="Times New Roman"/>
          <w:color w:val="231F20"/>
          <w:sz w:val="24"/>
          <w:szCs w:val="24"/>
          <w:lang w:val="ru-RU"/>
        </w:rPr>
      </w:pPr>
      <w:r w:rsidRPr="00945B92">
        <w:rPr>
          <w:rFonts w:eastAsia="SchoolBookSanPin" w:cs="Times New Roman"/>
          <w:color w:val="231F20"/>
          <w:sz w:val="24"/>
          <w:szCs w:val="24"/>
          <w:lang w:val="ru-RU"/>
        </w:rPr>
        <w:t>Иметь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разговорной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D86550" w:rsidRPr="00945B92">
        <w:rPr>
          <w:rFonts w:eastAsia="SchoolBookSanPin" w:cs="Times New Roman"/>
          <w:color w:val="231F20"/>
          <w:sz w:val="24"/>
          <w:szCs w:val="24"/>
          <w:lang w:val="ru-RU"/>
        </w:rPr>
        <w:t>.</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color w:val="231F20"/>
          <w:sz w:val="24"/>
          <w:szCs w:val="24"/>
          <w:lang w:val="ru-RU"/>
        </w:rPr>
        <w:t>СИСТЕМА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ЯЗЫКА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Фонетика.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Графика.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Орфоэпия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Характеризовать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звуки;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понимать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звуко</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буквой,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характеризовать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систему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звуков.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Проводить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фонетический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lastRenderedPageBreak/>
        <w:t>Использовать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фонетике,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графике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орфоэпи</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практике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произношения</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правописания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Орфография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Оперировать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понятием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«орфограмма»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буквенны</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небуквенные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орфограммы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проведении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орфографическог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а</w:t>
      </w:r>
      <w:r w:rsidRPr="00945B92">
        <w:rPr>
          <w:rFonts w:eastAsia="SchoolBookSanPin" w:cs="Times New Roman"/>
          <w:color w:val="231F20"/>
          <w:position w:val="1"/>
          <w:sz w:val="24"/>
          <w:szCs w:val="24"/>
          <w:lang w:val="ru-RU"/>
        </w:rPr>
        <w:t>нализа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Распознавать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орфограммы.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Применять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орфографии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практике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правописания</w:t>
      </w:r>
      <w:r w:rsidR="008D58D6">
        <w:rPr>
          <w:rFonts w:eastAsia="SchoolBookSanPin" w:cs="Times New Roman"/>
          <w:sz w:val="24"/>
          <w:szCs w:val="24"/>
          <w:lang w:val="ru-RU"/>
        </w:rPr>
        <w:t xml:space="preserve"> </w:t>
      </w:r>
      <w:r w:rsidR="007449F9" w:rsidRPr="00945B92">
        <w:rPr>
          <w:rFonts w:eastAsia="SchoolBookSanPin" w:cs="Times New Roman"/>
          <w:sz w:val="24"/>
          <w:szCs w:val="24"/>
          <w:lang w:val="ru-RU"/>
        </w:rPr>
        <w:t>(</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применять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знание</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правописании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разделительны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b/>
          <w:bCs/>
          <w:i/>
          <w:color w:val="231F20"/>
          <w:position w:val="1"/>
          <w:sz w:val="24"/>
          <w:szCs w:val="24"/>
          <w:lang w:val="ru-RU"/>
        </w:rPr>
        <w:t>ъ</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ь</w:t>
      </w:r>
      <w:r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Лексикология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Объяснять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лексическое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способами</w:t>
      </w:r>
      <w:r w:rsidR="008D58D6">
        <w:rPr>
          <w:rFonts w:eastAsia="SchoolBookSanPin" w:cs="Times New Roman"/>
          <w:sz w:val="24"/>
          <w:szCs w:val="24"/>
          <w:lang w:val="ru-RU"/>
        </w:rPr>
        <w:t xml:space="preserve"> </w:t>
      </w:r>
      <w:r w:rsidR="007449F9" w:rsidRPr="00945B92">
        <w:rPr>
          <w:rFonts w:eastAsia="SchoolBookSanPin" w:cs="Times New Roman"/>
          <w:sz w:val="24"/>
          <w:szCs w:val="24"/>
          <w:lang w:val="ru-RU"/>
        </w:rPr>
        <w:t>(</w:t>
      </w:r>
      <w:r w:rsidRPr="00945B92">
        <w:rPr>
          <w:rFonts w:eastAsia="SchoolBookSanPin" w:cs="Times New Roman"/>
          <w:color w:val="231F20"/>
          <w:position w:val="1"/>
          <w:sz w:val="24"/>
          <w:szCs w:val="24"/>
          <w:lang w:val="ru-RU"/>
        </w:rPr>
        <w:t>подбор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однокоренных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подбор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синонимов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антонимов;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определение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контексту,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помощью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толкового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словаря).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Распознавать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однозначные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многозначные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различат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рямое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переносное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Распознавать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синонимы,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антонимы,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омонимы;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различат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м</w:t>
      </w:r>
      <w:r w:rsidRPr="00945B92">
        <w:rPr>
          <w:rFonts w:eastAsia="SchoolBookSanPin" w:cs="Times New Roman"/>
          <w:color w:val="231F20"/>
          <w:position w:val="1"/>
          <w:sz w:val="24"/>
          <w:szCs w:val="24"/>
          <w:lang w:val="ru-RU"/>
        </w:rPr>
        <w:t>ногозначные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омонимы;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уметь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употреблят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лова-паронимы.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Характеризовать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тематические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группы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родовые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видовые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понятия.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Проводить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лексический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рамках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изученного).</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Уметь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пользоваться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лексическими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словарями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(толковы</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ловарём,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словарями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синонимов,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антонимов,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омонимов,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паронимов).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Морфемика.</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Орфография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Характеризовать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морфему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минимальную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значимую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единицу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Распознавать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морфемы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(корень,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приставку,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суффикс</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кончание),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выделять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Находить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чередование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звуков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морфемах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чередование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гласных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нулём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звука).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Проводить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морфемный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Применять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морфемике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выполнении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языковог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а</w:t>
      </w:r>
      <w:r w:rsidRPr="00945B92">
        <w:rPr>
          <w:rFonts w:eastAsia="SchoolBookSanPin" w:cs="Times New Roman"/>
          <w:color w:val="231F20"/>
          <w:position w:val="1"/>
          <w:sz w:val="24"/>
          <w:szCs w:val="24"/>
          <w:lang w:val="ru-RU"/>
        </w:rPr>
        <w:t>нализа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видов</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практике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правописания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неизменяемых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приставок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приставок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з</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с</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ы</w:t>
      </w:r>
      <w:r w:rsidR="008D58D6">
        <w:rPr>
          <w:rFonts w:eastAsia="SchoolBookSanPin" w:cs="Times New Roman"/>
          <w:b/>
          <w:bCs/>
          <w:i/>
          <w:color w:val="231F20"/>
          <w:position w:val="1"/>
          <w:sz w:val="24"/>
          <w:szCs w:val="24"/>
          <w:lang w:val="ru-RU"/>
        </w:rPr>
        <w:t xml:space="preserve"> </w:t>
      </w:r>
      <w:r w:rsidR="005103AF" w:rsidRPr="00945B92">
        <w:rPr>
          <w:rFonts w:eastAsia="SchoolBookSanPin" w:cs="Times New Roman"/>
          <w:b/>
          <w:bCs/>
          <w:i/>
          <w:color w:val="231F20"/>
          <w:position w:val="1"/>
          <w:sz w:val="24"/>
          <w:szCs w:val="24"/>
          <w:lang w:val="ru-RU"/>
        </w:rPr>
        <w:t>—</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и</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после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приставок;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корней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безударными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проверяемыми,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непроверяемыми,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sz w:val="24"/>
          <w:szCs w:val="24"/>
          <w:lang w:val="ru-RU"/>
        </w:rPr>
        <w:t>чередующимися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гласными</w:t>
      </w:r>
      <w:r w:rsidR="008D58D6">
        <w:rPr>
          <w:rFonts w:eastAsia="SchoolBookSanPin" w:cs="Times New Roman"/>
          <w:color w:val="231F20"/>
          <w:sz w:val="24"/>
          <w:szCs w:val="24"/>
          <w:lang w:val="ru-RU"/>
        </w:rPr>
        <w:t xml:space="preserve"> </w:t>
      </w:r>
      <w:r w:rsidR="00A1491E">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корней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проверяемыми,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непроверяемыми,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непроизносимыми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согласными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изученного);</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ё</w:t>
      </w:r>
      <w:r w:rsidR="008D58D6">
        <w:rPr>
          <w:rFonts w:eastAsia="SchoolBookSanPin" w:cs="Times New Roman"/>
          <w:b/>
          <w:bCs/>
          <w:i/>
          <w:color w:val="231F20"/>
          <w:sz w:val="24"/>
          <w:szCs w:val="24"/>
          <w:lang w:val="ru-RU"/>
        </w:rPr>
        <w:t xml:space="preserve"> </w:t>
      </w:r>
      <w:r w:rsidR="005103AF" w:rsidRPr="00945B92">
        <w:rPr>
          <w:rFonts w:eastAsia="SchoolBookSanPin" w:cs="Times New Roman"/>
          <w:b/>
          <w:bCs/>
          <w:i/>
          <w:color w:val="231F20"/>
          <w:sz w:val="24"/>
          <w:szCs w:val="24"/>
          <w:lang w:val="ru-RU"/>
        </w:rPr>
        <w:t>—</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о</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после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шипящих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ы</w:t>
      </w:r>
      <w:r w:rsidR="008D58D6">
        <w:rPr>
          <w:rFonts w:eastAsia="SchoolBookSanPin" w:cs="Times New Roman"/>
          <w:b/>
          <w:bCs/>
          <w:i/>
          <w:color w:val="231F20"/>
          <w:sz w:val="24"/>
          <w:szCs w:val="24"/>
          <w:lang w:val="ru-RU"/>
        </w:rPr>
        <w:t xml:space="preserve"> </w:t>
      </w:r>
      <w:r w:rsidR="005103AF" w:rsidRPr="00945B92">
        <w:rPr>
          <w:rFonts w:eastAsia="SchoolBookSanPin" w:cs="Times New Roman"/>
          <w:b/>
          <w:bCs/>
          <w:i/>
          <w:color w:val="231F20"/>
          <w:sz w:val="24"/>
          <w:szCs w:val="24"/>
          <w:lang w:val="ru-RU"/>
        </w:rPr>
        <w:t>—</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и</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после</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ц</w:t>
      </w:r>
      <w:r w:rsidRPr="00945B92">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Уместно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суффиксами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p>
    <w:p w:rsidR="00FB1709" w:rsidRPr="00945B92" w:rsidRDefault="00FB1709" w:rsidP="00EF2DA6">
      <w:pPr>
        <w:spacing w:line="240" w:lineRule="auto"/>
        <w:ind w:firstLine="680"/>
        <w:rPr>
          <w:rFonts w:cs="Times New Roman"/>
          <w:sz w:val="24"/>
          <w:szCs w:val="24"/>
          <w:lang w:val="ru-RU"/>
        </w:rPr>
      </w:pP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Морфология.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Культура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речи.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Орфография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Применять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лексико-грамматических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разрядах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00A1491E">
        <w:rPr>
          <w:rFonts w:eastAsia="SchoolBookSanPin" w:cs="Times New Roman"/>
          <w:color w:val="231F20"/>
          <w:sz w:val="24"/>
          <w:szCs w:val="24"/>
          <w:lang w:val="ru-RU"/>
        </w:rPr>
        <w:br/>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грамматическом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практико-ориентированных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Распознавать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имена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существительные,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имена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прилагательные,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глаголы.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Проводить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морфологический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имён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существительных,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частичный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морфологический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имён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прилагательных,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глаголов.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Применять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морфологии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видов</w:t>
      </w:r>
      <w:r w:rsidR="008D58D6">
        <w:rPr>
          <w:rFonts w:eastAsia="SchoolBookSanPin" w:cs="Times New Roman"/>
          <w:color w:val="231F20"/>
          <w:sz w:val="24"/>
          <w:szCs w:val="24"/>
          <w:lang w:val="ru-RU"/>
        </w:rPr>
        <w:t xml:space="preserve"> </w:t>
      </w:r>
      <w:r w:rsidR="00E5792D">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речевой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практике.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Имя</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существительное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Определять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грамматическое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морфологические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признаки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синтаксические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функции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имени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существительного;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объяснять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Определять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лексико-грамматические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разряды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существительных.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Различать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типы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склонения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существительных,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выявлят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Pr="00945B92">
        <w:rPr>
          <w:rFonts w:eastAsia="SchoolBookSanPin" w:cs="Times New Roman"/>
          <w:color w:val="231F20"/>
          <w:position w:val="1"/>
          <w:sz w:val="24"/>
          <w:szCs w:val="24"/>
          <w:lang w:val="ru-RU"/>
        </w:rPr>
        <w:t>азносклоняемые</w:t>
      </w:r>
      <w:r w:rsidR="008D58D6">
        <w:rPr>
          <w:rFonts w:eastAsia="SchoolBookSanPin" w:cs="Times New Roman"/>
          <w:color w:val="231F20"/>
          <w:position w:val="1"/>
          <w:sz w:val="24"/>
          <w:szCs w:val="24"/>
          <w:lang w:val="ru-RU"/>
        </w:rPr>
        <w:t xml:space="preserve"> </w:t>
      </w:r>
      <w:r w:rsidR="00E5792D">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несклоняемые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имена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существительные.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Проводить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морфологический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существительных.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Соблюдать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словоизменения,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произношения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существительных,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постановки</w:t>
      </w:r>
      <w:r w:rsidR="008D58D6">
        <w:rPr>
          <w:rFonts w:eastAsia="SchoolBookSanPin" w:cs="Times New Roman"/>
          <w:color w:val="231F20"/>
          <w:position w:val="1"/>
          <w:sz w:val="24"/>
          <w:szCs w:val="24"/>
          <w:lang w:val="ru-RU"/>
        </w:rPr>
        <w:t xml:space="preserve"> </w:t>
      </w:r>
      <w:r w:rsidR="00E5792D">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ударения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рамках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употребления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несклоняемых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существительных.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Соблюдать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правописания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существительных: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lastRenderedPageBreak/>
        <w:t>безударных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окончаний;</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о</w:t>
      </w:r>
      <w:r w:rsidR="008D58D6">
        <w:rPr>
          <w:rFonts w:eastAsia="SchoolBookSanPin" w:cs="Times New Roman"/>
          <w:b/>
          <w:bCs/>
          <w:i/>
          <w:color w:val="231F20"/>
          <w:position w:val="1"/>
          <w:sz w:val="24"/>
          <w:szCs w:val="24"/>
          <w:lang w:val="ru-RU"/>
        </w:rPr>
        <w:t xml:space="preserve"> </w:t>
      </w:r>
      <w:r w:rsidR="005103AF" w:rsidRPr="00945B92">
        <w:rPr>
          <w:rFonts w:eastAsia="SchoolBookSanPin" w:cs="Times New Roman"/>
          <w:b/>
          <w:bCs/>
          <w:i/>
          <w:color w:val="231F20"/>
          <w:position w:val="1"/>
          <w:sz w:val="24"/>
          <w:szCs w:val="24"/>
          <w:lang w:val="ru-RU"/>
        </w:rPr>
        <w:t>—</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е</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ё</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шипящих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ц</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суффиксах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окончаниях;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суффиксов</w:t>
      </w:r>
      <w:r w:rsidR="008D58D6">
        <w:rPr>
          <w:rFonts w:eastAsia="SchoolBookSanPin" w:cs="Times New Roman"/>
          <w:color w:val="231F20"/>
          <w:position w:val="1"/>
          <w:sz w:val="24"/>
          <w:szCs w:val="24"/>
          <w:lang w:val="ru-RU"/>
        </w:rPr>
        <w:t xml:space="preserve"> </w:t>
      </w:r>
      <w:r w:rsidRPr="00945B92">
        <w:rPr>
          <w:rFonts w:eastAsia="SchoolBookSanPin" w:cs="Times New Roman"/>
          <w:b/>
          <w:bCs/>
          <w:color w:val="231F20"/>
          <w:position w:val="1"/>
          <w:sz w:val="24"/>
          <w:szCs w:val="24"/>
          <w:lang w:val="ru-RU"/>
        </w:rPr>
        <w:t>-</w:t>
      </w:r>
      <w:r w:rsidRPr="00945B92">
        <w:rPr>
          <w:rFonts w:eastAsia="SchoolBookSanPin" w:cs="Times New Roman"/>
          <w:b/>
          <w:bCs/>
          <w:i/>
          <w:color w:val="231F20"/>
          <w:position w:val="1"/>
          <w:sz w:val="24"/>
          <w:szCs w:val="24"/>
          <w:lang w:val="ru-RU"/>
        </w:rPr>
        <w:t>чик</w:t>
      </w:r>
      <w:r w:rsidRPr="00945B92">
        <w:rPr>
          <w:rFonts w:eastAsia="SchoolBookSanPin" w:cs="Times New Roman"/>
          <w:b/>
          <w:bCs/>
          <w:color w:val="231F20"/>
          <w:position w:val="1"/>
          <w:sz w:val="24"/>
          <w:szCs w:val="24"/>
          <w:lang w:val="ru-RU"/>
        </w:rPr>
        <w:t>-</w:t>
      </w:r>
      <w:r w:rsidR="008D58D6">
        <w:rPr>
          <w:rFonts w:eastAsia="SchoolBookSanPin" w:cs="Times New Roman"/>
          <w:b/>
          <w:bCs/>
          <w:color w:val="231F20"/>
          <w:position w:val="1"/>
          <w:sz w:val="24"/>
          <w:szCs w:val="24"/>
          <w:lang w:val="ru-RU"/>
        </w:rPr>
        <w:t xml:space="preserve"> </w:t>
      </w:r>
      <w:r w:rsidR="005103AF" w:rsidRPr="00945B92">
        <w:rPr>
          <w:rFonts w:eastAsia="SchoolBookSanPin" w:cs="Times New Roman"/>
          <w:b/>
          <w:bCs/>
          <w:color w:val="231F20"/>
          <w:position w:val="1"/>
          <w:sz w:val="24"/>
          <w:szCs w:val="24"/>
          <w:lang w:val="ru-RU"/>
        </w:rPr>
        <w:t>—</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w:t>
      </w:r>
      <w:r w:rsidRPr="00945B92">
        <w:rPr>
          <w:rFonts w:eastAsia="SchoolBookSanPin" w:cs="Times New Roman"/>
          <w:b/>
          <w:bCs/>
          <w:i/>
          <w:color w:val="231F20"/>
          <w:position w:val="1"/>
          <w:sz w:val="24"/>
          <w:szCs w:val="24"/>
          <w:lang w:val="ru-RU"/>
        </w:rPr>
        <w:t>щик</w:t>
      </w:r>
      <w:r w:rsidRPr="00945B92">
        <w:rPr>
          <w:rFonts w:eastAsia="SchoolBookSanPin" w:cs="Times New Roman"/>
          <w:b/>
          <w:bCs/>
          <w:color w:val="231F20"/>
          <w:position w:val="1"/>
          <w:sz w:val="24"/>
          <w:szCs w:val="24"/>
          <w:lang w:val="ru-RU"/>
        </w:rPr>
        <w:t>-</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b/>
          <w:bCs/>
          <w:color w:val="231F20"/>
          <w:position w:val="1"/>
          <w:sz w:val="24"/>
          <w:szCs w:val="24"/>
          <w:lang w:val="ru-RU"/>
        </w:rPr>
        <w:t>-</w:t>
      </w:r>
      <w:r w:rsidRPr="00945B92">
        <w:rPr>
          <w:rFonts w:eastAsia="SchoolBookSanPin" w:cs="Times New Roman"/>
          <w:b/>
          <w:bCs/>
          <w:i/>
          <w:color w:val="231F20"/>
          <w:position w:val="1"/>
          <w:sz w:val="24"/>
          <w:szCs w:val="24"/>
          <w:lang w:val="ru-RU"/>
        </w:rPr>
        <w:t>ек</w:t>
      </w:r>
      <w:r w:rsidRPr="00945B92">
        <w:rPr>
          <w:rFonts w:eastAsia="SchoolBookSanPin" w:cs="Times New Roman"/>
          <w:b/>
          <w:bCs/>
          <w:color w:val="231F20"/>
          <w:position w:val="1"/>
          <w:sz w:val="24"/>
          <w:szCs w:val="24"/>
          <w:lang w:val="ru-RU"/>
        </w:rPr>
        <w:t>-</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w:t>
      </w:r>
      <w:r w:rsidRPr="00945B92">
        <w:rPr>
          <w:rFonts w:eastAsia="SchoolBookSanPin" w:cs="Times New Roman"/>
          <w:b/>
          <w:bCs/>
          <w:i/>
          <w:color w:val="231F20"/>
          <w:position w:val="1"/>
          <w:sz w:val="24"/>
          <w:szCs w:val="24"/>
          <w:lang w:val="ru-RU"/>
        </w:rPr>
        <w:t>ик</w:t>
      </w:r>
      <w:r w:rsidRPr="00945B92">
        <w:rPr>
          <w:rFonts w:eastAsia="SchoolBookSanPin" w:cs="Times New Roman"/>
          <w:b/>
          <w:bCs/>
          <w:color w:val="231F20"/>
          <w:position w:val="1"/>
          <w:sz w:val="24"/>
          <w:szCs w:val="24"/>
          <w:lang w:val="ru-RU"/>
        </w:rPr>
        <w:t>-</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w:t>
      </w:r>
      <w:r w:rsidRPr="00945B92">
        <w:rPr>
          <w:rFonts w:eastAsia="SchoolBookSanPin" w:cs="Times New Roman"/>
          <w:b/>
          <w:bCs/>
          <w:i/>
          <w:color w:val="231F20"/>
          <w:position w:val="1"/>
          <w:sz w:val="24"/>
          <w:szCs w:val="24"/>
          <w:lang w:val="ru-RU"/>
        </w:rPr>
        <w:t>чик</w:t>
      </w:r>
      <w:r w:rsidRPr="00945B92">
        <w:rPr>
          <w:rFonts w:eastAsia="SchoolBookSanPin" w:cs="Times New Roman"/>
          <w:b/>
          <w:bCs/>
          <w:color w:val="231F20"/>
          <w:position w:val="1"/>
          <w:sz w:val="24"/>
          <w:szCs w:val="24"/>
          <w:lang w:val="ru-RU"/>
        </w:rPr>
        <w:t>-);</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корней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чередованием</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а</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о</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b/>
          <w:bCs/>
          <w:color w:val="231F20"/>
          <w:position w:val="1"/>
          <w:sz w:val="24"/>
          <w:szCs w:val="24"/>
          <w:lang w:val="ru-RU"/>
        </w:rPr>
        <w:t>-</w:t>
      </w:r>
      <w:r w:rsidRPr="00945B92">
        <w:rPr>
          <w:rFonts w:eastAsia="SchoolBookSanPin" w:cs="Times New Roman"/>
          <w:b/>
          <w:bCs/>
          <w:i/>
          <w:color w:val="231F20"/>
          <w:position w:val="1"/>
          <w:sz w:val="24"/>
          <w:szCs w:val="24"/>
          <w:lang w:val="ru-RU"/>
        </w:rPr>
        <w:t>лаг</w:t>
      </w:r>
      <w:r w:rsidRPr="00945B92">
        <w:rPr>
          <w:rFonts w:eastAsia="SchoolBookSanPin" w:cs="Times New Roman"/>
          <w:b/>
          <w:bCs/>
          <w:color w:val="231F20"/>
          <w:position w:val="1"/>
          <w:sz w:val="24"/>
          <w:szCs w:val="24"/>
          <w:lang w:val="ru-RU"/>
        </w:rPr>
        <w:t>-</w:t>
      </w:r>
      <w:r w:rsidR="008D58D6">
        <w:rPr>
          <w:rFonts w:eastAsia="SchoolBookSanPin" w:cs="Times New Roman"/>
          <w:b/>
          <w:bCs/>
          <w:color w:val="231F20"/>
          <w:position w:val="1"/>
          <w:sz w:val="24"/>
          <w:szCs w:val="24"/>
          <w:lang w:val="ru-RU"/>
        </w:rPr>
        <w:t xml:space="preserve"> </w:t>
      </w:r>
      <w:r w:rsidR="005103AF" w:rsidRPr="00945B92">
        <w:rPr>
          <w:rFonts w:eastAsia="SchoolBookSanPin" w:cs="Times New Roman"/>
          <w:b/>
          <w:bCs/>
          <w:color w:val="231F20"/>
          <w:position w:val="1"/>
          <w:sz w:val="24"/>
          <w:szCs w:val="24"/>
          <w:lang w:val="ru-RU"/>
        </w:rPr>
        <w:t>—</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w:t>
      </w:r>
      <w:r w:rsidRPr="00945B92">
        <w:rPr>
          <w:rFonts w:eastAsia="SchoolBookSanPin" w:cs="Times New Roman"/>
          <w:b/>
          <w:bCs/>
          <w:i/>
          <w:color w:val="231F20"/>
          <w:position w:val="1"/>
          <w:sz w:val="24"/>
          <w:szCs w:val="24"/>
          <w:lang w:val="ru-RU"/>
        </w:rPr>
        <w:t>лож</w:t>
      </w:r>
      <w:r w:rsidRPr="00945B92">
        <w:rPr>
          <w:rFonts w:eastAsia="SchoolBookSanPin" w:cs="Times New Roman"/>
          <w:b/>
          <w:bCs/>
          <w:color w:val="231F20"/>
          <w:position w:val="1"/>
          <w:sz w:val="24"/>
          <w:szCs w:val="24"/>
          <w:lang w:val="ru-RU"/>
        </w:rPr>
        <w:t>-</w:t>
      </w:r>
      <w:r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w:t>
      </w:r>
      <w:r w:rsidRPr="00945B92">
        <w:rPr>
          <w:rFonts w:eastAsia="SchoolBookSanPin" w:cs="Times New Roman"/>
          <w:b/>
          <w:bCs/>
          <w:i/>
          <w:color w:val="231F20"/>
          <w:position w:val="1"/>
          <w:sz w:val="24"/>
          <w:szCs w:val="24"/>
          <w:lang w:val="ru-RU"/>
        </w:rPr>
        <w:t>раст</w:t>
      </w:r>
      <w:r w:rsidRPr="00945B92">
        <w:rPr>
          <w:rFonts w:eastAsia="SchoolBookSanPin" w:cs="Times New Roman"/>
          <w:b/>
          <w:bCs/>
          <w:color w:val="231F20"/>
          <w:position w:val="1"/>
          <w:sz w:val="24"/>
          <w:szCs w:val="24"/>
          <w:lang w:val="ru-RU"/>
        </w:rPr>
        <w:t>-</w:t>
      </w:r>
      <w:r w:rsidR="008D58D6">
        <w:rPr>
          <w:rFonts w:eastAsia="SchoolBookSanPin" w:cs="Times New Roman"/>
          <w:b/>
          <w:bCs/>
          <w:color w:val="231F20"/>
          <w:position w:val="1"/>
          <w:sz w:val="24"/>
          <w:szCs w:val="24"/>
          <w:lang w:val="ru-RU"/>
        </w:rPr>
        <w:t xml:space="preserve"> </w:t>
      </w:r>
      <w:r w:rsidR="005103AF" w:rsidRPr="00945B92">
        <w:rPr>
          <w:rFonts w:eastAsia="SchoolBookSanPin" w:cs="Times New Roman"/>
          <w:b/>
          <w:bCs/>
          <w:color w:val="231F20"/>
          <w:position w:val="1"/>
          <w:sz w:val="24"/>
          <w:szCs w:val="24"/>
          <w:lang w:val="ru-RU"/>
        </w:rPr>
        <w:t>—</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w:t>
      </w:r>
      <w:r w:rsidRPr="00945B92">
        <w:rPr>
          <w:rFonts w:eastAsia="SchoolBookSanPin" w:cs="Times New Roman"/>
          <w:b/>
          <w:bCs/>
          <w:i/>
          <w:color w:val="231F20"/>
          <w:position w:val="1"/>
          <w:sz w:val="24"/>
          <w:szCs w:val="24"/>
          <w:lang w:val="ru-RU"/>
        </w:rPr>
        <w:t>ращ</w:t>
      </w:r>
      <w:r w:rsidRPr="00945B92">
        <w:rPr>
          <w:rFonts w:eastAsia="SchoolBookSanPin" w:cs="Times New Roman"/>
          <w:b/>
          <w:bCs/>
          <w:color w:val="231F20"/>
          <w:position w:val="1"/>
          <w:sz w:val="24"/>
          <w:szCs w:val="24"/>
          <w:lang w:val="ru-RU"/>
        </w:rPr>
        <w:t>-</w:t>
      </w:r>
      <w:r w:rsidR="008D58D6">
        <w:rPr>
          <w:rFonts w:eastAsia="SchoolBookSanPin" w:cs="Times New Roman"/>
          <w:b/>
          <w:bCs/>
          <w:color w:val="231F20"/>
          <w:position w:val="1"/>
          <w:sz w:val="24"/>
          <w:szCs w:val="24"/>
          <w:lang w:val="ru-RU"/>
        </w:rPr>
        <w:t xml:space="preserve"> </w:t>
      </w:r>
      <w:r w:rsidR="005103AF" w:rsidRPr="00945B92">
        <w:rPr>
          <w:rFonts w:eastAsia="SchoolBookSanPin" w:cs="Times New Roman"/>
          <w:b/>
          <w:bCs/>
          <w:color w:val="231F20"/>
          <w:position w:val="1"/>
          <w:sz w:val="24"/>
          <w:szCs w:val="24"/>
          <w:lang w:val="ru-RU"/>
        </w:rPr>
        <w:t>—</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w:t>
      </w:r>
      <w:r w:rsidRPr="00945B92">
        <w:rPr>
          <w:rFonts w:eastAsia="SchoolBookSanPin" w:cs="Times New Roman"/>
          <w:b/>
          <w:bCs/>
          <w:i/>
          <w:color w:val="231F20"/>
          <w:position w:val="1"/>
          <w:sz w:val="24"/>
          <w:szCs w:val="24"/>
          <w:lang w:val="ru-RU"/>
        </w:rPr>
        <w:t>рос</w:t>
      </w:r>
      <w:r w:rsidRPr="00945B92">
        <w:rPr>
          <w:rFonts w:eastAsia="SchoolBookSanPin" w:cs="Times New Roman"/>
          <w:b/>
          <w:bCs/>
          <w:color w:val="231F20"/>
          <w:position w:val="1"/>
          <w:sz w:val="24"/>
          <w:szCs w:val="24"/>
          <w:lang w:val="ru-RU"/>
        </w:rPr>
        <w:t>-</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b/>
          <w:bCs/>
          <w:color w:val="231F20"/>
          <w:position w:val="1"/>
          <w:sz w:val="24"/>
          <w:szCs w:val="24"/>
          <w:lang w:val="ru-RU"/>
        </w:rPr>
        <w:t>-</w:t>
      </w:r>
      <w:r w:rsidRPr="00945B92">
        <w:rPr>
          <w:rFonts w:eastAsia="SchoolBookSanPin" w:cs="Times New Roman"/>
          <w:b/>
          <w:bCs/>
          <w:i/>
          <w:color w:val="231F20"/>
          <w:position w:val="1"/>
          <w:sz w:val="24"/>
          <w:szCs w:val="24"/>
          <w:lang w:val="ru-RU"/>
        </w:rPr>
        <w:t>гар</w:t>
      </w:r>
      <w:r w:rsidRPr="00945B92">
        <w:rPr>
          <w:rFonts w:eastAsia="SchoolBookSanPin" w:cs="Times New Roman"/>
          <w:b/>
          <w:bCs/>
          <w:color w:val="231F20"/>
          <w:position w:val="1"/>
          <w:sz w:val="24"/>
          <w:szCs w:val="24"/>
          <w:lang w:val="ru-RU"/>
        </w:rPr>
        <w:t>-</w:t>
      </w:r>
      <w:r w:rsidR="008D58D6">
        <w:rPr>
          <w:rFonts w:eastAsia="SchoolBookSanPin" w:cs="Times New Roman"/>
          <w:b/>
          <w:bCs/>
          <w:color w:val="231F20"/>
          <w:position w:val="1"/>
          <w:sz w:val="24"/>
          <w:szCs w:val="24"/>
          <w:lang w:val="ru-RU"/>
        </w:rPr>
        <w:t xml:space="preserve"> </w:t>
      </w:r>
      <w:r w:rsidR="005103AF" w:rsidRPr="00945B92">
        <w:rPr>
          <w:rFonts w:eastAsia="SchoolBookSanPin" w:cs="Times New Roman"/>
          <w:b/>
          <w:bCs/>
          <w:color w:val="231F20"/>
          <w:position w:val="1"/>
          <w:sz w:val="24"/>
          <w:szCs w:val="24"/>
          <w:lang w:val="ru-RU"/>
        </w:rPr>
        <w:t>—</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w:t>
      </w:r>
      <w:r w:rsidRPr="00945B92">
        <w:rPr>
          <w:rFonts w:eastAsia="SchoolBookSanPin" w:cs="Times New Roman"/>
          <w:b/>
          <w:bCs/>
          <w:i/>
          <w:color w:val="231F20"/>
          <w:position w:val="1"/>
          <w:sz w:val="24"/>
          <w:szCs w:val="24"/>
          <w:lang w:val="ru-RU"/>
        </w:rPr>
        <w:t>гор</w:t>
      </w:r>
      <w:r w:rsidRPr="00945B92">
        <w:rPr>
          <w:rFonts w:eastAsia="SchoolBookSanPin" w:cs="Times New Roman"/>
          <w:b/>
          <w:bCs/>
          <w:color w:val="231F20"/>
          <w:position w:val="1"/>
          <w:sz w:val="24"/>
          <w:szCs w:val="24"/>
          <w:lang w:val="ru-RU"/>
        </w:rPr>
        <w:t>-</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b/>
          <w:bCs/>
          <w:color w:val="231F20"/>
          <w:position w:val="1"/>
          <w:sz w:val="24"/>
          <w:szCs w:val="24"/>
          <w:lang w:val="ru-RU"/>
        </w:rPr>
        <w:t>-</w:t>
      </w:r>
      <w:r w:rsidRPr="00945B92">
        <w:rPr>
          <w:rFonts w:eastAsia="SchoolBookSanPin" w:cs="Times New Roman"/>
          <w:b/>
          <w:bCs/>
          <w:i/>
          <w:color w:val="231F20"/>
          <w:position w:val="1"/>
          <w:sz w:val="24"/>
          <w:szCs w:val="24"/>
          <w:lang w:val="ru-RU"/>
        </w:rPr>
        <w:t>зар</w:t>
      </w:r>
      <w:r w:rsidRPr="00945B92">
        <w:rPr>
          <w:rFonts w:eastAsia="SchoolBookSanPin" w:cs="Times New Roman"/>
          <w:b/>
          <w:bCs/>
          <w:color w:val="231F20"/>
          <w:position w:val="1"/>
          <w:sz w:val="24"/>
          <w:szCs w:val="24"/>
          <w:lang w:val="ru-RU"/>
        </w:rPr>
        <w:t>-</w:t>
      </w:r>
      <w:r w:rsidR="008D58D6">
        <w:rPr>
          <w:rFonts w:eastAsia="SchoolBookSanPin" w:cs="Times New Roman"/>
          <w:b/>
          <w:bCs/>
          <w:color w:val="231F20"/>
          <w:position w:val="1"/>
          <w:sz w:val="24"/>
          <w:szCs w:val="24"/>
          <w:lang w:val="ru-RU"/>
        </w:rPr>
        <w:t xml:space="preserve"> </w:t>
      </w:r>
      <w:r w:rsidR="005103AF" w:rsidRPr="00945B92">
        <w:rPr>
          <w:rFonts w:eastAsia="SchoolBookSanPin" w:cs="Times New Roman"/>
          <w:b/>
          <w:bCs/>
          <w:color w:val="231F20"/>
          <w:position w:val="1"/>
          <w:sz w:val="24"/>
          <w:szCs w:val="24"/>
          <w:lang w:val="ru-RU"/>
        </w:rPr>
        <w:t>—</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w:t>
      </w:r>
      <w:r w:rsidRPr="00945B92">
        <w:rPr>
          <w:rFonts w:eastAsia="SchoolBookSanPin" w:cs="Times New Roman"/>
          <w:b/>
          <w:bCs/>
          <w:i/>
          <w:color w:val="231F20"/>
          <w:position w:val="1"/>
          <w:sz w:val="24"/>
          <w:szCs w:val="24"/>
          <w:lang w:val="ru-RU"/>
        </w:rPr>
        <w:t>зор</w:t>
      </w:r>
      <w:r w:rsidRPr="00945B92">
        <w:rPr>
          <w:rFonts w:eastAsia="SchoolBookSanPin" w:cs="Times New Roman"/>
          <w:b/>
          <w:bCs/>
          <w:color w:val="231F20"/>
          <w:position w:val="1"/>
          <w:sz w:val="24"/>
          <w:szCs w:val="24"/>
          <w:lang w:val="ru-RU"/>
        </w:rPr>
        <w:t>-</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-клан-</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i/>
          <w:color w:val="231F20"/>
          <w:position w:val="1"/>
          <w:sz w:val="24"/>
          <w:szCs w:val="24"/>
          <w:lang w:val="ru-RU"/>
        </w:rPr>
        <w:t>-клон-</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-скак-</w:t>
      </w:r>
      <w:r w:rsidR="008D58D6">
        <w:rPr>
          <w:rFonts w:eastAsia="SchoolBookSanPin" w:cs="Times New Roman"/>
          <w:b/>
          <w:bCs/>
          <w:i/>
          <w:color w:val="231F20"/>
          <w:position w:val="1"/>
          <w:sz w:val="24"/>
          <w:szCs w:val="24"/>
          <w:lang w:val="ru-RU"/>
        </w:rPr>
        <w:t xml:space="preserve"> </w:t>
      </w:r>
      <w:r w:rsidR="005103AF" w:rsidRPr="00945B92">
        <w:rPr>
          <w:rFonts w:eastAsia="SchoolBookSanPin" w:cs="Times New Roman"/>
          <w:b/>
          <w:bCs/>
          <w:i/>
          <w:color w:val="231F20"/>
          <w:position w:val="1"/>
          <w:sz w:val="24"/>
          <w:szCs w:val="24"/>
          <w:lang w:val="ru-RU"/>
        </w:rPr>
        <w:t>—</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-скоч-</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употребления/неупотребления</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ь</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н</w:t>
      </w:r>
      <w:r w:rsidR="00E20B98"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Pr="00945B92">
        <w:rPr>
          <w:rFonts w:eastAsia="SchoolBookSanPin" w:cs="Times New Roman"/>
          <w:color w:val="231F20"/>
          <w:position w:val="1"/>
          <w:sz w:val="24"/>
          <w:szCs w:val="24"/>
          <w:lang w:val="ru-RU"/>
        </w:rPr>
        <w:t>онце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существительных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шипящих;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слитное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раздельное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написание</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не</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именами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существительными;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правописание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собственных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существительных.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Имя</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прилагательное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Определять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грамматическое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морфологические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признаки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синтаксические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функции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имени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прилагатель</w:t>
      </w:r>
      <w:r w:rsidRPr="00945B92">
        <w:rPr>
          <w:rFonts w:eastAsia="SchoolBookSanPin" w:cs="Times New Roman"/>
          <w:color w:val="231F20"/>
          <w:sz w:val="24"/>
          <w:szCs w:val="24"/>
          <w:lang w:val="ru-RU"/>
        </w:rPr>
        <w:t>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объяснять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краткую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имён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прилагательных.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Проводить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частичный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морфологический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имён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прилагательных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изученного).</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Соблюдать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словоизменения,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произношения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имён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прилагательных,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постановки</w:t>
      </w:r>
      <w:r w:rsidR="008D58D6">
        <w:rPr>
          <w:rFonts w:eastAsia="SchoolBookSanPin" w:cs="Times New Roman"/>
          <w:color w:val="231F20"/>
          <w:sz w:val="24"/>
          <w:szCs w:val="24"/>
          <w:lang w:val="ru-RU"/>
        </w:rPr>
        <w:t xml:space="preserve"> </w:t>
      </w:r>
      <w:r w:rsidR="00E5792D">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ударения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изученного).</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Соблюдать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правописания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имён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прилагательных: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безударных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окончаний;</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о</w:t>
      </w:r>
      <w:r w:rsidR="008D58D6">
        <w:rPr>
          <w:rFonts w:eastAsia="SchoolBookSanPin" w:cs="Times New Roman"/>
          <w:b/>
          <w:bCs/>
          <w:i/>
          <w:color w:val="231F20"/>
          <w:sz w:val="24"/>
          <w:szCs w:val="24"/>
          <w:lang w:val="ru-RU"/>
        </w:rPr>
        <w:t xml:space="preserve"> </w:t>
      </w:r>
      <w:r w:rsidR="005103AF" w:rsidRPr="00945B92">
        <w:rPr>
          <w:rFonts w:eastAsia="SchoolBookSanPin" w:cs="Times New Roman"/>
          <w:b/>
          <w:bCs/>
          <w:i/>
          <w:color w:val="231F20"/>
          <w:sz w:val="24"/>
          <w:szCs w:val="24"/>
          <w:lang w:val="ru-RU"/>
        </w:rPr>
        <w:t>—</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е</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после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шипящих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ц</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суффиксах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окончаниях;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кратких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имён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прилагательных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основой</w:t>
      </w:r>
      <w:r w:rsidR="008D58D6">
        <w:rPr>
          <w:rFonts w:eastAsia="SchoolBookSanPin" w:cs="Times New Roman"/>
          <w:color w:val="231F20"/>
          <w:sz w:val="24"/>
          <w:szCs w:val="24"/>
          <w:lang w:val="ru-RU"/>
        </w:rPr>
        <w:t xml:space="preserve"> </w:t>
      </w:r>
      <w:r w:rsidR="00E5792D">
        <w:rPr>
          <w:rFonts w:eastAsia="SchoolBookSanPin" w:cs="Times New Roman"/>
          <w:color w:val="231F20"/>
          <w:sz w:val="24"/>
          <w:szCs w:val="24"/>
          <w:lang w:val="ru-RU"/>
        </w:rPr>
        <w:br/>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шипящие;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слитного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раздельного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написания</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не</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именами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прилагательными.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Глагол</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Определять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грамматическое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морфологические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признаки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синтаксические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функции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объяснят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е</w:t>
      </w:r>
      <w:r w:rsidRPr="00945B92">
        <w:rPr>
          <w:rFonts w:eastAsia="SchoolBookSanPin" w:cs="Times New Roman"/>
          <w:color w:val="231F20"/>
          <w:position w:val="1"/>
          <w:sz w:val="24"/>
          <w:szCs w:val="24"/>
          <w:lang w:val="ru-RU"/>
        </w:rPr>
        <w:t>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словосочетании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также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Различать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совершенного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несовершенного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вида</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озвратные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невозвратные.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Называть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грамматические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свойства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инфинитива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(неопределённой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выделять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выделять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w:t>
      </w:r>
      <w:r w:rsidR="00E20B98" w:rsidRPr="00945B92">
        <w:rPr>
          <w:rFonts w:eastAsia="SchoolBookSanPin" w:cs="Times New Roman"/>
          <w:color w:val="231F20"/>
          <w:position w:val="1"/>
          <w:sz w:val="24"/>
          <w:szCs w:val="24"/>
          <w:lang w:val="ru-RU"/>
        </w:rPr>
        <w:t>у</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н</w:t>
      </w:r>
      <w:r w:rsidRPr="00945B92">
        <w:rPr>
          <w:rFonts w:eastAsia="SchoolBookSanPin" w:cs="Times New Roman"/>
          <w:color w:val="231F20"/>
          <w:position w:val="1"/>
          <w:sz w:val="24"/>
          <w:szCs w:val="24"/>
          <w:lang w:val="ru-RU"/>
        </w:rPr>
        <w:t>астоящего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(будущего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простого)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времени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Определять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спряжение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уметь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спрягать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Проводить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частичный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морфологический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глаголов</w:t>
      </w:r>
      <w:r w:rsidR="008D58D6">
        <w:rPr>
          <w:rFonts w:eastAsia="SchoolBookSanPin" w:cs="Times New Roman"/>
          <w:sz w:val="24"/>
          <w:szCs w:val="24"/>
          <w:lang w:val="ru-RU"/>
        </w:rPr>
        <w:t xml:space="preserve"> </w:t>
      </w:r>
      <w:r w:rsidR="007449F9" w:rsidRPr="00945B92">
        <w:rPr>
          <w:rFonts w:eastAsia="SchoolBookSanPin" w:cs="Times New Roman"/>
          <w:sz w:val="24"/>
          <w:szCs w:val="24"/>
          <w:lang w:val="ru-RU"/>
        </w:rPr>
        <w:t>(</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рамках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изученного).</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Соблюдать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словоизменения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постановки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ударения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формах</w:t>
      </w:r>
      <w:r w:rsidR="008D58D6">
        <w:rPr>
          <w:rFonts w:eastAsia="SchoolBookSanPin" w:cs="Times New Roman"/>
          <w:color w:val="231F20"/>
          <w:position w:val="1"/>
          <w:sz w:val="24"/>
          <w:szCs w:val="24"/>
          <w:lang w:val="ru-RU"/>
        </w:rPr>
        <w:t xml:space="preserve"> </w:t>
      </w:r>
      <w:r w:rsidR="00E5792D">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рамках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изученного).</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Соблюдать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правописания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корней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чередованием</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е</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и</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использования</w:t>
      </w:r>
      <w:r w:rsidR="008D58D6">
        <w:rPr>
          <w:rFonts w:eastAsia="SchoolBookSanPin" w:cs="Times New Roman"/>
          <w:color w:val="231F20"/>
          <w:position w:val="1"/>
          <w:sz w:val="24"/>
          <w:szCs w:val="24"/>
          <w:lang w:val="ru-RU"/>
        </w:rPr>
        <w:t xml:space="preserve"> </w:t>
      </w:r>
      <w:r w:rsidR="00E5792D">
        <w:rPr>
          <w:rFonts w:eastAsia="SchoolBookSanPin" w:cs="Times New Roman"/>
          <w:color w:val="231F20"/>
          <w:position w:val="1"/>
          <w:sz w:val="24"/>
          <w:szCs w:val="24"/>
          <w:lang w:val="ru-RU"/>
        </w:rPr>
        <w:br/>
      </w:r>
      <w:r w:rsidRPr="00945B92">
        <w:rPr>
          <w:rFonts w:eastAsia="SchoolBookSanPin" w:cs="Times New Roman"/>
          <w:b/>
          <w:bCs/>
          <w:i/>
          <w:color w:val="231F20"/>
          <w:position w:val="1"/>
          <w:sz w:val="24"/>
          <w:szCs w:val="24"/>
          <w:lang w:val="ru-RU"/>
        </w:rPr>
        <w:t>ь</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после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шипящих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показател</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г</w:t>
      </w:r>
      <w:r w:rsidRPr="00945B92">
        <w:rPr>
          <w:rFonts w:eastAsia="SchoolBookSanPin" w:cs="Times New Roman"/>
          <w:color w:val="231F20"/>
          <w:position w:val="1"/>
          <w:sz w:val="24"/>
          <w:szCs w:val="24"/>
          <w:lang w:val="ru-RU"/>
        </w:rPr>
        <w:t>рамматической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инфинитиве,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2-го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лица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единственного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числа;</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-тся</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-ться</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суффиксов</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-ова</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ева</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-ыва-</w:t>
      </w:r>
      <w:r w:rsidR="008D58D6">
        <w:rPr>
          <w:rFonts w:eastAsia="SchoolBookSanPin" w:cs="Times New Roman"/>
          <w:b/>
          <w:bCs/>
          <w:i/>
          <w:color w:val="231F20"/>
          <w:position w:val="1"/>
          <w:sz w:val="24"/>
          <w:szCs w:val="24"/>
          <w:lang w:val="ru-RU"/>
        </w:rPr>
        <w:t xml:space="preserve"> </w:t>
      </w:r>
      <w:r w:rsidR="005103AF" w:rsidRPr="00945B92">
        <w:rPr>
          <w:rFonts w:eastAsia="SchoolBookSanPin" w:cs="Times New Roman"/>
          <w:b/>
          <w:bCs/>
          <w:i/>
          <w:color w:val="231F20"/>
          <w:position w:val="1"/>
          <w:sz w:val="24"/>
          <w:szCs w:val="24"/>
          <w:lang w:val="ru-RU"/>
        </w:rPr>
        <w:t>—</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-ива-</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окончаний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гласной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пере</w:t>
      </w:r>
      <w:r w:rsidR="00E20B98" w:rsidRPr="00945B92">
        <w:rPr>
          <w:rFonts w:eastAsia="SchoolBookSanPin" w:cs="Times New Roman"/>
          <w:color w:val="231F20"/>
          <w:position w:val="1"/>
          <w:sz w:val="24"/>
          <w:szCs w:val="24"/>
          <w:lang w:val="ru-RU"/>
        </w:rPr>
        <w:t>д</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уффиксом</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-л-</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прошедшего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времени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слитног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раздельного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написания</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не</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глаголами.</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Синтаксис.</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Культура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речи.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Пунктуация</w:t>
      </w:r>
    </w:p>
    <w:p w:rsidR="00711CC4" w:rsidRPr="00945B92" w:rsidRDefault="00203412" w:rsidP="00EF2DA6">
      <w:pPr>
        <w:spacing w:line="240" w:lineRule="auto"/>
        <w:ind w:firstLine="680"/>
        <w:rPr>
          <w:rFonts w:eastAsia="SchoolBookSanPin" w:cs="Times New Roman"/>
          <w:color w:val="231F20"/>
          <w:sz w:val="24"/>
          <w:szCs w:val="24"/>
          <w:lang w:val="ru-RU"/>
        </w:rPr>
      </w:pPr>
      <w:r w:rsidRPr="00945B92">
        <w:rPr>
          <w:rFonts w:eastAsia="SchoolBookSanPin" w:cs="Times New Roman"/>
          <w:color w:val="231F20"/>
          <w:sz w:val="24"/>
          <w:szCs w:val="24"/>
          <w:lang w:val="ru-RU"/>
        </w:rPr>
        <w:t>Распознавать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единицы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синтаксиса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(словосочетание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синтаксический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словосочетаний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пунктуационный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осложнённых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синтаксису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пунктуации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речевой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практике</w:t>
      </w:r>
      <w:r w:rsidR="00711CC4" w:rsidRPr="00945B92">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Распознавать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словосочетания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морфологическим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свойствам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глагольные,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наречные);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неосложнённые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осложнённые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однородными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обобщающим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словом</w:t>
      </w:r>
      <w:r w:rsidR="008D58D6">
        <w:rPr>
          <w:rFonts w:eastAsia="SchoolBookSanPin" w:cs="Times New Roman"/>
          <w:color w:val="231F20"/>
          <w:sz w:val="24"/>
          <w:szCs w:val="24"/>
          <w:lang w:val="ru-RU"/>
        </w:rPr>
        <w:t xml:space="preserve"> </w:t>
      </w:r>
      <w:r w:rsidR="00E5792D">
        <w:rPr>
          <w:rFonts w:eastAsia="SchoolBookSanPin" w:cs="Times New Roman"/>
          <w:color w:val="231F20"/>
          <w:sz w:val="24"/>
          <w:szCs w:val="24"/>
          <w:lang w:val="ru-RU"/>
        </w:rPr>
        <w:br/>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однородных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обращением;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высказывания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(повествовательные,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побудительные,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вопросительные),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эмоциональной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окраске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(восклицательные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невосклицательные),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количеству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грамматических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наличию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второстепенных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(распространённые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нераспространённые);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(грамматическую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второстепенные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морфологические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подлежащего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(именем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существительным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местоимением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именительном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падеже,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сочетанием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имени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существительного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именительного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падежа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существительным</w:t>
      </w:r>
      <w:r w:rsidR="008D58D6">
        <w:rPr>
          <w:rFonts w:eastAsia="SchoolBookSanPin" w:cs="Times New Roman"/>
          <w:color w:val="231F20"/>
          <w:sz w:val="24"/>
          <w:szCs w:val="24"/>
          <w:lang w:val="ru-RU"/>
        </w:rPr>
        <w:t xml:space="preserve"> </w:t>
      </w:r>
      <w:r w:rsidR="00E5792D">
        <w:rPr>
          <w:rFonts w:eastAsia="SchoolBookSanPin" w:cs="Times New Roman"/>
          <w:color w:val="231F20"/>
          <w:sz w:val="24"/>
          <w:szCs w:val="24"/>
          <w:lang w:val="ru-RU"/>
        </w:rPr>
        <w:br/>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местоимением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творительного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падежа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предлогом;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сочетанием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имени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числительного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именительного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падежа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существительным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родительного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падежа)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сказуемого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(глаголом,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именем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существительным,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именем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прилагательным),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морфологические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второстепенных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изученного).</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lastRenderedPageBreak/>
        <w:t>Соблюдать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пунктуационные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постановке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подлежащим</w:t>
      </w:r>
      <w:r w:rsidR="008D58D6">
        <w:rPr>
          <w:rFonts w:eastAsia="SchoolBookSanPin" w:cs="Times New Roman"/>
          <w:color w:val="231F20"/>
          <w:sz w:val="24"/>
          <w:szCs w:val="24"/>
          <w:lang w:val="ru-RU"/>
        </w:rPr>
        <w:t xml:space="preserve"> </w:t>
      </w:r>
      <w:r w:rsidR="00E5792D">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сказуемым,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препинания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однородными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связанными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бессоюзной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одиночным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союзом</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и</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союзами</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а</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но</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однако</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зато</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да</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значении</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и</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да</w:t>
      </w:r>
      <w:r w:rsidR="008D58D6">
        <w:rPr>
          <w:rFonts w:eastAsia="SchoolBookSanPin" w:cs="Times New Roman"/>
          <w:b/>
          <w:bCs/>
          <w:i/>
          <w:color w:val="231F20"/>
          <w:sz w:val="24"/>
          <w:szCs w:val="24"/>
          <w:lang w:val="ru-RU"/>
        </w:rPr>
        <w:t xml:space="preserve"> </w:t>
      </w:r>
      <w:r w:rsidR="00E5792D">
        <w:rPr>
          <w:rFonts w:eastAsia="SchoolBookSanPin" w:cs="Times New Roman"/>
          <w:b/>
          <w:bCs/>
          <w:i/>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значении</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но</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обобщающим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однородных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обращением;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предложениях</w:t>
      </w:r>
      <w:r w:rsidR="008D58D6">
        <w:rPr>
          <w:rFonts w:eastAsia="SchoolBookSanPin" w:cs="Times New Roman"/>
          <w:color w:val="231F20"/>
          <w:sz w:val="24"/>
          <w:szCs w:val="24"/>
          <w:lang w:val="ru-RU"/>
        </w:rPr>
        <w:t xml:space="preserve"> </w:t>
      </w:r>
      <w:r w:rsidR="00E5792D">
        <w:rPr>
          <w:rFonts w:eastAsia="SchoolBookSanPin" w:cs="Times New Roman"/>
          <w:color w:val="231F20"/>
          <w:sz w:val="24"/>
          <w:szCs w:val="24"/>
          <w:lang w:val="ru-RU"/>
        </w:rPr>
        <w:br/>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прямой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состоящих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бессоюзной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связью</w:t>
      </w:r>
      <w:r w:rsidR="008D58D6">
        <w:rPr>
          <w:rFonts w:eastAsia="SchoolBookSanPin" w:cs="Times New Roman"/>
          <w:color w:val="231F20"/>
          <w:sz w:val="24"/>
          <w:szCs w:val="24"/>
          <w:lang w:val="ru-RU"/>
        </w:rPr>
        <w:t xml:space="preserve"> </w:t>
      </w:r>
      <w:r w:rsidR="00E5792D">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союзами</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и</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но</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а</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однако</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зато</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да</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оформлять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диалог.</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color w:val="231F20"/>
          <w:sz w:val="24"/>
          <w:szCs w:val="24"/>
          <w:lang w:val="ru-RU"/>
        </w:rPr>
        <w:t>6</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Общие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сведения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языке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межнационального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приводить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межнационального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общения</w:t>
      </w:r>
      <w:r w:rsidR="008D58D6">
        <w:rPr>
          <w:rFonts w:eastAsia="SchoolBookSanPin" w:cs="Times New Roman"/>
          <w:color w:val="231F20"/>
          <w:sz w:val="24"/>
          <w:szCs w:val="24"/>
          <w:lang w:val="ru-RU"/>
        </w:rPr>
        <w:t xml:space="preserve"> </w:t>
      </w:r>
      <w:r w:rsidR="00E5792D">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изученного).</w:t>
      </w:r>
    </w:p>
    <w:p w:rsidR="00D86550" w:rsidRPr="00945B92" w:rsidRDefault="00203412" w:rsidP="00EF2DA6">
      <w:pPr>
        <w:spacing w:line="240" w:lineRule="auto"/>
        <w:ind w:firstLine="680"/>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Иметь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представление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русском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литературном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языке</w:t>
      </w:r>
      <w:r w:rsidR="00D86550"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Язык</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речь</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Создавать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монологические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высказывания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6</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003F4E21">
        <w:rPr>
          <w:rFonts w:eastAsia="SchoolBookSanPin" w:cs="Times New Roman"/>
          <w:color w:val="231F20"/>
          <w:sz w:val="24"/>
          <w:szCs w:val="24"/>
          <w:lang w:val="ru-RU"/>
        </w:rPr>
        <w:br/>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наблюдений,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научно-учебной,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научно-популярной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(монолог-описание,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монолог-повествование,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монолог-рассуждение);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выступать</w:t>
      </w:r>
      <w:r w:rsidR="008D58D6">
        <w:rPr>
          <w:rFonts w:eastAsia="SchoolBookSanPin" w:cs="Times New Roman"/>
          <w:color w:val="231F20"/>
          <w:sz w:val="24"/>
          <w:szCs w:val="24"/>
          <w:lang w:val="ru-RU"/>
        </w:rPr>
        <w:t xml:space="preserve"> </w:t>
      </w:r>
      <w:r w:rsidR="00E5792D">
        <w:rPr>
          <w:rFonts w:eastAsia="SchoolBookSanPin" w:cs="Times New Roman"/>
          <w:color w:val="231F20"/>
          <w:sz w:val="24"/>
          <w:szCs w:val="24"/>
          <w:lang w:val="ru-RU"/>
        </w:rPr>
        <w:br/>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сообщением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лингвистическую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тему.</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Участвовать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диалоге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(побуждение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обмен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003F4E21">
        <w:rPr>
          <w:rFonts w:eastAsia="SchoolBookSanPin" w:cs="Times New Roman"/>
          <w:color w:val="231F20"/>
          <w:sz w:val="24"/>
          <w:szCs w:val="24"/>
          <w:lang w:val="ru-RU"/>
        </w:rPr>
        <w:br/>
      </w:r>
      <w:r w:rsidRPr="00945B92">
        <w:rPr>
          <w:rFonts w:eastAsia="SchoolBookSanPin" w:cs="Times New Roman"/>
          <w:color w:val="231F20"/>
          <w:sz w:val="24"/>
          <w:szCs w:val="24"/>
          <w:lang w:val="ru-RU"/>
        </w:rPr>
        <w:t>4</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реплик.</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Владеть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аудирования: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выборочным,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ознакомительным,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детальным</w:t>
      </w:r>
      <w:r w:rsidR="008D58D6">
        <w:rPr>
          <w:rFonts w:eastAsia="SchoolBookSanPin" w:cs="Times New Roman"/>
          <w:color w:val="231F20"/>
          <w:sz w:val="24"/>
          <w:szCs w:val="24"/>
          <w:lang w:val="ru-RU"/>
        </w:rPr>
        <w:t xml:space="preserve"> </w:t>
      </w:r>
      <w:r w:rsidR="003F4E21">
        <w:rPr>
          <w:rFonts w:eastAsia="SchoolBookSanPin" w:cs="Times New Roman"/>
          <w:color w:val="231F20"/>
          <w:sz w:val="24"/>
          <w:szCs w:val="24"/>
          <w:lang w:val="ru-RU"/>
        </w:rPr>
        <w:br/>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функционально-смысловых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Владеть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просмотровым,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ознакомительным,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изучающим,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поисковым.</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Устно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пересказывать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прослушанный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110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прослушанных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функционально-смысловых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180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устно</w:t>
      </w:r>
      <w:r w:rsidR="008D58D6">
        <w:rPr>
          <w:rFonts w:eastAsia="SchoolBookSanPin" w:cs="Times New Roman"/>
          <w:color w:val="231F20"/>
          <w:sz w:val="24"/>
          <w:szCs w:val="24"/>
          <w:lang w:val="ru-RU"/>
        </w:rPr>
        <w:t xml:space="preserve"> </w:t>
      </w:r>
      <w:r w:rsidR="00E5792D">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формулировать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главную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мысль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00E5792D">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отвечать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подробно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сжато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передавать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функционально-смысловых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подробного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исходного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должен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160</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сжатого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изложения</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менее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165</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Осуществлять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выбор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лексических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соответствии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речевой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пользоваться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словарями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иностранных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Pr="00945B92">
        <w:rPr>
          <w:rFonts w:eastAsia="SchoolBookSanPin" w:cs="Times New Roman"/>
          <w:color w:val="231F20"/>
          <w:position w:val="1"/>
          <w:sz w:val="24"/>
          <w:szCs w:val="24"/>
          <w:lang w:val="ru-RU"/>
        </w:rPr>
        <w:t>старевших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оценивать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чужую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речь</w:t>
      </w:r>
      <w:r w:rsidR="008D58D6">
        <w:rPr>
          <w:rFonts w:eastAsia="SchoolBookSanPin" w:cs="Times New Roman"/>
          <w:color w:val="231F20"/>
          <w:position w:val="1"/>
          <w:sz w:val="24"/>
          <w:szCs w:val="24"/>
          <w:lang w:val="ru-RU"/>
        </w:rPr>
        <w:t xml:space="preserve"> </w:t>
      </w:r>
      <w:r w:rsidR="003F4E21">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точки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зрени</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т</w:t>
      </w:r>
      <w:r w:rsidRPr="00945B92">
        <w:rPr>
          <w:rFonts w:eastAsia="SchoolBookSanPin" w:cs="Times New Roman"/>
          <w:color w:val="231F20"/>
          <w:position w:val="1"/>
          <w:sz w:val="24"/>
          <w:szCs w:val="24"/>
          <w:lang w:val="ru-RU"/>
        </w:rPr>
        <w:t>очного,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уместного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выразительного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словоупотребления;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толковые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словари.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Соблюдать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письме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современног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Pr="00945B92">
        <w:rPr>
          <w:rFonts w:eastAsia="SchoolBookSanPin" w:cs="Times New Roman"/>
          <w:color w:val="231F20"/>
          <w:position w:val="1"/>
          <w:sz w:val="24"/>
          <w:szCs w:val="24"/>
          <w:lang w:val="ru-RU"/>
        </w:rPr>
        <w:t>усского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литературного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языка,</w:t>
      </w:r>
      <w:r w:rsidR="008D58D6">
        <w:rPr>
          <w:rFonts w:eastAsia="SchoolBookSanPin" w:cs="Times New Roman"/>
          <w:color w:val="231F20"/>
          <w:position w:val="1"/>
          <w:sz w:val="24"/>
          <w:szCs w:val="24"/>
          <w:lang w:val="ru-RU"/>
        </w:rPr>
        <w:t xml:space="preserve"> </w:t>
      </w:r>
      <w:r w:rsidR="00E5792D">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время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списывания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объёмом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100—110</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словарного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диктанта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объёмом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20—25</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диктанта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объёмом</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100—110</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составленного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учётом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ранее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w:t>
      </w:r>
      <w:r w:rsidR="00E20B98" w:rsidRPr="00945B92">
        <w:rPr>
          <w:rFonts w:eastAsia="SchoolBookSanPin" w:cs="Times New Roman"/>
          <w:color w:val="231F20"/>
          <w:position w:val="1"/>
          <w:sz w:val="24"/>
          <w:szCs w:val="24"/>
          <w:lang w:val="ru-RU"/>
        </w:rPr>
        <w:t>л</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равописания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содержащего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течени</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торого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обучения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орфограммы,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пунктограммы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r w:rsidR="00E20B98"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E5792D">
        <w:rPr>
          <w:rFonts w:eastAsia="SchoolBookSanPin" w:cs="Times New Roman"/>
          <w:color w:val="231F20"/>
          <w:position w:val="1"/>
          <w:sz w:val="24"/>
          <w:szCs w:val="24"/>
          <w:lang w:val="ru-RU"/>
        </w:rPr>
        <w:br/>
      </w:r>
      <w:r w:rsidR="00E20B98"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непроверяемыми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написаниями);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соблюдать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н</w:t>
      </w:r>
      <w:r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письме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речевого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этикета.</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Текст</w:t>
      </w:r>
    </w:p>
    <w:p w:rsidR="00711CC4" w:rsidRPr="00945B92" w:rsidRDefault="00203412" w:rsidP="00EF2DA6">
      <w:pPr>
        <w:spacing w:line="240" w:lineRule="auto"/>
        <w:ind w:firstLine="680"/>
        <w:rPr>
          <w:rFonts w:eastAsia="SchoolBookSanPin" w:cs="Times New Roman"/>
          <w:color w:val="231F20"/>
          <w:sz w:val="24"/>
          <w:szCs w:val="24"/>
          <w:lang w:val="ru-RU"/>
        </w:rPr>
      </w:pPr>
      <w:r w:rsidRPr="00945B92">
        <w:rPr>
          <w:rFonts w:eastAsia="SchoolBookSanPin" w:cs="Times New Roman"/>
          <w:color w:val="231F20"/>
          <w:sz w:val="24"/>
          <w:szCs w:val="24"/>
          <w:lang w:val="ru-RU"/>
        </w:rPr>
        <w:t>Анализировать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точки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точки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зрения</w:t>
      </w:r>
      <w:r w:rsidR="008D58D6">
        <w:rPr>
          <w:rFonts w:eastAsia="SchoolBookSanPin" w:cs="Times New Roman"/>
          <w:color w:val="231F20"/>
          <w:sz w:val="24"/>
          <w:szCs w:val="24"/>
          <w:lang w:val="ru-RU"/>
        </w:rPr>
        <w:t xml:space="preserve"> </w:t>
      </w:r>
      <w:r w:rsidR="00E5792D">
        <w:rPr>
          <w:rFonts w:eastAsia="SchoolBookSanPin" w:cs="Times New Roman"/>
          <w:color w:val="231F20"/>
          <w:sz w:val="24"/>
          <w:szCs w:val="24"/>
          <w:lang w:val="ru-RU"/>
        </w:rPr>
        <w:br/>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принадлежности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функционально-смысловому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711CC4" w:rsidRPr="00945B92">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функционально-смысловых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описания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(описание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внешности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помещения,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притяжательные</w:t>
      </w:r>
      <w:r w:rsidR="008D58D6">
        <w:rPr>
          <w:rFonts w:eastAsia="SchoolBookSanPin" w:cs="Times New Roman"/>
          <w:color w:val="231F20"/>
          <w:sz w:val="24"/>
          <w:szCs w:val="24"/>
          <w:lang w:val="ru-RU"/>
        </w:rPr>
        <w:t xml:space="preserve"> </w:t>
      </w:r>
      <w:r w:rsidR="004E6F62">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указательные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местоимения,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видо-временную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соотнесённость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глагольных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lastRenderedPageBreak/>
        <w:t>Применять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функционально-смысловых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речевой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00E5792D">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Проводить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смысловой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композиционных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количество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микротем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абзацев.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Создавать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функционально-смысловых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(повествование,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описание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внешности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помещения,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опорой</w:t>
      </w:r>
      <w:r w:rsidR="008D58D6">
        <w:rPr>
          <w:rFonts w:eastAsia="SchoolBookSanPin" w:cs="Times New Roman"/>
          <w:color w:val="231F20"/>
          <w:sz w:val="24"/>
          <w:szCs w:val="24"/>
          <w:lang w:val="ru-RU"/>
        </w:rPr>
        <w:t xml:space="preserve"> </w:t>
      </w:r>
      <w:r w:rsidR="004E6F62">
        <w:rPr>
          <w:rFonts w:eastAsia="SchoolBookSanPin" w:cs="Times New Roman"/>
          <w:color w:val="231F20"/>
          <w:sz w:val="24"/>
          <w:szCs w:val="24"/>
          <w:lang w:val="ru-RU"/>
        </w:rPr>
        <w:br/>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читательский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сочинения-миниатюры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5</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более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сочинения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100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разновидности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сочинения,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Владеть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переработки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назывной,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дальнейшего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главную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второстепенную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00E5792D">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прослушанном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извлекать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источников,</w:t>
      </w:r>
      <w:r w:rsidR="008D58D6">
        <w:rPr>
          <w:rFonts w:eastAsia="SchoolBookSanPin" w:cs="Times New Roman"/>
          <w:color w:val="231F20"/>
          <w:sz w:val="24"/>
          <w:szCs w:val="24"/>
          <w:lang w:val="ru-RU"/>
        </w:rPr>
        <w:t xml:space="preserve"> </w:t>
      </w:r>
      <w:r w:rsidR="00E5792D">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лингвистических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словарей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справочной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Представлять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сообщение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презентации.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прослушанного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таблицы,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схемы;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представлят</w:t>
      </w:r>
      <w:r w:rsidR="00E20B98" w:rsidRPr="00945B92">
        <w:rPr>
          <w:rFonts w:eastAsia="SchoolBookSanPin" w:cs="Times New Roman"/>
          <w:color w:val="231F20"/>
          <w:sz w:val="24"/>
          <w:szCs w:val="24"/>
          <w:lang w:val="ru-RU"/>
        </w:rPr>
        <w:t>ь</w:t>
      </w:r>
      <w:r w:rsidR="008D58D6">
        <w:rPr>
          <w:rFonts w:eastAsia="SchoolBookSanPin" w:cs="Times New Roman"/>
          <w:color w:val="231F20"/>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одержание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таблицы,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схемы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Редактировать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собственные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опорой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овременного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русского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литературного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языка.</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Функциональные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разновидности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языка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официально-делового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перечислять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требования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словарной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статьи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сообщения;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разновидностей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(рассказ;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заявление,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расписка;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словарная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статья,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сообщение).</w:t>
      </w:r>
    </w:p>
    <w:p w:rsidR="00D86550" w:rsidRPr="00945B92" w:rsidRDefault="00203412" w:rsidP="00EF2DA6">
      <w:pPr>
        <w:spacing w:line="240" w:lineRule="auto"/>
        <w:ind w:firstLine="680"/>
        <w:rPr>
          <w:rFonts w:eastAsia="SchoolBookSanPin" w:cs="Times New Roman"/>
          <w:color w:val="231F20"/>
          <w:sz w:val="24"/>
          <w:szCs w:val="24"/>
          <w:lang w:val="ru-RU"/>
        </w:rPr>
      </w:pPr>
      <w:r w:rsidRPr="00945B92">
        <w:rPr>
          <w:rFonts w:eastAsia="SchoolBookSanPin" w:cs="Times New Roman"/>
          <w:color w:val="231F20"/>
          <w:sz w:val="24"/>
          <w:szCs w:val="24"/>
          <w:lang w:val="ru-RU"/>
        </w:rPr>
        <w:t>Применять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официально-деловом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речевой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практике</w:t>
      </w:r>
      <w:r w:rsidR="00D86550" w:rsidRPr="00945B92">
        <w:rPr>
          <w:rFonts w:eastAsia="SchoolBookSanPin" w:cs="Times New Roman"/>
          <w:color w:val="231F20"/>
          <w:sz w:val="24"/>
          <w:szCs w:val="24"/>
          <w:lang w:val="ru-RU"/>
        </w:rPr>
        <w:t>.</w:t>
      </w:r>
    </w:p>
    <w:p w:rsidR="002458EB" w:rsidRPr="00945B92" w:rsidRDefault="00203412" w:rsidP="00EF2DA6">
      <w:pPr>
        <w:spacing w:line="240" w:lineRule="auto"/>
        <w:ind w:firstLine="680"/>
        <w:jc w:val="left"/>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СИСТЕМА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ЯЗЫКА</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Лексикология.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Культура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речи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Различать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точки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происхождения: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исконно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заимствованные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точки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принадлежности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активному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пассивному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запасу: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неологизмы,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устаревшие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(историзмы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архаизмы);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точки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употребления: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общеупотребительные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ограниченной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употребления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(диалектизмы,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термины,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профессионализмы,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жаргонизмы);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стилистическую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окраску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Распознавать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эпитеты,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метафоры,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олицетворения;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коммуникативное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повышения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богатства</w:t>
      </w:r>
      <w:r w:rsidR="008D58D6">
        <w:rPr>
          <w:rFonts w:eastAsia="SchoolBookSanPin" w:cs="Times New Roman"/>
          <w:color w:val="231F20"/>
          <w:sz w:val="24"/>
          <w:szCs w:val="24"/>
          <w:lang w:val="ru-RU"/>
        </w:rPr>
        <w:t xml:space="preserve"> </w:t>
      </w:r>
      <w:r w:rsidR="00E5792D">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выразительности.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Распознавать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фразеологизмы,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употребления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фразеологизма.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Осуществлять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лексических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речевой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пользоваться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словарями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иностранных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устаревших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чужую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речь</w:t>
      </w:r>
      <w:r w:rsidR="008D58D6">
        <w:rPr>
          <w:rFonts w:eastAsia="SchoolBookSanPin" w:cs="Times New Roman"/>
          <w:color w:val="231F20"/>
          <w:sz w:val="24"/>
          <w:szCs w:val="24"/>
          <w:lang w:val="ru-RU"/>
        </w:rPr>
        <w:t xml:space="preserve"> </w:t>
      </w:r>
      <w:r w:rsidR="004E6F62">
        <w:rPr>
          <w:rFonts w:eastAsia="SchoolBookSanPin" w:cs="Times New Roman"/>
          <w:color w:val="231F20"/>
          <w:sz w:val="24"/>
          <w:szCs w:val="24"/>
          <w:lang w:val="ru-RU"/>
        </w:rPr>
        <w:br/>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точки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уместного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выразительного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словоупотребления;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толковые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словари.</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Словообразование.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Культура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речи.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Орфография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Распознавать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формообразующие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словообразующие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морфемы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производящую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основу.</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Определять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словообразования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(приставочный,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суффиксальный,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приставочно-суффиксальный,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бессуффиксный,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переход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lastRenderedPageBreak/>
        <w:t>морфемный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словообразовательный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морфемике</w:t>
      </w:r>
      <w:r w:rsidR="008D58D6">
        <w:rPr>
          <w:rFonts w:eastAsia="SchoolBookSanPin" w:cs="Times New Roman"/>
          <w:color w:val="231F20"/>
          <w:sz w:val="24"/>
          <w:szCs w:val="24"/>
          <w:lang w:val="ru-RU"/>
        </w:rPr>
        <w:t xml:space="preserve"> </w:t>
      </w:r>
      <w:r w:rsidR="00E5792D">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словообразованию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Соблюдать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словообразования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имён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прилагательных.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орфограммы;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орфографический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орфографии</w:t>
      </w:r>
      <w:r w:rsidR="008D58D6">
        <w:rPr>
          <w:rFonts w:eastAsia="SchoolBookSanPin" w:cs="Times New Roman"/>
          <w:color w:val="231F20"/>
          <w:sz w:val="24"/>
          <w:szCs w:val="24"/>
          <w:lang w:val="ru-RU"/>
        </w:rPr>
        <w:t xml:space="preserve"> </w:t>
      </w:r>
      <w:r w:rsidR="00E5792D">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правописания.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Соблюдать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правописания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сложносокращённых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правописания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корня</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-кас-</w:t>
      </w:r>
      <w:r w:rsidR="008D58D6">
        <w:rPr>
          <w:rFonts w:eastAsia="SchoolBookSanPin" w:cs="Times New Roman"/>
          <w:b/>
          <w:bCs/>
          <w:i/>
          <w:color w:val="231F20"/>
          <w:sz w:val="24"/>
          <w:szCs w:val="24"/>
          <w:lang w:val="ru-RU"/>
        </w:rPr>
        <w:t xml:space="preserve"> </w:t>
      </w:r>
      <w:r w:rsidR="005103AF" w:rsidRPr="00945B92">
        <w:rPr>
          <w:rFonts w:eastAsia="SchoolBookSanPin" w:cs="Times New Roman"/>
          <w:b/>
          <w:bCs/>
          <w:i/>
          <w:color w:val="231F20"/>
          <w:sz w:val="24"/>
          <w:szCs w:val="24"/>
          <w:lang w:val="ru-RU"/>
        </w:rPr>
        <w:t>—</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-кос-</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чередованием</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а</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о</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гласных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приставках</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пре-</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при-</w:t>
      </w:r>
      <w:r w:rsidRPr="00945B92">
        <w:rPr>
          <w:rFonts w:eastAsia="SchoolBookSanPin" w:cs="Times New Roman"/>
          <w:color w:val="231F20"/>
          <w:sz w:val="24"/>
          <w:szCs w:val="24"/>
          <w:lang w:val="ru-RU"/>
        </w:rPr>
        <w:t>.</w:t>
      </w:r>
    </w:p>
    <w:p w:rsidR="00FB1709" w:rsidRPr="00945B92" w:rsidRDefault="00FB1709" w:rsidP="00EF2DA6">
      <w:pPr>
        <w:spacing w:line="240" w:lineRule="auto"/>
        <w:ind w:firstLine="680"/>
        <w:rPr>
          <w:rFonts w:cs="Times New Roman"/>
          <w:sz w:val="24"/>
          <w:szCs w:val="24"/>
          <w:lang w:val="ru-RU"/>
        </w:rPr>
      </w:pP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Морфология.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Культура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речи.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Орфография</w:t>
      </w:r>
    </w:p>
    <w:p w:rsidR="00711CC4" w:rsidRPr="00945B92" w:rsidRDefault="00203412" w:rsidP="00EF2DA6">
      <w:pPr>
        <w:spacing w:line="240" w:lineRule="auto"/>
        <w:ind w:firstLine="680"/>
        <w:rPr>
          <w:rFonts w:eastAsia="SchoolBookSanPin" w:cs="Times New Roman"/>
          <w:color w:val="231F20"/>
          <w:sz w:val="24"/>
          <w:szCs w:val="24"/>
          <w:lang w:val="ru-RU"/>
        </w:rPr>
      </w:pP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словообразования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имён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существительных</w:t>
      </w:r>
      <w:r w:rsidR="00711CC4" w:rsidRPr="00945B92">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Соблюдать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слитного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дефисного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написания</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пол-</w:t>
      </w:r>
      <w:r w:rsidR="008D58D6">
        <w:rPr>
          <w:rFonts w:eastAsia="SchoolBookSanPin" w:cs="Times New Roman"/>
          <w:b/>
          <w:bCs/>
          <w:i/>
          <w:color w:val="231F20"/>
          <w:sz w:val="24"/>
          <w:szCs w:val="24"/>
          <w:lang w:val="ru-RU"/>
        </w:rPr>
        <w:t xml:space="preserve"> </w:t>
      </w:r>
      <w:r w:rsidR="00E20B98"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E20B98" w:rsidRPr="00945B92">
        <w:rPr>
          <w:rFonts w:eastAsia="SchoolBookSanPin" w:cs="Times New Roman"/>
          <w:b/>
          <w:bCs/>
          <w:i/>
          <w:color w:val="231F20"/>
          <w:position w:val="1"/>
          <w:sz w:val="24"/>
          <w:szCs w:val="24"/>
          <w:lang w:val="ru-RU"/>
        </w:rPr>
        <w:t>п</w:t>
      </w:r>
      <w:r w:rsidRPr="00945B92">
        <w:rPr>
          <w:rFonts w:eastAsia="SchoolBookSanPin" w:cs="Times New Roman"/>
          <w:b/>
          <w:bCs/>
          <w:i/>
          <w:color w:val="231F20"/>
          <w:position w:val="1"/>
          <w:sz w:val="24"/>
          <w:szCs w:val="24"/>
          <w:lang w:val="ru-RU"/>
        </w:rPr>
        <w:t>олу-</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со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словами.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Соблюдать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произношения,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постановки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ударения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рамках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словоизменения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существительных.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Различать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качественные,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относительные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притяжательны</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Pr="00945B92">
        <w:rPr>
          <w:rFonts w:eastAsia="SchoolBookSanPin" w:cs="Times New Roman"/>
          <w:color w:val="231F20"/>
          <w:position w:val="1"/>
          <w:sz w:val="24"/>
          <w:szCs w:val="24"/>
          <w:lang w:val="ru-RU"/>
        </w:rPr>
        <w:t>мена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прилагательные,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степени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сравнения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качественных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w:t>
      </w:r>
      <w:r w:rsidR="00E20B98" w:rsidRPr="00945B92">
        <w:rPr>
          <w:rFonts w:eastAsia="SchoolBookSanPin" w:cs="Times New Roman"/>
          <w:color w:val="231F20"/>
          <w:position w:val="1"/>
          <w:sz w:val="24"/>
          <w:szCs w:val="24"/>
          <w:lang w:val="ru-RU"/>
        </w:rPr>
        <w:t>н</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рилагательных.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Соблюдать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словообразования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прилагательных;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произношения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прилагательных,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ударения</w:t>
      </w:r>
      <w:r w:rsidR="008D58D6">
        <w:rPr>
          <w:rFonts w:eastAsia="SchoolBookSanPin" w:cs="Times New Roman"/>
          <w:sz w:val="24"/>
          <w:szCs w:val="24"/>
          <w:lang w:val="ru-RU"/>
        </w:rPr>
        <w:t xml:space="preserve"> </w:t>
      </w:r>
      <w:r w:rsidR="007449F9" w:rsidRPr="00945B92">
        <w:rPr>
          <w:rFonts w:eastAsia="SchoolBookSanPin" w:cs="Times New Roman"/>
          <w:sz w:val="24"/>
          <w:szCs w:val="24"/>
          <w:lang w:val="ru-RU"/>
        </w:rPr>
        <w:t>(</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рамках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соблюдать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правописания</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н</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н</w:t>
      </w:r>
      <w:r w:rsidR="00E20B98" w:rsidRPr="00945B92">
        <w:rPr>
          <w:rFonts w:eastAsia="SchoolBookSanPin" w:cs="Times New Roman"/>
          <w:b/>
          <w:bCs/>
          <w:i/>
          <w:color w:val="231F20"/>
          <w:position w:val="1"/>
          <w:sz w:val="24"/>
          <w:szCs w:val="24"/>
          <w:lang w:val="ru-RU"/>
        </w:rPr>
        <w:t>н</w:t>
      </w:r>
      <w:r w:rsidR="008D58D6">
        <w:rPr>
          <w:rFonts w:eastAsia="SchoolBookSanPin" w:cs="Times New Roman"/>
          <w:b/>
          <w:bCs/>
          <w:i/>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именах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прилагательных,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суффиксов</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-к-</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-ск-</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прилагательных,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прилагательных.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Распознавать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числительные;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определять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грамматическое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имени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числительного;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разряды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w:t>
      </w:r>
      <w:r w:rsidR="00E20B98" w:rsidRPr="00945B92">
        <w:rPr>
          <w:rFonts w:eastAsia="SchoolBookSanPin" w:cs="Times New Roman"/>
          <w:color w:val="231F20"/>
          <w:position w:val="1"/>
          <w:sz w:val="24"/>
          <w:szCs w:val="24"/>
          <w:lang w:val="ru-RU"/>
        </w:rPr>
        <w:t>н</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ч</w:t>
      </w:r>
      <w:r w:rsidRPr="00945B92">
        <w:rPr>
          <w:rFonts w:eastAsia="SchoolBookSanPin" w:cs="Times New Roman"/>
          <w:color w:val="231F20"/>
          <w:position w:val="1"/>
          <w:sz w:val="24"/>
          <w:szCs w:val="24"/>
          <w:lang w:val="ru-RU"/>
        </w:rPr>
        <w:t>ислительных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строению.</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Уметь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склонять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числительные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характеризовать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особенност</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клонения,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словообразования</w:t>
      </w:r>
      <w:r w:rsidR="008D58D6">
        <w:rPr>
          <w:rFonts w:eastAsia="SchoolBookSanPin" w:cs="Times New Roman"/>
          <w:color w:val="231F20"/>
          <w:position w:val="1"/>
          <w:sz w:val="24"/>
          <w:szCs w:val="24"/>
          <w:lang w:val="ru-RU"/>
        </w:rPr>
        <w:t xml:space="preserve"> </w:t>
      </w:r>
      <w:r w:rsidR="00E5792D">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синтаксических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функций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числительных;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характеризовать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числительных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собенности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употребления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научных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деловой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Правильно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употреблять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собирательные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имена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числительные;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соблюдать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правописания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числительных,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написание</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ь</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именах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числительных;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написание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двойных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согласных;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слитное,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раздельное,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дефисное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написание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числительных;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правописания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окончаний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числительных.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Распознавать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местоимения;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определять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грамматическое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разряды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местоимений;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уметь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склонять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местоимения;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характеризовать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особенности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склонения</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ловообразования,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синтаксических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функций,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Правильно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употреблять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местоимения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соответствии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требованиями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русского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речевого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этикета,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местоимения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3-го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лица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соответствии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смыслом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предшествующего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(устранение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двусмысленности,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неточности);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соблюдать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w:t>
      </w:r>
      <w:r w:rsidR="00E20B98" w:rsidRPr="00945B92">
        <w:rPr>
          <w:rFonts w:eastAsia="SchoolBookSanPin" w:cs="Times New Roman"/>
          <w:color w:val="231F20"/>
          <w:position w:val="1"/>
          <w:sz w:val="24"/>
          <w:szCs w:val="24"/>
          <w:lang w:val="ru-RU"/>
        </w:rPr>
        <w:t>ы</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равописания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местоимений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не</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ни</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слитного,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раздельног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5792D">
        <w:rPr>
          <w:rFonts w:eastAsia="SchoolBookSanPin" w:cs="Times New Roman"/>
          <w:color w:val="231F20"/>
          <w:position w:val="1"/>
          <w:sz w:val="24"/>
          <w:szCs w:val="24"/>
          <w:lang w:val="ru-RU"/>
        </w:rPr>
        <w:br/>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дефисного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написания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местоимений.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Распознавать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переходные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непереходные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разноспрягаемые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определять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наклонение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г</w:t>
      </w:r>
      <w:r w:rsidRPr="00945B92">
        <w:rPr>
          <w:rFonts w:eastAsia="SchoolBookSanPin" w:cs="Times New Roman"/>
          <w:color w:val="231F20"/>
          <w:position w:val="1"/>
          <w:sz w:val="24"/>
          <w:szCs w:val="24"/>
          <w:lang w:val="ru-RU"/>
        </w:rPr>
        <w:t>лаголов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изъявительном,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условном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повелительном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наклонении;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безличные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личные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л</w:t>
      </w:r>
      <w:r w:rsidRPr="00945B92">
        <w:rPr>
          <w:rFonts w:eastAsia="SchoolBookSanPin" w:cs="Times New Roman"/>
          <w:color w:val="231F20"/>
          <w:position w:val="1"/>
          <w:sz w:val="24"/>
          <w:szCs w:val="24"/>
          <w:lang w:val="ru-RU"/>
        </w:rPr>
        <w:t>ичные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безличном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Соблюдать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правописания</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ь</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повелительного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наклонения.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Проводить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морфологический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прилагательных</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Pr="00945B92">
        <w:rPr>
          <w:rFonts w:eastAsia="SchoolBookSanPin" w:cs="Times New Roman"/>
          <w:color w:val="231F20"/>
          <w:position w:val="1"/>
          <w:sz w:val="24"/>
          <w:szCs w:val="24"/>
          <w:lang w:val="ru-RU"/>
        </w:rPr>
        <w:t>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числительных,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местоимений,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применять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морфологии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речевой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практике.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Проводить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фонетический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фонетике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графике</w:t>
      </w:r>
      <w:r w:rsidR="008D58D6">
        <w:rPr>
          <w:rFonts w:eastAsia="SchoolBookSanPin" w:cs="Times New Roman"/>
          <w:color w:val="231F20"/>
          <w:sz w:val="24"/>
          <w:szCs w:val="24"/>
          <w:lang w:val="ru-RU"/>
        </w:rPr>
        <w:t xml:space="preserve"> </w:t>
      </w:r>
      <w:r w:rsidR="004E6F62">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произношения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правописания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Распознавать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орфограммы;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орфографический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орфографии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правописания.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Проводить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синтаксический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словосочетаний,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синтаксический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пунктуационный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синтаксису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пунктуации</w:t>
      </w:r>
      <w:r w:rsidR="008D58D6">
        <w:rPr>
          <w:rFonts w:eastAsia="SchoolBookSanPin" w:cs="Times New Roman"/>
          <w:color w:val="231F20"/>
          <w:sz w:val="24"/>
          <w:szCs w:val="24"/>
          <w:lang w:val="ru-RU"/>
        </w:rPr>
        <w:t xml:space="preserve"> </w:t>
      </w:r>
      <w:r w:rsidR="00E5792D">
        <w:rPr>
          <w:rFonts w:eastAsia="SchoolBookSanPin" w:cs="Times New Roman"/>
          <w:color w:val="231F20"/>
          <w:sz w:val="24"/>
          <w:szCs w:val="24"/>
          <w:lang w:val="ru-RU"/>
        </w:rPr>
        <w:br/>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речевой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практике.</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color w:val="231F20"/>
          <w:sz w:val="24"/>
          <w:szCs w:val="24"/>
          <w:lang w:val="ru-RU"/>
        </w:rPr>
        <w:t>7</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lastRenderedPageBreak/>
        <w:t>Общие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сведения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языке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Иметь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развивающемся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взаимосвязь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народа</w:t>
      </w:r>
      <w:r w:rsidR="008D58D6">
        <w:rPr>
          <w:rFonts w:eastAsia="SchoolBookSanPin" w:cs="Times New Roman"/>
          <w:sz w:val="24"/>
          <w:szCs w:val="24"/>
          <w:lang w:val="ru-RU"/>
        </w:rPr>
        <w:t xml:space="preserve"> </w:t>
      </w:r>
      <w:r w:rsidR="007449F9" w:rsidRPr="00945B92">
        <w:rPr>
          <w:rFonts w:eastAsia="SchoolBookSanPin" w:cs="Times New Roman"/>
          <w:sz w:val="24"/>
          <w:szCs w:val="24"/>
          <w:lang w:val="ru-RU"/>
        </w:rPr>
        <w:t>(</w:t>
      </w:r>
      <w:r w:rsidRPr="00945B92">
        <w:rPr>
          <w:rFonts w:eastAsia="SchoolBookSanPin" w:cs="Times New Roman"/>
          <w:color w:val="231F20"/>
          <w:position w:val="1"/>
          <w:sz w:val="24"/>
          <w:szCs w:val="24"/>
          <w:lang w:val="ru-RU"/>
        </w:rPr>
        <w:t>приводить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примеры).</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Язык</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речь</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Создавать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монологические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высказывания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7</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004E6F62">
        <w:rPr>
          <w:rFonts w:eastAsia="SchoolBookSanPin" w:cs="Times New Roman"/>
          <w:color w:val="231F20"/>
          <w:sz w:val="24"/>
          <w:szCs w:val="24"/>
          <w:lang w:val="ru-RU"/>
        </w:rPr>
        <w:br/>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наблюдений,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впечатлений,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научно-учебной,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w:t>
      </w:r>
      <w:r w:rsidR="001E238D" w:rsidRPr="00945B92">
        <w:rPr>
          <w:rFonts w:eastAsia="SchoolBookSanPin" w:cs="Times New Roman"/>
          <w:color w:val="231F20"/>
          <w:sz w:val="24"/>
          <w:szCs w:val="24"/>
          <w:lang w:val="ru-RU"/>
        </w:rPr>
        <w:t>-</w:t>
      </w:r>
      <w:r w:rsidRPr="00945B92">
        <w:rPr>
          <w:rFonts w:eastAsia="SchoolBookSanPin" w:cs="Times New Roman"/>
          <w:color w:val="231F20"/>
          <w:sz w:val="24"/>
          <w:szCs w:val="24"/>
          <w:lang w:val="ru-RU"/>
        </w:rPr>
        <w:t>популярной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(монолог-описание,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монолог-рассуждение,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монолог-повествование);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выступать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сообщением.</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Участвовать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диалоге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лингвистические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наблюдений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5</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реплик.</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Владеть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диалога: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диалог</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запрос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диалог</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сообщение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Владеть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аудирования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(выборочное,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ознакомительное,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детальное)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публицистических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функционально-смысловых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Владеть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просмотровым,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ознакомительным,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изучающим,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поисковым.</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Устно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пересказывать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прослушанный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120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прослушанных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публицистических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(рассуждение-доказательство,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рассуждение-объяснение,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рассуждение-размышление)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объёмом</w:t>
      </w:r>
      <w:r w:rsidR="008D58D6">
        <w:rPr>
          <w:rFonts w:eastAsia="SchoolBookSanPin" w:cs="Times New Roman"/>
          <w:color w:val="231F20"/>
          <w:sz w:val="24"/>
          <w:szCs w:val="24"/>
          <w:lang w:val="ru-RU"/>
        </w:rPr>
        <w:t xml:space="preserve"> </w:t>
      </w:r>
      <w:r w:rsidR="00E5792D">
        <w:rPr>
          <w:rFonts w:eastAsia="SchoolBookSanPin" w:cs="Times New Roman"/>
          <w:color w:val="231F20"/>
          <w:sz w:val="24"/>
          <w:szCs w:val="24"/>
          <w:lang w:val="ru-RU"/>
        </w:rPr>
        <w:br/>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E5792D">
        <w:rPr>
          <w:rFonts w:eastAsia="SchoolBookSanPin" w:cs="Times New Roman"/>
          <w:color w:val="231F20"/>
          <w:sz w:val="24"/>
          <w:szCs w:val="24"/>
          <w:lang w:val="ru-RU"/>
        </w:rPr>
        <w:t xml:space="preserve"> </w:t>
      </w:r>
      <w:r w:rsidRPr="00945B92">
        <w:rPr>
          <w:rFonts w:eastAsia="SchoolBookSanPin" w:cs="Times New Roman"/>
          <w:color w:val="231F20"/>
          <w:position w:val="1"/>
          <w:sz w:val="24"/>
          <w:szCs w:val="24"/>
          <w:lang w:val="ru-RU"/>
        </w:rPr>
        <w:t>230</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письменно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формулировать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главну</w:t>
      </w:r>
      <w:r w:rsidR="00E20B98" w:rsidRPr="00945B92">
        <w:rPr>
          <w:rFonts w:eastAsia="SchoolBookSanPin" w:cs="Times New Roman"/>
          <w:color w:val="231F20"/>
          <w:position w:val="1"/>
          <w:sz w:val="24"/>
          <w:szCs w:val="24"/>
          <w:lang w:val="ru-RU"/>
        </w:rPr>
        <w:t>ю</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м</w:t>
      </w:r>
      <w:r w:rsidRPr="00945B92">
        <w:rPr>
          <w:rFonts w:eastAsia="SchoolBookSanPin" w:cs="Times New Roman"/>
          <w:color w:val="231F20"/>
          <w:position w:val="1"/>
          <w:sz w:val="24"/>
          <w:szCs w:val="24"/>
          <w:lang w:val="ru-RU"/>
        </w:rPr>
        <w:t>ысль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формулировать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вопросы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содержанию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w:t>
      </w:r>
      <w:r w:rsidR="00E20B98"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отвечать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подробно,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сжато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выборочно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передавать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Pr="00945B92">
        <w:rPr>
          <w:rFonts w:eastAsia="SchoolBookSanPin" w:cs="Times New Roman"/>
          <w:color w:val="231F20"/>
          <w:position w:val="1"/>
          <w:sz w:val="24"/>
          <w:szCs w:val="24"/>
          <w:lang w:val="ru-RU"/>
        </w:rPr>
        <w:t>стной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письменной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содержание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прослушанных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публицистических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подробного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объём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исходного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должен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составлять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менее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180</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r w:rsidR="008D58D6">
        <w:rPr>
          <w:rFonts w:eastAsia="SchoolBookSanPin" w:cs="Times New Roman"/>
          <w:color w:val="231F20"/>
          <w:position w:val="1"/>
          <w:sz w:val="24"/>
          <w:szCs w:val="24"/>
          <w:lang w:val="ru-RU"/>
        </w:rPr>
        <w:t xml:space="preserve"> </w:t>
      </w:r>
      <w:r w:rsidR="00E5792D">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сжатог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выборочного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изложения</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менее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200</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Осуществлять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адекватный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выбор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создания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высказывания</w:t>
      </w:r>
      <w:r w:rsidR="008D58D6">
        <w:rPr>
          <w:rFonts w:eastAsia="SchoolBookSanPin" w:cs="Times New Roman"/>
          <w:color w:val="231F20"/>
          <w:position w:val="1"/>
          <w:sz w:val="24"/>
          <w:szCs w:val="24"/>
          <w:lang w:val="ru-RU"/>
        </w:rPr>
        <w:t xml:space="preserve"> </w:t>
      </w:r>
      <w:r w:rsidR="00E5792D">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соответствии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целью,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темой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коммуникативным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замыслом.</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Соблюдать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письме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современног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Pr="00945B92">
        <w:rPr>
          <w:rFonts w:eastAsia="SchoolBookSanPin" w:cs="Times New Roman"/>
          <w:color w:val="231F20"/>
          <w:position w:val="1"/>
          <w:sz w:val="24"/>
          <w:szCs w:val="24"/>
          <w:lang w:val="ru-RU"/>
        </w:rPr>
        <w:t>усского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литературного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языка,</w:t>
      </w:r>
      <w:r w:rsidR="00E5792D">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время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списывания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объёмом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110—120</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словарного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диктанта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объёмом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25—30</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диктанта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объёмом</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110—120</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составленного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учётом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ранее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w:t>
      </w:r>
      <w:r w:rsidR="00E20B98" w:rsidRPr="00945B92">
        <w:rPr>
          <w:rFonts w:eastAsia="SchoolBookSanPin" w:cs="Times New Roman"/>
          <w:color w:val="231F20"/>
          <w:position w:val="1"/>
          <w:sz w:val="24"/>
          <w:szCs w:val="24"/>
          <w:lang w:val="ru-RU"/>
        </w:rPr>
        <w:t>л</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равописания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содержащего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течени</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т</w:t>
      </w:r>
      <w:r w:rsidRPr="00945B92">
        <w:rPr>
          <w:rFonts w:eastAsia="SchoolBookSanPin" w:cs="Times New Roman"/>
          <w:color w:val="231F20"/>
          <w:position w:val="1"/>
          <w:sz w:val="24"/>
          <w:szCs w:val="24"/>
          <w:lang w:val="ru-RU"/>
        </w:rPr>
        <w:t>ретьего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обучения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орфограммы,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пунктограммы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r w:rsidR="00E20B98"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E5792D">
        <w:rPr>
          <w:rFonts w:eastAsia="SchoolBookSanPin" w:cs="Times New Roman"/>
          <w:color w:val="231F20"/>
          <w:position w:val="1"/>
          <w:sz w:val="24"/>
          <w:szCs w:val="24"/>
          <w:lang w:val="ru-RU"/>
        </w:rPr>
        <w:br/>
      </w:r>
      <w:r w:rsidR="00E20B98"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непроверяемыми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написаниями);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соблюдать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письме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речевого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этикета.</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Текст</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Анализировать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точки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структуру,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абзацного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выразительности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фонетические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(звукопись),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словообразовательные,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лексические.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Проводить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смысловой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композиционных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количество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микротем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абзацев.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лексические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грамматические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Создавать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функционально-смысловых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опорой</w:t>
      </w:r>
      <w:r w:rsidR="008D58D6">
        <w:rPr>
          <w:rFonts w:eastAsia="SchoolBookSanPin" w:cs="Times New Roman"/>
          <w:color w:val="231F20"/>
          <w:sz w:val="24"/>
          <w:szCs w:val="24"/>
          <w:lang w:val="ru-RU"/>
        </w:rPr>
        <w:t xml:space="preserve"> </w:t>
      </w:r>
      <w:r w:rsidR="004E6F62">
        <w:rPr>
          <w:rFonts w:eastAsia="SchoolBookSanPin" w:cs="Times New Roman"/>
          <w:color w:val="231F20"/>
          <w:sz w:val="24"/>
          <w:szCs w:val="24"/>
          <w:lang w:val="ru-RU"/>
        </w:rPr>
        <w:br/>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читательский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сочинения-миниатюры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6</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более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сочинения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150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004E6F62">
        <w:rPr>
          <w:rFonts w:eastAsia="SchoolBookSanPin" w:cs="Times New Roman"/>
          <w:color w:val="231F20"/>
          <w:sz w:val="24"/>
          <w:szCs w:val="24"/>
          <w:lang w:val="ru-RU"/>
        </w:rPr>
        <w:br/>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сочинения,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Владеть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переработки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назывной,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тезисный)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дальнейшего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главную</w:t>
      </w:r>
      <w:r w:rsidR="008D58D6">
        <w:rPr>
          <w:rFonts w:eastAsia="SchoolBookSanPin" w:cs="Times New Roman"/>
          <w:color w:val="231F20"/>
          <w:sz w:val="24"/>
          <w:szCs w:val="24"/>
          <w:lang w:val="ru-RU"/>
        </w:rPr>
        <w:t xml:space="preserve"> </w:t>
      </w:r>
      <w:r w:rsidR="004E6F62">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второстепенную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передавать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лица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рассказчика;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переработки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извлекать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лингвистических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словарей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справочной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Представлять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сообщение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презентации.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lastRenderedPageBreak/>
        <w:t>Представлять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таблицы,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схемы;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таблицы,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схемы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Редактировать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сопоставлять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исходный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отредактированный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редактировать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совершенствования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опорой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Функциональные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разновидности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языка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разновидности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разговорную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речь</w:t>
      </w:r>
      <w:r w:rsidR="008D58D6">
        <w:rPr>
          <w:rFonts w:eastAsia="SchoolBookSanPin" w:cs="Times New Roman"/>
          <w:color w:val="231F20"/>
          <w:sz w:val="24"/>
          <w:szCs w:val="24"/>
          <w:lang w:val="ru-RU"/>
        </w:rPr>
        <w:t xml:space="preserve"> </w:t>
      </w:r>
      <w:r w:rsidR="004E6F62">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публицистический,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официально-деловой),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публицистического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употребления,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употребления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выразительности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публицистического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построения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публицистического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(интервью,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репортаж,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заметка).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Создавать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публицистического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репортажа,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заметки,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интервью;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оформлять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деловые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бумаги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(инструкция).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Владеть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построения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публицистического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официально-делового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употребления,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инструкции.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Применять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разновидностях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речевой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практике.</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color w:val="231F20"/>
          <w:sz w:val="24"/>
          <w:szCs w:val="24"/>
          <w:lang w:val="ru-RU"/>
        </w:rPr>
        <w:t>СИСТЕМА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ЯЗЫКА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Распознавать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орфограммы;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орфографический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орфографии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правописания.</w:t>
      </w:r>
    </w:p>
    <w:p w:rsidR="00711CC4" w:rsidRPr="00945B92" w:rsidRDefault="00203412" w:rsidP="00EF2DA6">
      <w:pPr>
        <w:spacing w:line="240" w:lineRule="auto"/>
        <w:ind w:firstLine="680"/>
        <w:rPr>
          <w:rFonts w:eastAsia="SchoolBookSanPin" w:cs="Times New Roman"/>
          <w:color w:val="231F20"/>
          <w:sz w:val="24"/>
          <w:szCs w:val="24"/>
          <w:lang w:val="ru-RU"/>
        </w:rPr>
      </w:pPr>
      <w:r w:rsidRPr="00945B92">
        <w:rPr>
          <w:rFonts w:eastAsia="SchoolBookSanPin" w:cs="Times New Roman"/>
          <w:color w:val="231F20"/>
          <w:sz w:val="24"/>
          <w:szCs w:val="24"/>
          <w:lang w:val="ru-RU"/>
        </w:rPr>
        <w:t>Использовать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морфемике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словообразованию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правописания</w:t>
      </w:r>
      <w:r w:rsidR="00711CC4" w:rsidRPr="00945B92">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Объяснять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фразеологизмов,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пословиц</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поговорок,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афоризмов,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крылатых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004E6F62">
        <w:rPr>
          <w:rFonts w:eastAsia="SchoolBookSanPin" w:cs="Times New Roman"/>
          <w:color w:val="231F20"/>
          <w:sz w:val="24"/>
          <w:szCs w:val="24"/>
          <w:lang w:val="ru-RU"/>
        </w:rPr>
        <w:br/>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фразеологических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словарей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Распознавать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метафору,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олицетворение,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эпитет,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гиперболу,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литоту;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004E6F62">
        <w:rPr>
          <w:rFonts w:eastAsia="SchoolBookSanPin" w:cs="Times New Roman"/>
          <w:color w:val="231F20"/>
          <w:sz w:val="24"/>
          <w:szCs w:val="24"/>
          <w:lang w:val="ru-RU"/>
        </w:rPr>
        <w:br/>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коммуникативное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выразительности.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точки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употребления,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происхождения,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активного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пассивного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запаса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стилистической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окраски;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лексический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лексике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фразеологии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речевой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практике.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Распознавать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омонимию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лексическую</w:t>
      </w:r>
      <w:r w:rsidR="008D58D6">
        <w:rPr>
          <w:rFonts w:eastAsia="SchoolBookSanPin" w:cs="Times New Roman"/>
          <w:color w:val="231F20"/>
          <w:sz w:val="24"/>
          <w:szCs w:val="24"/>
          <w:lang w:val="ru-RU"/>
        </w:rPr>
        <w:t xml:space="preserve"> </w:t>
      </w:r>
      <w:r w:rsidR="004E6F62">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грамматическую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омонимию;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употребления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омонимов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Использовать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грамматические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справочники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речевой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практике.</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Морфология.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Культура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речи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Распознавать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причастия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деепричастия,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наречия,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служебные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(предлоги,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союзы,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частицы),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междометия,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звукоподражательные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морфологический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грамматическое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морфологические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синтаксические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Причастие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Характеризовать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причастия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особую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группу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Определять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признаки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имени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прилагательного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причастии.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Распознавать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причастия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настоящего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прошедшего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времени</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д</w:t>
      </w:r>
      <w:r w:rsidRPr="00945B92">
        <w:rPr>
          <w:rFonts w:eastAsia="SchoolBookSanPin" w:cs="Times New Roman"/>
          <w:color w:val="231F20"/>
          <w:position w:val="1"/>
          <w:sz w:val="24"/>
          <w:szCs w:val="24"/>
          <w:lang w:val="ru-RU"/>
        </w:rPr>
        <w:t>ействительные</w:t>
      </w:r>
      <w:r w:rsidR="008D58D6">
        <w:rPr>
          <w:rFonts w:eastAsia="SchoolBookSanPin" w:cs="Times New Roman"/>
          <w:color w:val="231F20"/>
          <w:position w:val="1"/>
          <w:sz w:val="24"/>
          <w:szCs w:val="24"/>
          <w:lang w:val="ru-RU"/>
        </w:rPr>
        <w:t xml:space="preserve"> </w:t>
      </w:r>
      <w:r w:rsidR="004E6F62">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страдательные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причастия.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характеризовать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краткие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страдательных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причастий.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Склонять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причастия.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Проводить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морфологический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причастий,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применят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э</w:t>
      </w:r>
      <w:r w:rsidRPr="00945B92">
        <w:rPr>
          <w:rFonts w:eastAsia="SchoolBookSanPin" w:cs="Times New Roman"/>
          <w:color w:val="231F20"/>
          <w:position w:val="1"/>
          <w:sz w:val="24"/>
          <w:szCs w:val="24"/>
          <w:lang w:val="ru-RU"/>
        </w:rPr>
        <w:t>то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умение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речевой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практике.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Составлять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словосочетания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причастием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зависимог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лова.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Конструировать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причастные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обороты.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Определять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рол</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ричастия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предложении.</w:t>
      </w:r>
    </w:p>
    <w:p w:rsidR="00711CC4" w:rsidRPr="00945B92" w:rsidRDefault="00203412" w:rsidP="00EF2DA6">
      <w:pPr>
        <w:spacing w:line="240" w:lineRule="auto"/>
        <w:ind w:firstLine="680"/>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lastRenderedPageBreak/>
        <w:t>Уместно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причастия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созвучные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причастия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имена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прилагательные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висящий</w:t>
      </w:r>
      <w:r w:rsidR="008D58D6">
        <w:rPr>
          <w:rFonts w:eastAsia="SchoolBookSanPin" w:cs="Times New Roman"/>
          <w:b/>
          <w:bCs/>
          <w:i/>
          <w:color w:val="231F20"/>
          <w:position w:val="1"/>
          <w:sz w:val="24"/>
          <w:szCs w:val="24"/>
          <w:lang w:val="ru-RU"/>
        </w:rPr>
        <w:t xml:space="preserve"> </w:t>
      </w:r>
      <w:r w:rsidR="005103AF" w:rsidRPr="00945B92">
        <w:rPr>
          <w:rFonts w:eastAsia="SchoolBookSanPin" w:cs="Times New Roman"/>
          <w:b/>
          <w:bCs/>
          <w:i/>
          <w:color w:val="231F20"/>
          <w:position w:val="1"/>
          <w:sz w:val="24"/>
          <w:szCs w:val="24"/>
          <w:lang w:val="ru-RU"/>
        </w:rPr>
        <w:t>—</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висячий</w:t>
      </w:r>
      <w:r w:rsidRPr="00945B92">
        <w:rPr>
          <w:rFonts w:eastAsia="SchoolBookSanPin" w:cs="Times New Roman"/>
          <w:i/>
          <w:color w:val="231F20"/>
          <w:position w:val="1"/>
          <w:sz w:val="24"/>
          <w:szCs w:val="24"/>
          <w:lang w:val="ru-RU"/>
        </w:rPr>
        <w:t>,</w:t>
      </w:r>
      <w:r w:rsidR="008D58D6">
        <w:rPr>
          <w:rFonts w:eastAsia="SchoolBookSanPin" w:cs="Times New Roman"/>
          <w:i/>
          <w:color w:val="231F20"/>
          <w:position w:val="1"/>
          <w:sz w:val="24"/>
          <w:szCs w:val="24"/>
          <w:lang w:val="ru-RU"/>
        </w:rPr>
        <w:t xml:space="preserve"> </w:t>
      </w:r>
      <w:r w:rsidRPr="00945B92">
        <w:rPr>
          <w:rFonts w:eastAsia="SchoolBookSanPin" w:cs="Times New Roman"/>
          <w:b/>
          <w:bCs/>
          <w:i/>
          <w:color w:val="231F20"/>
          <w:position w:val="1"/>
          <w:sz w:val="24"/>
          <w:szCs w:val="24"/>
          <w:lang w:val="ru-RU"/>
        </w:rPr>
        <w:t>горящий</w:t>
      </w:r>
      <w:r w:rsidR="008D58D6">
        <w:rPr>
          <w:rFonts w:eastAsia="SchoolBookSanPin" w:cs="Times New Roman"/>
          <w:b/>
          <w:bCs/>
          <w:i/>
          <w:color w:val="231F20"/>
          <w:position w:val="1"/>
          <w:sz w:val="24"/>
          <w:szCs w:val="24"/>
          <w:lang w:val="ru-RU"/>
        </w:rPr>
        <w:t xml:space="preserve"> </w:t>
      </w:r>
      <w:r w:rsidR="005103AF" w:rsidRPr="00945B92">
        <w:rPr>
          <w:rFonts w:eastAsia="SchoolBookSanPin" w:cs="Times New Roman"/>
          <w:b/>
          <w:bCs/>
          <w:i/>
          <w:color w:val="231F20"/>
          <w:position w:val="1"/>
          <w:sz w:val="24"/>
          <w:szCs w:val="24"/>
          <w:lang w:val="ru-RU"/>
        </w:rPr>
        <w:t>—</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горячий</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употреблять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причастия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суффиксом</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-ся</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устанавливать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согласовани</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словосочетаниях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типа</w:t>
      </w:r>
      <w:r w:rsidR="008D58D6">
        <w:rPr>
          <w:rFonts w:eastAsia="SchoolBookSanPin" w:cs="Times New Roman"/>
          <w:color w:val="231F20"/>
          <w:position w:val="1"/>
          <w:sz w:val="24"/>
          <w:szCs w:val="24"/>
          <w:lang w:val="ru-RU"/>
        </w:rPr>
        <w:t xml:space="preserve"> </w:t>
      </w:r>
      <w:r w:rsidRPr="00945B92">
        <w:rPr>
          <w:rFonts w:eastAsia="SchoolBookSanPin" w:cs="Times New Roman"/>
          <w:i/>
          <w:color w:val="231F20"/>
          <w:position w:val="1"/>
          <w:sz w:val="24"/>
          <w:szCs w:val="24"/>
          <w:lang w:val="ru-RU"/>
        </w:rPr>
        <w:t>прич.</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сущ</w:t>
      </w:r>
      <w:r w:rsidR="00711CC4"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Правильно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ставить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ударение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некоторых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причастий.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правописания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падежных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окончаний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суффиксов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причастий;</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н</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нн</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причастиях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отглагольных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именах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прилагательных;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написания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гласной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суффиксом</w:t>
      </w:r>
      <w:r w:rsidR="004E6F62">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-вш-</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действительных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причастий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прошедшего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времени,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суффиксом</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-нн-</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страдательных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причастий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прошедшего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времени;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написания</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не</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причастиями.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Правильно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препинания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причастным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оборотом.</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Деепричастие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Характеризовать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деепричастия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особую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группу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Определять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признаки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наречия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деепричастии.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Распознавать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деепричастия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совершенного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несовершенног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ида.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Проводить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морфологический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деепричастий,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применять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это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умение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речевой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практике.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Конструировать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деепричастный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оборот.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Определять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деепричастия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Уместно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деепричастия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Правильно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ставить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ударение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деепричастиях.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Применять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написания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гласных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суффиксах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деепричастий;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слитного</w:t>
      </w:r>
      <w:r w:rsidR="008D58D6">
        <w:rPr>
          <w:rFonts w:eastAsia="SchoolBookSanPin" w:cs="Times New Roman"/>
          <w:color w:val="231F20"/>
          <w:position w:val="1"/>
          <w:sz w:val="24"/>
          <w:szCs w:val="24"/>
          <w:lang w:val="ru-RU"/>
        </w:rPr>
        <w:t xml:space="preserve"> </w:t>
      </w:r>
      <w:r w:rsidR="004E6F62">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раздельного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написания</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не</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деепричастиями.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Правильно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строить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одиночными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деепричастиями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деепричастными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оборотами.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Правильно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расставлять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препинания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одиночным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деепричастием</w:t>
      </w:r>
      <w:r w:rsidR="008D58D6">
        <w:rPr>
          <w:rFonts w:eastAsia="SchoolBookSanPin" w:cs="Times New Roman"/>
          <w:color w:val="231F20"/>
          <w:position w:val="1"/>
          <w:sz w:val="24"/>
          <w:szCs w:val="24"/>
          <w:lang w:val="ru-RU"/>
        </w:rPr>
        <w:t xml:space="preserve"> </w:t>
      </w:r>
      <w:r w:rsidR="004E6F62">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деепричастным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оборотом.</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Наречие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Распознавать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наречия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Определять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грамматическое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наречий;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разряды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наречий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характеризовать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особенности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словообразования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наречий</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синтаксических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свойств,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Проводить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морфологический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наречий,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применять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эт</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Pr="00945B92">
        <w:rPr>
          <w:rFonts w:eastAsia="SchoolBookSanPin" w:cs="Times New Roman"/>
          <w:color w:val="231F20"/>
          <w:position w:val="1"/>
          <w:sz w:val="24"/>
          <w:szCs w:val="24"/>
          <w:lang w:val="ru-RU"/>
        </w:rPr>
        <w:t>мение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речевой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практике.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Соблюдать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степеней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сравнения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наречий</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роизношения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наречий,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постановки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ударения.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Применять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слитного,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раздельного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дефисного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написания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наречий;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написания</w:t>
      </w:r>
      <w:r w:rsidR="008D58D6">
        <w:rPr>
          <w:rFonts w:eastAsia="SchoolBookSanPin" w:cs="Times New Roman"/>
          <w:color w:val="231F20"/>
          <w:position w:val="1"/>
          <w:sz w:val="24"/>
          <w:szCs w:val="24"/>
          <w:lang w:val="ru-RU"/>
        </w:rPr>
        <w:t xml:space="preserve"> </w:t>
      </w:r>
      <w:r w:rsidR="004E6F62">
        <w:rPr>
          <w:rFonts w:eastAsia="SchoolBookSanPin" w:cs="Times New Roman"/>
          <w:color w:val="231F20"/>
          <w:position w:val="1"/>
          <w:sz w:val="24"/>
          <w:szCs w:val="24"/>
          <w:lang w:val="ru-RU"/>
        </w:rPr>
        <w:br/>
      </w:r>
      <w:r w:rsidRPr="00945B92">
        <w:rPr>
          <w:rFonts w:eastAsia="SchoolBookSanPin" w:cs="Times New Roman"/>
          <w:b/>
          <w:bCs/>
          <w:i/>
          <w:color w:val="231F20"/>
          <w:position w:val="1"/>
          <w:sz w:val="24"/>
          <w:szCs w:val="24"/>
          <w:lang w:val="ru-RU"/>
        </w:rPr>
        <w:t>н</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нн</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наречиях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-о</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-е</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написания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суффиксов</w:t>
      </w:r>
      <w:r w:rsidR="008D58D6">
        <w:rPr>
          <w:rFonts w:eastAsia="SchoolBookSanPin" w:cs="Times New Roman"/>
          <w:color w:val="231F20"/>
          <w:position w:val="1"/>
          <w:sz w:val="24"/>
          <w:szCs w:val="24"/>
          <w:lang w:val="ru-RU"/>
        </w:rPr>
        <w:t xml:space="preserve"> </w:t>
      </w:r>
      <w:r w:rsidRPr="00945B92">
        <w:rPr>
          <w:rFonts w:eastAsia="SchoolBookSanPin" w:cs="Times New Roman"/>
          <w:b/>
          <w:bCs/>
          <w:color w:val="231F20"/>
          <w:position w:val="1"/>
          <w:sz w:val="24"/>
          <w:szCs w:val="24"/>
          <w:lang w:val="ru-RU"/>
        </w:rPr>
        <w:t>-</w:t>
      </w:r>
      <w:r w:rsidRPr="00945B92">
        <w:rPr>
          <w:rFonts w:eastAsia="SchoolBookSanPin" w:cs="Times New Roman"/>
          <w:b/>
          <w:bCs/>
          <w:i/>
          <w:color w:val="231F20"/>
          <w:position w:val="1"/>
          <w:sz w:val="24"/>
          <w:szCs w:val="24"/>
          <w:lang w:val="ru-RU"/>
        </w:rPr>
        <w:t>а</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-о</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наречий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приставками</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из-</w:t>
      </w:r>
      <w:r w:rsidRPr="00945B92">
        <w:rPr>
          <w:rFonts w:eastAsia="SchoolBookSanPin" w:cs="Times New Roman"/>
          <w:i/>
          <w:color w:val="231F20"/>
          <w:position w:val="1"/>
          <w:sz w:val="24"/>
          <w:szCs w:val="24"/>
          <w:lang w:val="ru-RU"/>
        </w:rPr>
        <w:t>,</w:t>
      </w:r>
      <w:r w:rsidR="008D58D6">
        <w:rPr>
          <w:rFonts w:eastAsia="SchoolBookSanPin" w:cs="Times New Roman"/>
          <w:i/>
          <w:color w:val="231F20"/>
          <w:position w:val="1"/>
          <w:sz w:val="24"/>
          <w:szCs w:val="24"/>
          <w:lang w:val="ru-RU"/>
        </w:rPr>
        <w:t xml:space="preserve"> </w:t>
      </w:r>
      <w:r w:rsidRPr="00945B92">
        <w:rPr>
          <w:rFonts w:eastAsia="SchoolBookSanPin" w:cs="Times New Roman"/>
          <w:b/>
          <w:bCs/>
          <w:i/>
          <w:color w:val="231F20"/>
          <w:position w:val="1"/>
          <w:sz w:val="24"/>
          <w:szCs w:val="24"/>
          <w:lang w:val="ru-RU"/>
        </w:rPr>
        <w:t>до-</w:t>
      </w:r>
      <w:r w:rsidRPr="00945B92">
        <w:rPr>
          <w:rFonts w:eastAsia="SchoolBookSanPin" w:cs="Times New Roman"/>
          <w:i/>
          <w:color w:val="231F20"/>
          <w:position w:val="1"/>
          <w:sz w:val="24"/>
          <w:szCs w:val="24"/>
          <w:lang w:val="ru-RU"/>
        </w:rPr>
        <w:t>,</w:t>
      </w:r>
      <w:r w:rsidR="008D58D6">
        <w:rPr>
          <w:rFonts w:eastAsia="SchoolBookSanPin" w:cs="Times New Roman"/>
          <w:i/>
          <w:color w:val="231F20"/>
          <w:position w:val="1"/>
          <w:sz w:val="24"/>
          <w:szCs w:val="24"/>
          <w:lang w:val="ru-RU"/>
        </w:rPr>
        <w:t xml:space="preserve"> </w:t>
      </w:r>
      <w:r w:rsidRPr="00945B92">
        <w:rPr>
          <w:rFonts w:eastAsia="SchoolBookSanPin" w:cs="Times New Roman"/>
          <w:b/>
          <w:bCs/>
          <w:i/>
          <w:color w:val="231F20"/>
          <w:position w:val="1"/>
          <w:sz w:val="24"/>
          <w:szCs w:val="24"/>
          <w:lang w:val="ru-RU"/>
        </w:rPr>
        <w:t>с-</w:t>
      </w:r>
      <w:r w:rsidR="00E20B98" w:rsidRPr="00945B92">
        <w:rPr>
          <w:rFonts w:eastAsia="SchoolBookSanPin" w:cs="Times New Roman"/>
          <w:i/>
          <w:color w:val="231F20"/>
          <w:position w:val="1"/>
          <w:sz w:val="24"/>
          <w:szCs w:val="24"/>
          <w:lang w:val="ru-RU"/>
        </w:rPr>
        <w:t>,</w:t>
      </w:r>
      <w:r w:rsidR="008D58D6">
        <w:rPr>
          <w:rFonts w:eastAsia="SchoolBookSanPin" w:cs="Times New Roman"/>
          <w:i/>
          <w:color w:val="231F20"/>
          <w:position w:val="1"/>
          <w:sz w:val="24"/>
          <w:szCs w:val="24"/>
          <w:lang w:val="ru-RU"/>
        </w:rPr>
        <w:t xml:space="preserve"> </w:t>
      </w:r>
      <w:r w:rsidR="00E20B98" w:rsidRPr="00945B92">
        <w:rPr>
          <w:rFonts w:eastAsia="SchoolBookSanPin" w:cs="Times New Roman"/>
          <w:b/>
          <w:bCs/>
          <w:i/>
          <w:color w:val="231F20"/>
          <w:position w:val="1"/>
          <w:sz w:val="24"/>
          <w:szCs w:val="24"/>
          <w:lang w:val="ru-RU"/>
        </w:rPr>
        <w:t>в</w:t>
      </w:r>
      <w:r w:rsidRPr="00945B92">
        <w:rPr>
          <w:rFonts w:eastAsia="SchoolBookSanPin" w:cs="Times New Roman"/>
          <w:b/>
          <w:bCs/>
          <w:i/>
          <w:color w:val="231F20"/>
          <w:position w:val="1"/>
          <w:sz w:val="24"/>
          <w:szCs w:val="24"/>
          <w:lang w:val="ru-RU"/>
        </w:rPr>
        <w:t>-</w:t>
      </w:r>
      <w:r w:rsidRPr="00945B92">
        <w:rPr>
          <w:rFonts w:eastAsia="SchoolBookSanPin" w:cs="Times New Roman"/>
          <w:i/>
          <w:color w:val="231F20"/>
          <w:position w:val="1"/>
          <w:sz w:val="24"/>
          <w:szCs w:val="24"/>
          <w:lang w:val="ru-RU"/>
        </w:rPr>
        <w:t>,</w:t>
      </w:r>
      <w:r w:rsidR="008D58D6">
        <w:rPr>
          <w:rFonts w:eastAsia="SchoolBookSanPin" w:cs="Times New Roman"/>
          <w:i/>
          <w:color w:val="231F20"/>
          <w:position w:val="1"/>
          <w:sz w:val="24"/>
          <w:szCs w:val="24"/>
          <w:lang w:val="ru-RU"/>
        </w:rPr>
        <w:t xml:space="preserve"> </w:t>
      </w:r>
      <w:r w:rsidRPr="00945B92">
        <w:rPr>
          <w:rFonts w:eastAsia="SchoolBookSanPin" w:cs="Times New Roman"/>
          <w:b/>
          <w:bCs/>
          <w:i/>
          <w:color w:val="231F20"/>
          <w:position w:val="1"/>
          <w:sz w:val="24"/>
          <w:szCs w:val="24"/>
          <w:lang w:val="ru-RU"/>
        </w:rPr>
        <w:t>на-</w:t>
      </w:r>
      <w:r w:rsidRPr="00945B92">
        <w:rPr>
          <w:rFonts w:eastAsia="SchoolBookSanPin" w:cs="Times New Roman"/>
          <w:i/>
          <w:color w:val="231F20"/>
          <w:position w:val="1"/>
          <w:sz w:val="24"/>
          <w:szCs w:val="24"/>
          <w:lang w:val="ru-RU"/>
        </w:rPr>
        <w:t>,</w:t>
      </w:r>
      <w:r w:rsidR="008D58D6">
        <w:rPr>
          <w:rFonts w:eastAsia="SchoolBookSanPin" w:cs="Times New Roman"/>
          <w:i/>
          <w:color w:val="231F20"/>
          <w:position w:val="1"/>
          <w:sz w:val="24"/>
          <w:szCs w:val="24"/>
          <w:lang w:val="ru-RU"/>
        </w:rPr>
        <w:t xml:space="preserve"> </w:t>
      </w:r>
      <w:r w:rsidRPr="00945B92">
        <w:rPr>
          <w:rFonts w:eastAsia="SchoolBookSanPin" w:cs="Times New Roman"/>
          <w:b/>
          <w:bCs/>
          <w:i/>
          <w:color w:val="231F20"/>
          <w:position w:val="1"/>
          <w:sz w:val="24"/>
          <w:szCs w:val="24"/>
          <w:lang w:val="ru-RU"/>
        </w:rPr>
        <w:t>за-</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употребления</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ь</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конце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наречий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шипящих;</w:t>
      </w:r>
    </w:p>
    <w:p w:rsidR="00711CC4" w:rsidRPr="00945B92" w:rsidRDefault="00203412" w:rsidP="00EF2DA6">
      <w:pPr>
        <w:spacing w:line="240" w:lineRule="auto"/>
        <w:ind w:firstLine="680"/>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написания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суффиксов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наречий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о</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i/>
          <w:color w:val="231F20"/>
          <w:position w:val="1"/>
          <w:sz w:val="24"/>
          <w:szCs w:val="24"/>
          <w:lang w:val="ru-RU"/>
        </w:rPr>
        <w:t>-</w:t>
      </w:r>
      <w:r w:rsidRPr="00945B92">
        <w:rPr>
          <w:rFonts w:eastAsia="SchoolBookSanPin" w:cs="Times New Roman"/>
          <w:b/>
          <w:bCs/>
          <w:i/>
          <w:color w:val="231F20"/>
          <w:position w:val="1"/>
          <w:sz w:val="24"/>
          <w:szCs w:val="24"/>
          <w:lang w:val="ru-RU"/>
        </w:rPr>
        <w:t>е</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после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шипящих;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написания</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е</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и</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приставках</w:t>
      </w:r>
      <w:r w:rsidR="008D58D6">
        <w:rPr>
          <w:rFonts w:eastAsia="SchoolBookSanPin" w:cs="Times New Roman"/>
          <w:color w:val="231F20"/>
          <w:position w:val="1"/>
          <w:sz w:val="24"/>
          <w:szCs w:val="24"/>
          <w:lang w:val="ru-RU"/>
        </w:rPr>
        <w:t xml:space="preserve"> </w:t>
      </w:r>
      <w:r w:rsidR="004E6F62">
        <w:rPr>
          <w:rFonts w:eastAsia="SchoolBookSanPin" w:cs="Times New Roman"/>
          <w:color w:val="231F20"/>
          <w:position w:val="1"/>
          <w:sz w:val="24"/>
          <w:szCs w:val="24"/>
          <w:lang w:val="ru-RU"/>
        </w:rPr>
        <w:br/>
      </w:r>
      <w:r w:rsidRPr="00945B92">
        <w:rPr>
          <w:rFonts w:eastAsia="SchoolBookSanPin" w:cs="Times New Roman"/>
          <w:b/>
          <w:bCs/>
          <w:i/>
          <w:color w:val="231F20"/>
          <w:position w:val="1"/>
          <w:sz w:val="24"/>
          <w:szCs w:val="24"/>
          <w:lang w:val="ru-RU"/>
        </w:rPr>
        <w:t>не-</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ни-</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наречий;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слитного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раздельного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написания</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не</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наречиями</w:t>
      </w:r>
      <w:r w:rsidR="00711CC4"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Слова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категории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состояния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Определять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грамматическое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морфологические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признаки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категории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состояния,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характеризовать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интаксическую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функцию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Служебные</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части</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речи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Давать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характеристику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служебных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объяснять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отличия</w:t>
      </w:r>
      <w:r w:rsidR="008D58D6">
        <w:rPr>
          <w:rFonts w:eastAsia="SchoolBookSanPin" w:cs="Times New Roman"/>
          <w:color w:val="231F20"/>
          <w:position w:val="1"/>
          <w:sz w:val="24"/>
          <w:szCs w:val="24"/>
          <w:lang w:val="ru-RU"/>
        </w:rPr>
        <w:t xml:space="preserve"> </w:t>
      </w:r>
      <w:r w:rsidR="004E6F62">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от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самостоятельных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Предлог</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Характеризовать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предлог</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служебную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производные</w:t>
      </w:r>
      <w:r w:rsidR="008D58D6">
        <w:rPr>
          <w:rFonts w:eastAsia="SchoolBookSanPin" w:cs="Times New Roman"/>
          <w:color w:val="231F20"/>
          <w:position w:val="1"/>
          <w:sz w:val="24"/>
          <w:szCs w:val="24"/>
          <w:lang w:val="ru-RU"/>
        </w:rPr>
        <w:t xml:space="preserve"> </w:t>
      </w:r>
      <w:r w:rsidR="004E6F62">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непроизводные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предлоги,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простые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составные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предлоги.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Употреблять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предлоги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соответствии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значение</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стилистическими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особенностями;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соблюдать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правописания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производных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предлогов.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Соблюдать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употребления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существительных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местоимений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предлогами,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предлогов</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из</w:t>
      </w:r>
      <w:r w:rsidR="008D58D6">
        <w:rPr>
          <w:rFonts w:eastAsia="SchoolBookSanPin" w:cs="Times New Roman"/>
          <w:b/>
          <w:bCs/>
          <w:i/>
          <w:color w:val="231F20"/>
          <w:position w:val="1"/>
          <w:sz w:val="24"/>
          <w:szCs w:val="24"/>
          <w:lang w:val="ru-RU"/>
        </w:rPr>
        <w:t xml:space="preserve"> </w:t>
      </w:r>
      <w:r w:rsidR="005103AF" w:rsidRPr="00945B92">
        <w:rPr>
          <w:rFonts w:eastAsia="SchoolBookSanPin" w:cs="Times New Roman"/>
          <w:b/>
          <w:bCs/>
          <w:i/>
          <w:color w:val="231F20"/>
          <w:position w:val="1"/>
          <w:sz w:val="24"/>
          <w:szCs w:val="24"/>
          <w:lang w:val="ru-RU"/>
        </w:rPr>
        <w:t>—</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с</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в</w:t>
      </w:r>
      <w:r w:rsidR="008D58D6">
        <w:rPr>
          <w:rFonts w:eastAsia="SchoolBookSanPin" w:cs="Times New Roman"/>
          <w:b/>
          <w:bCs/>
          <w:i/>
          <w:color w:val="231F20"/>
          <w:position w:val="1"/>
          <w:sz w:val="24"/>
          <w:szCs w:val="24"/>
          <w:lang w:val="ru-RU"/>
        </w:rPr>
        <w:t xml:space="preserve"> </w:t>
      </w:r>
      <w:r w:rsidR="005103AF" w:rsidRPr="00945B92">
        <w:rPr>
          <w:rFonts w:eastAsia="SchoolBookSanPin" w:cs="Times New Roman"/>
          <w:b/>
          <w:bCs/>
          <w:i/>
          <w:color w:val="231F20"/>
          <w:position w:val="1"/>
          <w:sz w:val="24"/>
          <w:szCs w:val="24"/>
          <w:lang w:val="ru-RU"/>
        </w:rPr>
        <w:t>—</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на</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состав</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ловосочетаний;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правописания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производных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предлогов.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Проводить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морфологический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предлогов,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применят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э</w:t>
      </w:r>
      <w:r w:rsidRPr="00945B92">
        <w:rPr>
          <w:rFonts w:eastAsia="SchoolBookSanPin" w:cs="Times New Roman"/>
          <w:color w:val="231F20"/>
          <w:position w:val="1"/>
          <w:sz w:val="24"/>
          <w:szCs w:val="24"/>
          <w:lang w:val="ru-RU"/>
        </w:rPr>
        <w:t>то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умение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выполнении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языкового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идов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речевой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практике.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Союз</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lastRenderedPageBreak/>
        <w:t>Характеризовать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союз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служебную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различат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Pr="00945B92">
        <w:rPr>
          <w:rFonts w:eastAsia="SchoolBookSanPin" w:cs="Times New Roman"/>
          <w:color w:val="231F20"/>
          <w:position w:val="1"/>
          <w:sz w:val="24"/>
          <w:szCs w:val="24"/>
          <w:lang w:val="ru-RU"/>
        </w:rPr>
        <w:t>азряды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союзов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строению;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объяснять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союзов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однородных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члено</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редложения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Употреблять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союзы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соответствии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значением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тилистическими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особенностями;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соблюдать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правописания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союзов,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постановки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препинания</w:t>
      </w:r>
      <w:r w:rsidR="008D58D6">
        <w:rPr>
          <w:rFonts w:eastAsia="SchoolBookSanPin" w:cs="Times New Roman"/>
          <w:color w:val="231F20"/>
          <w:position w:val="1"/>
          <w:sz w:val="24"/>
          <w:szCs w:val="24"/>
          <w:lang w:val="ru-RU"/>
        </w:rPr>
        <w:t xml:space="preserve"> </w:t>
      </w:r>
      <w:r w:rsidR="004E6F62">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союзных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постановки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препинания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союзом</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и</w:t>
      </w:r>
      <w:r w:rsidRPr="00945B92">
        <w:rPr>
          <w:rFonts w:eastAsia="SchoolBookSanPin" w:cs="Times New Roman"/>
          <w:i/>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Проводить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морфологический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союзов,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применять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эт</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Pr="00945B92">
        <w:rPr>
          <w:rFonts w:eastAsia="SchoolBookSanPin" w:cs="Times New Roman"/>
          <w:color w:val="231F20"/>
          <w:position w:val="1"/>
          <w:sz w:val="24"/>
          <w:szCs w:val="24"/>
          <w:lang w:val="ru-RU"/>
        </w:rPr>
        <w:t>мение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речевой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практике.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Частица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Характеризовать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частицу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служебную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разряды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частиц</w:t>
      </w:r>
      <w:r w:rsidR="008D58D6">
        <w:rPr>
          <w:rFonts w:eastAsia="SchoolBookSanPin" w:cs="Times New Roman"/>
          <w:color w:val="231F20"/>
          <w:position w:val="1"/>
          <w:sz w:val="24"/>
          <w:szCs w:val="24"/>
          <w:lang w:val="ru-RU"/>
        </w:rPr>
        <w:t xml:space="preserve"> </w:t>
      </w:r>
      <w:r w:rsidR="004E6F62">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составу;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объяснять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рол</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ч</w:t>
      </w:r>
      <w:r w:rsidRPr="00945B92">
        <w:rPr>
          <w:rFonts w:eastAsia="SchoolBookSanPin" w:cs="Times New Roman"/>
          <w:color w:val="231F20"/>
          <w:position w:val="1"/>
          <w:sz w:val="24"/>
          <w:szCs w:val="24"/>
          <w:lang w:val="ru-RU"/>
        </w:rPr>
        <w:t>астиц</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передаче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оттенков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понимать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интонационные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особенности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r w:rsidR="008D58D6">
        <w:rPr>
          <w:rFonts w:eastAsia="SchoolBookSanPin" w:cs="Times New Roman"/>
          <w:color w:val="231F20"/>
          <w:position w:val="1"/>
          <w:sz w:val="24"/>
          <w:szCs w:val="24"/>
          <w:lang w:val="ru-RU"/>
        </w:rPr>
        <w:t xml:space="preserve"> </w:t>
      </w:r>
      <w:r w:rsidR="004E6F62">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частицами.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Употреблять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частицы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соответствии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значение</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стилистической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окраской;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соблюдать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правописани</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ч</w:t>
      </w:r>
      <w:r w:rsidRPr="00945B92">
        <w:rPr>
          <w:rFonts w:eastAsia="SchoolBookSanPin" w:cs="Times New Roman"/>
          <w:color w:val="231F20"/>
          <w:position w:val="1"/>
          <w:sz w:val="24"/>
          <w:szCs w:val="24"/>
          <w:lang w:val="ru-RU"/>
        </w:rPr>
        <w:t>астиц.</w:t>
      </w:r>
    </w:p>
    <w:p w:rsidR="00711CC4" w:rsidRPr="00945B92" w:rsidRDefault="00203412" w:rsidP="00EF2DA6">
      <w:pPr>
        <w:spacing w:line="240" w:lineRule="auto"/>
        <w:ind w:firstLine="680"/>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Проводить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морфологический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частиц,</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применять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эт</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Pr="00945B92">
        <w:rPr>
          <w:rFonts w:eastAsia="SchoolBookSanPin" w:cs="Times New Roman"/>
          <w:color w:val="231F20"/>
          <w:position w:val="1"/>
          <w:sz w:val="24"/>
          <w:szCs w:val="24"/>
          <w:lang w:val="ru-RU"/>
        </w:rPr>
        <w:t>мение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речевой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практике</w:t>
      </w:r>
      <w:r w:rsidR="00711CC4"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Междометия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звукоподражательные</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слова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Характеризовать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междометия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особую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группу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группы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междометий</w:t>
      </w:r>
      <w:r w:rsidR="008D58D6">
        <w:rPr>
          <w:rFonts w:eastAsia="SchoolBookSanPin" w:cs="Times New Roman"/>
          <w:color w:val="231F20"/>
          <w:position w:val="1"/>
          <w:sz w:val="24"/>
          <w:szCs w:val="24"/>
          <w:lang w:val="ru-RU"/>
        </w:rPr>
        <w:t xml:space="preserve"> </w:t>
      </w:r>
      <w:r w:rsidR="004E6F62">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объяснять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рол</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м</w:t>
      </w:r>
      <w:r w:rsidRPr="00945B92">
        <w:rPr>
          <w:rFonts w:eastAsia="SchoolBookSanPin" w:cs="Times New Roman"/>
          <w:color w:val="231F20"/>
          <w:position w:val="1"/>
          <w:sz w:val="24"/>
          <w:szCs w:val="24"/>
          <w:lang w:val="ru-RU"/>
        </w:rPr>
        <w:t>еждометий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Характеризовать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особенности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звукоподражательных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употребление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разговорной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художественной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литературе.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Проводить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морфологический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междометий;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применять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это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умение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речевой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практике.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Соблюдать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пунктуационные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оформления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междометиями.</w:t>
      </w:r>
    </w:p>
    <w:p w:rsidR="004A16EA" w:rsidRDefault="00203412" w:rsidP="00EF2DA6">
      <w:pPr>
        <w:spacing w:line="240" w:lineRule="auto"/>
        <w:ind w:firstLine="680"/>
        <w:rPr>
          <w:rFonts w:eastAsia="OfficinaSansBoldITC" w:cs="Times New Roman"/>
          <w:b/>
          <w:color w:val="231F20"/>
          <w:sz w:val="24"/>
          <w:szCs w:val="24"/>
          <w:lang w:val="ru-RU"/>
        </w:rPr>
      </w:pPr>
      <w:r w:rsidRPr="00945B92">
        <w:rPr>
          <w:rFonts w:eastAsia="SchoolBookSanPin" w:cs="Times New Roman"/>
          <w:color w:val="231F20"/>
          <w:position w:val="1"/>
          <w:sz w:val="24"/>
          <w:szCs w:val="24"/>
          <w:lang w:val="ru-RU"/>
        </w:rPr>
        <w:t>Различать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грамматические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омонимы.</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color w:val="231F20"/>
          <w:sz w:val="24"/>
          <w:szCs w:val="24"/>
          <w:lang w:val="ru-RU"/>
        </w:rPr>
        <w:t>8</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Общие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сведения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языке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Иметь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славянских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Язык</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речь</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Создавать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монологические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высказывания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8</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004E6F62">
        <w:rPr>
          <w:rFonts w:eastAsia="SchoolBookSanPin" w:cs="Times New Roman"/>
          <w:color w:val="231F20"/>
          <w:sz w:val="24"/>
          <w:szCs w:val="24"/>
          <w:lang w:val="ru-RU"/>
        </w:rPr>
        <w:br/>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наблюдений,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впечатлений,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научно-учебной,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научно-популярной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публицистической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(моно</w:t>
      </w:r>
      <w:r w:rsidR="001E238D" w:rsidRPr="00945B92">
        <w:rPr>
          <w:rFonts w:eastAsia="SchoolBookSanPin" w:cs="Times New Roman"/>
          <w:color w:val="231F20"/>
          <w:sz w:val="24"/>
          <w:szCs w:val="24"/>
          <w:lang w:val="ru-RU"/>
        </w:rPr>
        <w:t>лог-</w:t>
      </w:r>
      <w:r w:rsidRPr="00945B92">
        <w:rPr>
          <w:rFonts w:eastAsia="SchoolBookSanPin" w:cs="Times New Roman"/>
          <w:color w:val="231F20"/>
          <w:sz w:val="24"/>
          <w:szCs w:val="24"/>
          <w:lang w:val="ru-RU"/>
        </w:rPr>
        <w:t>описание,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монолог-рассуждение,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монолог-повествование);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выступать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сообщением.</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Участвовать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диалоге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лингвистические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наблюдений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6</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реплик).</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Владеть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аудирования: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выборочным,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ознакомительным,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детальным</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публицистических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w:t>
      </w:r>
      <w:r w:rsidR="001E238D" w:rsidRPr="00945B92">
        <w:rPr>
          <w:rFonts w:eastAsia="SchoolBookSanPin" w:cs="Times New Roman"/>
          <w:color w:val="231F20"/>
          <w:sz w:val="24"/>
          <w:szCs w:val="24"/>
          <w:lang w:val="ru-RU"/>
        </w:rPr>
        <w:t>ункционально-</w:t>
      </w:r>
      <w:r w:rsidRPr="00945B92">
        <w:rPr>
          <w:rFonts w:eastAsia="SchoolBookSanPin" w:cs="Times New Roman"/>
          <w:color w:val="231F20"/>
          <w:sz w:val="24"/>
          <w:szCs w:val="24"/>
          <w:lang w:val="ru-RU"/>
        </w:rPr>
        <w:t>смысловых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Владеть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просмотровым,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ознакомительным,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изучающим,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поисковым.</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Устно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пересказывать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прослушанный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140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прослушанных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w:t>
      </w:r>
      <w:r w:rsidR="001E238D" w:rsidRPr="00945B92">
        <w:rPr>
          <w:rFonts w:eastAsia="SchoolBookSanPin" w:cs="Times New Roman"/>
          <w:color w:val="231F20"/>
          <w:sz w:val="24"/>
          <w:szCs w:val="24"/>
          <w:lang w:val="ru-RU"/>
        </w:rPr>
        <w:t>-</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публицистических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функционально-смысловых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4E6F62">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280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подробно,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сжато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выборочно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передавать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прослушанных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публицистических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функционально-смысловых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подробного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исходного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должен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230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сжатого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выборочного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изложения</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260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Осуществлять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высказывания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коммуникативным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замыслом.</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Соблюдать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списывания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120—140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диктанта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30—35</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диктанта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120—140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правописания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четвёртого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орфограммы,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пунктограммы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непроверяемыми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написаниями);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lastRenderedPageBreak/>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мимики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жестов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разговорной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объяснять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обусловленность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речевого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этикета;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соблюдать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речевого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этикета.</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Текст</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Анализировать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точки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наличия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мысли,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грамматической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относительной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законченности;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указывать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точки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принадлежности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функционально-смысловому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выразительности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(фонетические,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словообразовательные,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лексические,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морфологические).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Распознавать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функционально-смысловых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разновидностей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речевой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практике.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Создавать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функционально-смысловых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опорой</w:t>
      </w:r>
      <w:r w:rsidR="008D58D6">
        <w:rPr>
          <w:rFonts w:eastAsia="SchoolBookSanPin" w:cs="Times New Roman"/>
          <w:color w:val="231F20"/>
          <w:sz w:val="24"/>
          <w:szCs w:val="24"/>
          <w:lang w:val="ru-RU"/>
        </w:rPr>
        <w:t xml:space="preserve"> </w:t>
      </w:r>
      <w:r w:rsidR="00305564">
        <w:rPr>
          <w:rFonts w:eastAsia="SchoolBookSanPin" w:cs="Times New Roman"/>
          <w:color w:val="231F20"/>
          <w:sz w:val="24"/>
          <w:szCs w:val="24"/>
          <w:lang w:val="ru-RU"/>
        </w:rPr>
        <w:br/>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читательский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опорой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сочинения-миниатюры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7</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более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сочинения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200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сочинения,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Владеть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переработки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тезисы,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конспект;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извлекать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лингвистических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словарей</w:t>
      </w:r>
      <w:r w:rsidR="008D58D6">
        <w:rPr>
          <w:rFonts w:eastAsia="SchoolBookSanPin" w:cs="Times New Roman"/>
          <w:color w:val="231F20"/>
          <w:sz w:val="24"/>
          <w:szCs w:val="24"/>
          <w:lang w:val="ru-RU"/>
        </w:rPr>
        <w:t xml:space="preserve"> </w:t>
      </w:r>
      <w:r w:rsidR="00305564">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справочной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p>
    <w:p w:rsidR="00711CC4" w:rsidRPr="00945B92" w:rsidRDefault="00203412" w:rsidP="00EF2DA6">
      <w:pPr>
        <w:spacing w:line="240" w:lineRule="auto"/>
        <w:ind w:firstLine="680"/>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Представлять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сообщение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заданную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презентации</w:t>
      </w:r>
      <w:r w:rsidR="00711CC4"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Представлять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прослушанного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таблицы,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схемы;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таблицы,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схемы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Редактировать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собственные/созданные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обучающимися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совершенствования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сопоставлять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исходный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отредактированный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тексты.</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Функциональные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разновидности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языка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официально-делового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(заявление,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объяснительная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записка,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автобиография,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характеристика)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(реферат,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доклад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сочетание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разновидностей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Создавать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официально-делового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(заявление,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объяснительная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записка,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автобиография,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характеристика),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публицистических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оформлять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деловые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бумаги.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Осуществлять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высказывания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коммуникативным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замыслом.</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color w:val="231F20"/>
          <w:sz w:val="24"/>
          <w:szCs w:val="24"/>
          <w:lang w:val="ru-RU"/>
        </w:rPr>
        <w:t>СИСТЕМА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ЯЗЫКА</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rPr>
        <w:t>C</w:t>
      </w:r>
      <w:r w:rsidRPr="00945B92">
        <w:rPr>
          <w:rFonts w:eastAsia="OfficinaSansBoldITC" w:cs="Times New Roman"/>
          <w:b/>
          <w:color w:val="231F20"/>
          <w:sz w:val="24"/>
          <w:szCs w:val="24"/>
          <w:lang w:val="ru-RU"/>
        </w:rPr>
        <w:t>интаксис.</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Культура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речи.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Пунктуация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Иметь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синтаксисе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разделе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лингвистики.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словосочетание</w:t>
      </w:r>
      <w:r w:rsidR="008D58D6">
        <w:rPr>
          <w:rFonts w:eastAsia="SchoolBookSanPin" w:cs="Times New Roman"/>
          <w:color w:val="231F20"/>
          <w:sz w:val="24"/>
          <w:szCs w:val="24"/>
          <w:lang w:val="ru-RU"/>
        </w:rPr>
        <w:t xml:space="preserve"> </w:t>
      </w:r>
      <w:r w:rsidR="00305564">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единиц</w:t>
      </w:r>
      <w:r w:rsidR="00E20B98" w:rsidRPr="00945B92">
        <w:rPr>
          <w:rFonts w:eastAsia="SchoolBookSanPin" w:cs="Times New Roman"/>
          <w:color w:val="231F20"/>
          <w:sz w:val="24"/>
          <w:szCs w:val="24"/>
          <w:lang w:val="ru-RU"/>
        </w:rPr>
        <w:t>ы</w:t>
      </w:r>
      <w:r w:rsidR="008D58D6">
        <w:rPr>
          <w:rFonts w:eastAsia="SchoolBookSanPin" w:cs="Times New Roman"/>
          <w:color w:val="231F20"/>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интаксиса.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Различать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функции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препинания.</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Словосочетание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Распознавать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словосочетания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морфологическим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свойствам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глагольные,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наречные;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подчинительной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словосочетании: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согласование,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управление,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примыкание;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грамматическую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синонимию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словосочетаний.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Применять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построения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словосочетаний.</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Предложение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оформления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w:t>
      </w:r>
      <w:r w:rsidR="008D58D6">
        <w:rPr>
          <w:rFonts w:eastAsia="SchoolBookSanPin" w:cs="Times New Roman"/>
          <w:color w:val="231F20"/>
          <w:sz w:val="24"/>
          <w:szCs w:val="24"/>
          <w:lang w:val="ru-RU"/>
        </w:rPr>
        <w:t xml:space="preserve"> </w:t>
      </w:r>
      <w:r w:rsidR="00305564">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препинания.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Распознавать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высказывания,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эмоциональной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окраске,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интонационные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смысловые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побуждения</w:t>
      </w:r>
      <w:r w:rsidR="008D58D6">
        <w:rPr>
          <w:rFonts w:eastAsia="SchoolBookSanPin" w:cs="Times New Roman"/>
          <w:color w:val="231F20"/>
          <w:sz w:val="24"/>
          <w:szCs w:val="24"/>
          <w:lang w:val="ru-RU"/>
        </w:rPr>
        <w:t xml:space="preserve"> </w:t>
      </w:r>
      <w:r w:rsidR="00305564">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побудительных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публицистического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риторическое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восклицание,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вопросно-ответную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изложения.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Распознавать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количеству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грамматических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подлежащего,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сказуемого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построения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lastRenderedPageBreak/>
        <w:t>простого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инверсии;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согласования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сказуемого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подлежащим,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выраженным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словосочетанием,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сложносокращёнными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словами</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большинство</w:t>
      </w:r>
      <w:r w:rsidR="008D58D6">
        <w:rPr>
          <w:rFonts w:eastAsia="SchoolBookSanPin" w:cs="Times New Roman"/>
          <w:b/>
          <w:bCs/>
          <w:i/>
          <w:color w:val="231F20"/>
          <w:sz w:val="24"/>
          <w:szCs w:val="24"/>
          <w:lang w:val="ru-RU"/>
        </w:rPr>
        <w:t xml:space="preserve"> </w:t>
      </w:r>
      <w:r w:rsidR="005103AF" w:rsidRPr="00945B92">
        <w:rPr>
          <w:rFonts w:eastAsia="SchoolBookSanPin" w:cs="Times New Roman"/>
          <w:b/>
          <w:bCs/>
          <w:i/>
          <w:color w:val="231F20"/>
          <w:sz w:val="24"/>
          <w:szCs w:val="24"/>
          <w:lang w:val="ru-RU"/>
        </w:rPr>
        <w:t>—</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меньшинство</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количественными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сочетаниями.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постановки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подлежащим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сказуемым.</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Распознавать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наличию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второстепенных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неполные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употребления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неполных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00305564">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диалогической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соблюдения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интонации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неполного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Различать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второстепенных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(согласованные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несогласованные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приложение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прямые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косвенные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дополнения,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обстоятельств).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Распознавать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односоставные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грамматические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морфологические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односоставных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(назывное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определённо-личное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неопределённо-личное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обобщённо-личное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безличное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грамматические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односоставных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двусоставных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неполных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синтаксическую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синонимию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односоставных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двусоставных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употребления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односоставных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грамматические,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интонационные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пунктуационные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словами</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да</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b/>
          <w:bCs/>
          <w:i/>
          <w:color w:val="231F20"/>
          <w:sz w:val="24"/>
          <w:szCs w:val="24"/>
          <w:lang w:val="ru-RU"/>
        </w:rPr>
        <w:t>нет</w:t>
      </w:r>
      <w:r w:rsidRPr="00945B92">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однородных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(союзная</w:t>
      </w:r>
      <w:r w:rsidR="008D58D6">
        <w:rPr>
          <w:rFonts w:eastAsia="SchoolBookSanPin" w:cs="Times New Roman"/>
          <w:color w:val="231F20"/>
          <w:sz w:val="24"/>
          <w:szCs w:val="24"/>
          <w:lang w:val="ru-RU"/>
        </w:rPr>
        <w:t xml:space="preserve"> </w:t>
      </w:r>
      <w:r w:rsidR="00305564">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бессоюзная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однородные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неоднородные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находить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обобщающие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однородных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употребления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сочетаний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однородных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Применять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построения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однородными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связанными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двойными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союзами</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не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только…</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но</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и</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b/>
          <w:bCs/>
          <w:i/>
          <w:color w:val="231F20"/>
          <w:sz w:val="24"/>
          <w:szCs w:val="24"/>
          <w:lang w:val="ru-RU"/>
        </w:rPr>
        <w:t>как…</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так</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и</w:t>
      </w:r>
      <w:r w:rsidRPr="00945B92">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Применять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постановки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препинания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однородными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связанными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попарно,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помощью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повторяющихся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союзов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w:t>
      </w:r>
      <w:r w:rsidRPr="00945B92">
        <w:rPr>
          <w:rFonts w:eastAsia="SchoolBookSanPin" w:cs="Times New Roman"/>
          <w:b/>
          <w:bCs/>
          <w:i/>
          <w:color w:val="231F20"/>
          <w:sz w:val="24"/>
          <w:szCs w:val="24"/>
          <w:lang w:val="ru-RU"/>
        </w:rPr>
        <w:t>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или...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или,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либ</w:t>
      </w:r>
      <w:r w:rsidRPr="00945B92">
        <w:rPr>
          <w:rFonts w:eastAsia="SchoolBookSanPin" w:cs="Times New Roman"/>
          <w:b/>
          <w:bCs/>
          <w:i/>
          <w:color w:val="231F20"/>
          <w:sz w:val="24"/>
          <w:szCs w:val="24"/>
        </w:rPr>
        <w:t>o</w:t>
      </w:r>
      <w:r w:rsidRPr="00945B92">
        <w:rPr>
          <w:rFonts w:eastAsia="SchoolBookSanPin" w:cs="Times New Roman"/>
          <w:b/>
          <w:bCs/>
          <w:i/>
          <w:color w:val="231F20"/>
          <w:sz w:val="24"/>
          <w:szCs w:val="24"/>
          <w:lang w:val="ru-RU"/>
        </w:rPr>
        <w:t>...</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либ</w:t>
      </w:r>
      <w:r w:rsidRPr="00945B92">
        <w:rPr>
          <w:rFonts w:eastAsia="SchoolBookSanPin" w:cs="Times New Roman"/>
          <w:b/>
          <w:bCs/>
          <w:i/>
          <w:color w:val="231F20"/>
          <w:sz w:val="24"/>
          <w:szCs w:val="24"/>
        </w:rPr>
        <w:t>o</w:t>
      </w:r>
      <w:r w:rsidRPr="00945B92">
        <w:rPr>
          <w:rFonts w:eastAsia="SchoolBookSanPin" w:cs="Times New Roman"/>
          <w:b/>
          <w:bCs/>
          <w:i/>
          <w:color w:val="231F20"/>
          <w:sz w:val="24"/>
          <w:szCs w:val="24"/>
          <w:lang w:val="ru-RU"/>
        </w:rPr>
        <w:t>,</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ни...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ни,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т</w:t>
      </w:r>
      <w:r w:rsidRPr="00945B92">
        <w:rPr>
          <w:rFonts w:eastAsia="SchoolBookSanPin" w:cs="Times New Roman"/>
          <w:b/>
          <w:bCs/>
          <w:i/>
          <w:color w:val="231F20"/>
          <w:sz w:val="24"/>
          <w:szCs w:val="24"/>
        </w:rPr>
        <w:t>o</w:t>
      </w:r>
      <w:r w:rsidRPr="00945B92">
        <w:rPr>
          <w:rFonts w:eastAsia="SchoolBookSanPin" w:cs="Times New Roman"/>
          <w:b/>
          <w:bCs/>
          <w:i/>
          <w:color w:val="231F20"/>
          <w:sz w:val="24"/>
          <w:szCs w:val="24"/>
          <w:lang w:val="ru-RU"/>
        </w:rPr>
        <w:t>...</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т</w:t>
      </w:r>
      <w:r w:rsidRPr="00945B92">
        <w:rPr>
          <w:rFonts w:eastAsia="SchoolBookSanPin" w:cs="Times New Roman"/>
          <w:b/>
          <w:bCs/>
          <w:i/>
          <w:color w:val="231F20"/>
          <w:sz w:val="24"/>
          <w:szCs w:val="24"/>
        </w:rPr>
        <w:t>o</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постановки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препинания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обобщающим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однородных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членах.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Распознавать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неосложнённые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w:t>
      </w:r>
      <w:r w:rsidR="008D58D6">
        <w:rPr>
          <w:rFonts w:eastAsia="SchoolBookSanPin" w:cs="Times New Roman"/>
          <w:color w:val="231F20"/>
          <w:sz w:val="24"/>
          <w:szCs w:val="24"/>
          <w:lang w:val="ru-RU"/>
        </w:rPr>
        <w:t xml:space="preserve"> </w:t>
      </w:r>
      <w:r w:rsidR="00305564">
        <w:rPr>
          <w:rFonts w:eastAsia="SchoolBookSanPin" w:cs="Times New Roman"/>
          <w:color w:val="231F20"/>
          <w:sz w:val="24"/>
          <w:szCs w:val="24"/>
          <w:lang w:val="ru-RU"/>
        </w:rPr>
        <w:br/>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неоднородными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осложнённые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однородными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обобщающим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однородных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осложнённые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обособленными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обращением,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вводными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вставными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конструкциями,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междометиями.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Различать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обособленных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обособления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согласованных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несогласованных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дополнений,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обстоятельств,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уточняющих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пояснительных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присоединительных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конструкций.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постановки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препинания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сравнительным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оборотом;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обособления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согласованных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несогласованных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дополнений,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обстоятельств,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уточняющих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пояснительных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присоединительных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конструкций;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постановки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препинания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вводными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вставными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конструкциями,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обращениями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междометиями.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Различать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вводных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вводные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вставные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конструкции;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употребления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вводными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вводными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вставными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конструкциями,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обращениями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междометиями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00305564">
        <w:rPr>
          <w:rFonts w:eastAsia="SchoolBookSanPin" w:cs="Times New Roman"/>
          <w:color w:val="231F20"/>
          <w:sz w:val="24"/>
          <w:szCs w:val="24"/>
          <w:lang w:val="ru-RU"/>
        </w:rPr>
        <w:br/>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омонимию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вводных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словосочетаний</w:t>
      </w:r>
      <w:r w:rsidR="008D58D6">
        <w:rPr>
          <w:rFonts w:eastAsia="SchoolBookSanPin" w:cs="Times New Roman"/>
          <w:color w:val="231F20"/>
          <w:sz w:val="24"/>
          <w:szCs w:val="24"/>
          <w:lang w:val="ru-RU"/>
        </w:rPr>
        <w:t xml:space="preserve"> </w:t>
      </w:r>
      <w:r w:rsidR="00305564">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Применять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построения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вводными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вставными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конструкциями,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обращениями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(распространёнными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нераспространёнными),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междометиями.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Распознавать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конструкции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чужой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изученного).</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lastRenderedPageBreak/>
        <w:t>Проводить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синтаксический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словосочетаний,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синтаксический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пунктуационный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синтаксису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пунктуации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речевой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практике.</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color w:val="231F20"/>
          <w:sz w:val="24"/>
          <w:szCs w:val="24"/>
          <w:lang w:val="ru-RU"/>
        </w:rPr>
        <w:t>9</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Общие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сведения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языке</w:t>
      </w:r>
    </w:p>
    <w:p w:rsidR="00711CC4" w:rsidRPr="00945B92" w:rsidRDefault="00203412" w:rsidP="00EF2DA6">
      <w:pPr>
        <w:spacing w:line="240" w:lineRule="auto"/>
        <w:ind w:firstLine="680"/>
        <w:rPr>
          <w:rFonts w:eastAsia="SchoolBookSanPin" w:cs="Times New Roman"/>
          <w:color w:val="231F20"/>
          <w:sz w:val="24"/>
          <w:szCs w:val="24"/>
          <w:lang w:val="ru-RU"/>
        </w:rPr>
      </w:pPr>
      <w:r w:rsidRPr="00945B92">
        <w:rPr>
          <w:rFonts w:eastAsia="SchoolBookSanPin" w:cs="Times New Roman"/>
          <w:color w:val="231F20"/>
          <w:sz w:val="24"/>
          <w:szCs w:val="24"/>
          <w:lang w:val="ru-RU"/>
        </w:rPr>
        <w:t>Осознавать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внутренние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внешние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рассказать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них</w:t>
      </w:r>
      <w:r w:rsidR="00711CC4" w:rsidRPr="00945B92">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Язык</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речь</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Создавать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монологические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высказывания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80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наблюдений,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впечатлений,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научно-учебной,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научно-популярной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монолог-сообщение,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монолог-описание,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моно</w:t>
      </w:r>
      <w:r w:rsidR="001E238D" w:rsidRPr="00945B92">
        <w:rPr>
          <w:rFonts w:eastAsia="SchoolBookSanPin" w:cs="Times New Roman"/>
          <w:color w:val="231F20"/>
          <w:sz w:val="24"/>
          <w:szCs w:val="24"/>
          <w:lang w:val="ru-RU"/>
        </w:rPr>
        <w:t>лог-</w:t>
      </w:r>
      <w:r w:rsidRPr="00945B92">
        <w:rPr>
          <w:rFonts w:eastAsia="SchoolBookSanPin" w:cs="Times New Roman"/>
          <w:color w:val="231F20"/>
          <w:sz w:val="24"/>
          <w:szCs w:val="24"/>
          <w:lang w:val="ru-RU"/>
        </w:rPr>
        <w:t>рассуждение,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монолог-повествование;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выступать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сообщением.</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Участвовать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диалогическом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полилогическом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(побуждение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обмен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запрос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сообщение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научно-учебные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лингвистические)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6</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реплик).</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Владеть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аудирования: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выборочным,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ознакомительным,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детальным</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публицистических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функционально-смысловых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Владеть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просмотровым,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ознакомительным,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изучающим,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поисковым.</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Устно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пересказывать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прослушанный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150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Осуществлять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высказывания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коммуникативным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замыслом.</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Соблюдать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списывания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140—160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диктанта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35—40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диктанта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объёмом</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140—160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правописания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пятого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орфограммы,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пунктограммы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w:t>
      </w:r>
      <w:r w:rsidR="008D58D6">
        <w:rPr>
          <w:rFonts w:eastAsia="SchoolBookSanPin" w:cs="Times New Roman"/>
          <w:color w:val="231F20"/>
          <w:sz w:val="24"/>
          <w:szCs w:val="24"/>
          <w:lang w:val="ru-RU"/>
        </w:rPr>
        <w:t xml:space="preserve"> </w:t>
      </w:r>
      <w:r w:rsidR="00305564">
        <w:rPr>
          <w:rFonts w:eastAsia="SchoolBookSanPin" w:cs="Times New Roman"/>
          <w:color w:val="231F20"/>
          <w:sz w:val="24"/>
          <w:szCs w:val="24"/>
          <w:lang w:val="ru-RU"/>
        </w:rPr>
        <w:br/>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непроверяемыми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написаниями).</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Текст</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Анализировать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комментировать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главную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мысль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подбирать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заголовок,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отражающий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главную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мысль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Устанавливать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принадлежность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функциональносмысловому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Находить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фрагменты</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описание,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повествование,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рассуждение-доказательство,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оценочные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высказывания.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Прогнозировать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заголовку,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ключевым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зачину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концовке.</w:t>
      </w:r>
    </w:p>
    <w:p w:rsidR="00711CC4" w:rsidRPr="00945B92" w:rsidRDefault="00203412" w:rsidP="00EF2DA6">
      <w:pPr>
        <w:spacing w:line="240" w:lineRule="auto"/>
        <w:ind w:firstLine="680"/>
        <w:rPr>
          <w:rFonts w:eastAsia="SchoolBookSanPin" w:cs="Times New Roman"/>
          <w:color w:val="231F20"/>
          <w:sz w:val="24"/>
          <w:szCs w:val="24"/>
          <w:lang w:val="ru-RU"/>
        </w:rPr>
      </w:pP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отличительные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жанров</w:t>
      </w:r>
      <w:r w:rsidR="00711CC4" w:rsidRPr="00945B92">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Создавать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высказывание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выражать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прочитанному</w:t>
      </w:r>
      <w:r w:rsidR="008D58D6">
        <w:rPr>
          <w:rFonts w:eastAsia="SchoolBookSanPin" w:cs="Times New Roman"/>
          <w:color w:val="231F20"/>
          <w:sz w:val="24"/>
          <w:szCs w:val="24"/>
          <w:lang w:val="ru-RU"/>
        </w:rPr>
        <w:t xml:space="preserve"> </w:t>
      </w:r>
      <w:r w:rsidR="00305564">
        <w:rPr>
          <w:rFonts w:eastAsia="SchoolBookSanPin" w:cs="Times New Roman"/>
          <w:color w:val="231F20"/>
          <w:sz w:val="24"/>
          <w:szCs w:val="24"/>
          <w:lang w:val="ru-RU"/>
        </w:rPr>
        <w:br/>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прослушанному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Создавать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опорой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читательский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сочинения-миниатюры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8</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более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6—7</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структуры,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если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позволяет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раскрыть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выразить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главную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мысль);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сочинения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250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сочинения,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Владеть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переработки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главную</w:t>
      </w:r>
      <w:r w:rsidR="008D58D6">
        <w:rPr>
          <w:rFonts w:eastAsia="SchoolBookSanPin" w:cs="Times New Roman"/>
          <w:color w:val="231F20"/>
          <w:sz w:val="24"/>
          <w:szCs w:val="24"/>
          <w:lang w:val="ru-RU"/>
        </w:rPr>
        <w:t xml:space="preserve"> </w:t>
      </w:r>
      <w:r w:rsidR="00305564">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второстепенную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извлекать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лингвистических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словарей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справочной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Представлять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сообщение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презентации.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прослушанного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таблицы,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схемы;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представлят</w:t>
      </w:r>
      <w:r w:rsidR="00E20B98" w:rsidRPr="00945B92">
        <w:rPr>
          <w:rFonts w:eastAsia="SchoolBookSanPin" w:cs="Times New Roman"/>
          <w:color w:val="231F20"/>
          <w:sz w:val="24"/>
          <w:szCs w:val="24"/>
          <w:lang w:val="ru-RU"/>
        </w:rPr>
        <w:t>ь</w:t>
      </w:r>
      <w:r w:rsidR="008D58D6">
        <w:rPr>
          <w:rFonts w:eastAsia="SchoolBookSanPin" w:cs="Times New Roman"/>
          <w:color w:val="231F20"/>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одержание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таблицы,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схемы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lastRenderedPageBreak/>
        <w:t>Подробно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сжато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передавать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письменной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одержание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прослушанных</w:t>
      </w:r>
      <w:r w:rsidR="008D58D6">
        <w:rPr>
          <w:rFonts w:eastAsia="SchoolBookSanPin" w:cs="Times New Roman"/>
          <w:color w:val="231F20"/>
          <w:position w:val="1"/>
          <w:sz w:val="24"/>
          <w:szCs w:val="24"/>
          <w:lang w:val="ru-RU"/>
        </w:rPr>
        <w:t xml:space="preserve"> </w:t>
      </w:r>
      <w:r w:rsidR="00305564">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прочитанных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ф</w:t>
      </w:r>
      <w:r w:rsidRPr="00945B92">
        <w:rPr>
          <w:rFonts w:eastAsia="SchoolBookSanPin" w:cs="Times New Roman"/>
          <w:color w:val="231F20"/>
          <w:position w:val="1"/>
          <w:sz w:val="24"/>
          <w:szCs w:val="24"/>
          <w:lang w:val="ru-RU"/>
        </w:rPr>
        <w:t>ункционально-смысловых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типов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подробного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объём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исходного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должен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составлять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менее</w:t>
      </w:r>
      <w:r w:rsidR="00305564">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280</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сжатого</w:t>
      </w:r>
      <w:r w:rsidR="008D58D6">
        <w:rPr>
          <w:rFonts w:eastAsia="SchoolBookSanPin" w:cs="Times New Roman"/>
          <w:color w:val="231F20"/>
          <w:position w:val="1"/>
          <w:sz w:val="24"/>
          <w:szCs w:val="24"/>
          <w:lang w:val="ru-RU"/>
        </w:rPr>
        <w:t xml:space="preserve"> </w:t>
      </w:r>
      <w:r w:rsidR="00305564">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выборочного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изложения</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менее</w:t>
      </w:r>
      <w:r w:rsidR="00305564">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300</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Редактировать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собственные/созданные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обучающимися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целью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совершенствования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содержания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(проверка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фактического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материала,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начальный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логический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w:t>
      </w:r>
      <w:r w:rsidR="00E20B98" w:rsidRPr="00945B92">
        <w:rPr>
          <w:rFonts w:eastAsia="SchoolBookSanPin" w:cs="Times New Roman"/>
          <w:color w:val="231F20"/>
          <w:position w:val="1"/>
          <w:sz w:val="24"/>
          <w:szCs w:val="24"/>
          <w:lang w:val="ru-RU"/>
        </w:rPr>
        <w:t>з</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т</w:t>
      </w:r>
      <w:r w:rsidRPr="00945B92">
        <w:rPr>
          <w:rFonts w:eastAsia="SchoolBookSanPin" w:cs="Times New Roman"/>
          <w:color w:val="231F20"/>
          <w:position w:val="1"/>
          <w:sz w:val="24"/>
          <w:szCs w:val="24"/>
          <w:lang w:val="ru-RU"/>
        </w:rPr>
        <w:t>екста</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целостность,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информативность).</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Функциональные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разновидности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языка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употребления,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типичные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речевого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сочетания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элементов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разговорной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произведении.</w:t>
      </w:r>
    </w:p>
    <w:p w:rsidR="00711CC4" w:rsidRPr="00945B92" w:rsidRDefault="00203412" w:rsidP="00EF2DA6">
      <w:pPr>
        <w:spacing w:line="240" w:lineRule="auto"/>
        <w:ind w:firstLine="680"/>
        <w:rPr>
          <w:rFonts w:eastAsia="SchoolBookSanPin" w:cs="Times New Roman"/>
          <w:color w:val="231F20"/>
          <w:sz w:val="24"/>
          <w:szCs w:val="24"/>
          <w:lang w:val="ru-RU"/>
        </w:rPr>
      </w:pP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функционально-смысловые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00305564">
        <w:rPr>
          <w:rFonts w:eastAsia="SchoolBookSanPin" w:cs="Times New Roman"/>
          <w:color w:val="231F20"/>
          <w:sz w:val="24"/>
          <w:szCs w:val="24"/>
          <w:lang w:val="ru-RU"/>
        </w:rPr>
        <w:br/>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сочетания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пределах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употребления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выразительности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принадлежащих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функционально-смысловым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разновидностям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711CC4" w:rsidRPr="00945B92">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Использовать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построения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принадлежащих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функционально-смысловым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разновидностям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тезисов,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конспекта,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написания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реферата.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Составлять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тезисы,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конспект,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рецензию,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реферат.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чужие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речевые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высказывани</w:t>
      </w:r>
      <w:r w:rsidR="00E20B98" w:rsidRPr="00945B92">
        <w:rPr>
          <w:rFonts w:eastAsia="SchoolBookSanPin" w:cs="Times New Roman"/>
          <w:color w:val="231F20"/>
          <w:sz w:val="24"/>
          <w:szCs w:val="24"/>
          <w:lang w:val="ru-RU"/>
        </w:rPr>
        <w:t>я</w:t>
      </w:r>
      <w:r w:rsidR="008D58D6">
        <w:rPr>
          <w:rFonts w:eastAsia="SchoolBookSanPin" w:cs="Times New Roman"/>
          <w:color w:val="231F20"/>
          <w:sz w:val="24"/>
          <w:szCs w:val="24"/>
          <w:lang w:val="ru-RU"/>
        </w:rPr>
        <w:t xml:space="preserve"> </w:t>
      </w:r>
      <w:r w:rsidR="00E20B98" w:rsidRPr="00945B92">
        <w:rPr>
          <w:rFonts w:eastAsia="SchoolBookSanPin" w:cs="Times New Roman"/>
          <w:color w:val="231F20"/>
          <w:sz w:val="24"/>
          <w:szCs w:val="24"/>
          <w:lang w:val="ru-RU"/>
        </w:rPr>
        <w:t>р</w:t>
      </w:r>
      <w:r w:rsidRPr="00945B92">
        <w:rPr>
          <w:rFonts w:eastAsia="SchoolBookSanPin" w:cs="Times New Roman"/>
          <w:color w:val="231F20"/>
          <w:sz w:val="24"/>
          <w:szCs w:val="24"/>
          <w:lang w:val="ru-RU"/>
        </w:rPr>
        <w:t>азной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точки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соответствия</w:t>
      </w:r>
      <w:r w:rsidR="008D58D6">
        <w:rPr>
          <w:rFonts w:eastAsia="SchoolBookSanPin" w:cs="Times New Roman"/>
          <w:color w:val="231F20"/>
          <w:sz w:val="24"/>
          <w:szCs w:val="24"/>
          <w:lang w:val="ru-RU"/>
        </w:rPr>
        <w:t xml:space="preserve"> </w:t>
      </w:r>
      <w:r w:rsidR="00305564">
        <w:rPr>
          <w:rFonts w:eastAsia="SchoolBookSanPin" w:cs="Times New Roman"/>
          <w:color w:val="231F20"/>
          <w:sz w:val="24"/>
          <w:szCs w:val="24"/>
          <w:lang w:val="ru-RU"/>
        </w:rPr>
        <w:br/>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коммуникативным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требованиям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исправлять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речевые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недостатки,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редактировать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w:t>
      </w:r>
    </w:p>
    <w:p w:rsidR="00FB1709" w:rsidRPr="00945B92" w:rsidRDefault="00203412" w:rsidP="00EF2DA6">
      <w:pPr>
        <w:spacing w:line="240" w:lineRule="auto"/>
        <w:ind w:firstLine="680"/>
        <w:rPr>
          <w:rFonts w:cs="Times New Roman"/>
          <w:sz w:val="24"/>
          <w:szCs w:val="24"/>
          <w:lang w:val="ru-RU"/>
        </w:rPr>
      </w:pP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отличительные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сравнении</w:t>
      </w:r>
      <w:r w:rsidR="008D58D6">
        <w:rPr>
          <w:rFonts w:eastAsia="SchoolBookSanPin" w:cs="Times New Roman"/>
          <w:color w:val="231F20"/>
          <w:sz w:val="24"/>
          <w:szCs w:val="24"/>
          <w:lang w:val="ru-RU"/>
        </w:rPr>
        <w:t xml:space="preserve"> </w:t>
      </w:r>
      <w:r w:rsidR="00305564">
        <w:rPr>
          <w:rFonts w:eastAsia="SchoolBookSanPin" w:cs="Times New Roman"/>
          <w:color w:val="231F20"/>
          <w:sz w:val="24"/>
          <w:szCs w:val="24"/>
          <w:lang w:val="ru-RU"/>
        </w:rPr>
        <w:br/>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разновидностями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метафору,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олицетворение,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эпитет,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гиперболу,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сравнение.</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color w:val="231F20"/>
          <w:sz w:val="24"/>
          <w:szCs w:val="24"/>
          <w:lang w:val="ru-RU"/>
        </w:rPr>
        <w:t>СИСТЕМА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ЯЗЫКА</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rPr>
        <w:t>C</w:t>
      </w:r>
      <w:r w:rsidRPr="00945B92">
        <w:rPr>
          <w:rFonts w:eastAsia="OfficinaSansBoldITC" w:cs="Times New Roman"/>
          <w:b/>
          <w:color w:val="231F20"/>
          <w:sz w:val="24"/>
          <w:szCs w:val="24"/>
          <w:lang w:val="ru-RU"/>
        </w:rPr>
        <w:t>интаксис.</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Культура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речи.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Пунктуация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Сложносочинённое</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предложение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Выявлять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синтаксической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w:t>
      </w:r>
      <w:r w:rsidR="00E20B98" w:rsidRPr="00945B92">
        <w:rPr>
          <w:rFonts w:eastAsia="SchoolBookSanPin" w:cs="Times New Roman"/>
          <w:color w:val="231F20"/>
          <w:position w:val="1"/>
          <w:sz w:val="24"/>
          <w:szCs w:val="24"/>
          <w:lang w:val="ru-RU"/>
        </w:rPr>
        <w:t>у</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ч</w:t>
      </w:r>
      <w:r w:rsidRPr="00945B92">
        <w:rPr>
          <w:rFonts w:eastAsia="SchoolBookSanPin" w:cs="Times New Roman"/>
          <w:color w:val="231F20"/>
          <w:position w:val="1"/>
          <w:sz w:val="24"/>
          <w:szCs w:val="24"/>
          <w:lang w:val="ru-RU"/>
        </w:rPr>
        <w:t>астями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Распознавать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бессоюзные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союзные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(сложносочинённые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ложноподчинённые).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Характеризовать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сложносочинённое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строение,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смысловое,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структурное</w:t>
      </w:r>
      <w:r w:rsidR="008D58D6">
        <w:rPr>
          <w:rFonts w:eastAsia="SchoolBookSanPin" w:cs="Times New Roman"/>
          <w:color w:val="231F20"/>
          <w:position w:val="1"/>
          <w:sz w:val="24"/>
          <w:szCs w:val="24"/>
          <w:lang w:val="ru-RU"/>
        </w:rPr>
        <w:t xml:space="preserve"> </w:t>
      </w:r>
      <w:r w:rsidR="00305564">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интонационное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единство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часте</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ложного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Выявлять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смысловые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сложносочинённого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интонационные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особенности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сложносочинённых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типами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смысловых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частями.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Понимать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особенности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употребления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сложносочинённы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редложений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Понимать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построения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сложносочинённог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редложения.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Понимать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явления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грамматической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синонимии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сложносочинённых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простых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однородными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членами;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соответствующие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конструкции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Pr="00945B92">
        <w:rPr>
          <w:rFonts w:eastAsia="SchoolBookSanPin" w:cs="Times New Roman"/>
          <w:color w:val="231F20"/>
          <w:position w:val="1"/>
          <w:sz w:val="24"/>
          <w:szCs w:val="24"/>
          <w:lang w:val="ru-RU"/>
        </w:rPr>
        <w:t>ечи.</w:t>
      </w:r>
    </w:p>
    <w:p w:rsidR="00711CC4" w:rsidRPr="00945B92" w:rsidRDefault="00203412" w:rsidP="00EF2DA6">
      <w:pPr>
        <w:spacing w:line="240" w:lineRule="auto"/>
        <w:ind w:firstLine="680"/>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Проводить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синтаксический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пунктуационный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сложносочинённых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r w:rsidR="00711CC4"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Применять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постановки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препинания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сложносочинённых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Сложноподчинённое</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предложение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Распознавать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сложноподчинённые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выделят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г</w:t>
      </w:r>
      <w:r w:rsidRPr="00945B92">
        <w:rPr>
          <w:rFonts w:eastAsia="SchoolBookSanPin" w:cs="Times New Roman"/>
          <w:color w:val="231F20"/>
          <w:position w:val="1"/>
          <w:sz w:val="24"/>
          <w:szCs w:val="24"/>
          <w:lang w:val="ru-RU"/>
        </w:rPr>
        <w:t>лавную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придаточную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ч</w:t>
      </w:r>
      <w:r w:rsidRPr="00945B92">
        <w:rPr>
          <w:rFonts w:eastAsia="SchoolBookSanPin" w:cs="Times New Roman"/>
          <w:color w:val="231F20"/>
          <w:position w:val="1"/>
          <w:sz w:val="24"/>
          <w:szCs w:val="24"/>
          <w:lang w:val="ru-RU"/>
        </w:rPr>
        <w:t>астей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сложноподчинённого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Различать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подчинительные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союзы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союзные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Различать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сложноподчинённых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характеру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смысловых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главной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придаточной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структуре,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синтаксическим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выявлят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собенности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строения.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Выявлять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сложноподчинённые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нескольким</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ридаточными,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сложноподчинённые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придаточной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частью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определительной,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изъяснительной</w:t>
      </w:r>
      <w:r w:rsidR="008D58D6">
        <w:rPr>
          <w:rFonts w:eastAsia="SchoolBookSanPin" w:cs="Times New Roman"/>
          <w:color w:val="231F20"/>
          <w:position w:val="1"/>
          <w:sz w:val="24"/>
          <w:szCs w:val="24"/>
          <w:lang w:val="ru-RU"/>
        </w:rPr>
        <w:t xml:space="preserve"> </w:t>
      </w:r>
      <w:r w:rsidR="00305564">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lastRenderedPageBreak/>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обстоятельственной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времени,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причины,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меры</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тепени,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сравнения,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условия,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уступки,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следствия,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цели).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Выявлять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однородное,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неоднородное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последовательное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подчинение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придаточных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частей.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Понимать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явления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грамматической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синонимии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сложноподчинённых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r w:rsidR="008D58D6">
        <w:rPr>
          <w:rFonts w:eastAsia="SchoolBookSanPin" w:cs="Times New Roman"/>
          <w:color w:val="231F20"/>
          <w:position w:val="1"/>
          <w:sz w:val="24"/>
          <w:szCs w:val="24"/>
          <w:lang w:val="ru-RU"/>
        </w:rPr>
        <w:t xml:space="preserve"> </w:t>
      </w:r>
      <w:r w:rsidR="00305564">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простых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обособленными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членами;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соответствующие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конструкции</w:t>
      </w:r>
      <w:r w:rsidR="008D58D6">
        <w:rPr>
          <w:rFonts w:eastAsia="SchoolBookSanPin" w:cs="Times New Roman"/>
          <w:color w:val="231F20"/>
          <w:position w:val="1"/>
          <w:sz w:val="24"/>
          <w:szCs w:val="24"/>
          <w:lang w:val="ru-RU"/>
        </w:rPr>
        <w:t xml:space="preserve"> </w:t>
      </w:r>
      <w:r w:rsidR="00305564">
        <w:rPr>
          <w:rFonts w:eastAsia="SchoolBookSanPin" w:cs="Times New Roman"/>
          <w:color w:val="231F20"/>
          <w:position w:val="1"/>
          <w:sz w:val="24"/>
          <w:szCs w:val="24"/>
          <w:lang w:val="ru-RU"/>
        </w:rPr>
        <w:br/>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Pr="00945B92">
        <w:rPr>
          <w:rFonts w:eastAsia="SchoolBookSanPin" w:cs="Times New Roman"/>
          <w:color w:val="231F20"/>
          <w:position w:val="1"/>
          <w:sz w:val="24"/>
          <w:szCs w:val="24"/>
          <w:lang w:val="ru-RU"/>
        </w:rPr>
        <w:t>ечи.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Понимать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построения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сложноподчинённог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редложения,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особенности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употребления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сложноподчинённы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редложений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Проводить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синтаксический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пунктуационный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сложноподчинённых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Применять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построения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сложноподчинённых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постановки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препинания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них.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Бессоюзное</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сложное</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предложение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Характеризовать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смысловые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бессоюзного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интонационное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пунктуационное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выражение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этих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Понимать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грамматические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построения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бессоюзного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особенности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употреблени</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б</w:t>
      </w:r>
      <w:r w:rsidRPr="00945B92">
        <w:rPr>
          <w:rFonts w:eastAsia="SchoolBookSanPin" w:cs="Times New Roman"/>
          <w:color w:val="231F20"/>
          <w:position w:val="1"/>
          <w:sz w:val="24"/>
          <w:szCs w:val="24"/>
          <w:lang w:val="ru-RU"/>
        </w:rPr>
        <w:t>ессоюзных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Проводить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синтаксический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пунктуационный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бессоюзных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p>
    <w:p w:rsidR="00711CC4" w:rsidRPr="00945B92" w:rsidRDefault="00203412" w:rsidP="00EF2DA6">
      <w:pPr>
        <w:spacing w:line="240" w:lineRule="auto"/>
        <w:ind w:firstLine="680"/>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Выявлять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грамматическую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синонимию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бессоюзных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редложений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союзных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оответствующие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конструкции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применять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постановки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препинания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бессоюзных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предложениях</w:t>
      </w:r>
      <w:r w:rsidR="00711CC4"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Сложные</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предложения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разными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видами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союзной</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бессоюзной</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связи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Распознавать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построения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Употреблять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Проводить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синтаксический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пунктуационный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Применять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постановки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препинания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Прямая</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и</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косвенная</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речь</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Распознавать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прямую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косвенную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синонимию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прямой</w:t>
      </w:r>
      <w:r w:rsidR="008D58D6">
        <w:rPr>
          <w:rFonts w:eastAsia="SchoolBookSanPin" w:cs="Times New Roman"/>
          <w:color w:val="231F20"/>
          <w:position w:val="1"/>
          <w:sz w:val="24"/>
          <w:szCs w:val="24"/>
          <w:lang w:val="ru-RU"/>
        </w:rPr>
        <w:t xml:space="preserve"> </w:t>
      </w:r>
      <w:r w:rsidR="00305564">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косвенной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речью.</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Уметь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цитировать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применять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включени</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ц</w:t>
      </w:r>
      <w:r w:rsidRPr="00945B92">
        <w:rPr>
          <w:rFonts w:eastAsia="SchoolBookSanPin" w:cs="Times New Roman"/>
          <w:color w:val="231F20"/>
          <w:position w:val="1"/>
          <w:sz w:val="24"/>
          <w:szCs w:val="24"/>
          <w:lang w:val="ru-RU"/>
        </w:rPr>
        <w:t>итат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высказывание.</w:t>
      </w:r>
    </w:p>
    <w:p w:rsidR="00FB1709" w:rsidRDefault="00203412" w:rsidP="00EF2DA6">
      <w:pPr>
        <w:spacing w:line="240" w:lineRule="auto"/>
        <w:ind w:firstLine="680"/>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Применять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построения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прямой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Pr="00945B92">
        <w:rPr>
          <w:rFonts w:eastAsia="SchoolBookSanPin" w:cs="Times New Roman"/>
          <w:color w:val="231F20"/>
          <w:position w:val="1"/>
          <w:sz w:val="24"/>
          <w:szCs w:val="24"/>
          <w:lang w:val="ru-RU"/>
        </w:rPr>
        <w:t>освенной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речью,</w:t>
      </w:r>
      <w:r w:rsidR="008D58D6">
        <w:rPr>
          <w:rFonts w:eastAsia="SchoolBookSanPin" w:cs="Times New Roman"/>
          <w:color w:val="231F20"/>
          <w:position w:val="1"/>
          <w:sz w:val="24"/>
          <w:szCs w:val="24"/>
          <w:lang w:val="ru-RU"/>
        </w:rPr>
        <w:t xml:space="preserve"> </w:t>
      </w:r>
      <w:r w:rsidR="00305564">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цитировании.</w:t>
      </w:r>
    </w:p>
    <w:p w:rsidR="00FB1709" w:rsidRPr="00824158" w:rsidRDefault="00203412" w:rsidP="00EF2DA6">
      <w:pPr>
        <w:pStyle w:val="3"/>
        <w:numPr>
          <w:ilvl w:val="2"/>
          <w:numId w:val="13"/>
        </w:numPr>
        <w:spacing w:before="0" w:after="0"/>
        <w:ind w:left="0" w:firstLine="680"/>
        <w:rPr>
          <w:rFonts w:eastAsia="OfficinaSansBoldITC"/>
          <w:lang w:val="ru-RU"/>
        </w:rPr>
      </w:pPr>
      <w:bookmarkStart w:id="27" w:name="_Toc116043845"/>
      <w:bookmarkStart w:id="28" w:name="_Toc116045215"/>
      <w:r w:rsidRPr="00824158">
        <w:rPr>
          <w:rFonts w:eastAsia="OfficinaSansBoldITC"/>
          <w:lang w:val="ru-RU"/>
        </w:rPr>
        <w:t>ЛИТЕРАТУРА</w:t>
      </w:r>
      <w:bookmarkEnd w:id="27"/>
      <w:bookmarkEnd w:id="28"/>
    </w:p>
    <w:p w:rsidR="00FB1709" w:rsidRPr="00945B92" w:rsidRDefault="009969FB"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Федеральная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рабочая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программа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литературе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уровне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составлена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00305564">
        <w:rPr>
          <w:rFonts w:eastAsia="SchoolBookSanPin" w:cs="Times New Roman"/>
          <w:color w:val="231F20"/>
          <w:sz w:val="24"/>
          <w:szCs w:val="24"/>
          <w:lang w:val="ru-RU"/>
        </w:rPr>
        <w:t>т</w:t>
      </w:r>
      <w:r w:rsidR="00203412" w:rsidRPr="00945B92">
        <w:rPr>
          <w:rFonts w:eastAsia="SchoolBookSanPin" w:cs="Times New Roman"/>
          <w:color w:val="231F20"/>
          <w:sz w:val="24"/>
          <w:szCs w:val="24"/>
          <w:lang w:val="ru-RU"/>
        </w:rPr>
        <w:t>ребований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результатам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освоения</w:t>
      </w:r>
      <w:r w:rsidR="008D58D6">
        <w:rPr>
          <w:rFonts w:eastAsia="SchoolBookSanPin" w:cs="Times New Roman"/>
          <w:color w:val="231F20"/>
          <w:sz w:val="24"/>
          <w:szCs w:val="24"/>
          <w:lang w:val="ru-RU"/>
        </w:rPr>
        <w:t xml:space="preserve"> </w:t>
      </w:r>
      <w:r w:rsidR="0043102E">
        <w:rPr>
          <w:rFonts w:eastAsia="SchoolBookSanPin" w:cs="Times New Roman"/>
          <w:color w:val="231F20"/>
          <w:sz w:val="24"/>
          <w:szCs w:val="24"/>
          <w:lang w:val="ru-RU"/>
        </w:rPr>
        <w:t>ООП ООО</w:t>
      </w:r>
      <w:r w:rsidR="00203412"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представленных</w:t>
      </w:r>
      <w:r w:rsidR="008D58D6">
        <w:rPr>
          <w:rFonts w:eastAsia="SchoolBookSanPin" w:cs="Times New Roman"/>
          <w:color w:val="231F20"/>
          <w:sz w:val="24"/>
          <w:szCs w:val="24"/>
          <w:lang w:val="ru-RU"/>
        </w:rPr>
        <w:t xml:space="preserve"> </w:t>
      </w:r>
      <w:r w:rsidR="00305564">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305564">
        <w:rPr>
          <w:rFonts w:eastAsia="SchoolBookSanPin" w:cs="Times New Roman"/>
          <w:color w:val="231F20"/>
          <w:sz w:val="24"/>
          <w:szCs w:val="24"/>
          <w:lang w:val="ru-RU"/>
        </w:rPr>
        <w:t>Ф</w:t>
      </w:r>
      <w:r w:rsidR="00203412" w:rsidRPr="00945B92">
        <w:rPr>
          <w:rFonts w:eastAsia="SchoolBookSanPin" w:cs="Times New Roman"/>
          <w:color w:val="231F20"/>
          <w:sz w:val="24"/>
          <w:szCs w:val="24"/>
          <w:lang w:val="ru-RU"/>
        </w:rPr>
        <w:t>ГОС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ООО,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также</w:t>
      </w:r>
      <w:r w:rsidR="008D58D6">
        <w:rPr>
          <w:rFonts w:eastAsia="SchoolBookSanPin" w:cs="Times New Roman"/>
          <w:color w:val="231F20"/>
          <w:sz w:val="24"/>
          <w:szCs w:val="24"/>
          <w:lang w:val="ru-RU"/>
        </w:rPr>
        <w:t xml:space="preserve"> </w:t>
      </w:r>
      <w:r w:rsidR="00305564">
        <w:rPr>
          <w:rFonts w:eastAsia="SchoolBookSanPin" w:cs="Times New Roman"/>
          <w:color w:val="231F20"/>
          <w:sz w:val="24"/>
          <w:szCs w:val="24"/>
          <w:lang w:val="ru-RU"/>
        </w:rPr>
        <w:t>ф</w:t>
      </w:r>
      <w:r w:rsidRPr="00945B92">
        <w:rPr>
          <w:rFonts w:eastAsia="SchoolBookSanPin" w:cs="Times New Roman"/>
          <w:color w:val="231F20"/>
          <w:sz w:val="24"/>
          <w:szCs w:val="24"/>
          <w:lang w:val="ru-RU"/>
        </w:rPr>
        <w:t>едеральной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Концепции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преподавания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русского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(утверждённой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распоряжением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Правительства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9</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апреля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2016</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637-р)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b/>
          <w:color w:val="231F20"/>
          <w:sz w:val="24"/>
          <w:szCs w:val="24"/>
          <w:lang w:val="ru-RU"/>
        </w:rPr>
        <w:t>подлежит</w:t>
      </w:r>
      <w:r w:rsidR="008D58D6">
        <w:rPr>
          <w:rFonts w:eastAsia="SchoolBookSanPin" w:cs="Times New Roman"/>
          <w:b/>
          <w:color w:val="231F20"/>
          <w:sz w:val="24"/>
          <w:szCs w:val="24"/>
          <w:lang w:val="ru-RU"/>
        </w:rPr>
        <w:t xml:space="preserve"> </w:t>
      </w:r>
      <w:r w:rsidRPr="00945B92">
        <w:rPr>
          <w:rFonts w:eastAsia="SchoolBookSanPin" w:cs="Times New Roman"/>
          <w:b/>
          <w:color w:val="231F20"/>
          <w:sz w:val="24"/>
          <w:szCs w:val="24"/>
          <w:lang w:val="ru-RU"/>
        </w:rPr>
        <w:t>непосредственному</w:t>
      </w:r>
      <w:r w:rsidR="008D58D6">
        <w:rPr>
          <w:rFonts w:eastAsia="SchoolBookSanPin" w:cs="Times New Roman"/>
          <w:b/>
          <w:color w:val="231F20"/>
          <w:sz w:val="24"/>
          <w:szCs w:val="24"/>
          <w:lang w:val="ru-RU"/>
        </w:rPr>
        <w:t xml:space="preserve"> </w:t>
      </w:r>
      <w:r w:rsidRPr="00945B92">
        <w:rPr>
          <w:rFonts w:eastAsia="SchoolBookSanPin" w:cs="Times New Roman"/>
          <w:b/>
          <w:color w:val="231F20"/>
          <w:sz w:val="24"/>
          <w:szCs w:val="24"/>
          <w:lang w:val="ru-RU"/>
        </w:rPr>
        <w:t>применению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обязательной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части</w:t>
      </w:r>
      <w:r w:rsidR="008D58D6">
        <w:rPr>
          <w:rFonts w:eastAsia="SchoolBookSanPin" w:cs="Times New Roman"/>
          <w:color w:val="231F20"/>
          <w:sz w:val="24"/>
          <w:szCs w:val="24"/>
          <w:lang w:val="ru-RU"/>
        </w:rPr>
        <w:t xml:space="preserve"> </w:t>
      </w:r>
      <w:r w:rsidR="0043102E">
        <w:rPr>
          <w:rFonts w:eastAsia="SchoolBookSanPin" w:cs="Times New Roman"/>
          <w:color w:val="231F20"/>
          <w:sz w:val="24"/>
          <w:szCs w:val="24"/>
          <w:lang w:val="ru-RU"/>
        </w:rPr>
        <w:t>ООП ООО</w:t>
      </w:r>
      <w:r w:rsidRPr="00945B92">
        <w:rPr>
          <w:rFonts w:eastAsia="SchoolBookSanPin" w:cs="Times New Roman"/>
          <w:color w:val="231F20"/>
          <w:sz w:val="24"/>
          <w:szCs w:val="24"/>
          <w:lang w:val="ru-RU"/>
        </w:rPr>
        <w:t>.</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color w:val="231F20"/>
          <w:sz w:val="24"/>
          <w:szCs w:val="24"/>
          <w:lang w:val="ru-RU"/>
        </w:rPr>
        <w:t>ПОЯСНИТЕЛЬНАЯ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ЗАПИСКА</w:t>
      </w:r>
    </w:p>
    <w:p w:rsidR="00FB1709" w:rsidRPr="00945B92" w:rsidRDefault="009969FB"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Федеральная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рабочая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программа</w:t>
      </w:r>
      <w:r w:rsidR="008D58D6">
        <w:rPr>
          <w:rFonts w:eastAsia="SchoolBookSanPin" w:cs="Times New Roman"/>
          <w:color w:val="231F20"/>
          <w:sz w:val="24"/>
          <w:szCs w:val="24"/>
          <w:lang w:val="ru-RU"/>
        </w:rPr>
        <w:t xml:space="preserve"> </w:t>
      </w:r>
      <w:r w:rsidR="00305564">
        <w:rPr>
          <w:rFonts w:eastAsia="SchoolBookSanPin" w:cs="Times New Roman"/>
          <w:color w:val="231F20"/>
          <w:sz w:val="24"/>
          <w:szCs w:val="24"/>
          <w:lang w:val="ru-RU"/>
        </w:rPr>
        <w:t xml:space="preserve">учебного предмета «Литература» </w:t>
      </w:r>
      <w:r w:rsidR="00203412" w:rsidRPr="00945B92">
        <w:rPr>
          <w:rFonts w:eastAsia="SchoolBookSanPin" w:cs="Times New Roman"/>
          <w:color w:val="231F20"/>
          <w:sz w:val="24"/>
          <w:szCs w:val="24"/>
          <w:lang w:val="ru-RU"/>
        </w:rPr>
        <w:t>разработана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целью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оказания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методической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помощи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учителю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создании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рабочей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програмы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учебному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предмету,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ориентированной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современные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тенденции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школьном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образовании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активные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методики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обучения.</w:t>
      </w:r>
    </w:p>
    <w:p w:rsidR="00711CC4" w:rsidRPr="00945B92" w:rsidRDefault="009969FB" w:rsidP="00EF2DA6">
      <w:pPr>
        <w:spacing w:line="240" w:lineRule="auto"/>
        <w:ind w:firstLine="680"/>
        <w:rPr>
          <w:rFonts w:eastAsia="SchoolBookSanPin" w:cs="Times New Roman"/>
          <w:color w:val="231F20"/>
          <w:position w:val="1"/>
          <w:sz w:val="24"/>
          <w:szCs w:val="24"/>
          <w:lang w:val="ru-RU"/>
        </w:rPr>
      </w:pPr>
      <w:r w:rsidRPr="00945B92">
        <w:rPr>
          <w:rFonts w:eastAsia="SchoolBookSanPin" w:cs="Times New Roman"/>
          <w:color w:val="231F20"/>
          <w:sz w:val="24"/>
          <w:szCs w:val="24"/>
          <w:lang w:val="ru-RU"/>
        </w:rPr>
        <w:t>Федеральная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рабочая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программа</w:t>
      </w:r>
      <w:r w:rsidR="008D58D6">
        <w:rPr>
          <w:rFonts w:eastAsia="SchoolBookSanPin" w:cs="Times New Roman"/>
          <w:color w:val="231F20"/>
          <w:sz w:val="24"/>
          <w:szCs w:val="24"/>
          <w:lang w:val="ru-RU"/>
        </w:rPr>
        <w:t xml:space="preserve"> </w:t>
      </w:r>
      <w:r w:rsidR="00875039">
        <w:rPr>
          <w:rFonts w:eastAsia="SchoolBookSanPin" w:cs="Times New Roman"/>
          <w:color w:val="231F20"/>
          <w:sz w:val="24"/>
          <w:szCs w:val="24"/>
          <w:lang w:val="ru-RU"/>
        </w:rPr>
        <w:t xml:space="preserve">учебного предмета «Литература» </w:t>
      </w:r>
      <w:r w:rsidR="00203412" w:rsidRPr="00945B92">
        <w:rPr>
          <w:rFonts w:eastAsia="SchoolBookSanPin" w:cs="Times New Roman"/>
          <w:color w:val="231F20"/>
          <w:sz w:val="24"/>
          <w:szCs w:val="24"/>
          <w:lang w:val="ru-RU"/>
        </w:rPr>
        <w:t>позволит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учителю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реализовать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процессе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преподавания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современные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подходы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формированию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личностных,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метапредметных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предметных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результатов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сформулированных</w:t>
      </w:r>
      <w:r w:rsidR="008D58D6">
        <w:rPr>
          <w:rFonts w:eastAsia="SchoolBookSanPin" w:cs="Times New Roman"/>
          <w:color w:val="231F20"/>
          <w:sz w:val="24"/>
          <w:szCs w:val="24"/>
          <w:lang w:val="ru-RU"/>
        </w:rPr>
        <w:t xml:space="preserve"> </w:t>
      </w:r>
      <w:r w:rsidR="00875039">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875039">
        <w:rPr>
          <w:rFonts w:eastAsia="SchoolBookSanPin" w:cs="Times New Roman"/>
          <w:color w:val="231F20"/>
          <w:sz w:val="24"/>
          <w:szCs w:val="24"/>
          <w:lang w:val="ru-RU"/>
        </w:rPr>
        <w:t>ФГОС ООО</w:t>
      </w:r>
      <w:r w:rsidR="00203412"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определить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обязательную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(инвариантную)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часть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содержания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курса</w:t>
      </w:r>
      <w:r w:rsidR="008D58D6">
        <w:rPr>
          <w:rFonts w:eastAsia="SchoolBookSanPin" w:cs="Times New Roman"/>
          <w:color w:val="231F20"/>
          <w:sz w:val="24"/>
          <w:szCs w:val="24"/>
          <w:lang w:val="ru-RU"/>
        </w:rPr>
        <w:t xml:space="preserve"> </w:t>
      </w:r>
      <w:r w:rsidR="00875039">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литературе;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определить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структурировать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планируемые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содержание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lastRenderedPageBreak/>
        <w:t>учебного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предмета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«Литература»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годам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ФГОС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ООО</w:t>
      </w:r>
      <w:r w:rsidR="00875039">
        <w:rPr>
          <w:rFonts w:eastAsia="SchoolBookSanPin" w:cs="Times New Roman"/>
          <w:color w:val="231F20"/>
          <w:sz w:val="24"/>
          <w:szCs w:val="24"/>
          <w:lang w:val="ru-RU"/>
        </w:rPr>
        <w:t>, ф</w:t>
      </w:r>
      <w:r w:rsidRPr="00945B92">
        <w:rPr>
          <w:rFonts w:eastAsia="SchoolBookSanPin" w:cs="Times New Roman"/>
          <w:color w:val="231F20"/>
          <w:position w:val="1"/>
          <w:sz w:val="24"/>
          <w:szCs w:val="24"/>
          <w:lang w:val="ru-RU"/>
        </w:rPr>
        <w:t>едеральной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программой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воспитания</w:t>
      </w:r>
      <w:r w:rsidR="00711CC4"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Личностные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метапредметные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примерной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рабочей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программе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представлены</w:t>
      </w:r>
      <w:r w:rsidR="008D58D6">
        <w:rPr>
          <w:rFonts w:eastAsia="SchoolBookSanPin" w:cs="Times New Roman"/>
          <w:color w:val="231F20"/>
          <w:position w:val="1"/>
          <w:sz w:val="24"/>
          <w:szCs w:val="24"/>
          <w:lang w:val="ru-RU"/>
        </w:rPr>
        <w:t xml:space="preserve"> </w:t>
      </w:r>
      <w:r w:rsidR="00875039">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учётом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особенностей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преподавания</w:t>
      </w:r>
      <w:r w:rsidR="008D58D6">
        <w:rPr>
          <w:rFonts w:eastAsia="SchoolBookSanPin" w:cs="Times New Roman"/>
          <w:color w:val="231F20"/>
          <w:position w:val="1"/>
          <w:sz w:val="24"/>
          <w:szCs w:val="24"/>
          <w:lang w:val="ru-RU"/>
        </w:rPr>
        <w:t xml:space="preserve"> </w:t>
      </w:r>
      <w:r w:rsidR="00875039">
        <w:rPr>
          <w:rFonts w:eastAsia="SchoolBookSanPin" w:cs="Times New Roman"/>
          <w:color w:val="231F20"/>
          <w:sz w:val="24"/>
          <w:szCs w:val="24"/>
          <w:lang w:val="ru-RU"/>
        </w:rPr>
        <w:t>учебного предмета «Литература» на уровне основного общего образования</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ланируемые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предметные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распределены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года</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бучения</w:t>
      </w:r>
      <w:r w:rsidR="008D58D6">
        <w:rPr>
          <w:rFonts w:eastAsia="SchoolBookSanPin" w:cs="Times New Roman"/>
          <w:color w:val="231F20"/>
          <w:position w:val="1"/>
          <w:sz w:val="24"/>
          <w:szCs w:val="24"/>
          <w:lang w:val="ru-RU"/>
        </w:rPr>
        <w:t xml:space="preserve"> </w:t>
      </w:r>
      <w:r w:rsidR="00875039">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учётом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методических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традиций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построения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школьного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курса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литературы.</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color w:val="231F20"/>
          <w:sz w:val="24"/>
          <w:szCs w:val="24"/>
          <w:lang w:val="ru-RU"/>
        </w:rPr>
        <w:t>ОБЩАЯ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ХАРАКТЕРИСТИКА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УЧЕБНОГО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ПРЕДМЕТА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«ЛИТЕРАТУРА»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Учебный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наибольшей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степени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способствует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облика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нравственных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ориентиров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молодого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поколения,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занимает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ведущее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эмоциональном,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интеллектуальном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эстетическом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становлении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миропонимания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самосознания.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являются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феноменом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00875039">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заключено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эстетическое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богатство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многообразие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выражено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которые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себе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потенциал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воздействия</w:t>
      </w:r>
      <w:r w:rsidR="008D58D6">
        <w:rPr>
          <w:rFonts w:eastAsia="SchoolBookSanPin" w:cs="Times New Roman"/>
          <w:color w:val="231F20"/>
          <w:sz w:val="24"/>
          <w:szCs w:val="24"/>
          <w:lang w:val="ru-RU"/>
        </w:rPr>
        <w:t xml:space="preserve"> </w:t>
      </w:r>
      <w:r w:rsidR="00875039">
        <w:rPr>
          <w:rFonts w:eastAsia="SchoolBookSanPin" w:cs="Times New Roman"/>
          <w:color w:val="231F20"/>
          <w:sz w:val="24"/>
          <w:szCs w:val="24"/>
          <w:lang w:val="ru-RU"/>
        </w:rPr>
        <w:br/>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читателей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приобщают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нравственно-эстетическим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национальным,</w:t>
      </w:r>
      <w:r w:rsidR="008D58D6">
        <w:rPr>
          <w:rFonts w:eastAsia="SchoolBookSanPin" w:cs="Times New Roman"/>
          <w:color w:val="231F20"/>
          <w:sz w:val="24"/>
          <w:szCs w:val="24"/>
          <w:lang w:val="ru-RU"/>
        </w:rPr>
        <w:t xml:space="preserve"> </w:t>
      </w:r>
      <w:r w:rsidR="00875039">
        <w:rPr>
          <w:rFonts w:eastAsia="SchoolBookSanPin" w:cs="Times New Roman"/>
          <w:color w:val="231F20"/>
          <w:sz w:val="24"/>
          <w:szCs w:val="24"/>
          <w:lang w:val="ru-RU"/>
        </w:rPr>
        <w:br/>
      </w:r>
      <w:r w:rsidRPr="00945B92">
        <w:rPr>
          <w:rFonts w:eastAsia="SchoolBookSanPin" w:cs="Times New Roman"/>
          <w:color w:val="231F20"/>
          <w:sz w:val="24"/>
          <w:szCs w:val="24"/>
          <w:lang w:val="ru-RU"/>
        </w:rPr>
        <w:t>так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общечеловеческим.</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Основу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составляют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выдающихся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способствует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постижению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нравственных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категорий,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добро,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справедливость,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патриотизм,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гуманизм,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семья.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Целостное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восприятие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00875039">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интерпретация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лишь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соответствующей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эмоционально-эстетической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реакции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читателя,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которая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зависит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возрастных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школьников,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психического</w:t>
      </w:r>
      <w:r w:rsidR="008D58D6">
        <w:rPr>
          <w:rFonts w:eastAsia="SchoolBookSanPin" w:cs="Times New Roman"/>
          <w:color w:val="231F20"/>
          <w:sz w:val="24"/>
          <w:szCs w:val="24"/>
          <w:lang w:val="ru-RU"/>
        </w:rPr>
        <w:t xml:space="preserve"> </w:t>
      </w:r>
      <w:r w:rsidR="00875039">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читательского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Полноценное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образование</w:t>
      </w:r>
      <w:r w:rsidR="008D58D6">
        <w:rPr>
          <w:rFonts w:eastAsia="SchoolBookSanPin" w:cs="Times New Roman"/>
          <w:color w:val="231F20"/>
          <w:sz w:val="24"/>
          <w:szCs w:val="24"/>
          <w:lang w:val="ru-RU"/>
        </w:rPr>
        <w:t xml:space="preserve"> </w:t>
      </w:r>
      <w:r w:rsidR="002C78F5">
        <w:rPr>
          <w:rFonts w:eastAsia="SchoolBookSanPin" w:cs="Times New Roman"/>
          <w:color w:val="231F20"/>
          <w:sz w:val="24"/>
          <w:szCs w:val="24"/>
          <w:lang w:val="ru-RU"/>
        </w:rPr>
        <w:t>на уровне основного общего 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невозможно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преемственности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курсом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литературногочтения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начальной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межпредметных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курсом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цикла,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способствует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историзма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мышления,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вкуса,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эстетического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окружающему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воплощения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творческих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рабочей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программе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учтены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все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этапы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российского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историко-литературного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процесса</w:t>
      </w:r>
      <w:r w:rsidR="008D58D6">
        <w:rPr>
          <w:rFonts w:eastAsia="SchoolBookSanPin" w:cs="Times New Roman"/>
          <w:color w:val="231F20"/>
          <w:position w:val="1"/>
          <w:sz w:val="24"/>
          <w:szCs w:val="24"/>
          <w:lang w:val="ru-RU"/>
        </w:rPr>
        <w:t xml:space="preserve"> </w:t>
      </w:r>
      <w:r w:rsidR="00875039">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(от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фольклора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новейшей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русско</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л</w:t>
      </w:r>
      <w:r w:rsidRPr="00945B92">
        <w:rPr>
          <w:rFonts w:eastAsia="SchoolBookSanPin" w:cs="Times New Roman"/>
          <w:color w:val="231F20"/>
          <w:position w:val="1"/>
          <w:sz w:val="24"/>
          <w:szCs w:val="24"/>
          <w:lang w:val="ru-RU"/>
        </w:rPr>
        <w:t>итературы)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представлены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разделы,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касающиеся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литерату</w:t>
      </w:r>
      <w:r w:rsidR="00E20B98" w:rsidRPr="00945B92">
        <w:rPr>
          <w:rFonts w:eastAsia="SchoolBookSanPin" w:cs="Times New Roman"/>
          <w:color w:val="231F20"/>
          <w:position w:val="1"/>
          <w:sz w:val="24"/>
          <w:szCs w:val="24"/>
          <w:lang w:val="ru-RU"/>
        </w:rPr>
        <w:t>р</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н</w:t>
      </w:r>
      <w:r w:rsidRPr="00945B92">
        <w:rPr>
          <w:rFonts w:eastAsia="SchoolBookSanPin" w:cs="Times New Roman"/>
          <w:color w:val="231F20"/>
          <w:position w:val="1"/>
          <w:sz w:val="24"/>
          <w:szCs w:val="24"/>
          <w:lang w:val="ru-RU"/>
        </w:rPr>
        <w:t>ародов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зарубежной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литературы.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Основные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обучающихся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перечислены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Pr="00945B92">
        <w:rPr>
          <w:rFonts w:eastAsia="SchoolBookSanPin" w:cs="Times New Roman"/>
          <w:color w:val="231F20"/>
          <w:position w:val="1"/>
          <w:sz w:val="24"/>
          <w:szCs w:val="24"/>
          <w:lang w:val="ru-RU"/>
        </w:rPr>
        <w:t>зучении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каждой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монографической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обзорной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направлены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достижение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планируемых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обучения.</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color w:val="231F20"/>
          <w:sz w:val="24"/>
          <w:szCs w:val="24"/>
          <w:lang w:val="ru-RU"/>
        </w:rPr>
        <w:t>ЦЕЛИ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ИЗУЧЕНИЯ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ПРЕДМЕТА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«ЛИТЕРАТУРА»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Цели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изучения</w:t>
      </w:r>
      <w:r w:rsidR="008D58D6">
        <w:rPr>
          <w:rFonts w:eastAsia="SchoolBookSanPin" w:cs="Times New Roman"/>
          <w:color w:val="231F20"/>
          <w:sz w:val="24"/>
          <w:szCs w:val="24"/>
          <w:lang w:val="ru-RU"/>
        </w:rPr>
        <w:t xml:space="preserve"> </w:t>
      </w:r>
      <w:r w:rsidR="00875039">
        <w:rPr>
          <w:rFonts w:eastAsia="SchoolBookSanPin" w:cs="Times New Roman"/>
          <w:color w:val="231F20"/>
          <w:sz w:val="24"/>
          <w:szCs w:val="24"/>
          <w:lang w:val="ru-RU"/>
        </w:rPr>
        <w:t xml:space="preserve">учебного </w:t>
      </w:r>
      <w:r w:rsidRPr="00945B92">
        <w:rPr>
          <w:rFonts w:eastAsia="SchoolBookSanPin" w:cs="Times New Roman"/>
          <w:color w:val="231F20"/>
          <w:sz w:val="24"/>
          <w:szCs w:val="24"/>
          <w:lang w:val="ru-RU"/>
        </w:rPr>
        <w:t>предмета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«Литература»</w:t>
      </w:r>
      <w:r w:rsidR="008D58D6">
        <w:rPr>
          <w:rFonts w:eastAsia="SchoolBookSanPin" w:cs="Times New Roman"/>
          <w:color w:val="231F20"/>
          <w:sz w:val="24"/>
          <w:szCs w:val="24"/>
          <w:lang w:val="ru-RU"/>
        </w:rPr>
        <w:t xml:space="preserve"> </w:t>
      </w:r>
      <w:r w:rsidR="002C78F5">
        <w:rPr>
          <w:rFonts w:eastAsia="SchoolBookSanPin" w:cs="Times New Roman"/>
          <w:color w:val="231F20"/>
          <w:sz w:val="24"/>
          <w:szCs w:val="24"/>
          <w:lang w:val="ru-RU"/>
        </w:rPr>
        <w:t>на уровне основного общего 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состоят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потребности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качественном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читательского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восприятия,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устных</w:t>
      </w:r>
      <w:r w:rsidR="008D58D6">
        <w:rPr>
          <w:rFonts w:eastAsia="SchoolBookSanPin" w:cs="Times New Roman"/>
          <w:color w:val="231F20"/>
          <w:sz w:val="24"/>
          <w:szCs w:val="24"/>
          <w:lang w:val="ru-RU"/>
        </w:rPr>
        <w:t xml:space="preserve"> </w:t>
      </w:r>
      <w:r w:rsidR="00875039">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высказываний;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чувства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причастности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отечественной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культуре</w:t>
      </w:r>
      <w:r w:rsidR="008D58D6">
        <w:rPr>
          <w:rFonts w:eastAsia="SchoolBookSanPin" w:cs="Times New Roman"/>
          <w:color w:val="231F20"/>
          <w:sz w:val="24"/>
          <w:szCs w:val="24"/>
          <w:lang w:val="ru-RU"/>
        </w:rPr>
        <w:t xml:space="preserve"> </w:t>
      </w:r>
      <w:r w:rsidR="00875039">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уважения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аксиологической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высоких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духовно-нравственных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идеалов,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воплощённых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отечественной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зарубежной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указанных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которые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постепенно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усложняются</w:t>
      </w:r>
      <w:r w:rsidR="008D58D6">
        <w:rPr>
          <w:rFonts w:eastAsia="SchoolBookSanPin" w:cs="Times New Roman"/>
          <w:color w:val="231F20"/>
          <w:sz w:val="24"/>
          <w:szCs w:val="24"/>
          <w:lang w:val="ru-RU"/>
        </w:rPr>
        <w:t xml:space="preserve"> </w:t>
      </w:r>
      <w:r w:rsidR="00875039">
        <w:rPr>
          <w:rFonts w:eastAsia="SchoolBookSanPin" w:cs="Times New Roman"/>
          <w:color w:val="231F20"/>
          <w:sz w:val="24"/>
          <w:szCs w:val="24"/>
          <w:lang w:val="ru-RU"/>
        </w:rPr>
        <w:br/>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5</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9</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классу.</w:t>
      </w:r>
    </w:p>
    <w:p w:rsidR="00711CC4" w:rsidRPr="00945B92" w:rsidRDefault="00203412" w:rsidP="00EF2DA6">
      <w:pPr>
        <w:spacing w:line="240" w:lineRule="auto"/>
        <w:ind w:firstLine="680"/>
        <w:rPr>
          <w:rFonts w:eastAsia="SchoolBookSanPin" w:cs="Times New Roman"/>
          <w:color w:val="231F20"/>
          <w:sz w:val="24"/>
          <w:szCs w:val="24"/>
          <w:lang w:val="ru-RU"/>
        </w:rPr>
      </w:pP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национально-культурных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обеспечением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самоидентификации,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коммуникативно-эстетических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00875039">
        <w:rPr>
          <w:rFonts w:eastAsia="SchoolBookSanPin" w:cs="Times New Roman"/>
          <w:color w:val="231F20"/>
          <w:sz w:val="24"/>
          <w:szCs w:val="24"/>
          <w:lang w:val="ru-RU"/>
        </w:rPr>
        <w:br/>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выдающихся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отечественной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состоят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приобщении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школьников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наследию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отечественной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зарубежной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лучшим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образцам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уважения</w:t>
      </w:r>
      <w:r w:rsidR="008D58D6">
        <w:rPr>
          <w:rFonts w:eastAsia="SchoolBookSanPin" w:cs="Times New Roman"/>
          <w:color w:val="231F20"/>
          <w:sz w:val="24"/>
          <w:szCs w:val="24"/>
          <w:lang w:val="ru-RU"/>
        </w:rPr>
        <w:t xml:space="preserve"> </w:t>
      </w:r>
      <w:r w:rsidR="00875039">
        <w:rPr>
          <w:rFonts w:eastAsia="SchoolBookSanPin" w:cs="Times New Roman"/>
          <w:color w:val="231F20"/>
          <w:sz w:val="24"/>
          <w:szCs w:val="24"/>
          <w:lang w:val="ru-RU"/>
        </w:rPr>
        <w:br/>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отечественной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высочайшему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достижению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способствующей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патриотизма,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национально-культурной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идентичности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lastRenderedPageBreak/>
        <w:t>диалогу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человечества,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общечеловеческих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традиций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гуманистического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мировоззрения</w:t>
      </w:r>
      <w:r w:rsidR="00711CC4" w:rsidRPr="00945B92">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значимости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00875039">
        <w:rPr>
          <w:rFonts w:eastAsia="SchoolBookSanPin" w:cs="Times New Roman"/>
          <w:color w:val="231F20"/>
          <w:sz w:val="24"/>
          <w:szCs w:val="24"/>
          <w:lang w:val="ru-RU"/>
        </w:rPr>
        <w:br/>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дальнейшего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потребности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систематическом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себя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гармонизацией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00875039">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ориентированы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мотивации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изучаемых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способствует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накоплению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позитивного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мероприятиях,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посвящённых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книжной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квалифицированного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читателя,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обладающего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эстетическим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вкусом,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воспринимать,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критически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интерпретировать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школьников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теоретико-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историко-литературных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интерпретации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воспринимать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историко-культурном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контексте,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сопоставлять</w:t>
      </w:r>
      <w:r w:rsidR="008D58D6">
        <w:rPr>
          <w:rFonts w:eastAsia="SchoolBookSanPin" w:cs="Times New Roman"/>
          <w:color w:val="231F20"/>
          <w:sz w:val="24"/>
          <w:szCs w:val="24"/>
          <w:lang w:val="ru-RU"/>
        </w:rPr>
        <w:t xml:space="preserve"> </w:t>
      </w:r>
      <w:r w:rsidR="00875039">
        <w:rPr>
          <w:rFonts w:eastAsia="SchoolBookSanPin" w:cs="Times New Roman"/>
          <w:color w:val="231F20"/>
          <w:sz w:val="24"/>
          <w:szCs w:val="24"/>
          <w:lang w:val="ru-RU"/>
        </w:rPr>
        <w:br/>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читательских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творческих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эстетического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вкуса.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проблематику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комментировать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авторскую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выражать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воспринимать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единстве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реализуя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возможность</w:t>
      </w:r>
      <w:r w:rsidR="008D58D6">
        <w:rPr>
          <w:rFonts w:eastAsia="SchoolBookSanPin" w:cs="Times New Roman"/>
          <w:color w:val="231F20"/>
          <w:sz w:val="24"/>
          <w:szCs w:val="24"/>
          <w:lang w:val="ru-RU"/>
        </w:rPr>
        <w:t xml:space="preserve"> </w:t>
      </w:r>
      <w:r w:rsidR="00875039">
        <w:rPr>
          <w:rFonts w:eastAsia="SchoolBookSanPin" w:cs="Times New Roman"/>
          <w:color w:val="231F20"/>
          <w:sz w:val="24"/>
          <w:szCs w:val="24"/>
          <w:lang w:val="ru-RU"/>
        </w:rPr>
        <w:br/>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неоднозначного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толкования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достоверных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интерпретаций;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сопоставлять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фрагменты,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собой,</w:t>
      </w:r>
      <w:r w:rsidR="008D58D6">
        <w:rPr>
          <w:rFonts w:eastAsia="SchoolBookSanPin" w:cs="Times New Roman"/>
          <w:color w:val="231F20"/>
          <w:sz w:val="24"/>
          <w:szCs w:val="24"/>
          <w:lang w:val="ru-RU"/>
        </w:rPr>
        <w:t xml:space="preserve"> </w:t>
      </w:r>
      <w:r w:rsidR="00875039">
        <w:rPr>
          <w:rFonts w:eastAsia="SchoolBookSanPin" w:cs="Times New Roman"/>
          <w:color w:val="231F20"/>
          <w:sz w:val="24"/>
          <w:szCs w:val="24"/>
          <w:lang w:val="ru-RU"/>
        </w:rPr>
        <w:br/>
      </w:r>
      <w:r w:rsidRPr="00945B92">
        <w:rPr>
          <w:rFonts w:eastAsia="SchoolBookSanPin" w:cs="Times New Roman"/>
          <w:color w:val="231F20"/>
          <w:sz w:val="24"/>
          <w:szCs w:val="24"/>
          <w:lang w:val="ru-RU"/>
        </w:rPr>
        <w:t>так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специфике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00875039">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ряду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историко-литературном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поиска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владеть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навыками</w:t>
      </w:r>
      <w:r w:rsidR="008D58D6">
        <w:rPr>
          <w:rFonts w:eastAsia="SchoolBookSanPin" w:cs="Times New Roman"/>
          <w:color w:val="231F20"/>
          <w:sz w:val="24"/>
          <w:szCs w:val="24"/>
          <w:lang w:val="ru-RU"/>
        </w:rPr>
        <w:t xml:space="preserve"> </w:t>
      </w:r>
      <w:r w:rsidR="00875039">
        <w:rPr>
          <w:rFonts w:eastAsia="SchoolBookSanPin" w:cs="Times New Roman"/>
          <w:color w:val="231F20"/>
          <w:sz w:val="24"/>
          <w:szCs w:val="24"/>
          <w:lang w:val="ru-RU"/>
        </w:rPr>
        <w:br/>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критической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оценки.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обучающимися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коммуникативно-эстетических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выдающихся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отечественной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совершенствование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школьников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высоких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образцов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высказываний,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редактировать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также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выразительно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читать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наизусть,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владеть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пересказа,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участвовать</w:t>
      </w:r>
      <w:r w:rsidR="008D58D6">
        <w:rPr>
          <w:rFonts w:eastAsia="SchoolBookSanPin" w:cs="Times New Roman"/>
          <w:color w:val="231F20"/>
          <w:sz w:val="24"/>
          <w:szCs w:val="24"/>
          <w:lang w:val="ru-RU"/>
        </w:rPr>
        <w:t xml:space="preserve"> </w:t>
      </w:r>
      <w:r w:rsidR="00875039">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диалоге,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адекватно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воспринимая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чужую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точку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аргументированно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отстаивая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свою.</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color w:val="231F20"/>
          <w:sz w:val="24"/>
          <w:szCs w:val="24"/>
          <w:lang w:val="ru-RU"/>
        </w:rPr>
        <w:t>МЕСТО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УЧЕБНОГО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ПРЕДМЕТА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«ЛИТЕРАТУРА»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УЧЕБНОМ</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ПЛАНЕ</w:t>
      </w:r>
    </w:p>
    <w:p w:rsidR="00FB1709" w:rsidRPr="00945B92" w:rsidRDefault="00875039" w:rsidP="00EF2DA6">
      <w:pPr>
        <w:spacing w:line="240" w:lineRule="auto"/>
        <w:ind w:firstLine="680"/>
        <w:rPr>
          <w:rFonts w:eastAsia="SchoolBookSanPin" w:cs="Times New Roman"/>
          <w:sz w:val="24"/>
          <w:szCs w:val="24"/>
          <w:lang w:val="ru-RU"/>
        </w:rPr>
      </w:pPr>
      <w:r>
        <w:rPr>
          <w:rFonts w:eastAsia="SchoolBookSanPin" w:cs="Times New Roman"/>
          <w:color w:val="231F20"/>
          <w:sz w:val="24"/>
          <w:szCs w:val="24"/>
          <w:lang w:val="ru-RU"/>
        </w:rPr>
        <w:t>Учебный п</w:t>
      </w:r>
      <w:r w:rsidR="00203412" w:rsidRPr="00945B92">
        <w:rPr>
          <w:rFonts w:eastAsia="SchoolBookSanPin" w:cs="Times New Roman"/>
          <w:color w:val="231F20"/>
          <w:sz w:val="24"/>
          <w:szCs w:val="24"/>
          <w:lang w:val="ru-RU"/>
        </w:rPr>
        <w:t>редмет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«Литература»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входит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предметную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область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«Русский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язык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литература»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является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обязательным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изучения.</w:t>
      </w:r>
      <w:r w:rsidR="008D58D6">
        <w:rPr>
          <w:rFonts w:eastAsia="SchoolBookSanPin" w:cs="Times New Roman"/>
          <w:color w:val="231F20"/>
          <w:sz w:val="24"/>
          <w:szCs w:val="24"/>
          <w:lang w:val="ru-RU"/>
        </w:rPr>
        <w:t xml:space="preserve"> </w:t>
      </w:r>
      <w:r>
        <w:rPr>
          <w:rFonts w:eastAsia="SchoolBookSanPin" w:cs="Times New Roman"/>
          <w:color w:val="231F20"/>
          <w:sz w:val="24"/>
          <w:szCs w:val="24"/>
          <w:lang w:val="ru-RU"/>
        </w:rPr>
        <w:t>Учебный п</w:t>
      </w:r>
      <w:r w:rsidRPr="00945B92">
        <w:rPr>
          <w:rFonts w:eastAsia="SchoolBookSanPin" w:cs="Times New Roman"/>
          <w:color w:val="231F20"/>
          <w:sz w:val="24"/>
          <w:szCs w:val="24"/>
          <w:lang w:val="ru-RU"/>
        </w:rPr>
        <w:t>редмет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«Литература»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преемственен</w:t>
      </w:r>
      <w:r w:rsidR="008D58D6">
        <w:rPr>
          <w:rFonts w:eastAsia="SchoolBookSanPin" w:cs="Times New Roman"/>
          <w:color w:val="231F20"/>
          <w:sz w:val="24"/>
          <w:szCs w:val="24"/>
          <w:lang w:val="ru-RU"/>
        </w:rPr>
        <w:t xml:space="preserve"> </w:t>
      </w:r>
      <w:r>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отношению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предмету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«Литературное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чтение».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5,</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6,</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9</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отводится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3</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неделю,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7</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8</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классах</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часа</w:t>
      </w:r>
      <w:r w:rsidR="008D58D6">
        <w:rPr>
          <w:rFonts w:eastAsia="SchoolBookSanPin" w:cs="Times New Roman"/>
          <w:color w:val="231F20"/>
          <w:sz w:val="24"/>
          <w:szCs w:val="24"/>
          <w:lang w:val="ru-RU"/>
        </w:rPr>
        <w:t xml:space="preserve"> </w:t>
      </w:r>
      <w:r w:rsidR="00875039">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неделю.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Суммарно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002C78F5">
        <w:rPr>
          <w:rFonts w:eastAsia="SchoolBookSanPin" w:cs="Times New Roman"/>
          <w:color w:val="231F20"/>
          <w:sz w:val="24"/>
          <w:szCs w:val="24"/>
          <w:lang w:val="ru-RU"/>
        </w:rPr>
        <w:t>на уровне основного общего образования</w:t>
      </w:r>
      <w:r w:rsidR="008D58D6">
        <w:rPr>
          <w:rFonts w:eastAsia="SchoolBookSanPin" w:cs="Times New Roman"/>
          <w:color w:val="231F20"/>
          <w:sz w:val="24"/>
          <w:szCs w:val="24"/>
          <w:lang w:val="ru-RU"/>
        </w:rPr>
        <w:t xml:space="preserve"> </w:t>
      </w:r>
      <w:r w:rsidR="00875039">
        <w:rPr>
          <w:rFonts w:eastAsia="SchoolBookSanPin" w:cs="Times New Roman"/>
          <w:color w:val="231F20"/>
          <w:sz w:val="24"/>
          <w:szCs w:val="24"/>
          <w:lang w:val="ru-RU"/>
        </w:rPr>
        <w:br/>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рассчитано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442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всеми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вариантами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планов.</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color w:val="231F20"/>
          <w:sz w:val="24"/>
          <w:szCs w:val="24"/>
          <w:lang w:val="ru-RU"/>
        </w:rPr>
        <w:t>СОДЕРЖАНИЕ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УЧЕБНОГО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ПРЕДМЕТА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«ЛИТЕРАТУРА»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ГОДАМ</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ИЗУЧЕНИЯ</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color w:val="231F20"/>
          <w:sz w:val="24"/>
          <w:szCs w:val="24"/>
          <w:lang w:val="ru-RU"/>
        </w:rPr>
        <w:t>5</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Мифология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Мифы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Фольклор</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Малые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пословицы,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поговорки,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загадки.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Сказки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00875039">
        <w:rPr>
          <w:rFonts w:eastAsia="SchoolBookSanPin" w:cs="Times New Roman"/>
          <w:color w:val="231F20"/>
          <w:sz w:val="24"/>
          <w:szCs w:val="24"/>
          <w:lang w:val="ru-RU"/>
        </w:rPr>
        <w:br/>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трёх).</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Литература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первой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половины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XIX</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века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Крылов.</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Басни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«Волк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псарне»,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«Листы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«Свинья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Дубом»,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«Квартет»,</w:t>
      </w:r>
      <w:r w:rsidR="00875039">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«Осёл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Соловей»,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«Ворона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Лисица».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lastRenderedPageBreak/>
        <w:t>А.</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С.</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Пушкин</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Стихотворения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менее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трёх).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«Зимнее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утро»,</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«Зимний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вечер»,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«Няне»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3E6CEA">
        <w:rPr>
          <w:rFonts w:eastAsia="SchoolBookSanPin" w:cs="Times New Roman"/>
          <w:color w:val="231F20"/>
          <w:position w:val="1"/>
          <w:sz w:val="24"/>
          <w:szCs w:val="24"/>
          <w:lang w:val="ru-RU"/>
        </w:rPr>
        <w:t>другие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«Сказка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мёртвой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царевне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богатырях».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М.</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Ю.</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Лермонтов</w:t>
      </w:r>
      <w:r w:rsidRPr="00945B92">
        <w:rPr>
          <w:rFonts w:eastAsia="SchoolBookSanPin" w:cs="Times New Roman"/>
          <w:i/>
          <w:color w:val="231F20"/>
          <w:position w:val="1"/>
          <w:sz w:val="24"/>
          <w:szCs w:val="24"/>
          <w:lang w:val="ru-RU"/>
        </w:rPr>
        <w:t>.</w:t>
      </w:r>
      <w:r w:rsidR="008D58D6">
        <w:rPr>
          <w:rFonts w:eastAsia="SchoolBookSanPin" w:cs="Times New Roman"/>
          <w:i/>
          <w:color w:val="231F20"/>
          <w:position w:val="1"/>
          <w:sz w:val="24"/>
          <w:szCs w:val="24"/>
          <w:lang w:val="ru-RU"/>
        </w:rPr>
        <w:t xml:space="preserve"> </w:t>
      </w:r>
      <w:r w:rsidRPr="00945B92">
        <w:rPr>
          <w:rFonts w:eastAsia="SchoolBookSanPin" w:cs="Times New Roman"/>
          <w:color w:val="231F20"/>
          <w:position w:val="1"/>
          <w:sz w:val="24"/>
          <w:szCs w:val="24"/>
          <w:lang w:val="ru-RU"/>
        </w:rPr>
        <w:t>Стихотворение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«Бородино».</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Н.</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В.</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Гоголь.</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Повесть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«Ночь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перед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Рождеством»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сборника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«Вечера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хуторе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близ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Диканьки».</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Литература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второй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половины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XIX</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века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Тургенев.</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Рассказ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«Муму».</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Н.</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А.</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Некрасов.</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Стихотворения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менее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двух).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«Крестьянские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«Школьник».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Поэма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«Мороз,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Красный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(фрагмент).</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Л.</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Н.</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Толстой.</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Рассказ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«Кавказский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пленник».</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Литература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XIX</w:t>
      </w:r>
      <w:r w:rsidRPr="00945B92">
        <w:rPr>
          <w:rFonts w:eastAsia="OfficinaSansBoldITC" w:cs="Times New Roman"/>
          <w:b/>
          <w:color w:val="231F20"/>
          <w:sz w:val="24"/>
          <w:szCs w:val="24"/>
          <w:lang w:val="ru-RU"/>
        </w:rPr>
        <w:t>—ХХ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веков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Стихотворения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отечественных</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поэтов</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rPr>
        <w:t>XIX</w:t>
      </w:r>
      <w:r w:rsidRPr="00945B92">
        <w:rPr>
          <w:rFonts w:eastAsia="SchoolBookSanPin" w:cs="Times New Roman"/>
          <w:b/>
          <w:bCs/>
          <w:color w:val="231F20"/>
          <w:sz w:val="24"/>
          <w:szCs w:val="24"/>
          <w:lang w:val="ru-RU"/>
        </w:rPr>
        <w:t>—ХХ</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веков</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родной</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природе</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связи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человека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Родиной</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пяти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стихотворений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трёх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поэтов).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стихотворения</w:t>
      </w:r>
      <w:r w:rsidR="008D58D6">
        <w:rPr>
          <w:rFonts w:eastAsia="SchoolBookSanPin" w:cs="Times New Roman"/>
          <w:color w:val="231F20"/>
          <w:sz w:val="24"/>
          <w:szCs w:val="24"/>
          <w:lang w:val="ru-RU"/>
        </w:rPr>
        <w:t xml:space="preserve"> </w:t>
      </w:r>
      <w:r w:rsidR="00875039">
        <w:rPr>
          <w:rFonts w:eastAsia="SchoolBookSanPin" w:cs="Times New Roman"/>
          <w:color w:val="231F20"/>
          <w:sz w:val="24"/>
          <w:szCs w:val="24"/>
          <w:lang w:val="ru-RU"/>
        </w:rPr>
        <w:br/>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Толстого,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Тютчева,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Бунина,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Блока,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Есенина,</w:t>
      </w:r>
      <w:r w:rsidR="008D58D6">
        <w:rPr>
          <w:rFonts w:eastAsia="SchoolBookSanPin" w:cs="Times New Roman"/>
          <w:color w:val="231F20"/>
          <w:sz w:val="24"/>
          <w:szCs w:val="24"/>
          <w:lang w:val="ru-RU"/>
        </w:rPr>
        <w:t xml:space="preserve"> </w:t>
      </w:r>
      <w:r w:rsidR="00875039">
        <w:rPr>
          <w:rFonts w:eastAsia="SchoolBookSanPin" w:cs="Times New Roman"/>
          <w:color w:val="231F20"/>
          <w:sz w:val="24"/>
          <w:szCs w:val="24"/>
          <w:lang w:val="ru-RU"/>
        </w:rPr>
        <w:br/>
      </w:r>
      <w:r w:rsidRPr="00945B92">
        <w:rPr>
          <w:rFonts w:eastAsia="SchoolBookSanPin" w:cs="Times New Roman"/>
          <w:color w:val="231F20"/>
          <w:sz w:val="24"/>
          <w:szCs w:val="24"/>
          <w:lang w:val="ru-RU"/>
        </w:rPr>
        <w:t>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Рубцова,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Кузнецова.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Юмористические</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рассказы</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отечественных</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писателей</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rPr>
        <w:t>XIX</w:t>
      </w:r>
      <w:r w:rsidRPr="00945B92">
        <w:rPr>
          <w:rFonts w:eastAsia="SchoolBookSanPin" w:cs="Times New Roman"/>
          <w:b/>
          <w:bCs/>
          <w:color w:val="231F20"/>
          <w:sz w:val="24"/>
          <w:szCs w:val="24"/>
          <w:lang w:val="ru-RU"/>
        </w:rPr>
        <w:t>—</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rPr>
        <w:t>XX</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веков</w:t>
      </w:r>
    </w:p>
    <w:p w:rsidR="00711CC4" w:rsidRPr="00945B92" w:rsidRDefault="00203412" w:rsidP="00EF2DA6">
      <w:pPr>
        <w:spacing w:line="240" w:lineRule="auto"/>
        <w:ind w:firstLine="680"/>
        <w:rPr>
          <w:rFonts w:eastAsia="SchoolBookSanPin" w:cs="Times New Roman"/>
          <w:color w:val="231F20"/>
          <w:sz w:val="24"/>
          <w:szCs w:val="24"/>
          <w:lang w:val="ru-RU"/>
        </w:rPr>
      </w:pPr>
      <w:r w:rsidRPr="00945B92">
        <w:rPr>
          <w:rFonts w:eastAsia="SchoolBookSanPin" w:cs="Times New Roman"/>
          <w:b/>
          <w:bCs/>
          <w:color w:val="231F20"/>
          <w:sz w:val="24"/>
          <w:szCs w:val="24"/>
          <w:lang w:val="ru-RU"/>
        </w:rPr>
        <w:t>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Чехов</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(два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рассказа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«Лошадиная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фамилия»,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«Мальчики»,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«Хирургия»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М.</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М.</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Зощенко</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(два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рассказа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«Галоша»,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«Лёля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Минька»,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«Ёлка»,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«Золотые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«Встреча»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Произведения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отечественной</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литературы</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природе</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животных</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двух).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Куприна,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Пришвина,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Паустовского.</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Платонов.</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Рассказы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(один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«Никита»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00875039">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В.</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Астафьев.</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Рассказ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«Васюткино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озеро».</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Литература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XX</w:t>
      </w:r>
      <w:r w:rsidRPr="00945B92">
        <w:rPr>
          <w:rFonts w:eastAsia="OfficinaSansBoldITC" w:cs="Times New Roman"/>
          <w:b/>
          <w:color w:val="231F20"/>
          <w:sz w:val="24"/>
          <w:szCs w:val="24"/>
          <w:lang w:val="ru-RU"/>
        </w:rPr>
        <w:t>—</w:t>
      </w:r>
      <w:r w:rsidRPr="00945B92">
        <w:rPr>
          <w:rFonts w:eastAsia="OfficinaSansBoldITC" w:cs="Times New Roman"/>
          <w:b/>
          <w:color w:val="231F20"/>
          <w:sz w:val="24"/>
          <w:szCs w:val="24"/>
        </w:rPr>
        <w:t>XXI</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веков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Произведения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отечественной</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прозы</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на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тему</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«Человек</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на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войне»</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двух).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Кассиль.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«Дорогие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мальчишки»;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Яковлев.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«Девочки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Васильевского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острова»;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Катаев.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«Сын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Произведения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отечественных</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писателей</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rPr>
        <w:t>XIX</w:t>
      </w:r>
      <w:r w:rsidRPr="00945B92">
        <w:rPr>
          <w:rFonts w:eastAsia="SchoolBookSanPin" w:cs="Times New Roman"/>
          <w:b/>
          <w:bCs/>
          <w:color w:val="231F20"/>
          <w:sz w:val="24"/>
          <w:szCs w:val="24"/>
          <w:lang w:val="ru-RU"/>
        </w:rPr>
        <w:t>—</w:t>
      </w:r>
      <w:r w:rsidRPr="00945B92">
        <w:rPr>
          <w:rFonts w:eastAsia="SchoolBookSanPin" w:cs="Times New Roman"/>
          <w:b/>
          <w:bCs/>
          <w:color w:val="231F20"/>
          <w:sz w:val="24"/>
          <w:szCs w:val="24"/>
        </w:rPr>
        <w:t>XXI</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веков</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на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тему</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детства</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двух).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Короленко,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Катаева,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Крапивина,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Казакова,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Алексина,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Астафьева,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Железникова,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Яковлева,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Коваля,</w:t>
      </w:r>
      <w:r w:rsidR="008D58D6">
        <w:rPr>
          <w:rFonts w:eastAsia="SchoolBookSanPin" w:cs="Times New Roman"/>
          <w:color w:val="231F20"/>
          <w:sz w:val="24"/>
          <w:szCs w:val="24"/>
          <w:lang w:val="ru-RU"/>
        </w:rPr>
        <w:t xml:space="preserve"> </w:t>
      </w:r>
      <w:r w:rsidR="00875039">
        <w:rPr>
          <w:rFonts w:eastAsia="SchoolBookSanPin" w:cs="Times New Roman"/>
          <w:color w:val="231F20"/>
          <w:sz w:val="24"/>
          <w:szCs w:val="24"/>
          <w:lang w:val="ru-RU"/>
        </w:rPr>
        <w:br/>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Гиваргизова,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Аромштам,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Абгарян.</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Произведения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приключенческого</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жанра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отечественных</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писателей</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(одно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Булычёв.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«Девочка,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которой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ничего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случится»,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«Миллион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приключений»</w:t>
      </w:r>
      <w:r w:rsidR="008D58D6">
        <w:rPr>
          <w:rFonts w:eastAsia="SchoolBookSanPin" w:cs="Times New Roman"/>
          <w:color w:val="231F20"/>
          <w:sz w:val="24"/>
          <w:szCs w:val="24"/>
          <w:lang w:val="ru-RU"/>
        </w:rPr>
        <w:t xml:space="preserve"> </w:t>
      </w:r>
      <w:r w:rsidR="00875039">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Литература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народов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Российской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Федерации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Стихотворения</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(одно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Гамзатов.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«Песня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соловья»;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Карим.</w:t>
      </w:r>
      <w:r w:rsidR="008D58D6">
        <w:rPr>
          <w:rFonts w:eastAsia="SchoolBookSanPin" w:cs="Times New Roman"/>
          <w:color w:val="231F20"/>
          <w:position w:val="1"/>
          <w:sz w:val="24"/>
          <w:szCs w:val="24"/>
          <w:lang w:val="ru-RU"/>
        </w:rPr>
        <w:t xml:space="preserve"> </w:t>
      </w:r>
      <w:r w:rsidRPr="00945B92">
        <w:rPr>
          <w:rFonts w:eastAsia="SchoolBookSanPin" w:cs="Times New Roman"/>
          <w:i/>
          <w:color w:val="231F20"/>
          <w:position w:val="1"/>
          <w:sz w:val="24"/>
          <w:szCs w:val="24"/>
          <w:lang w:val="ru-RU"/>
        </w:rPr>
        <w:t>«</w:t>
      </w:r>
      <w:r w:rsidRPr="00945B92">
        <w:rPr>
          <w:rFonts w:eastAsia="SchoolBookSanPin" w:cs="Times New Roman"/>
          <w:color w:val="231F20"/>
          <w:position w:val="1"/>
          <w:sz w:val="24"/>
          <w:szCs w:val="24"/>
          <w:lang w:val="ru-RU"/>
        </w:rPr>
        <w:t>Эту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песню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мне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пела».</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Зарубежная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литература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Х.</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К.</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Андерсен.</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Сказки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«Снежная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королева»,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«Соловей»</w:t>
      </w:r>
      <w:r w:rsidR="008D58D6">
        <w:rPr>
          <w:rFonts w:eastAsia="SchoolBookSanPin" w:cs="Times New Roman"/>
          <w:color w:val="231F20"/>
          <w:sz w:val="24"/>
          <w:szCs w:val="24"/>
          <w:lang w:val="ru-RU"/>
        </w:rPr>
        <w:t xml:space="preserve"> </w:t>
      </w:r>
      <w:r w:rsidR="00140E67">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Зарубежная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сказочная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проза</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(одно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Кэрролл.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«Алиса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Чудес»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Толкин.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«Хоббит,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Туда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обратно»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Зарубежная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проза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детях</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подростках</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(два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00140E67">
        <w:rPr>
          <w:rFonts w:eastAsia="SchoolBookSanPin" w:cs="Times New Roman"/>
          <w:color w:val="231F20"/>
          <w:sz w:val="24"/>
          <w:szCs w:val="24"/>
          <w:lang w:val="ru-RU"/>
        </w:rPr>
        <w:br/>
      </w:r>
      <w:r w:rsidRPr="00945B92">
        <w:rPr>
          <w:rFonts w:eastAsia="SchoolBookSanPin" w:cs="Times New Roman"/>
          <w:color w:val="231F20"/>
          <w:sz w:val="24"/>
          <w:szCs w:val="24"/>
          <w:lang w:val="ru-RU"/>
        </w:rPr>
        <w:t>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Твен.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«Приключения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Сойера»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Лондон.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«Сказание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Кише»;</w:t>
      </w:r>
      <w:r w:rsidR="008D58D6">
        <w:rPr>
          <w:rFonts w:eastAsia="SchoolBookSanPin" w:cs="Times New Roman"/>
          <w:color w:val="231F20"/>
          <w:sz w:val="24"/>
          <w:szCs w:val="24"/>
          <w:lang w:val="ru-RU"/>
        </w:rPr>
        <w:t xml:space="preserve"> </w:t>
      </w:r>
      <w:r w:rsidR="00140E67">
        <w:rPr>
          <w:rFonts w:eastAsia="SchoolBookSanPin" w:cs="Times New Roman"/>
          <w:color w:val="231F20"/>
          <w:sz w:val="24"/>
          <w:szCs w:val="24"/>
          <w:lang w:val="ru-RU"/>
        </w:rPr>
        <w:br/>
      </w:r>
      <w:r w:rsidRPr="00945B92">
        <w:rPr>
          <w:rFonts w:eastAsia="SchoolBookSanPin" w:cs="Times New Roman"/>
          <w:color w:val="231F20"/>
          <w:sz w:val="24"/>
          <w:szCs w:val="24"/>
          <w:lang w:val="ru-RU"/>
        </w:rPr>
        <w:t>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Брэдбери.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Рассказы.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«Каникулы»,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«Звук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бегущих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«Зелёное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утро»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00140E67">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Зарубежная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приключенческая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проза</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(два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00140E67">
        <w:rPr>
          <w:rFonts w:eastAsia="SchoolBookSanPin" w:cs="Times New Roman"/>
          <w:color w:val="231F20"/>
          <w:sz w:val="24"/>
          <w:szCs w:val="24"/>
          <w:lang w:val="ru-RU"/>
        </w:rPr>
        <w:br/>
      </w:r>
      <w:r w:rsidRPr="00945B92">
        <w:rPr>
          <w:rFonts w:eastAsia="SchoolBookSanPin" w:cs="Times New Roman"/>
          <w:color w:val="231F20"/>
          <w:sz w:val="24"/>
          <w:szCs w:val="24"/>
          <w:lang w:val="ru-RU"/>
        </w:rPr>
        <w:t>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Стивенсон.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«Остров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сокровищ»,</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«Чёрная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стрела»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00140E67">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Зарубежная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проза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животных</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(одно-два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lastRenderedPageBreak/>
        <w:t>Э.</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Сетон-Томпсон.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«Королевская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аналостанка»;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Даррелл.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«Говорящий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свёрток»;</w:t>
      </w:r>
      <w:r w:rsidR="008D58D6">
        <w:rPr>
          <w:rFonts w:eastAsia="SchoolBookSanPin" w:cs="Times New Roman"/>
          <w:color w:val="231F20"/>
          <w:sz w:val="24"/>
          <w:szCs w:val="24"/>
          <w:lang w:val="ru-RU"/>
        </w:rPr>
        <w:t xml:space="preserve"> </w:t>
      </w:r>
      <w:r w:rsidR="00140E67">
        <w:rPr>
          <w:rFonts w:eastAsia="SchoolBookSanPin" w:cs="Times New Roman"/>
          <w:color w:val="231F20"/>
          <w:sz w:val="24"/>
          <w:szCs w:val="24"/>
          <w:lang w:val="ru-RU"/>
        </w:rPr>
        <w:br/>
      </w:r>
      <w:r w:rsidRPr="00945B92">
        <w:rPr>
          <w:rFonts w:eastAsia="SchoolBookSanPin" w:cs="Times New Roman"/>
          <w:color w:val="231F20"/>
          <w:sz w:val="24"/>
          <w:szCs w:val="24"/>
          <w:lang w:val="ru-RU"/>
        </w:rPr>
        <w:t>Дж.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Лондон.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«Белый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клык»;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Киплинг.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«Маугли»,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«Рикки-Тикки-Тави»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00140E67">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6</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Античная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литература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Гомер.</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Поэмы.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«Илиада»,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«Одиссея»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(фрагменты).</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Фольклор</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Русские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былины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двух).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«Илья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Муромец</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Соловей-разбойник»,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«Садко».</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Народные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песни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баллады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трёх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песен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баллады).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«Песнь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Роланде»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(фрагменты).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«Песнь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Нибелунгах»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(фрагменты),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баллада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«Аника-воин»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p>
    <w:p w:rsidR="00FB1709" w:rsidRPr="00945B92" w:rsidRDefault="00FB1709" w:rsidP="00EF2DA6">
      <w:pPr>
        <w:spacing w:line="240" w:lineRule="auto"/>
        <w:ind w:firstLine="680"/>
        <w:rPr>
          <w:rFonts w:cs="Times New Roman"/>
          <w:sz w:val="24"/>
          <w:szCs w:val="24"/>
          <w:lang w:val="ru-RU"/>
        </w:rPr>
      </w:pP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Древнерусская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литература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«Повесть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временных</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лет»</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фрагмента).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«Сказание</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белгородском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киселе»,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«Сказание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походе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князя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Олега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Царьград»,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смерти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князя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Олега».</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Литература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первой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половины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XIX</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века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Пушкин</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Стихотворения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трёх).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«Песнь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вещем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Олеге»,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«Зимняя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дорога»,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«Узник»,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«Туча»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Роман</w:t>
      </w:r>
      <w:r w:rsidR="008D58D6">
        <w:rPr>
          <w:rFonts w:eastAsia="SchoolBookSanPin" w:cs="Times New Roman"/>
          <w:color w:val="231F20"/>
          <w:sz w:val="24"/>
          <w:szCs w:val="24"/>
          <w:lang w:val="ru-RU"/>
        </w:rPr>
        <w:t xml:space="preserve"> </w:t>
      </w:r>
      <w:r w:rsidRPr="00945B92">
        <w:rPr>
          <w:rFonts w:eastAsia="SchoolBookSanPin" w:cs="Times New Roman"/>
          <w:color w:val="231F20"/>
          <w:position w:val="1"/>
          <w:sz w:val="24"/>
          <w:szCs w:val="24"/>
          <w:lang w:val="ru-RU"/>
        </w:rPr>
        <w:t>«Дубровский».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М.</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Ю.</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Лермонтов</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Стихотворения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трёх).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пальмы»,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«Листок»,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«Утёс»</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004D6C07">
        <w:rPr>
          <w:rFonts w:eastAsia="SchoolBookSanPin" w:cs="Times New Roman"/>
          <w:color w:val="231F20"/>
          <w:sz w:val="24"/>
          <w:szCs w:val="24"/>
          <w:lang w:val="ru-RU"/>
        </w:rPr>
        <w:t>.</w:t>
      </w:r>
    </w:p>
    <w:p w:rsidR="00D86550" w:rsidRPr="00945B92" w:rsidRDefault="00203412" w:rsidP="00EF2DA6">
      <w:pPr>
        <w:spacing w:line="240" w:lineRule="auto"/>
        <w:ind w:firstLine="680"/>
        <w:rPr>
          <w:rFonts w:eastAsia="SchoolBookSanPin" w:cs="Times New Roman"/>
          <w:color w:val="231F20"/>
          <w:position w:val="1"/>
          <w:sz w:val="24"/>
          <w:szCs w:val="24"/>
          <w:lang w:val="ru-RU"/>
        </w:rPr>
      </w:pPr>
      <w:r w:rsidRPr="00945B92">
        <w:rPr>
          <w:rFonts w:eastAsia="SchoolBookSanPin" w:cs="Times New Roman"/>
          <w:b/>
          <w:bCs/>
          <w:color w:val="231F20"/>
          <w:sz w:val="24"/>
          <w:szCs w:val="24"/>
          <w:lang w:val="ru-RU"/>
        </w:rPr>
        <w:t>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Кольцов.</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Стихотворения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двух).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4D6C07">
        <w:rPr>
          <w:rFonts w:eastAsia="SchoolBookSanPin" w:cs="Times New Roman"/>
          <w:color w:val="231F20"/>
          <w:sz w:val="24"/>
          <w:szCs w:val="24"/>
          <w:lang w:val="ru-RU"/>
        </w:rPr>
        <w:t xml:space="preserve"> </w:t>
      </w:r>
      <w:r w:rsidRPr="00945B92">
        <w:rPr>
          <w:rFonts w:eastAsia="SchoolBookSanPin" w:cs="Times New Roman"/>
          <w:color w:val="231F20"/>
          <w:position w:val="1"/>
          <w:sz w:val="24"/>
          <w:szCs w:val="24"/>
          <w:lang w:val="ru-RU"/>
        </w:rPr>
        <w:t>«Косарь»,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«Соловей»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3E6CEA">
        <w:rPr>
          <w:rFonts w:eastAsia="SchoolBookSanPin" w:cs="Times New Roman"/>
          <w:color w:val="231F20"/>
          <w:position w:val="1"/>
          <w:sz w:val="24"/>
          <w:szCs w:val="24"/>
          <w:lang w:val="ru-RU"/>
        </w:rPr>
        <w:t>другие</w:t>
      </w:r>
      <w:r w:rsidR="004D6C07">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Литература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второй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половины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XIX</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века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Ф.</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Тютчев.</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Стихотворения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двух).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осени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первоначальной…»,</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поляны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коршун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поднялся…».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Фет.</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Стихотворения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двух).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«Учись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w:t>
      </w:r>
      <w:r w:rsidR="004D6C07">
        <w:rPr>
          <w:rFonts w:eastAsia="SchoolBookSanPin" w:cs="Times New Roman"/>
          <w:color w:val="231F20"/>
          <w:sz w:val="24"/>
          <w:szCs w:val="24"/>
          <w:lang w:val="ru-RU"/>
        </w:rPr>
        <w:t xml:space="preserve"> </w:t>
      </w:r>
      <w:r w:rsidRPr="00945B92">
        <w:rPr>
          <w:rFonts w:eastAsia="SchoolBookSanPin" w:cs="Times New Roman"/>
          <w:color w:val="231F20"/>
          <w:position w:val="1"/>
          <w:sz w:val="24"/>
          <w:szCs w:val="24"/>
          <w:lang w:val="ru-RU"/>
        </w:rPr>
        <w:t>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дуба,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берёзы…»,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пришёл</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тебе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приветом…».</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Тургенев.</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Рассказ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«Бежин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луг».</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Н.</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Лесков.</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Сказ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«Левша».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Л.</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Н.</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Толстой.</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Повесть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«Детство»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(главы).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Чехов.</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Рассказы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«Толстый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тонкий»,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«Хамелеон»,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«Смерть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чиновника»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Куприн</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Рассказ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«Чудесный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доктор».</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Литература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XX</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века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Стихотворения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отечественных</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поэтов</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начала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ХХ</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века</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двух).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стихотворения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Есенина,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Маяковского,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Блока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004D6C07">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Стихотворения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отечественных</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поэтов</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rPr>
        <w:t>XX</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века</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четырёх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стихотворений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двух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поэтов).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стихотворения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Берггольц,</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Высоцкого,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Евтушенко,</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Кушнера,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Левитанского,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Мориц,</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Окуджавы,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Самойлова.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Проза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отечественных</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писателей</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конца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rPr>
        <w:t>XX</w:t>
      </w:r>
      <w:r w:rsidR="008D58D6">
        <w:rPr>
          <w:rFonts w:eastAsia="SchoolBookSanPin" w:cs="Times New Roman"/>
          <w:b/>
          <w:bCs/>
          <w:color w:val="231F20"/>
          <w:sz w:val="24"/>
          <w:szCs w:val="24"/>
          <w:lang w:val="ru-RU"/>
        </w:rPr>
        <w:t xml:space="preserve"> </w:t>
      </w:r>
      <w:r w:rsidR="005103AF" w:rsidRPr="00945B92">
        <w:rPr>
          <w:rFonts w:eastAsia="SchoolBookSanPin" w:cs="Times New Roman"/>
          <w:b/>
          <w:bCs/>
          <w:color w:val="231F20"/>
          <w:sz w:val="24"/>
          <w:szCs w:val="24"/>
          <w:lang w:val="ru-RU"/>
        </w:rPr>
        <w:t>—</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начала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rPr>
        <w:t>XXI</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века,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том</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числе</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Великой</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Отечественной</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войне</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(два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Васильев.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«Экспонат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Екимов.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«Ночь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исцеления»,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Жвалевский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Пастернак.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«Правдивая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Мороза»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«Очень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страшный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1942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004D6C07">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В.</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Г.</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Распутин.</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Рассказ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французского».</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Произведения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отечественных</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писателей</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на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тему</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взросления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человека</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двух).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Погодин.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«Кирпичные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острова»;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Фраерман.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собака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Динго,</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любви»;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Коваль.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лёгкая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лодка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p>
    <w:p w:rsidR="00711CC4" w:rsidRPr="00945B92" w:rsidRDefault="00203412" w:rsidP="00EF2DA6">
      <w:pPr>
        <w:spacing w:line="240" w:lineRule="auto"/>
        <w:ind w:firstLine="680"/>
        <w:rPr>
          <w:rFonts w:eastAsia="SchoolBookSanPin" w:cs="Times New Roman"/>
          <w:color w:val="231F20"/>
          <w:sz w:val="24"/>
          <w:szCs w:val="24"/>
          <w:lang w:val="ru-RU"/>
        </w:rPr>
      </w:pPr>
      <w:r w:rsidRPr="00945B92">
        <w:rPr>
          <w:rFonts w:eastAsia="SchoolBookSanPin" w:cs="Times New Roman"/>
          <w:b/>
          <w:bCs/>
          <w:color w:val="231F20"/>
          <w:sz w:val="24"/>
          <w:szCs w:val="24"/>
          <w:lang w:val="ru-RU"/>
        </w:rPr>
        <w:t>Произведения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современных</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отечественных</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писателей-фантастов</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двух).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Жвалевский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Пастернак.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всегда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хорошее»;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Лукьяненко.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«Мальчик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Тьма»;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Ледерман.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«Календарь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ма(й)я»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Литература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народов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Российской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Федерации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lastRenderedPageBreak/>
        <w:t>Стихотворения</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(два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«Бессмертие»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(фрагменты);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Тукай.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деревня»,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«Книга»;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Кулиев.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«Когда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навалилась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малым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делалось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свете…».</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Зарубежная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литература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Д.</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Дефо.</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«Робинзон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Крузо»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Дж.</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Свифт.</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«Путешествия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Гулливера»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Произведения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зарубежных</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писателей</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на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тему</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взросления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человека</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двух).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Верн.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капитана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Гранта»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«Убить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пересмешника»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Произведения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современных</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зарубежных</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писателей-фантастов</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двух).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Роулинг.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«Гарри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Поттер»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Джонс.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характером»</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004D6C07">
        <w:rPr>
          <w:rFonts w:eastAsia="SchoolBookSanPin" w:cs="Times New Roman"/>
          <w:color w:val="231F20"/>
          <w:sz w:val="24"/>
          <w:szCs w:val="24"/>
          <w:lang w:val="ru-RU"/>
        </w:rPr>
        <w:t>.</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color w:val="231F20"/>
          <w:sz w:val="24"/>
          <w:szCs w:val="24"/>
          <w:lang w:val="ru-RU"/>
        </w:rPr>
        <w:t>7</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Древнерусская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литература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Древнерусские</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повести</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(одна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4D6C07">
        <w:rPr>
          <w:rFonts w:eastAsia="SchoolBookSanPin" w:cs="Times New Roman"/>
          <w:color w:val="231F20"/>
          <w:sz w:val="24"/>
          <w:szCs w:val="24"/>
          <w:lang w:val="ru-RU"/>
        </w:rPr>
        <w:t xml:space="preserve"> </w:t>
      </w:r>
      <w:r w:rsidRPr="00945B92">
        <w:rPr>
          <w:rFonts w:eastAsia="SchoolBookSanPin" w:cs="Times New Roman"/>
          <w:color w:val="231F20"/>
          <w:position w:val="1"/>
          <w:sz w:val="24"/>
          <w:szCs w:val="24"/>
          <w:lang w:val="ru-RU"/>
        </w:rPr>
        <w:t>«Поучение»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Владимира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Мономаха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сокращении)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3E6CEA">
        <w:rPr>
          <w:rFonts w:eastAsia="SchoolBookSanPin" w:cs="Times New Roman"/>
          <w:color w:val="231F20"/>
          <w:position w:val="1"/>
          <w:sz w:val="24"/>
          <w:szCs w:val="24"/>
          <w:lang w:val="ru-RU"/>
        </w:rPr>
        <w:t>другие</w:t>
      </w:r>
      <w:r w:rsidR="004D6C07">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Литература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первой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половины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XIX</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века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Пушкин.</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Стихотворения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четырёх).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4D6C07">
        <w:rPr>
          <w:rFonts w:eastAsia="SchoolBookSanPin" w:cs="Times New Roman"/>
          <w:color w:val="231F20"/>
          <w:sz w:val="24"/>
          <w:szCs w:val="24"/>
          <w:lang w:val="ru-RU"/>
        </w:rPr>
        <w:t xml:space="preserve"> </w:t>
      </w:r>
      <w:r w:rsidRPr="00945B92">
        <w:rPr>
          <w:rFonts w:eastAsia="SchoolBookSanPin" w:cs="Times New Roman"/>
          <w:color w:val="231F20"/>
          <w:position w:val="1"/>
          <w:sz w:val="24"/>
          <w:szCs w:val="24"/>
          <w:lang w:val="ru-RU"/>
        </w:rPr>
        <w:t>«Во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глубине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сибирских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руд…»,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«19</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октября»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(«Роняет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лес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багряный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убор…»),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Пущину»,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холмах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Грузии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лежит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ночная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мгла…»,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3E6CEA">
        <w:rPr>
          <w:rFonts w:eastAsia="SchoolBookSanPin" w:cs="Times New Roman"/>
          <w:color w:val="231F20"/>
          <w:position w:val="1"/>
          <w:sz w:val="24"/>
          <w:szCs w:val="24"/>
          <w:lang w:val="ru-RU"/>
        </w:rPr>
        <w:t>другие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Белкина»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(«Станционны</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мотритель»).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Поэма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«Полтава»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(фрагмент)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3E6CEA">
        <w:rPr>
          <w:rFonts w:eastAsia="SchoolBookSanPin" w:cs="Times New Roman"/>
          <w:color w:val="231F20"/>
          <w:position w:val="1"/>
          <w:sz w:val="24"/>
          <w:szCs w:val="24"/>
          <w:lang w:val="ru-RU"/>
        </w:rPr>
        <w:t>другие</w:t>
      </w:r>
      <w:r w:rsidR="004D6C07">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М.</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Ю.</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Лермонтов.</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Стихотворения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четырёх).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«Узник»,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«Парус»,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«Тучи»,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«Желанье»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(«Отворите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темницу…»),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«Когда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волнуется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желтеющая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нива…»,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«Ангел»,</w:t>
      </w:r>
      <w:r w:rsidR="004D6C07">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«Молитва»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минуту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«Песня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Ивана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Васильевича,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молодого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опричника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удалого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купца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Калашникова».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Н.</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Гоголь.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Повесть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«Тарас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Бульба».</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Литература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второй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половины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XIX</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века</w:t>
      </w:r>
    </w:p>
    <w:p w:rsidR="00711CC4" w:rsidRPr="00945B92" w:rsidRDefault="00203412" w:rsidP="00EF2DA6">
      <w:pPr>
        <w:spacing w:line="240" w:lineRule="auto"/>
        <w:ind w:firstLine="680"/>
        <w:rPr>
          <w:rFonts w:eastAsia="SchoolBookSanPin" w:cs="Times New Roman"/>
          <w:color w:val="231F20"/>
          <w:sz w:val="24"/>
          <w:szCs w:val="24"/>
          <w:lang w:val="ru-RU"/>
        </w:rPr>
      </w:pP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Тургенев.</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Рассказы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цикла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«Записки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охотника»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«Бирюк»,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«Хорь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Калиныч»</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Стихотворения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прозе.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«Воробей»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004D6C07">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Л.</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Н.</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Толстой.</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Рассказ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бала».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Н.</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Некрасов.</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Стихотворения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двух).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«Размышления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парадного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подъезда»,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«Железная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дорога»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3E6CEA">
        <w:rPr>
          <w:rFonts w:eastAsia="SchoolBookSanPin" w:cs="Times New Roman"/>
          <w:color w:val="231F20"/>
          <w:position w:val="1"/>
          <w:sz w:val="24"/>
          <w:szCs w:val="24"/>
          <w:lang w:val="ru-RU"/>
        </w:rPr>
        <w:t>другие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Поэзия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второй</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половины</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rPr>
        <w:t>XIX</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века.</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Тютчев,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Толстой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двух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стихотворений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М.</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Е.</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Салтыков-Щедрин.</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Сказки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«Повесть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один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мужик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двух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генералов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прокормил»,</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«Дикий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помещик»,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«Премудрый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пискарь»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3E6CEA">
        <w:rPr>
          <w:rFonts w:eastAsia="SchoolBookSanPin" w:cs="Times New Roman"/>
          <w:color w:val="231F20"/>
          <w:position w:val="1"/>
          <w:sz w:val="24"/>
          <w:szCs w:val="24"/>
          <w:lang w:val="ru-RU"/>
        </w:rPr>
        <w:t>другие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Произведения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отечественных</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зарубежных</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писателей</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на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историческую</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тему</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двух).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Толстого,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Сабатини,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Купера.</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Литература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конца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XIX</w:t>
      </w:r>
      <w:r w:rsidR="008D58D6">
        <w:rPr>
          <w:rFonts w:eastAsia="OfficinaSansBoldITC" w:cs="Times New Roman"/>
          <w:b/>
          <w:color w:val="231F20"/>
          <w:sz w:val="24"/>
          <w:szCs w:val="24"/>
          <w:lang w:val="ru-RU"/>
        </w:rPr>
        <w:t xml:space="preserve"> </w:t>
      </w:r>
      <w:r w:rsidR="005103AF"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начала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XX</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века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Чехов.</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Рассказы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(один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«Тоска»,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«Злоумышленник»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3E6CEA">
        <w:rPr>
          <w:rFonts w:eastAsia="SchoolBookSanPin" w:cs="Times New Roman"/>
          <w:color w:val="231F20"/>
          <w:position w:val="1"/>
          <w:sz w:val="24"/>
          <w:szCs w:val="24"/>
          <w:lang w:val="ru-RU"/>
        </w:rPr>
        <w:t>другие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М.</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Горький.</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Ранние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рассказы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«Старуха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Изергиль»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(легенда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Данко),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«Челкаш»</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Сатирические</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произведения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отечественных</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зарубежных</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писателей</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двух).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Зощенко,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Аверченко,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Тэффи,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Генри,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Гашека.</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Литература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первой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половины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XX</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века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Грин.</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Повести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рассказы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паруса»,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«Зелёная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лампа»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lastRenderedPageBreak/>
        <w:t>Отечественная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поэзия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первой</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половины</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rPr>
        <w:t>XX</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века</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Стихотворения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мечты</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(два-три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стихотворения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Блока,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Гумилёва,</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Цветаевой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004D6C07">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В.</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Маяковский.</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Стихотворения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«Необычайное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приключение,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бывшее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Владимиром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Маяковским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даче»,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«Хорошее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отношение</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лошадям»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Платонов.</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Рассказы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(один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«Юшка»,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«Неизвестный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цветок»</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Литература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второй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половины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XX</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века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В.</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М.</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Шукшин.</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Рассказы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(один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«Чудик»,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«Стенька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Разин»,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«Критики»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004D6C07">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Стихотворения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отечественных</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поэтов</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rPr>
        <w:t>XX</w:t>
      </w:r>
      <w:r w:rsidRPr="00945B92">
        <w:rPr>
          <w:rFonts w:eastAsia="SchoolBookSanPin" w:cs="Times New Roman"/>
          <w:b/>
          <w:bCs/>
          <w:color w:val="231F20"/>
          <w:sz w:val="24"/>
          <w:szCs w:val="24"/>
          <w:lang w:val="ru-RU"/>
        </w:rPr>
        <w:t>—</w:t>
      </w:r>
      <w:r w:rsidRPr="00945B92">
        <w:rPr>
          <w:rFonts w:eastAsia="SchoolBookSanPin" w:cs="Times New Roman"/>
          <w:b/>
          <w:bCs/>
          <w:color w:val="231F20"/>
          <w:sz w:val="24"/>
          <w:szCs w:val="24"/>
        </w:rPr>
        <w:t>XXI</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веков</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четырёх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стихотворений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двух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поэтов).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стихотворения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Цветаевой,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Евтушенко,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Ахмадулиной,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Левитанского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004D6C07">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Произведения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отечественных</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прозаиков</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второй</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половины</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rPr>
        <w:t>XX</w:t>
      </w:r>
      <w:r w:rsidR="008D58D6">
        <w:rPr>
          <w:rFonts w:eastAsia="SchoolBookSanPin" w:cs="Times New Roman"/>
          <w:b/>
          <w:bCs/>
          <w:color w:val="231F20"/>
          <w:sz w:val="24"/>
          <w:szCs w:val="24"/>
          <w:lang w:val="ru-RU"/>
        </w:rPr>
        <w:t xml:space="preserve"> </w:t>
      </w:r>
      <w:r w:rsidR="005103AF" w:rsidRPr="00945B92">
        <w:rPr>
          <w:rFonts w:eastAsia="SchoolBookSanPin" w:cs="Times New Roman"/>
          <w:b/>
          <w:bCs/>
          <w:color w:val="231F20"/>
          <w:sz w:val="24"/>
          <w:szCs w:val="24"/>
          <w:lang w:val="ru-RU"/>
        </w:rPr>
        <w:t>—</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начала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rPr>
        <w:t>XXI</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века</w:t>
      </w:r>
      <w:r w:rsidR="008D58D6">
        <w:rPr>
          <w:rFonts w:eastAsia="SchoolBookSanPin" w:cs="Times New Roman"/>
          <w:b/>
          <w:bCs/>
          <w:color w:val="231F20"/>
          <w:sz w:val="24"/>
          <w:szCs w:val="24"/>
          <w:lang w:val="ru-RU"/>
        </w:rPr>
        <w:t xml:space="preserve"> </w:t>
      </w:r>
      <w:r w:rsidR="004D6C07">
        <w:rPr>
          <w:rFonts w:eastAsia="SchoolBookSanPin" w:cs="Times New Roman"/>
          <w:b/>
          <w:bCs/>
          <w:color w:val="231F20"/>
          <w:sz w:val="24"/>
          <w:szCs w:val="24"/>
          <w:lang w:val="ru-RU"/>
        </w:rPr>
        <w:br/>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двух).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Абрамова,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Астафьева,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Белова,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Искандера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004D6C07">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Тема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взаимоотношения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поколений,</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становления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человека,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выбора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им</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жизненного</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пути</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двух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отечественных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зарубежных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писателей).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Волкова.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выйти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кадра»,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Михеева.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«Лёгкие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Старк.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«Умеешь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свистеть,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Йоханна?»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004D6C07">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Зарубежная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литература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М.</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де</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Сервантес</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Сааведра</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Роман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«Хитроумный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идальго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Дон</w:t>
      </w:r>
      <w:r w:rsidR="004D6C07">
        <w:rPr>
          <w:rFonts w:eastAsia="SchoolBookSanPin" w:cs="Times New Roman"/>
          <w:color w:val="231F20"/>
          <w:sz w:val="24"/>
          <w:szCs w:val="24"/>
          <w:lang w:val="ru-RU"/>
        </w:rPr>
        <w:t xml:space="preserve"> </w:t>
      </w:r>
      <w:r w:rsidRPr="00945B92">
        <w:rPr>
          <w:rFonts w:eastAsia="SchoolBookSanPin" w:cs="Times New Roman"/>
          <w:color w:val="231F20"/>
          <w:position w:val="1"/>
          <w:sz w:val="24"/>
          <w:szCs w:val="24"/>
          <w:lang w:val="ru-RU"/>
        </w:rPr>
        <w:t>Кихот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Ламанчский»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(главы).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Зарубежная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новеллистика</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(одно-два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Мериме.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«Маттео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Фальконе»;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Генри.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волхвов»,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лист».</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де</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Сент</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Экзюпери.</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Повесть-сказка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«Маленький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принц».</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color w:val="231F20"/>
          <w:sz w:val="24"/>
          <w:szCs w:val="24"/>
          <w:lang w:val="ru-RU"/>
        </w:rPr>
        <w:t>8</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Древнерусская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литература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Житийная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литература</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(одно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Сергия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Радонежского»,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протопопа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Аввакума,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написанное».</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Литература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XVIII</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века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Д.</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Фонвизин.</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Комедия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«Недоросль».</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Литература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первой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половины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XIX</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века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Пушкин.</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Стихотворения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двух).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Чаадаеву»,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«Анчар»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3E6CEA">
        <w:rPr>
          <w:rFonts w:eastAsia="SchoolBookSanPin" w:cs="Times New Roman"/>
          <w:color w:val="231F20"/>
          <w:position w:val="1"/>
          <w:sz w:val="24"/>
          <w:szCs w:val="24"/>
          <w:lang w:val="ru-RU"/>
        </w:rPr>
        <w:t>другие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«Маленькие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трагедии»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(одна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пьеса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выбору).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Например,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«Моцарт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Сальери»,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«Каменны</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г</w:t>
      </w:r>
      <w:r w:rsidRPr="00945B92">
        <w:rPr>
          <w:rFonts w:eastAsia="SchoolBookSanPin" w:cs="Times New Roman"/>
          <w:color w:val="231F20"/>
          <w:position w:val="1"/>
          <w:sz w:val="24"/>
          <w:szCs w:val="24"/>
          <w:lang w:val="ru-RU"/>
        </w:rPr>
        <w:t>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Роман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«Капитанская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дочка».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М.</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Ю.</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Лермонтов.</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Стихотворения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двух).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хочу,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чтоб</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свет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узнал…»,</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«Из-под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таинственной,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холодно</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олумаски…»,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«Нищий»</w:t>
      </w:r>
      <w:r w:rsidR="008D58D6">
        <w:rPr>
          <w:rFonts w:eastAsia="SchoolBookSanPin" w:cs="Times New Roman"/>
          <w:color w:val="231F20"/>
          <w:position w:val="1"/>
          <w:sz w:val="24"/>
          <w:szCs w:val="24"/>
          <w:lang w:val="ru-RU"/>
        </w:rPr>
        <w:t xml:space="preserve"> </w:t>
      </w:r>
      <w:r w:rsidR="004D6C07">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3E6CEA">
        <w:rPr>
          <w:rFonts w:eastAsia="SchoolBookSanPin" w:cs="Times New Roman"/>
          <w:color w:val="231F20"/>
          <w:position w:val="1"/>
          <w:sz w:val="24"/>
          <w:szCs w:val="24"/>
          <w:lang w:val="ru-RU"/>
        </w:rPr>
        <w:t>другие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Поэма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«Мцыри».</w:t>
      </w:r>
    </w:p>
    <w:p w:rsidR="00711CC4" w:rsidRPr="00945B92" w:rsidRDefault="00203412" w:rsidP="00EF2DA6">
      <w:pPr>
        <w:spacing w:line="240" w:lineRule="auto"/>
        <w:ind w:firstLine="680"/>
        <w:rPr>
          <w:rFonts w:eastAsia="SchoolBookSanPin" w:cs="Times New Roman"/>
          <w:color w:val="231F20"/>
          <w:sz w:val="24"/>
          <w:szCs w:val="24"/>
          <w:lang w:val="ru-RU"/>
        </w:rPr>
      </w:pPr>
      <w:r w:rsidRPr="00945B92">
        <w:rPr>
          <w:rFonts w:eastAsia="SchoolBookSanPin" w:cs="Times New Roman"/>
          <w:b/>
          <w:bCs/>
          <w:color w:val="231F20"/>
          <w:sz w:val="24"/>
          <w:szCs w:val="24"/>
          <w:lang w:val="ru-RU"/>
        </w:rPr>
        <w:t>Н.</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Гоголь.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Повесть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«Шинель».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Комедия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«Ревизор»</w:t>
      </w:r>
      <w:r w:rsidR="00711CC4" w:rsidRPr="00945B92">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Литература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второй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половины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XIX</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века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Тургенев.</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Повести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«Ася»,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«Первая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любовь».</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Ф.</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М.</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Достоевский.</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«Бедные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«Белые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Л.</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Н.</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Толстой.</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Повести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рассказы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«Отрочество»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(главы).</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Литература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первой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половины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XX</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века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Произведения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писателей</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русского</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зарубежья</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двух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Шмелёва,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Осоргина,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Набокова,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Тэффи,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Аверченко</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004D6C07">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lastRenderedPageBreak/>
        <w:t>Поэзия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первой</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половины</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ХХ</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века</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трёх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стихотворений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эпоха»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стихотворения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Маяковского,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Цветаевой,</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Мандельштама,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Пастернака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004D6C07">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М.</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Булгаков</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(одна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«Собачье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сердце»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004D6C07">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Литература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второй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половины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XX</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века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Т.</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Твардовский.</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Поэма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«Василий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Тёркин»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«Переправа»,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«Гармонь»,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солдата»,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«Поединок»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Pr="00945B92">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М.</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Шолохов.</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Рассказ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«Судьба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Солженицын.</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Рассказ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«Матрёнин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двор».</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Произведения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отечественных</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прозаиков</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второй</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половины</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rPr>
        <w:t>XX</w:t>
      </w:r>
      <w:r w:rsidRPr="00945B92">
        <w:rPr>
          <w:rFonts w:eastAsia="SchoolBookSanPin" w:cs="Times New Roman"/>
          <w:b/>
          <w:bCs/>
          <w:color w:val="231F20"/>
          <w:sz w:val="24"/>
          <w:szCs w:val="24"/>
          <w:lang w:val="ru-RU"/>
        </w:rPr>
        <w:t>—</w:t>
      </w:r>
      <w:r w:rsidRPr="00945B92">
        <w:rPr>
          <w:rFonts w:eastAsia="SchoolBookSanPin" w:cs="Times New Roman"/>
          <w:b/>
          <w:bCs/>
          <w:color w:val="231F20"/>
          <w:sz w:val="24"/>
          <w:szCs w:val="24"/>
        </w:rPr>
        <w:t>XXI</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века</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двух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Носова,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Стругацких,</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Тендрякова,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Екимова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004D6C07">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Произведения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отечественных</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зарубежных</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прозаиков</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второй</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половины</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rPr>
        <w:t>XX</w:t>
      </w:r>
      <w:r w:rsidRPr="00945B92">
        <w:rPr>
          <w:rFonts w:eastAsia="SchoolBookSanPin" w:cs="Times New Roman"/>
          <w:b/>
          <w:bCs/>
          <w:color w:val="231F20"/>
          <w:sz w:val="24"/>
          <w:szCs w:val="24"/>
          <w:lang w:val="ru-RU"/>
        </w:rPr>
        <w:t>—</w:t>
      </w:r>
      <w:r w:rsidRPr="00945B92">
        <w:rPr>
          <w:rFonts w:eastAsia="SchoolBookSanPin" w:cs="Times New Roman"/>
          <w:b/>
          <w:bCs/>
          <w:color w:val="231F20"/>
          <w:sz w:val="24"/>
          <w:szCs w:val="24"/>
        </w:rPr>
        <w:t>XXI</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века</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двух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нравственного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Астафьева,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Бондарева,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Дашевской,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Сэлинджера,</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Патерсон,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Кауфман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Pr="00945B92">
        <w:rPr>
          <w:rFonts w:eastAsia="SchoolBookSanPin" w:cs="Times New Roman"/>
          <w:color w:val="231F20"/>
          <w:sz w:val="24"/>
          <w:szCs w:val="24"/>
          <w:lang w:val="ru-RU"/>
        </w:rPr>
        <w:t>).</w:t>
      </w:r>
    </w:p>
    <w:p w:rsidR="00711CC4" w:rsidRPr="00945B92" w:rsidRDefault="00203412" w:rsidP="00EF2DA6">
      <w:pPr>
        <w:spacing w:line="240" w:lineRule="auto"/>
        <w:ind w:firstLine="680"/>
        <w:rPr>
          <w:rFonts w:eastAsia="SchoolBookSanPin" w:cs="Times New Roman"/>
          <w:color w:val="231F20"/>
          <w:sz w:val="24"/>
          <w:szCs w:val="24"/>
          <w:lang w:val="ru-RU"/>
        </w:rPr>
      </w:pPr>
      <w:r w:rsidRPr="00945B92">
        <w:rPr>
          <w:rFonts w:eastAsia="SchoolBookSanPin" w:cs="Times New Roman"/>
          <w:b/>
          <w:bCs/>
          <w:color w:val="231F20"/>
          <w:sz w:val="24"/>
          <w:szCs w:val="24"/>
          <w:lang w:val="ru-RU"/>
        </w:rPr>
        <w:t>Поэзия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второй</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половины</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rPr>
        <w:t>XX</w:t>
      </w:r>
      <w:r w:rsidR="008D58D6">
        <w:rPr>
          <w:rFonts w:eastAsia="SchoolBookSanPin" w:cs="Times New Roman"/>
          <w:b/>
          <w:bCs/>
          <w:color w:val="231F20"/>
          <w:sz w:val="24"/>
          <w:szCs w:val="24"/>
          <w:lang w:val="ru-RU"/>
        </w:rPr>
        <w:t xml:space="preserve"> </w:t>
      </w:r>
      <w:r w:rsidR="005103AF" w:rsidRPr="00945B92">
        <w:rPr>
          <w:rFonts w:eastAsia="SchoolBookSanPin" w:cs="Times New Roman"/>
          <w:b/>
          <w:bCs/>
          <w:color w:val="231F20"/>
          <w:sz w:val="24"/>
          <w:szCs w:val="24"/>
          <w:lang w:val="ru-RU"/>
        </w:rPr>
        <w:t>—</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начала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rPr>
        <w:t>XXI</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века</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трёх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стихотворений).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стихотворения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Заболоцкого,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Светлова,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Исаковского,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Симонова,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Гамзатова,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Окуджавы,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Высоцкого,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Вознесенского,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Евтушенко,</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Рождественского,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Бродского,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Кушнера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004D6C07">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Зарубежная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литература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У.</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Шекспир.</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Сонеты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(один-два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66</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«Измучась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всем,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умереть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хочу…»,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130</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«Её</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глаза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звёзд</w:t>
      </w:r>
      <w:r w:rsidR="00E20B98" w:rsidRPr="00945B92">
        <w:rPr>
          <w:rFonts w:eastAsia="SchoolBookSanPin" w:cs="Times New Roman"/>
          <w:color w:val="231F20"/>
          <w:position w:val="1"/>
          <w:sz w:val="24"/>
          <w:szCs w:val="24"/>
          <w:lang w:val="ru-RU"/>
        </w:rPr>
        <w:t>ы</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н</w:t>
      </w:r>
      <w:r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похожи…»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3E6CEA">
        <w:rPr>
          <w:rFonts w:eastAsia="SchoolBookSanPin" w:cs="Times New Roman"/>
          <w:color w:val="231F20"/>
          <w:position w:val="1"/>
          <w:sz w:val="24"/>
          <w:szCs w:val="24"/>
          <w:lang w:val="ru-RU"/>
        </w:rPr>
        <w:t>другие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Трагедия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«Ромео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Джульетта»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(фрагмент</w:t>
      </w:r>
      <w:r w:rsidR="00E20B98" w:rsidRPr="00945B92">
        <w:rPr>
          <w:rFonts w:eastAsia="SchoolBookSanPin" w:cs="Times New Roman"/>
          <w:color w:val="231F20"/>
          <w:position w:val="1"/>
          <w:sz w:val="24"/>
          <w:szCs w:val="24"/>
          <w:lang w:val="ru-RU"/>
        </w:rPr>
        <w:t>ы</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выбору).</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Ж.-Б.</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Мольер.</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Комедия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«Мещанин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дворянстве»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(фрагменты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p>
    <w:p w:rsidR="00FB1709" w:rsidRPr="00945B92" w:rsidRDefault="004D6C07" w:rsidP="00EF2DA6">
      <w:pPr>
        <w:spacing w:line="240" w:lineRule="auto"/>
        <w:ind w:firstLine="680"/>
        <w:jc w:val="left"/>
        <w:rPr>
          <w:rFonts w:eastAsia="OfficinaSansBoldITC" w:cs="Times New Roman"/>
          <w:b/>
          <w:sz w:val="24"/>
          <w:szCs w:val="24"/>
          <w:lang w:val="ru-RU"/>
        </w:rPr>
      </w:pPr>
      <w:r>
        <w:rPr>
          <w:rFonts w:eastAsia="OfficinaSansBoldITC" w:cs="Times New Roman"/>
          <w:b/>
          <w:color w:val="231F20"/>
          <w:sz w:val="24"/>
          <w:szCs w:val="24"/>
          <w:lang w:val="ru-RU"/>
        </w:rPr>
        <w:t>9</w:t>
      </w:r>
      <w:r w:rsidR="008D58D6">
        <w:rPr>
          <w:rFonts w:eastAsia="OfficinaSansBoldITC" w:cs="Times New Roman"/>
          <w:b/>
          <w:color w:val="231F20"/>
          <w:sz w:val="24"/>
          <w:szCs w:val="24"/>
          <w:lang w:val="ru-RU"/>
        </w:rPr>
        <w:t xml:space="preserve"> </w:t>
      </w:r>
      <w:r w:rsidR="00203412" w:rsidRPr="00945B92">
        <w:rPr>
          <w:rFonts w:eastAsia="OfficinaSansBoldITC" w:cs="Times New Roman"/>
          <w:b/>
          <w:color w:val="231F20"/>
          <w:sz w:val="24"/>
          <w:szCs w:val="24"/>
          <w:lang w:val="ru-RU"/>
        </w:rPr>
        <w:t>КЛАСС</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Древнерусская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литература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«Слово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Игореве».</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Литература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XVIII</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века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М.</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Ломоносов.</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восшествия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Всероссийский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престол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Величества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Государыни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Императрицы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Елисаветы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Петровны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1747</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стихотворения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Г.</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Р.</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Державин.</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Стихотворения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4D6C07">
        <w:rPr>
          <w:rFonts w:eastAsia="SchoolBookSanPin" w:cs="Times New Roman"/>
          <w:color w:val="231F20"/>
          <w:sz w:val="24"/>
          <w:szCs w:val="24"/>
          <w:lang w:val="ru-RU"/>
        </w:rPr>
        <w:t xml:space="preserve"> </w:t>
      </w:r>
      <w:r w:rsidRPr="00945B92">
        <w:rPr>
          <w:rFonts w:eastAsia="SchoolBookSanPin" w:cs="Times New Roman"/>
          <w:color w:val="231F20"/>
          <w:position w:val="1"/>
          <w:sz w:val="24"/>
          <w:szCs w:val="24"/>
          <w:lang w:val="ru-RU"/>
        </w:rPr>
        <w:t>«Властителям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судиям»,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«Памятник»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3E6CEA">
        <w:rPr>
          <w:rFonts w:eastAsia="SchoolBookSanPin" w:cs="Times New Roman"/>
          <w:color w:val="231F20"/>
          <w:position w:val="1"/>
          <w:sz w:val="24"/>
          <w:szCs w:val="24"/>
          <w:lang w:val="ru-RU"/>
        </w:rPr>
        <w:t>другие</w:t>
      </w:r>
      <w:r w:rsidR="004D6C07">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Н.</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М.</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Карамзин.</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Повесть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«Бедная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Лиза».</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Литература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первой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половины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XIX</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века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В.</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Жуковский.</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Баллады,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элегии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(одна-две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«Светлана»,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«Невыразимое»,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004D6C07">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Грибоедов.</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Комедия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Поэзия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пушкинской</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эпохи.</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Батюшков,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Дельвиг,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Баратынский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трёх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стихотворений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Пушкин.</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Стихотворения.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«Брожу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вдоль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улиц</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шумных…»,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«…Вновь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посетил…»,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Пиндемонти»,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помню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чудное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мгновенье…»),</w:t>
      </w:r>
      <w:r w:rsidR="004D6C07">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«Мадонна»,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«Осень»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(отрывок),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«Отцы-пустынники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жёны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непорочны…»,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Покоя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сердце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просит…»,</w:t>
      </w:r>
      <w:r w:rsidR="004D6C07">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«Поэт»,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«Пророк»,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«Свободы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сеятель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пустынный…»,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«Элегия»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(«Безумных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угасшее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веселье…»),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любил: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любовь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ещё,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может…»,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памятник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себе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воздвиг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нерукотворный…»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Поэма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«Медный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всадник».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Роман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стихах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«Евгений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Онегин».</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М.</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Ю.</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Лермонтов.</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Стихотворения.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«Выхожу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один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дорогу…»,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«Дума»,</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скучно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грустно»,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пёстрою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толпою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окружён…»,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«Молитва»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Божия,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ныне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молитвою…»),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тебя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пылко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люблю…»,</w:t>
      </w:r>
      <w:r w:rsidR="004D6C07">
        <w:rPr>
          <w:rFonts w:eastAsia="SchoolBookSanPin" w:cs="Times New Roman"/>
          <w:color w:val="231F20"/>
          <w:sz w:val="24"/>
          <w:szCs w:val="24"/>
          <w:lang w:val="ru-RU"/>
        </w:rPr>
        <w:t xml:space="preserve"> </w:t>
      </w:r>
      <w:r w:rsidRPr="00945B92">
        <w:rPr>
          <w:rFonts w:eastAsia="SchoolBookSanPin" w:cs="Times New Roman"/>
          <w:color w:val="231F20"/>
          <w:position w:val="1"/>
          <w:sz w:val="24"/>
          <w:szCs w:val="24"/>
          <w:lang w:val="ru-RU"/>
        </w:rPr>
        <w:t>«Нет,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Байрон,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«Поэт»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(«Отделкой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золотой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блистает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кинжал…»),</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«Пророк»,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«Родина»,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«Смерть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Поэта»,</w:t>
      </w:r>
      <w:r w:rsidR="004D6C07">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полдневный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жар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долине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Дагестана…»),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хочу,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хочу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печали…»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3E6CEA">
        <w:rPr>
          <w:rFonts w:eastAsia="SchoolBookSanPin" w:cs="Times New Roman"/>
          <w:color w:val="231F20"/>
          <w:position w:val="1"/>
          <w:sz w:val="24"/>
          <w:szCs w:val="24"/>
          <w:lang w:val="ru-RU"/>
        </w:rPr>
        <w:t>другие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Роман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«Герой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нашего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времени».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lastRenderedPageBreak/>
        <w:t>Н.</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Гоголь.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Поэма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«Мёртвые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души».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Отечественная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проза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первой</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половины</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rPr>
        <w:t>XIX</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(одно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«Лафертовская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маковница»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Антония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Погорельского,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зеркало»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Бестужева-Марлинского,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виноват?»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Герцена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004D6C07">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Зарубежная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литература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Данте.</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«Божественная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комедия»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двух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фрагментов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У.</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Шекспир.</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Трагедия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«Гамлет»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(фрагменты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И.-В.</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Гёте.</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Трагедия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«Фауст»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двух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фрагментов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Дж.</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Г.</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Байрон.</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Стихотворения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«Душа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мрачна.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Скорей,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певец,</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скорей!..»,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«Прощание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Наполеона»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3E6CEA">
        <w:rPr>
          <w:rFonts w:eastAsia="SchoolBookSanPin" w:cs="Times New Roman"/>
          <w:color w:val="231F20"/>
          <w:position w:val="1"/>
          <w:sz w:val="24"/>
          <w:szCs w:val="24"/>
          <w:lang w:val="ru-RU"/>
        </w:rPr>
        <w:t>другие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Поэма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«Паломничество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Чайльд-Гарольда»</w:t>
      </w:r>
      <w:r w:rsidR="008D58D6">
        <w:rPr>
          <w:rFonts w:eastAsia="SchoolBookSanPin" w:cs="Times New Roman"/>
          <w:sz w:val="24"/>
          <w:szCs w:val="24"/>
          <w:lang w:val="ru-RU"/>
        </w:rPr>
        <w:t xml:space="preserve"> </w:t>
      </w:r>
      <w:r w:rsidR="007449F9" w:rsidRPr="00945B92">
        <w:rPr>
          <w:rFonts w:eastAsia="SchoolBookSanPin" w:cs="Times New Roman"/>
          <w:sz w:val="24"/>
          <w:szCs w:val="24"/>
          <w:lang w:val="ru-RU"/>
        </w:rPr>
        <w:t>(</w:t>
      </w:r>
      <w:r w:rsidRPr="00945B92">
        <w:rPr>
          <w:rFonts w:eastAsia="SchoolBookSanPin" w:cs="Times New Roman"/>
          <w:color w:val="231F20"/>
          <w:position w:val="1"/>
          <w:sz w:val="24"/>
          <w:szCs w:val="24"/>
          <w:lang w:val="ru-RU"/>
        </w:rPr>
        <w:t>не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менее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одного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фрагмента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выбору).</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Зарубежная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проза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первой</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половины</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rPr>
        <w:t>XIX</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(одно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Гофмана,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Гюго,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Скотта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color w:val="231F20"/>
          <w:sz w:val="24"/>
          <w:szCs w:val="24"/>
          <w:lang w:val="ru-RU"/>
        </w:rPr>
        <w:t>ПЛАНИРУЕМЫЕ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РЕЗУЛЬТАТЫ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ОСВОЕНИЯ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ПРЕДМЕТА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«ЛИТЕРАТУРА»</w:t>
      </w:r>
      <w:r w:rsidR="008D58D6">
        <w:rPr>
          <w:rFonts w:eastAsia="OfficinaSansBoldITC" w:cs="Times New Roman"/>
          <w:b/>
          <w:color w:val="231F20"/>
          <w:sz w:val="24"/>
          <w:szCs w:val="24"/>
          <w:lang w:val="ru-RU"/>
        </w:rPr>
        <w:t xml:space="preserve"> </w:t>
      </w:r>
      <w:r w:rsidR="004D6C07">
        <w:rPr>
          <w:rFonts w:eastAsia="OfficinaSansBoldITC" w:cs="Times New Roman"/>
          <w:b/>
          <w:color w:val="231F20"/>
          <w:sz w:val="24"/>
          <w:szCs w:val="24"/>
          <w:lang w:val="ru-RU"/>
        </w:rPr>
        <w:br/>
      </w:r>
      <w:r w:rsidR="002C78F5">
        <w:rPr>
          <w:rFonts w:eastAsia="OfficinaSansBoldITC" w:cs="Times New Roman"/>
          <w:b/>
          <w:color w:val="231F20"/>
          <w:sz w:val="24"/>
          <w:szCs w:val="24"/>
          <w:lang w:val="ru-RU"/>
        </w:rPr>
        <w:t>НА УРОВНЕ ОСНОВНОГО ОБЩЕГО ОБРАЗОВАНИЯ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Изучение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002C78F5">
        <w:rPr>
          <w:rFonts w:eastAsia="SchoolBookSanPin" w:cs="Times New Roman"/>
          <w:color w:val="231F20"/>
          <w:sz w:val="24"/>
          <w:szCs w:val="24"/>
          <w:lang w:val="ru-RU"/>
        </w:rPr>
        <w:t>на уровне основного общего 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обучающимися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следующих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метапредметных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Личностные</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результаты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Личностные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рабочей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достигаются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единстве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традиционными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социокультурными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духовно-нравственными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отражёнными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принятыми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способствуют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самопознания,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самовоспитания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внутренней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Личностные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рабочей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должны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отражать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готовность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руководствоваться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позитивных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ориентаций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расширение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части:</w:t>
      </w:r>
    </w:p>
    <w:p w:rsidR="00FB1709" w:rsidRPr="00945B92" w:rsidRDefault="004D6C07" w:rsidP="00EF2DA6">
      <w:pPr>
        <w:spacing w:line="240" w:lineRule="auto"/>
        <w:ind w:firstLine="680"/>
        <w:rPr>
          <w:rFonts w:eastAsia="OfficinaSansBoldITC" w:cs="Times New Roman"/>
          <w:b/>
          <w:sz w:val="24"/>
          <w:szCs w:val="24"/>
          <w:lang w:val="ru-RU"/>
        </w:rPr>
      </w:pPr>
      <w:r>
        <w:rPr>
          <w:rFonts w:eastAsia="OfficinaSansBoldITC" w:cs="Times New Roman"/>
          <w:b/>
          <w:color w:val="231F20"/>
          <w:sz w:val="24"/>
          <w:szCs w:val="24"/>
          <w:lang w:val="ru-RU"/>
        </w:rPr>
        <w:t>г</w:t>
      </w:r>
      <w:r w:rsidR="00203412" w:rsidRPr="00945B92">
        <w:rPr>
          <w:rFonts w:eastAsia="OfficinaSansBoldITC" w:cs="Times New Roman"/>
          <w:b/>
          <w:color w:val="231F20"/>
          <w:sz w:val="24"/>
          <w:szCs w:val="24"/>
          <w:lang w:val="ru-RU"/>
        </w:rPr>
        <w:t>ражданского</w:t>
      </w:r>
      <w:r w:rsidR="008D58D6">
        <w:rPr>
          <w:rFonts w:eastAsia="OfficinaSansBoldITC" w:cs="Times New Roman"/>
          <w:b/>
          <w:color w:val="231F20"/>
          <w:sz w:val="24"/>
          <w:szCs w:val="24"/>
          <w:lang w:val="ru-RU"/>
        </w:rPr>
        <w:t xml:space="preserve"> </w:t>
      </w:r>
      <w:r w:rsidR="00203412" w:rsidRPr="00945B92">
        <w:rPr>
          <w:rFonts w:eastAsia="OfficinaSansBoldITC" w:cs="Times New Roman"/>
          <w:b/>
          <w:color w:val="231F20"/>
          <w:sz w:val="24"/>
          <w:szCs w:val="24"/>
          <w:lang w:val="ru-RU"/>
        </w:rPr>
        <w:t>воспитания: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готовность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обязанностей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уважение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свобод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интересов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активное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семьи,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сопоставлении</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отражёнными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неприятие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любых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экстремизма,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дискриминации;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институтов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свободах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обязанностях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нормах</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межличностных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поликультурном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многоконфессиональном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опорой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противодействия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коррупции;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готовность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разнообразной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совместной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стремление</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взаимопониманию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взаимопомощи,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опорой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активное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школьном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самоуправлении;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готовность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гуманитарной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(волонтерство;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помощь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нуждающимся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ней)</w:t>
      </w:r>
      <w:r w:rsidR="004D6C07">
        <w:rPr>
          <w:rFonts w:eastAsia="SchoolBookSanPin" w:cs="Times New Roman"/>
          <w:color w:val="231F20"/>
          <w:sz w:val="24"/>
          <w:szCs w:val="24"/>
          <w:lang w:val="ru-RU"/>
        </w:rPr>
        <w:t>;</w:t>
      </w:r>
    </w:p>
    <w:p w:rsidR="00FB1709" w:rsidRPr="00945B92" w:rsidRDefault="004D6C07" w:rsidP="00EF2DA6">
      <w:pPr>
        <w:spacing w:line="240" w:lineRule="auto"/>
        <w:ind w:firstLine="680"/>
        <w:rPr>
          <w:rFonts w:eastAsia="OfficinaSansBoldITC" w:cs="Times New Roman"/>
          <w:b/>
          <w:sz w:val="24"/>
          <w:szCs w:val="24"/>
          <w:lang w:val="ru-RU"/>
        </w:rPr>
      </w:pPr>
      <w:r>
        <w:rPr>
          <w:rFonts w:eastAsia="OfficinaSansBoldITC" w:cs="Times New Roman"/>
          <w:b/>
          <w:color w:val="231F20"/>
          <w:sz w:val="24"/>
          <w:szCs w:val="24"/>
          <w:lang w:val="ru-RU"/>
        </w:rPr>
        <w:t>п</w:t>
      </w:r>
      <w:r w:rsidR="00203412" w:rsidRPr="00945B92">
        <w:rPr>
          <w:rFonts w:eastAsia="OfficinaSansBoldITC" w:cs="Times New Roman"/>
          <w:b/>
          <w:color w:val="231F20"/>
          <w:sz w:val="24"/>
          <w:szCs w:val="24"/>
          <w:lang w:val="ru-RU"/>
        </w:rPr>
        <w:t>атриотического</w:t>
      </w:r>
      <w:r w:rsidR="008D58D6">
        <w:rPr>
          <w:rFonts w:eastAsia="OfficinaSansBoldITC" w:cs="Times New Roman"/>
          <w:b/>
          <w:color w:val="231F20"/>
          <w:sz w:val="24"/>
          <w:szCs w:val="24"/>
          <w:lang w:val="ru-RU"/>
        </w:rPr>
        <w:t xml:space="preserve"> </w:t>
      </w:r>
      <w:r w:rsidR="00203412" w:rsidRPr="00945B92">
        <w:rPr>
          <w:rFonts w:eastAsia="OfficinaSansBoldITC" w:cs="Times New Roman"/>
          <w:b/>
          <w:color w:val="231F20"/>
          <w:sz w:val="24"/>
          <w:szCs w:val="24"/>
          <w:lang w:val="ru-RU"/>
        </w:rPr>
        <w:t>воспитания: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осознание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идентичности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поликультурном</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многоконфессиональном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проявление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интереса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контексте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зарубежной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также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отношение</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достижениям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Родины</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спорту,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технологиям,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боевым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подвигам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трудовым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достижениям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отражённым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уважение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символам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праздникам,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историческому</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наследию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памятникам,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традициям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проживающих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обращая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внимание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воплощение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литературе.</w:t>
      </w:r>
      <w:r w:rsidR="004D6C07">
        <w:rPr>
          <w:rFonts w:eastAsia="SchoolBookSanPin" w:cs="Times New Roman"/>
          <w:color w:val="231F20"/>
          <w:sz w:val="24"/>
          <w:szCs w:val="24"/>
          <w:lang w:val="ru-RU"/>
        </w:rPr>
        <w:t>;</w:t>
      </w:r>
    </w:p>
    <w:p w:rsidR="00FB1709" w:rsidRPr="00945B92" w:rsidRDefault="004D6C07" w:rsidP="00EF2DA6">
      <w:pPr>
        <w:spacing w:line="240" w:lineRule="auto"/>
        <w:ind w:firstLine="680"/>
        <w:rPr>
          <w:rFonts w:eastAsia="OfficinaSansBoldITC" w:cs="Times New Roman"/>
          <w:b/>
          <w:sz w:val="24"/>
          <w:szCs w:val="24"/>
          <w:lang w:val="ru-RU"/>
        </w:rPr>
      </w:pPr>
      <w:r>
        <w:rPr>
          <w:rFonts w:eastAsia="OfficinaSansBoldITC" w:cs="Times New Roman"/>
          <w:b/>
          <w:color w:val="231F20"/>
          <w:sz w:val="24"/>
          <w:szCs w:val="24"/>
          <w:lang w:val="ru-RU"/>
        </w:rPr>
        <w:lastRenderedPageBreak/>
        <w:t>д</w:t>
      </w:r>
      <w:r w:rsidR="00203412" w:rsidRPr="00945B92">
        <w:rPr>
          <w:rFonts w:eastAsia="OfficinaSansBoldITC" w:cs="Times New Roman"/>
          <w:b/>
          <w:color w:val="231F20"/>
          <w:sz w:val="24"/>
          <w:szCs w:val="24"/>
          <w:lang w:val="ru-RU"/>
        </w:rPr>
        <w:t>уховно-нравственного</w:t>
      </w:r>
      <w:r w:rsidR="008D58D6">
        <w:rPr>
          <w:rFonts w:eastAsia="OfficinaSansBoldITC" w:cs="Times New Roman"/>
          <w:b/>
          <w:color w:val="231F20"/>
          <w:sz w:val="24"/>
          <w:szCs w:val="24"/>
          <w:lang w:val="ru-RU"/>
        </w:rPr>
        <w:t xml:space="preserve"> </w:t>
      </w:r>
      <w:r w:rsidR="00203412" w:rsidRPr="00945B92">
        <w:rPr>
          <w:rFonts w:eastAsia="OfficinaSansBoldITC" w:cs="Times New Roman"/>
          <w:b/>
          <w:color w:val="231F20"/>
          <w:sz w:val="24"/>
          <w:szCs w:val="24"/>
          <w:lang w:val="ru-RU"/>
        </w:rPr>
        <w:t>воспитания: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ориентация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нравственного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поступков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персонажей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готовность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поступки,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также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поступки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нравственных</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поступков;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активное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неприятие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поступков,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свобода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ответственность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пространства</w:t>
      </w:r>
      <w:r w:rsidR="004D6C07">
        <w:rPr>
          <w:rFonts w:eastAsia="SchoolBookSanPin" w:cs="Times New Roman"/>
          <w:color w:val="231F20"/>
          <w:sz w:val="24"/>
          <w:szCs w:val="24"/>
          <w:lang w:val="ru-RU"/>
        </w:rPr>
        <w:t>;</w:t>
      </w:r>
    </w:p>
    <w:p w:rsidR="00FB1709" w:rsidRPr="00945B92" w:rsidRDefault="004D6C07" w:rsidP="00EF2DA6">
      <w:pPr>
        <w:spacing w:line="240" w:lineRule="auto"/>
        <w:ind w:firstLine="680"/>
        <w:rPr>
          <w:rFonts w:eastAsia="OfficinaSansBoldITC" w:cs="Times New Roman"/>
          <w:b/>
          <w:sz w:val="24"/>
          <w:szCs w:val="24"/>
          <w:lang w:val="ru-RU"/>
        </w:rPr>
      </w:pPr>
      <w:r>
        <w:rPr>
          <w:rFonts w:eastAsia="OfficinaSansBoldITC" w:cs="Times New Roman"/>
          <w:b/>
          <w:color w:val="231F20"/>
          <w:sz w:val="24"/>
          <w:szCs w:val="24"/>
          <w:lang w:val="ru-RU"/>
        </w:rPr>
        <w:t>э</w:t>
      </w:r>
      <w:r w:rsidR="00203412" w:rsidRPr="00945B92">
        <w:rPr>
          <w:rFonts w:eastAsia="OfficinaSansBoldITC" w:cs="Times New Roman"/>
          <w:b/>
          <w:color w:val="231F20"/>
          <w:sz w:val="24"/>
          <w:szCs w:val="24"/>
          <w:lang w:val="ru-RU"/>
        </w:rPr>
        <w:t>стетического</w:t>
      </w:r>
      <w:r w:rsidR="008D58D6">
        <w:rPr>
          <w:rFonts w:eastAsia="OfficinaSansBoldITC" w:cs="Times New Roman"/>
          <w:b/>
          <w:color w:val="231F20"/>
          <w:sz w:val="24"/>
          <w:szCs w:val="24"/>
          <w:lang w:val="ru-RU"/>
        </w:rPr>
        <w:t xml:space="preserve"> </w:t>
      </w:r>
      <w:r w:rsidR="00203412" w:rsidRPr="00945B92">
        <w:rPr>
          <w:rFonts w:eastAsia="OfficinaSansBoldITC" w:cs="Times New Roman"/>
          <w:b/>
          <w:color w:val="231F20"/>
          <w:sz w:val="24"/>
          <w:szCs w:val="24"/>
          <w:lang w:val="ru-RU"/>
        </w:rPr>
        <w:t>воспитания: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восприимчивость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традициям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творчеству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эмоционального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изучаемых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важности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коммуникации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самовыражения;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отечественного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этнических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традиций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творчества;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стремление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самовыражению</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искусства</w:t>
      </w:r>
      <w:r w:rsidR="004D6C07">
        <w:rPr>
          <w:rFonts w:eastAsia="SchoolBookSanPin" w:cs="Times New Roman"/>
          <w:color w:val="231F20"/>
          <w:sz w:val="24"/>
          <w:szCs w:val="24"/>
          <w:lang w:val="ru-RU"/>
        </w:rPr>
        <w:t>;</w:t>
      </w:r>
    </w:p>
    <w:p w:rsidR="00FB1709" w:rsidRPr="00945B92" w:rsidRDefault="004D6C07" w:rsidP="00EF2DA6">
      <w:pPr>
        <w:spacing w:line="240" w:lineRule="auto"/>
        <w:ind w:firstLine="680"/>
        <w:rPr>
          <w:rFonts w:eastAsia="OfficinaSansBoldITC" w:cs="Times New Roman"/>
          <w:b/>
          <w:sz w:val="24"/>
          <w:szCs w:val="24"/>
          <w:lang w:val="ru-RU"/>
        </w:rPr>
      </w:pPr>
      <w:r>
        <w:rPr>
          <w:rFonts w:eastAsia="OfficinaSansBoldITC" w:cs="Times New Roman"/>
          <w:b/>
          <w:color w:val="231F20"/>
          <w:sz w:val="24"/>
          <w:szCs w:val="24"/>
          <w:lang w:val="ru-RU"/>
        </w:rPr>
        <w:t>ф</w:t>
      </w:r>
      <w:r w:rsidR="00203412" w:rsidRPr="00945B92">
        <w:rPr>
          <w:rFonts w:eastAsia="OfficinaSansBoldITC" w:cs="Times New Roman"/>
          <w:b/>
          <w:color w:val="231F20"/>
          <w:sz w:val="24"/>
          <w:szCs w:val="24"/>
          <w:lang w:val="ru-RU"/>
        </w:rPr>
        <w:t>изического</w:t>
      </w:r>
      <w:r w:rsidR="008D58D6">
        <w:rPr>
          <w:rFonts w:eastAsia="OfficinaSansBoldITC" w:cs="Times New Roman"/>
          <w:b/>
          <w:color w:val="231F20"/>
          <w:sz w:val="24"/>
          <w:szCs w:val="24"/>
          <w:lang w:val="ru-RU"/>
        </w:rPr>
        <w:t xml:space="preserve"> </w:t>
      </w:r>
      <w:r w:rsidR="00203412" w:rsidRPr="00945B92">
        <w:rPr>
          <w:rFonts w:eastAsia="OfficinaSansBoldITC" w:cs="Times New Roman"/>
          <w:b/>
          <w:color w:val="231F20"/>
          <w:sz w:val="24"/>
          <w:szCs w:val="24"/>
          <w:lang w:val="ru-RU"/>
        </w:rPr>
        <w:t>воспитания,</w:t>
      </w:r>
      <w:r w:rsidR="008D58D6">
        <w:rPr>
          <w:rFonts w:eastAsia="OfficinaSansBoldITC" w:cs="Times New Roman"/>
          <w:b/>
          <w:color w:val="231F20"/>
          <w:sz w:val="24"/>
          <w:szCs w:val="24"/>
          <w:lang w:val="ru-RU"/>
        </w:rPr>
        <w:t xml:space="preserve"> </w:t>
      </w:r>
      <w:r w:rsidR="00203412" w:rsidRPr="00945B92">
        <w:rPr>
          <w:rFonts w:eastAsia="OfficinaSansBoldITC" w:cs="Times New Roman"/>
          <w:b/>
          <w:color w:val="231F20"/>
          <w:sz w:val="24"/>
          <w:szCs w:val="24"/>
          <w:lang w:val="ru-RU"/>
        </w:rPr>
        <w:t>формирования</w:t>
      </w:r>
      <w:r w:rsidR="008D58D6">
        <w:rPr>
          <w:rFonts w:eastAsia="OfficinaSansBoldITC" w:cs="Times New Roman"/>
          <w:b/>
          <w:color w:val="231F20"/>
          <w:sz w:val="24"/>
          <w:szCs w:val="24"/>
          <w:lang w:val="ru-RU"/>
        </w:rPr>
        <w:t xml:space="preserve"> </w:t>
      </w:r>
      <w:r w:rsidR="00203412" w:rsidRPr="00945B92">
        <w:rPr>
          <w:rFonts w:eastAsia="OfficinaSansBoldITC" w:cs="Times New Roman"/>
          <w:b/>
          <w:color w:val="231F20"/>
          <w:sz w:val="24"/>
          <w:szCs w:val="24"/>
          <w:lang w:val="ru-RU"/>
        </w:rPr>
        <w:t>культуры</w:t>
      </w:r>
      <w:r w:rsidR="008D58D6">
        <w:rPr>
          <w:rFonts w:eastAsia="OfficinaSansBoldITC" w:cs="Times New Roman"/>
          <w:b/>
          <w:color w:val="231F20"/>
          <w:sz w:val="24"/>
          <w:szCs w:val="24"/>
          <w:lang w:val="ru-RU"/>
        </w:rPr>
        <w:t xml:space="preserve"> </w:t>
      </w:r>
      <w:r w:rsidR="00203412" w:rsidRPr="00945B92">
        <w:rPr>
          <w:rFonts w:eastAsia="OfficinaSansBoldITC" w:cs="Times New Roman"/>
          <w:b/>
          <w:color w:val="231F20"/>
          <w:sz w:val="24"/>
          <w:szCs w:val="24"/>
          <w:lang w:val="ru-RU"/>
        </w:rPr>
        <w:t>здоровья</w:t>
      </w:r>
      <w:r w:rsidR="008D58D6">
        <w:rPr>
          <w:rFonts w:eastAsia="OfficinaSansBoldITC" w:cs="Times New Roman"/>
          <w:b/>
          <w:color w:val="231F20"/>
          <w:sz w:val="24"/>
          <w:szCs w:val="24"/>
          <w:lang w:val="ru-RU"/>
        </w:rPr>
        <w:t xml:space="preserve"> </w:t>
      </w:r>
      <w:r w:rsidR="00203412"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00203412" w:rsidRPr="00945B92">
        <w:rPr>
          <w:rFonts w:eastAsia="OfficinaSansBoldITC" w:cs="Times New Roman"/>
          <w:b/>
          <w:color w:val="231F20"/>
          <w:sz w:val="24"/>
          <w:szCs w:val="24"/>
          <w:lang w:val="ru-RU"/>
        </w:rPr>
        <w:t>эмоционального</w:t>
      </w:r>
      <w:r w:rsidR="008D58D6">
        <w:rPr>
          <w:rFonts w:eastAsia="OfficinaSansBoldITC" w:cs="Times New Roman"/>
          <w:b/>
          <w:color w:val="231F20"/>
          <w:sz w:val="24"/>
          <w:szCs w:val="24"/>
          <w:lang w:val="ru-RU"/>
        </w:rPr>
        <w:t xml:space="preserve"> </w:t>
      </w:r>
      <w:r w:rsidR="00203412" w:rsidRPr="00945B92">
        <w:rPr>
          <w:rFonts w:eastAsia="OfficinaSansBoldITC" w:cs="Times New Roman"/>
          <w:b/>
          <w:color w:val="231F20"/>
          <w:sz w:val="24"/>
          <w:szCs w:val="24"/>
          <w:lang w:val="ru-RU"/>
        </w:rPr>
        <w:t>благополучия: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осознание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опорой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читательский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ответственное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установка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питание,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соблюдение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гигиенических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сбалансированный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режим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занятий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отдыха,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регулярная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физическая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активность);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неприятие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привычек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(употребление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алкоголя,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наркотиков,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курение)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физического</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психического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здоровья,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соблюдение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навыки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интернет-среде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адаптироваться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стрессовым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меняющимся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информационным</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осмысляя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выстраивая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дальнейшие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цели;</w:t>
      </w:r>
      <w:r w:rsidR="004D6C07">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себя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осуждая;</w:t>
      </w:r>
      <w:r w:rsidR="004D6C07">
        <w:rPr>
          <w:rFonts w:eastAsia="SchoolBookSanPin" w:cs="Times New Roman"/>
          <w:color w:val="231F20"/>
          <w:sz w:val="24"/>
          <w:szCs w:val="24"/>
          <w:lang w:val="ru-RU"/>
        </w:rPr>
        <w:t xml:space="preserve"> </w:t>
      </w:r>
      <w:r w:rsidRPr="00945B92">
        <w:rPr>
          <w:rFonts w:eastAsia="SchoolBookSanPin" w:cs="Times New Roman"/>
          <w:color w:val="231F20"/>
          <w:position w:val="1"/>
          <w:sz w:val="24"/>
          <w:szCs w:val="24"/>
          <w:lang w:val="ru-RU"/>
        </w:rPr>
        <w:t>умение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осознавать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эмоциональное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состояние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себя</w:t>
      </w:r>
      <w:r w:rsidR="008D58D6">
        <w:rPr>
          <w:rFonts w:eastAsia="SchoolBookSanPin" w:cs="Times New Roman"/>
          <w:color w:val="231F20"/>
          <w:position w:val="1"/>
          <w:sz w:val="24"/>
          <w:szCs w:val="24"/>
          <w:lang w:val="ru-RU"/>
        </w:rPr>
        <w:t xml:space="preserve"> </w:t>
      </w:r>
      <w:r w:rsidR="004D6C07">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других</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пираясь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примеры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литературных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произведений;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умет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Pr="00945B92">
        <w:rPr>
          <w:rFonts w:eastAsia="SchoolBookSanPin" w:cs="Times New Roman"/>
          <w:color w:val="231F20"/>
          <w:position w:val="1"/>
          <w:sz w:val="24"/>
          <w:szCs w:val="24"/>
          <w:lang w:val="ru-RU"/>
        </w:rPr>
        <w:t>правлять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собственным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эмоциональным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состоянием;</w:t>
      </w:r>
      <w:r w:rsidR="004D6C07">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сформированность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навыка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рефлексии,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признание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права</w:t>
      </w:r>
      <w:r w:rsidR="008D58D6">
        <w:rPr>
          <w:rFonts w:eastAsia="SchoolBookSanPin" w:cs="Times New Roman"/>
          <w:color w:val="231F20"/>
          <w:position w:val="1"/>
          <w:sz w:val="24"/>
          <w:szCs w:val="24"/>
          <w:lang w:val="ru-RU"/>
        </w:rPr>
        <w:t xml:space="preserve"> </w:t>
      </w:r>
      <w:r w:rsidR="004D6C07">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ошибку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такого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оценкой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поступков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литературных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героев</w:t>
      </w:r>
      <w:r w:rsidR="004D6C07">
        <w:rPr>
          <w:rFonts w:eastAsia="SchoolBookSanPin" w:cs="Times New Roman"/>
          <w:color w:val="231F20"/>
          <w:position w:val="1"/>
          <w:sz w:val="24"/>
          <w:szCs w:val="24"/>
          <w:lang w:val="ru-RU"/>
        </w:rPr>
        <w:t>;</w:t>
      </w:r>
    </w:p>
    <w:p w:rsidR="00FB1709" w:rsidRPr="00945B92" w:rsidRDefault="004D6C07" w:rsidP="00EF2DA6">
      <w:pPr>
        <w:spacing w:line="240" w:lineRule="auto"/>
        <w:ind w:firstLine="680"/>
        <w:rPr>
          <w:rFonts w:eastAsia="OfficinaSansBoldITC" w:cs="Times New Roman"/>
          <w:b/>
          <w:sz w:val="24"/>
          <w:szCs w:val="24"/>
          <w:lang w:val="ru-RU"/>
        </w:rPr>
      </w:pPr>
      <w:r>
        <w:rPr>
          <w:rFonts w:eastAsia="OfficinaSansBoldITC" w:cs="Times New Roman"/>
          <w:b/>
          <w:color w:val="231F20"/>
          <w:sz w:val="24"/>
          <w:szCs w:val="24"/>
          <w:lang w:val="ru-RU"/>
        </w:rPr>
        <w:t>т</w:t>
      </w:r>
      <w:r w:rsidR="00203412" w:rsidRPr="00945B92">
        <w:rPr>
          <w:rFonts w:eastAsia="OfficinaSansBoldITC" w:cs="Times New Roman"/>
          <w:b/>
          <w:color w:val="231F20"/>
          <w:sz w:val="24"/>
          <w:szCs w:val="24"/>
          <w:lang w:val="ru-RU"/>
        </w:rPr>
        <w:t>рудового</w:t>
      </w:r>
      <w:r w:rsidR="008D58D6">
        <w:rPr>
          <w:rFonts w:eastAsia="OfficinaSansBoldITC" w:cs="Times New Roman"/>
          <w:b/>
          <w:color w:val="231F20"/>
          <w:sz w:val="24"/>
          <w:szCs w:val="24"/>
          <w:lang w:val="ru-RU"/>
        </w:rPr>
        <w:t xml:space="preserve"> </w:t>
      </w:r>
      <w:r w:rsidR="00203412" w:rsidRPr="00945B92">
        <w:rPr>
          <w:rFonts w:eastAsia="OfficinaSansBoldITC" w:cs="Times New Roman"/>
          <w:b/>
          <w:color w:val="231F20"/>
          <w:sz w:val="24"/>
          <w:szCs w:val="24"/>
          <w:lang w:val="ru-RU"/>
        </w:rPr>
        <w:t>воспитания: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установка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активное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семьи,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технологической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инициировать,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интерес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практическому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профессий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изучаемого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знакомства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героев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страницах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важности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протяжении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успешной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профессиональной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готовность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адаптироваться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профессиональной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уважение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фольклора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построение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траектории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планов</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интересов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потребностей</w:t>
      </w:r>
      <w:r w:rsidR="004D6C07">
        <w:rPr>
          <w:rFonts w:eastAsia="SchoolBookSanPin" w:cs="Times New Roman"/>
          <w:color w:val="231F20"/>
          <w:sz w:val="24"/>
          <w:szCs w:val="24"/>
          <w:lang w:val="ru-RU"/>
        </w:rPr>
        <w:t>;</w:t>
      </w:r>
    </w:p>
    <w:p w:rsidR="00FB1709" w:rsidRPr="00945B92" w:rsidRDefault="004D6C07" w:rsidP="00EF2DA6">
      <w:pPr>
        <w:spacing w:line="240" w:lineRule="auto"/>
        <w:ind w:firstLine="680"/>
        <w:rPr>
          <w:rFonts w:eastAsia="OfficinaSansBoldITC" w:cs="Times New Roman"/>
          <w:b/>
          <w:sz w:val="24"/>
          <w:szCs w:val="24"/>
          <w:lang w:val="ru-RU"/>
        </w:rPr>
      </w:pPr>
      <w:r>
        <w:rPr>
          <w:rFonts w:eastAsia="OfficinaSansBoldITC" w:cs="Times New Roman"/>
          <w:b/>
          <w:color w:val="231F20"/>
          <w:sz w:val="24"/>
          <w:szCs w:val="24"/>
          <w:lang w:val="ru-RU"/>
        </w:rPr>
        <w:t>э</w:t>
      </w:r>
      <w:r w:rsidR="00203412" w:rsidRPr="00945B92">
        <w:rPr>
          <w:rFonts w:eastAsia="OfficinaSansBoldITC" w:cs="Times New Roman"/>
          <w:b/>
          <w:color w:val="231F20"/>
          <w:sz w:val="24"/>
          <w:szCs w:val="24"/>
          <w:lang w:val="ru-RU"/>
        </w:rPr>
        <w:t>кологического</w:t>
      </w:r>
      <w:r w:rsidR="008D58D6">
        <w:rPr>
          <w:rFonts w:eastAsia="OfficinaSansBoldITC" w:cs="Times New Roman"/>
          <w:b/>
          <w:color w:val="231F20"/>
          <w:sz w:val="24"/>
          <w:szCs w:val="24"/>
          <w:lang w:val="ru-RU"/>
        </w:rPr>
        <w:t xml:space="preserve"> </w:t>
      </w:r>
      <w:r w:rsidR="00203412" w:rsidRPr="00945B92">
        <w:rPr>
          <w:rFonts w:eastAsia="OfficinaSansBoldITC" w:cs="Times New Roman"/>
          <w:b/>
          <w:color w:val="231F20"/>
          <w:sz w:val="24"/>
          <w:szCs w:val="24"/>
          <w:lang w:val="ru-RU"/>
        </w:rPr>
        <w:t>воспитания: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ориентация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естественных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окружающей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поступков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последствий</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окружающей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повышение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уровня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экологической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глобального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экологических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активное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неприятие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приносящих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окружающей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сформированное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знакомстве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поднимающими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экологические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потребителя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технологической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готовность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экологической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направленности</w:t>
      </w:r>
      <w:r w:rsidR="004D6C07">
        <w:rPr>
          <w:rFonts w:eastAsia="SchoolBookSanPin" w:cs="Times New Roman"/>
          <w:color w:val="231F20"/>
          <w:sz w:val="24"/>
          <w:szCs w:val="24"/>
          <w:lang w:val="ru-RU"/>
        </w:rPr>
        <w:t>;</w:t>
      </w:r>
    </w:p>
    <w:p w:rsidR="00FB1709" w:rsidRPr="00945B92" w:rsidRDefault="004D6C07" w:rsidP="00EF2DA6">
      <w:pPr>
        <w:spacing w:line="240" w:lineRule="auto"/>
        <w:ind w:firstLine="680"/>
        <w:rPr>
          <w:rFonts w:eastAsia="OfficinaSansBoldITC" w:cs="Times New Roman"/>
          <w:b/>
          <w:sz w:val="24"/>
          <w:szCs w:val="24"/>
          <w:lang w:val="ru-RU"/>
        </w:rPr>
      </w:pPr>
      <w:r>
        <w:rPr>
          <w:rFonts w:eastAsia="OfficinaSansBoldITC" w:cs="Times New Roman"/>
          <w:b/>
          <w:color w:val="231F20"/>
          <w:sz w:val="24"/>
          <w:szCs w:val="24"/>
          <w:lang w:val="ru-RU"/>
        </w:rPr>
        <w:t>ц</w:t>
      </w:r>
      <w:r w:rsidR="00203412" w:rsidRPr="00945B92">
        <w:rPr>
          <w:rFonts w:eastAsia="OfficinaSansBoldITC" w:cs="Times New Roman"/>
          <w:b/>
          <w:color w:val="231F20"/>
          <w:sz w:val="24"/>
          <w:szCs w:val="24"/>
          <w:lang w:val="ru-RU"/>
        </w:rPr>
        <w:t>енности</w:t>
      </w:r>
      <w:r w:rsidR="008D58D6">
        <w:rPr>
          <w:rFonts w:eastAsia="OfficinaSansBoldITC" w:cs="Times New Roman"/>
          <w:b/>
          <w:color w:val="231F20"/>
          <w:sz w:val="24"/>
          <w:szCs w:val="24"/>
          <w:lang w:val="ru-RU"/>
        </w:rPr>
        <w:t xml:space="preserve"> </w:t>
      </w:r>
      <w:r w:rsidR="00203412" w:rsidRPr="00945B92">
        <w:rPr>
          <w:rFonts w:eastAsia="OfficinaSansBoldITC" w:cs="Times New Roman"/>
          <w:b/>
          <w:color w:val="231F20"/>
          <w:sz w:val="24"/>
          <w:szCs w:val="24"/>
          <w:lang w:val="ru-RU"/>
        </w:rPr>
        <w:t>научного</w:t>
      </w:r>
      <w:r w:rsidR="008D58D6">
        <w:rPr>
          <w:rFonts w:eastAsia="OfficinaSansBoldITC" w:cs="Times New Roman"/>
          <w:b/>
          <w:color w:val="231F20"/>
          <w:sz w:val="24"/>
          <w:szCs w:val="24"/>
          <w:lang w:val="ru-RU"/>
        </w:rPr>
        <w:t xml:space="preserve"> </w:t>
      </w:r>
      <w:r w:rsidR="00203412" w:rsidRPr="00945B92">
        <w:rPr>
          <w:rFonts w:eastAsia="OfficinaSansBoldITC" w:cs="Times New Roman"/>
          <w:b/>
          <w:color w:val="231F20"/>
          <w:sz w:val="24"/>
          <w:szCs w:val="24"/>
          <w:lang w:val="ru-RU"/>
        </w:rPr>
        <w:t>познания: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lastRenderedPageBreak/>
        <w:t>ориентация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закономерностях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взаимосвязях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природной</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опорой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овладение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читательской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овладение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навыками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исследовательской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специфики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установка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осмысление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наблюдений,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поступков</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стремление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совершенствовать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коллективного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благополучия.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Личностные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обеспечивающие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адаптацию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обучающегося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изменяющимся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освоение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обучающимися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соответствующих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ведущей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возраста,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сообществах,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сформированные</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профессиональной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также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людьми</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персонажей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потребность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взаимодействии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неопределённости,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открытость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неопределенности,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повышение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уровня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компетентности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через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практическую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совместной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навыки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компетенции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связывании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формулировать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понятия,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гипотезы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объектах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неизвестных,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дефициты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компетентностей,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оперировать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понятиями,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терминами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концепции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устойчивого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влияния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окружающую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преодоления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вызовов,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глобальных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последствий;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способность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стрессовую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происходящие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изменения</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опираясь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читательский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воспринимать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стрессовую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вызов,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требующий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контрмер;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стресса,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корректировать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принимаемые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формулировать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риски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находить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позитивное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произошедшей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готовым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действовать</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отсутствии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гарантий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успеха.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Метапредметные</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результаты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i/>
          <w:color w:val="231F20"/>
          <w:position w:val="1"/>
          <w:sz w:val="24"/>
          <w:szCs w:val="24"/>
          <w:lang w:val="ru-RU"/>
        </w:rPr>
        <w:t>Овладение</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универсальными</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учебными</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познавательными</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действиями:</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Базовые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логические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действия:</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существенные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героев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этапов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историко-литературного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процесса);</w:t>
      </w:r>
    </w:p>
    <w:p w:rsidR="00FB1709" w:rsidRPr="00945B92" w:rsidRDefault="00203412" w:rsidP="00EF2DA6">
      <w:pPr>
        <w:pStyle w:val="a"/>
        <w:numPr>
          <w:ilvl w:val="0"/>
          <w:numId w:val="0"/>
        </w:numPr>
        <w:ind w:firstLine="680"/>
        <w:rPr>
          <w:rFonts w:cs="Times New Roman"/>
          <w:sz w:val="24"/>
          <w:szCs w:val="24"/>
          <w:lang w:val="ru-RU"/>
        </w:rPr>
      </w:pPr>
      <w:r w:rsidRPr="00945B92">
        <w:rPr>
          <w:rFonts w:cs="Times New Roman"/>
          <w:sz w:val="24"/>
          <w:szCs w:val="24"/>
          <w:lang w:val="ru-RU"/>
        </w:rPr>
        <w:t>устанавливать</w:t>
      </w:r>
      <w:r w:rsidR="008D58D6">
        <w:rPr>
          <w:rFonts w:cs="Times New Roman"/>
          <w:sz w:val="24"/>
          <w:szCs w:val="24"/>
          <w:lang w:val="ru-RU"/>
        </w:rPr>
        <w:t xml:space="preserve"> </w:t>
      </w:r>
      <w:r w:rsidRPr="00945B92">
        <w:rPr>
          <w:rFonts w:cs="Times New Roman"/>
          <w:sz w:val="24"/>
          <w:szCs w:val="24"/>
          <w:lang w:val="ru-RU"/>
        </w:rPr>
        <w:t>существенный</w:t>
      </w:r>
      <w:r w:rsidR="008D58D6">
        <w:rPr>
          <w:rFonts w:cs="Times New Roman"/>
          <w:sz w:val="24"/>
          <w:szCs w:val="24"/>
          <w:lang w:val="ru-RU"/>
        </w:rPr>
        <w:t xml:space="preserve"> </w:t>
      </w:r>
      <w:r w:rsidRPr="00945B92">
        <w:rPr>
          <w:rFonts w:cs="Times New Roman"/>
          <w:sz w:val="24"/>
          <w:szCs w:val="24"/>
          <w:lang w:val="ru-RU"/>
        </w:rPr>
        <w:t>признак</w:t>
      </w:r>
      <w:r w:rsidR="008D58D6">
        <w:rPr>
          <w:rFonts w:cs="Times New Roman"/>
          <w:sz w:val="24"/>
          <w:szCs w:val="24"/>
          <w:lang w:val="ru-RU"/>
        </w:rPr>
        <w:t xml:space="preserve"> </w:t>
      </w:r>
      <w:r w:rsidRPr="00945B92">
        <w:rPr>
          <w:rFonts w:cs="Times New Roman"/>
          <w:sz w:val="24"/>
          <w:szCs w:val="24"/>
          <w:lang w:val="ru-RU"/>
        </w:rPr>
        <w:t>классификации</w:t>
      </w:r>
      <w:r w:rsidR="008D58D6">
        <w:rPr>
          <w:rFonts w:cs="Times New Roman"/>
          <w:sz w:val="24"/>
          <w:szCs w:val="24"/>
          <w:lang w:val="ru-RU"/>
        </w:rPr>
        <w:t xml:space="preserve"> </w:t>
      </w:r>
      <w:r w:rsidRPr="00945B92">
        <w:rPr>
          <w:rFonts w:cs="Times New Roman"/>
          <w:sz w:val="24"/>
          <w:szCs w:val="24"/>
          <w:lang w:val="ru-RU"/>
        </w:rPr>
        <w:t>и</w:t>
      </w:r>
      <w:r w:rsidR="008D58D6">
        <w:rPr>
          <w:rFonts w:cs="Times New Roman"/>
          <w:sz w:val="24"/>
          <w:szCs w:val="24"/>
          <w:lang w:val="ru-RU"/>
        </w:rPr>
        <w:t xml:space="preserve"> </w:t>
      </w:r>
      <w:r w:rsidRPr="00945B92">
        <w:rPr>
          <w:rFonts w:cs="Times New Roman"/>
          <w:sz w:val="24"/>
          <w:szCs w:val="24"/>
          <w:lang w:val="ru-RU"/>
        </w:rPr>
        <w:t>классифицировать</w:t>
      </w:r>
      <w:r w:rsidR="008D58D6">
        <w:rPr>
          <w:rFonts w:cs="Times New Roman"/>
          <w:sz w:val="24"/>
          <w:szCs w:val="24"/>
          <w:lang w:val="ru-RU"/>
        </w:rPr>
        <w:t xml:space="preserve"> </w:t>
      </w:r>
      <w:r w:rsidRPr="00945B92">
        <w:rPr>
          <w:rFonts w:cs="Times New Roman"/>
          <w:sz w:val="24"/>
          <w:szCs w:val="24"/>
          <w:lang w:val="ru-RU"/>
        </w:rPr>
        <w:t>литературные</w:t>
      </w:r>
      <w:r w:rsidR="008D58D6">
        <w:rPr>
          <w:rFonts w:cs="Times New Roman"/>
          <w:sz w:val="24"/>
          <w:szCs w:val="24"/>
          <w:lang w:val="ru-RU"/>
        </w:rPr>
        <w:t xml:space="preserve"> </w:t>
      </w:r>
      <w:r w:rsidRPr="00945B92">
        <w:rPr>
          <w:rFonts w:cs="Times New Roman"/>
          <w:sz w:val="24"/>
          <w:szCs w:val="24"/>
          <w:lang w:val="ru-RU"/>
        </w:rPr>
        <w:t>объекты</w:t>
      </w:r>
      <w:r w:rsidR="008D58D6">
        <w:rPr>
          <w:rFonts w:cs="Times New Roman"/>
          <w:sz w:val="24"/>
          <w:szCs w:val="24"/>
          <w:lang w:val="ru-RU"/>
        </w:rPr>
        <w:t xml:space="preserve"> </w:t>
      </w:r>
      <w:r w:rsidRPr="00945B92">
        <w:rPr>
          <w:rFonts w:cs="Times New Roman"/>
          <w:sz w:val="24"/>
          <w:szCs w:val="24"/>
          <w:lang w:val="ru-RU"/>
        </w:rPr>
        <w:t>по</w:t>
      </w:r>
      <w:r w:rsidR="008D58D6">
        <w:rPr>
          <w:rFonts w:cs="Times New Roman"/>
          <w:sz w:val="24"/>
          <w:szCs w:val="24"/>
          <w:lang w:val="ru-RU"/>
        </w:rPr>
        <w:t xml:space="preserve"> </w:t>
      </w:r>
      <w:r w:rsidRPr="00945B92">
        <w:rPr>
          <w:rFonts w:cs="Times New Roman"/>
          <w:sz w:val="24"/>
          <w:szCs w:val="24"/>
          <w:lang w:val="ru-RU"/>
        </w:rPr>
        <w:t>существенному</w:t>
      </w:r>
      <w:r w:rsidR="008D58D6">
        <w:rPr>
          <w:rFonts w:cs="Times New Roman"/>
          <w:sz w:val="24"/>
          <w:szCs w:val="24"/>
          <w:lang w:val="ru-RU"/>
        </w:rPr>
        <w:t xml:space="preserve"> </w:t>
      </w:r>
      <w:r w:rsidRPr="00945B92">
        <w:rPr>
          <w:rFonts w:cs="Times New Roman"/>
          <w:sz w:val="24"/>
          <w:szCs w:val="24"/>
          <w:lang w:val="ru-RU"/>
        </w:rPr>
        <w:t>признаку,</w:t>
      </w:r>
      <w:r w:rsidR="008D58D6">
        <w:rPr>
          <w:rFonts w:cs="Times New Roman"/>
          <w:sz w:val="24"/>
          <w:szCs w:val="24"/>
          <w:lang w:val="ru-RU"/>
        </w:rPr>
        <w:t xml:space="preserve"> </w:t>
      </w:r>
      <w:r w:rsidRPr="00945B92">
        <w:rPr>
          <w:rFonts w:cs="Times New Roman"/>
          <w:sz w:val="24"/>
          <w:szCs w:val="24"/>
          <w:lang w:val="ru-RU"/>
        </w:rPr>
        <w:t>устанавливать</w:t>
      </w:r>
      <w:r w:rsidR="008D58D6">
        <w:rPr>
          <w:rFonts w:cs="Times New Roman"/>
          <w:sz w:val="24"/>
          <w:szCs w:val="24"/>
          <w:lang w:val="ru-RU"/>
        </w:rPr>
        <w:t xml:space="preserve"> </w:t>
      </w:r>
      <w:r w:rsidRPr="00945B92">
        <w:rPr>
          <w:rFonts w:cs="Times New Roman"/>
          <w:sz w:val="24"/>
          <w:szCs w:val="24"/>
          <w:lang w:val="ru-RU"/>
        </w:rPr>
        <w:t>основания</w:t>
      </w:r>
      <w:r w:rsidR="008D58D6">
        <w:rPr>
          <w:rFonts w:cs="Times New Roman"/>
          <w:sz w:val="24"/>
          <w:szCs w:val="24"/>
          <w:lang w:val="ru-RU"/>
        </w:rPr>
        <w:t xml:space="preserve"> </w:t>
      </w:r>
      <w:r w:rsidRPr="00945B92">
        <w:rPr>
          <w:rFonts w:cs="Times New Roman"/>
          <w:sz w:val="24"/>
          <w:szCs w:val="24"/>
          <w:lang w:val="ru-RU"/>
        </w:rPr>
        <w:t>для</w:t>
      </w:r>
      <w:r w:rsidR="008D58D6">
        <w:rPr>
          <w:rFonts w:cs="Times New Roman"/>
          <w:sz w:val="24"/>
          <w:szCs w:val="24"/>
          <w:lang w:val="ru-RU"/>
        </w:rPr>
        <w:t xml:space="preserve"> </w:t>
      </w:r>
      <w:r w:rsidRPr="00945B92">
        <w:rPr>
          <w:rFonts w:cs="Times New Roman"/>
          <w:sz w:val="24"/>
          <w:szCs w:val="24"/>
          <w:lang w:val="ru-RU"/>
        </w:rPr>
        <w:t>их</w:t>
      </w:r>
      <w:r w:rsidR="008D58D6">
        <w:rPr>
          <w:rFonts w:cs="Times New Roman"/>
          <w:sz w:val="24"/>
          <w:szCs w:val="24"/>
          <w:lang w:val="ru-RU"/>
        </w:rPr>
        <w:t xml:space="preserve"> </w:t>
      </w:r>
      <w:r w:rsidRPr="00945B92">
        <w:rPr>
          <w:rFonts w:cs="Times New Roman"/>
          <w:sz w:val="24"/>
          <w:szCs w:val="24"/>
          <w:lang w:val="ru-RU"/>
        </w:rPr>
        <w:t>обобщения</w:t>
      </w:r>
      <w:r w:rsidR="008D58D6">
        <w:rPr>
          <w:rFonts w:cs="Times New Roman"/>
          <w:sz w:val="24"/>
          <w:szCs w:val="24"/>
          <w:lang w:val="ru-RU"/>
        </w:rPr>
        <w:t xml:space="preserve"> </w:t>
      </w:r>
      <w:r w:rsidRPr="00945B92">
        <w:rPr>
          <w:rFonts w:cs="Times New Roman"/>
          <w:sz w:val="24"/>
          <w:szCs w:val="24"/>
          <w:lang w:val="ru-RU"/>
        </w:rPr>
        <w:t>и</w:t>
      </w:r>
      <w:r w:rsidR="008D58D6">
        <w:rPr>
          <w:rFonts w:cs="Times New Roman"/>
          <w:sz w:val="24"/>
          <w:szCs w:val="24"/>
          <w:lang w:val="ru-RU"/>
        </w:rPr>
        <w:t xml:space="preserve"> </w:t>
      </w:r>
      <w:r w:rsidRPr="00945B92">
        <w:rPr>
          <w:rFonts w:cs="Times New Roman"/>
          <w:sz w:val="24"/>
          <w:szCs w:val="24"/>
          <w:lang w:val="ru-RU"/>
        </w:rPr>
        <w:t>сравнения,</w:t>
      </w:r>
      <w:r w:rsidR="008D58D6">
        <w:rPr>
          <w:rFonts w:cs="Times New Roman"/>
          <w:sz w:val="24"/>
          <w:szCs w:val="24"/>
          <w:lang w:val="ru-RU"/>
        </w:rPr>
        <w:t xml:space="preserve"> </w:t>
      </w:r>
      <w:r w:rsidRPr="00945B92">
        <w:rPr>
          <w:rFonts w:cs="Times New Roman"/>
          <w:sz w:val="24"/>
          <w:szCs w:val="24"/>
          <w:lang w:val="ru-RU"/>
        </w:rPr>
        <w:t>определять</w:t>
      </w:r>
      <w:r w:rsidR="008D58D6">
        <w:rPr>
          <w:rFonts w:cs="Times New Roman"/>
          <w:sz w:val="24"/>
          <w:szCs w:val="24"/>
          <w:lang w:val="ru-RU"/>
        </w:rPr>
        <w:t xml:space="preserve"> </w:t>
      </w:r>
      <w:r w:rsidRPr="00945B92">
        <w:rPr>
          <w:rFonts w:cs="Times New Roman"/>
          <w:sz w:val="24"/>
          <w:szCs w:val="24"/>
          <w:lang w:val="ru-RU"/>
        </w:rPr>
        <w:t>критерии</w:t>
      </w:r>
      <w:r w:rsidR="008D58D6">
        <w:rPr>
          <w:rFonts w:cs="Times New Roman"/>
          <w:sz w:val="24"/>
          <w:szCs w:val="24"/>
          <w:lang w:val="ru-RU"/>
        </w:rPr>
        <w:t xml:space="preserve"> </w:t>
      </w:r>
      <w:r w:rsidRPr="00945B92">
        <w:rPr>
          <w:rFonts w:cs="Times New Roman"/>
          <w:sz w:val="24"/>
          <w:szCs w:val="24"/>
          <w:lang w:val="ru-RU"/>
        </w:rPr>
        <w:t>проводимого</w:t>
      </w:r>
      <w:r w:rsidR="008D58D6">
        <w:rPr>
          <w:rFonts w:cs="Times New Roman"/>
          <w:sz w:val="24"/>
          <w:szCs w:val="24"/>
          <w:lang w:val="ru-RU"/>
        </w:rPr>
        <w:t xml:space="preserve"> </w:t>
      </w:r>
      <w:r w:rsidRPr="00945B92">
        <w:rPr>
          <w:rFonts w:cs="Times New Roman"/>
          <w:sz w:val="24"/>
          <w:szCs w:val="24"/>
          <w:lang w:val="ru-RU"/>
        </w:rPr>
        <w:t>анализа;</w:t>
      </w:r>
    </w:p>
    <w:p w:rsidR="00FB1709" w:rsidRPr="00945B92" w:rsidRDefault="00203412" w:rsidP="00EF2DA6">
      <w:pPr>
        <w:pStyle w:val="a"/>
        <w:numPr>
          <w:ilvl w:val="0"/>
          <w:numId w:val="0"/>
        </w:numPr>
        <w:ind w:firstLine="680"/>
        <w:rPr>
          <w:rFonts w:cs="Times New Roman"/>
          <w:sz w:val="24"/>
          <w:szCs w:val="24"/>
          <w:lang w:val="ru-RU"/>
        </w:rPr>
      </w:pPr>
      <w:r w:rsidRPr="00945B92">
        <w:rPr>
          <w:rFonts w:cs="Times New Roman"/>
          <w:sz w:val="24"/>
          <w:szCs w:val="24"/>
          <w:lang w:val="ru-RU"/>
        </w:rPr>
        <w:t>с</w:t>
      </w:r>
      <w:r w:rsidR="008D58D6">
        <w:rPr>
          <w:rFonts w:cs="Times New Roman"/>
          <w:sz w:val="24"/>
          <w:szCs w:val="24"/>
          <w:lang w:val="ru-RU"/>
        </w:rPr>
        <w:t xml:space="preserve"> </w:t>
      </w:r>
      <w:r w:rsidRPr="00945B92">
        <w:rPr>
          <w:rFonts w:cs="Times New Roman"/>
          <w:sz w:val="24"/>
          <w:szCs w:val="24"/>
          <w:lang w:val="ru-RU"/>
        </w:rPr>
        <w:t>учётом</w:t>
      </w:r>
      <w:r w:rsidR="008D58D6">
        <w:rPr>
          <w:rFonts w:cs="Times New Roman"/>
          <w:sz w:val="24"/>
          <w:szCs w:val="24"/>
          <w:lang w:val="ru-RU"/>
        </w:rPr>
        <w:t xml:space="preserve"> </w:t>
      </w:r>
      <w:r w:rsidRPr="00945B92">
        <w:rPr>
          <w:rFonts w:cs="Times New Roman"/>
          <w:sz w:val="24"/>
          <w:szCs w:val="24"/>
          <w:lang w:val="ru-RU"/>
        </w:rPr>
        <w:t>предложенной</w:t>
      </w:r>
      <w:r w:rsidR="008D58D6">
        <w:rPr>
          <w:rFonts w:cs="Times New Roman"/>
          <w:sz w:val="24"/>
          <w:szCs w:val="24"/>
          <w:lang w:val="ru-RU"/>
        </w:rPr>
        <w:t xml:space="preserve"> </w:t>
      </w:r>
      <w:r w:rsidRPr="00945B92">
        <w:rPr>
          <w:rFonts w:cs="Times New Roman"/>
          <w:sz w:val="24"/>
          <w:szCs w:val="24"/>
          <w:lang w:val="ru-RU"/>
        </w:rPr>
        <w:t>задачи</w:t>
      </w:r>
      <w:r w:rsidR="008D58D6">
        <w:rPr>
          <w:rFonts w:cs="Times New Roman"/>
          <w:sz w:val="24"/>
          <w:szCs w:val="24"/>
          <w:lang w:val="ru-RU"/>
        </w:rPr>
        <w:t xml:space="preserve"> </w:t>
      </w:r>
      <w:r w:rsidRPr="00945B92">
        <w:rPr>
          <w:rFonts w:cs="Times New Roman"/>
          <w:sz w:val="24"/>
          <w:szCs w:val="24"/>
          <w:lang w:val="ru-RU"/>
        </w:rPr>
        <w:t>выявлять</w:t>
      </w:r>
      <w:r w:rsidR="008D58D6">
        <w:rPr>
          <w:rFonts w:cs="Times New Roman"/>
          <w:sz w:val="24"/>
          <w:szCs w:val="24"/>
          <w:lang w:val="ru-RU"/>
        </w:rPr>
        <w:t xml:space="preserve"> </w:t>
      </w:r>
      <w:r w:rsidRPr="00945B92">
        <w:rPr>
          <w:rFonts w:cs="Times New Roman"/>
          <w:sz w:val="24"/>
          <w:szCs w:val="24"/>
          <w:lang w:val="ru-RU"/>
        </w:rPr>
        <w:t>закономерности</w:t>
      </w:r>
      <w:r w:rsidR="008D58D6">
        <w:rPr>
          <w:rFonts w:cs="Times New Roman"/>
          <w:sz w:val="24"/>
          <w:szCs w:val="24"/>
          <w:lang w:val="ru-RU"/>
        </w:rPr>
        <w:t xml:space="preserve"> </w:t>
      </w:r>
      <w:r w:rsidRPr="00945B92">
        <w:rPr>
          <w:rFonts w:cs="Times New Roman"/>
          <w:sz w:val="24"/>
          <w:szCs w:val="24"/>
          <w:lang w:val="ru-RU"/>
        </w:rPr>
        <w:t>и</w:t>
      </w:r>
      <w:r w:rsidR="008D58D6">
        <w:rPr>
          <w:rFonts w:cs="Times New Roman"/>
          <w:sz w:val="24"/>
          <w:szCs w:val="24"/>
          <w:lang w:val="ru-RU"/>
        </w:rPr>
        <w:t xml:space="preserve"> </w:t>
      </w:r>
      <w:r w:rsidRPr="00945B92">
        <w:rPr>
          <w:rFonts w:cs="Times New Roman"/>
          <w:sz w:val="24"/>
          <w:szCs w:val="24"/>
          <w:lang w:val="ru-RU"/>
        </w:rPr>
        <w:t>противоречия</w:t>
      </w:r>
      <w:r w:rsidR="008D58D6">
        <w:rPr>
          <w:rFonts w:cs="Times New Roman"/>
          <w:sz w:val="24"/>
          <w:szCs w:val="24"/>
          <w:lang w:val="ru-RU"/>
        </w:rPr>
        <w:t xml:space="preserve"> </w:t>
      </w:r>
      <w:r w:rsidR="004D6C07">
        <w:rPr>
          <w:rFonts w:cs="Times New Roman"/>
          <w:sz w:val="24"/>
          <w:szCs w:val="24"/>
          <w:lang w:val="ru-RU"/>
        </w:rPr>
        <w:br/>
      </w:r>
      <w:r w:rsidRPr="00945B92">
        <w:rPr>
          <w:rFonts w:cs="Times New Roman"/>
          <w:sz w:val="24"/>
          <w:szCs w:val="24"/>
          <w:lang w:val="ru-RU"/>
        </w:rPr>
        <w:t>в</w:t>
      </w:r>
      <w:r w:rsidR="008D58D6">
        <w:rPr>
          <w:rFonts w:cs="Times New Roman"/>
          <w:sz w:val="24"/>
          <w:szCs w:val="24"/>
          <w:lang w:val="ru-RU"/>
        </w:rPr>
        <w:t xml:space="preserve"> </w:t>
      </w:r>
      <w:r w:rsidRPr="00945B92">
        <w:rPr>
          <w:rFonts w:cs="Times New Roman"/>
          <w:sz w:val="24"/>
          <w:szCs w:val="24"/>
          <w:lang w:val="ru-RU"/>
        </w:rPr>
        <w:t>рассматриваемых</w:t>
      </w:r>
      <w:r w:rsidR="008D58D6">
        <w:rPr>
          <w:rFonts w:cs="Times New Roman"/>
          <w:sz w:val="24"/>
          <w:szCs w:val="24"/>
          <w:lang w:val="ru-RU"/>
        </w:rPr>
        <w:t xml:space="preserve"> </w:t>
      </w:r>
      <w:r w:rsidRPr="00945B92">
        <w:rPr>
          <w:rFonts w:cs="Times New Roman"/>
          <w:sz w:val="24"/>
          <w:szCs w:val="24"/>
          <w:lang w:val="ru-RU"/>
        </w:rPr>
        <w:t>литературных</w:t>
      </w:r>
      <w:r w:rsidR="008D58D6">
        <w:rPr>
          <w:rFonts w:cs="Times New Roman"/>
          <w:sz w:val="24"/>
          <w:szCs w:val="24"/>
          <w:lang w:val="ru-RU"/>
        </w:rPr>
        <w:t xml:space="preserve"> </w:t>
      </w:r>
      <w:r w:rsidRPr="00945B92">
        <w:rPr>
          <w:rFonts w:cs="Times New Roman"/>
          <w:sz w:val="24"/>
          <w:szCs w:val="24"/>
          <w:lang w:val="ru-RU"/>
        </w:rPr>
        <w:t>фактах</w:t>
      </w:r>
      <w:r w:rsidR="008D58D6">
        <w:rPr>
          <w:rFonts w:cs="Times New Roman"/>
          <w:sz w:val="24"/>
          <w:szCs w:val="24"/>
          <w:lang w:val="ru-RU"/>
        </w:rPr>
        <w:t xml:space="preserve"> </w:t>
      </w:r>
      <w:r w:rsidRPr="00945B92">
        <w:rPr>
          <w:rFonts w:cs="Times New Roman"/>
          <w:sz w:val="24"/>
          <w:szCs w:val="24"/>
          <w:lang w:val="ru-RU"/>
        </w:rPr>
        <w:t>и</w:t>
      </w:r>
      <w:r w:rsidR="008D58D6">
        <w:rPr>
          <w:rFonts w:cs="Times New Roman"/>
          <w:sz w:val="24"/>
          <w:szCs w:val="24"/>
          <w:lang w:val="ru-RU"/>
        </w:rPr>
        <w:t xml:space="preserve"> </w:t>
      </w:r>
      <w:r w:rsidRPr="00945B92">
        <w:rPr>
          <w:rFonts w:cs="Times New Roman"/>
          <w:sz w:val="24"/>
          <w:szCs w:val="24"/>
          <w:lang w:val="ru-RU"/>
        </w:rPr>
        <w:t>наблюдениях</w:t>
      </w:r>
      <w:r w:rsidR="008D58D6">
        <w:rPr>
          <w:rFonts w:cs="Times New Roman"/>
          <w:sz w:val="24"/>
          <w:szCs w:val="24"/>
          <w:lang w:val="ru-RU"/>
        </w:rPr>
        <w:t xml:space="preserve"> </w:t>
      </w:r>
      <w:r w:rsidRPr="00945B92">
        <w:rPr>
          <w:rFonts w:cs="Times New Roman"/>
          <w:sz w:val="24"/>
          <w:szCs w:val="24"/>
          <w:lang w:val="ru-RU"/>
        </w:rPr>
        <w:t>над</w:t>
      </w:r>
      <w:r w:rsidR="008D58D6">
        <w:rPr>
          <w:rFonts w:cs="Times New Roman"/>
          <w:sz w:val="24"/>
          <w:szCs w:val="24"/>
          <w:lang w:val="ru-RU"/>
        </w:rPr>
        <w:t xml:space="preserve"> </w:t>
      </w:r>
      <w:r w:rsidRPr="00945B92">
        <w:rPr>
          <w:rFonts w:cs="Times New Roman"/>
          <w:sz w:val="24"/>
          <w:szCs w:val="24"/>
          <w:lang w:val="ru-RU"/>
        </w:rPr>
        <w:t>текстом;</w:t>
      </w:r>
      <w:r w:rsidR="008D58D6">
        <w:rPr>
          <w:rFonts w:cs="Times New Roman"/>
          <w:sz w:val="24"/>
          <w:szCs w:val="24"/>
          <w:lang w:val="ru-RU"/>
        </w:rPr>
        <w:t xml:space="preserve"> </w:t>
      </w:r>
      <w:r w:rsidRPr="00945B92">
        <w:rPr>
          <w:rFonts w:cs="Times New Roman"/>
          <w:sz w:val="24"/>
          <w:szCs w:val="24"/>
          <w:lang w:val="ru-RU"/>
        </w:rPr>
        <w:t>предлагать</w:t>
      </w:r>
      <w:r w:rsidR="008D58D6">
        <w:rPr>
          <w:rFonts w:cs="Times New Roman"/>
          <w:sz w:val="24"/>
          <w:szCs w:val="24"/>
          <w:lang w:val="ru-RU"/>
        </w:rPr>
        <w:t xml:space="preserve"> </w:t>
      </w:r>
      <w:r w:rsidRPr="00945B92">
        <w:rPr>
          <w:rFonts w:cs="Times New Roman"/>
          <w:sz w:val="24"/>
          <w:szCs w:val="24"/>
          <w:lang w:val="ru-RU"/>
        </w:rPr>
        <w:t>критерии</w:t>
      </w:r>
      <w:r w:rsidR="008D58D6">
        <w:rPr>
          <w:rFonts w:cs="Times New Roman"/>
          <w:sz w:val="24"/>
          <w:szCs w:val="24"/>
          <w:lang w:val="ru-RU"/>
        </w:rPr>
        <w:t xml:space="preserve"> </w:t>
      </w:r>
      <w:r w:rsidR="004D6C07">
        <w:rPr>
          <w:rFonts w:cs="Times New Roman"/>
          <w:sz w:val="24"/>
          <w:szCs w:val="24"/>
          <w:lang w:val="ru-RU"/>
        </w:rPr>
        <w:br/>
      </w:r>
      <w:r w:rsidRPr="00945B92">
        <w:rPr>
          <w:rFonts w:cs="Times New Roman"/>
          <w:sz w:val="24"/>
          <w:szCs w:val="24"/>
          <w:lang w:val="ru-RU"/>
        </w:rPr>
        <w:t>для</w:t>
      </w:r>
      <w:r w:rsidR="008D58D6">
        <w:rPr>
          <w:rFonts w:cs="Times New Roman"/>
          <w:sz w:val="24"/>
          <w:szCs w:val="24"/>
          <w:lang w:val="ru-RU"/>
        </w:rPr>
        <w:t xml:space="preserve"> </w:t>
      </w:r>
      <w:r w:rsidRPr="00945B92">
        <w:rPr>
          <w:rFonts w:cs="Times New Roman"/>
          <w:sz w:val="24"/>
          <w:szCs w:val="24"/>
          <w:lang w:val="ru-RU"/>
        </w:rPr>
        <w:t>выявления</w:t>
      </w:r>
      <w:r w:rsidR="008D58D6">
        <w:rPr>
          <w:rFonts w:cs="Times New Roman"/>
          <w:sz w:val="24"/>
          <w:szCs w:val="24"/>
          <w:lang w:val="ru-RU"/>
        </w:rPr>
        <w:t xml:space="preserve"> </w:t>
      </w:r>
      <w:r w:rsidRPr="00945B92">
        <w:rPr>
          <w:rFonts w:cs="Times New Roman"/>
          <w:sz w:val="24"/>
          <w:szCs w:val="24"/>
          <w:lang w:val="ru-RU"/>
        </w:rPr>
        <w:t>закономерностей</w:t>
      </w:r>
      <w:r w:rsidR="008D58D6">
        <w:rPr>
          <w:rFonts w:cs="Times New Roman"/>
          <w:sz w:val="24"/>
          <w:szCs w:val="24"/>
          <w:lang w:val="ru-RU"/>
        </w:rPr>
        <w:t xml:space="preserve"> </w:t>
      </w:r>
      <w:r w:rsidRPr="00945B92">
        <w:rPr>
          <w:rFonts w:cs="Times New Roman"/>
          <w:sz w:val="24"/>
          <w:szCs w:val="24"/>
          <w:lang w:val="ru-RU"/>
        </w:rPr>
        <w:t>и</w:t>
      </w:r>
      <w:r w:rsidR="008D58D6">
        <w:rPr>
          <w:rFonts w:cs="Times New Roman"/>
          <w:sz w:val="24"/>
          <w:szCs w:val="24"/>
          <w:lang w:val="ru-RU"/>
        </w:rPr>
        <w:t xml:space="preserve"> </w:t>
      </w:r>
      <w:r w:rsidRPr="00945B92">
        <w:rPr>
          <w:rFonts w:cs="Times New Roman"/>
          <w:sz w:val="24"/>
          <w:szCs w:val="24"/>
          <w:lang w:val="ru-RU"/>
        </w:rPr>
        <w:t>противоречий</w:t>
      </w:r>
      <w:r w:rsidR="008D58D6">
        <w:rPr>
          <w:rFonts w:cs="Times New Roman"/>
          <w:sz w:val="24"/>
          <w:szCs w:val="24"/>
          <w:lang w:val="ru-RU"/>
        </w:rPr>
        <w:t xml:space="preserve"> </w:t>
      </w:r>
      <w:r w:rsidRPr="00945B92">
        <w:rPr>
          <w:rFonts w:cs="Times New Roman"/>
          <w:sz w:val="24"/>
          <w:szCs w:val="24"/>
          <w:lang w:val="ru-RU"/>
        </w:rPr>
        <w:t>с</w:t>
      </w:r>
      <w:r w:rsidR="008D58D6">
        <w:rPr>
          <w:rFonts w:cs="Times New Roman"/>
          <w:sz w:val="24"/>
          <w:szCs w:val="24"/>
          <w:lang w:val="ru-RU"/>
        </w:rPr>
        <w:t xml:space="preserve"> </w:t>
      </w:r>
      <w:r w:rsidRPr="00945B92">
        <w:rPr>
          <w:rFonts w:cs="Times New Roman"/>
          <w:sz w:val="24"/>
          <w:szCs w:val="24"/>
          <w:lang w:val="ru-RU"/>
        </w:rPr>
        <w:t>учётом</w:t>
      </w:r>
      <w:r w:rsidR="008D58D6">
        <w:rPr>
          <w:rFonts w:cs="Times New Roman"/>
          <w:sz w:val="24"/>
          <w:szCs w:val="24"/>
          <w:lang w:val="ru-RU"/>
        </w:rPr>
        <w:t xml:space="preserve"> </w:t>
      </w:r>
      <w:r w:rsidRPr="00945B92">
        <w:rPr>
          <w:rFonts w:cs="Times New Roman"/>
          <w:sz w:val="24"/>
          <w:szCs w:val="24"/>
          <w:lang w:val="ru-RU"/>
        </w:rPr>
        <w:t>учебной</w:t>
      </w:r>
      <w:r w:rsidR="008D58D6">
        <w:rPr>
          <w:rFonts w:cs="Times New Roman"/>
          <w:sz w:val="24"/>
          <w:szCs w:val="24"/>
          <w:lang w:val="ru-RU"/>
        </w:rPr>
        <w:t xml:space="preserve"> </w:t>
      </w:r>
      <w:r w:rsidRPr="00945B92">
        <w:rPr>
          <w:rFonts w:cs="Times New Roman"/>
          <w:sz w:val="24"/>
          <w:szCs w:val="24"/>
          <w:lang w:val="ru-RU"/>
        </w:rPr>
        <w:t>задачи;</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дефициты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поставленной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причинно-следственные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делать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выводы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дедуктивных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индуктивных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умозаключений,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умозаключений</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аналогии;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формулировать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гипотезы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взаимосвязях;</w:t>
      </w:r>
    </w:p>
    <w:p w:rsidR="00711CC4"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выбирать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несколько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вариантов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выбирать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наиболее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подходящий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выделенных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критериев)</w:t>
      </w:r>
      <w:r w:rsidR="00711CC4" w:rsidRPr="00945B92">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lastRenderedPageBreak/>
        <w:t>Базовые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исследовательские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действия:</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использовать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исследовательский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инструмент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образовании;</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формулировать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фиксирующие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разрыв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желательным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состоянием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объекта,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устанавливать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искомое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данное;</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формировать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гипотезу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истинности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суждений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суждений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аргументировать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мнение;</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проводить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составленному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небольшое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исследование</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установлению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объекта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причинно-следственных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связей</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зависимостей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собой;</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применимость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достоверность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полученную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(эксперимента);</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формулировать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обобщения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выводы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проведённого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наблюдения,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владеть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инструментами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достоверности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полученных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выводов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обобщений;</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прогнозировать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дальнейшее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аналогичных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сходных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также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выдвигать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предположения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условиях</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контекстах,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произведениях.</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Работа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информацией:</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применять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инструменты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запросы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поиске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отборе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литературной</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критериев;</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выбирать,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систематизировать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интерпретировать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представления;</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находить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сходные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аргументы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(подтверждающие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опровергающие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версию)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источниках;</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выбирать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оптимальную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иллюстрировать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решаемые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несложными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схемами,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диаграммами,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графикой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комбинациями;</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надёжность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критериям,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учителем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сформулированным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p>
    <w:p w:rsidR="00711CC4"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эффективно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запоминать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систематизировать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711CC4" w:rsidRPr="00945B92">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i/>
          <w:color w:val="231F20"/>
          <w:sz w:val="24"/>
          <w:szCs w:val="24"/>
          <w:lang w:val="ru-RU"/>
        </w:rPr>
        <w:t>Овладение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универсальными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учебными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коммуникативными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действиями:</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i/>
          <w:color w:val="231F20"/>
          <w:sz w:val="24"/>
          <w:szCs w:val="24"/>
          <w:lang w:val="ru-RU"/>
        </w:rPr>
        <w:t>общение</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воспринимать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формулировать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суждения,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выражать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эмоции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выражать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себя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точку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невербальные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предпосылки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конфликтных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находя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аналогии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смягчать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конфликты,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переговоры;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намерения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уважительное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собеседнику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корректно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формулировать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возражения;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диалога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дискуссии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существу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обсуждаемой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темы</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высказывать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нацеленные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поддержание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благожелательности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сопоставлять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суждения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суждениями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диалога,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обнаруживать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сходство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публично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(литературоведческого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эксперимента,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выбирать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формат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выступления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презентации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аудитории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иллюстративных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материалов;</w:t>
      </w:r>
    </w:p>
    <w:p w:rsidR="00FB1709" w:rsidRPr="00945B92" w:rsidRDefault="00203412" w:rsidP="00EF2DA6">
      <w:pPr>
        <w:pStyle w:val="a"/>
        <w:numPr>
          <w:ilvl w:val="0"/>
          <w:numId w:val="0"/>
        </w:numPr>
        <w:ind w:firstLine="680"/>
        <w:rPr>
          <w:rFonts w:eastAsia="SchoolBookSanPin" w:cs="Times New Roman"/>
          <w:sz w:val="24"/>
          <w:szCs w:val="24"/>
          <w:lang w:val="ru-RU"/>
        </w:rPr>
      </w:pPr>
      <w:r w:rsidRPr="00945B92">
        <w:rPr>
          <w:rFonts w:eastAsia="SchoolBookSanPin" w:cs="Times New Roman"/>
          <w:i/>
          <w:color w:val="231F20"/>
          <w:sz w:val="24"/>
          <w:szCs w:val="24"/>
          <w:lang w:val="ru-RU"/>
        </w:rPr>
        <w:t>совместная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деятельность</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преимущества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командной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коллективной)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конкретной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обосновывать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взаимодействия</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поставленной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совместной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коллективно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строить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достижению: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распределять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договариваться,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обсуждать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совместной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обобщать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нескольких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готовность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lastRenderedPageBreak/>
        <w:t>руководить,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подчиняться;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совместной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внеурочной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предпочтений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всех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распределять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команды,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участвовать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(обсуждения,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обмен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«мозговые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штурмы»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достигать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качественного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координировать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команды;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качество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вклада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критериям,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сформулированным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участниками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занятиях;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исходной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вклад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каждого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команды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ответственности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готовность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предоставлению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отчёта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группой.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i/>
          <w:color w:val="231F20"/>
          <w:sz w:val="24"/>
          <w:szCs w:val="24"/>
          <w:lang w:val="ru-RU"/>
        </w:rPr>
        <w:t>Овладение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универсальными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учебными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регулятивными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действиями:</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i/>
          <w:color w:val="231F20"/>
          <w:sz w:val="24"/>
          <w:szCs w:val="24"/>
          <w:lang w:val="ru-RU"/>
        </w:rPr>
        <w:t>самоорганизация</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анализируя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изображённые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ориентироваться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подходах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принятия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принятие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принятие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алгоритм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выбирать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имеющихся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ресурсов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аргументировать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предлагаемые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варианты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намеченного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алгоритма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корректировать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алгоритм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изучаемом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объекте;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делать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брать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ответственность</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решение;</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i/>
          <w:color w:val="231F20"/>
          <w:sz w:val="24"/>
          <w:szCs w:val="24"/>
          <w:lang w:val="ru-RU"/>
        </w:rPr>
        <w:t>самоконтроль</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владеть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самоконтроля,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самомотивации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рефлексии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школьном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адекватную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предлагать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контекст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предвидеть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которые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могут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возникнуть</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адаптировать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меняющимся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обстоятельствам;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объяснять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(недостижения)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приобретённому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находить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позитивное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произошедшей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вносить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коррективы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обстоятельств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изменившихся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установленных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ошибок,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возникших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условиям;</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i/>
          <w:color w:val="231F20"/>
          <w:sz w:val="24"/>
          <w:szCs w:val="24"/>
          <w:lang w:val="ru-RU"/>
        </w:rPr>
        <w:t>эмоциональный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интеллект</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называть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эмоции,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управлять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эмоциями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эмоций;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ставить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себя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мотивы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намерения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анализируя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примеры</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регулировать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эмоций;</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i/>
          <w:color w:val="231F20"/>
          <w:sz w:val="24"/>
          <w:szCs w:val="24"/>
          <w:lang w:val="ru-RU"/>
        </w:rPr>
        <w:t>принятие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себя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других</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осознанно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относиться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размышляя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взаимоотношениями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героев;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ошибку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себя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осуждая;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открытость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себе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невозможность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контролировать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вокруг.</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Предметные</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результаты</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(5—9</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классы)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Предметные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литературе</w:t>
      </w:r>
      <w:r w:rsidR="008D58D6">
        <w:rPr>
          <w:rFonts w:eastAsia="SchoolBookSanPin" w:cs="Times New Roman"/>
          <w:color w:val="231F20"/>
          <w:sz w:val="24"/>
          <w:szCs w:val="24"/>
          <w:lang w:val="ru-RU"/>
        </w:rPr>
        <w:t xml:space="preserve"> </w:t>
      </w:r>
      <w:r w:rsidR="002C78F5">
        <w:rPr>
          <w:rFonts w:eastAsia="SchoolBookSanPin" w:cs="Times New Roman"/>
          <w:color w:val="231F20"/>
          <w:sz w:val="24"/>
          <w:szCs w:val="24"/>
          <w:lang w:val="ru-RU"/>
        </w:rPr>
        <w:t>на уровне основного общего 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должны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обеспечивать:</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духовно-нравственной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роли</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гражданственности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патриотизма,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укреплении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единства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многонационального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специфики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принципиальных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отличий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делового,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публицистического;</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3)</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овладение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эстетического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смыслового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творчества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воспринимать,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интерпретировать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картину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отражённую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неоднозначности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заложенных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смыслов:</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умение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единстве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тематику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проблематику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родовую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жанровую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принадлежность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повествователя,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рассказчика,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авторскую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учитывая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lastRenderedPageBreak/>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воплощённые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нём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авторский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пафос;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поэтической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прозаической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овладение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теоретико-литературными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понятиями</w:t>
      </w:r>
      <w:r w:rsidR="008D58D6">
        <w:rPr>
          <w:rFonts w:eastAsia="SchoolBookSanPin" w:cs="Times New Roman"/>
          <w:color w:val="231F20"/>
          <w:position w:val="6"/>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интерпретации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оформления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наблюдений: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творчество;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поэзия;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вымысел;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(классицизм,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сентиментализм,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романтизм,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(лирика,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эпос,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драма),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(рассказ,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притча,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роман,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комедия,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драма,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трагедия,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поэма,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басня,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баллада,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песня,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элегия,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отрывок,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сонет,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эпиграмма,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лироэпические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(поэма,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баллада));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проблематика,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пафос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трагический,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сюжет,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композиция,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эпиграф;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стадии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экспозиция,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завязка,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кульминация,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развязка,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эпилог;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авторское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отступление;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конфликт;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повествователь,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рассказчик,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(персонаж),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лирический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лирический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персонаж,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речевая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характеристика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реплика,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диалог,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монолог;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ремарка;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портрет,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пейзаж,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интерьер,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деталь,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символ,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подтекст,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психологизм;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сатира,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юмор,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ирония,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сарказм,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гротеск;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эпитет,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метафора,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олицетворение,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гипербола;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антитеза,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аллегория,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риторический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риторическое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восклицание;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инверсия;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повтор,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анафора;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умолчание,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параллелизм,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звукопись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(аллитерация,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ассонанс);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стихотворный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(хорей,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ямб,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дактиль,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амфибрахий,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анапест),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ритм,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рифма,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строфа;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афоризм;</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умение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рассматривать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историко-литературного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принадлежность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времени,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определённому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направлению);</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важнейшими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биографии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писателей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Грибоедова,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Пушкина,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Лермонтова,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Гоголя)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эпохи,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авторского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мировоззрения,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проблематики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умение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сопоставлять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фрагменты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внутритекстовых</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межтекстовых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персонажей,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сюжеты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приёмы,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эпизоды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умение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сопоставлять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(живопись,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музыка,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театр,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кино);</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4)</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совершенствование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выразительно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читать,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наизусть,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фрагментов;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5)</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овладение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пересказывать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используя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подробный,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сжатый,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выборочный,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творческий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пересказ,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отвечать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формулировать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тексту;</w:t>
      </w:r>
    </w:p>
    <w:p w:rsidR="00404E29" w:rsidRPr="00945B92" w:rsidRDefault="00203412" w:rsidP="00EF2DA6">
      <w:pPr>
        <w:spacing w:line="240" w:lineRule="auto"/>
        <w:ind w:firstLine="680"/>
        <w:rPr>
          <w:rFonts w:eastAsia="SchoolBookSanPin" w:cs="Times New Roman"/>
          <w:color w:val="231F20"/>
          <w:sz w:val="24"/>
          <w:szCs w:val="24"/>
          <w:lang w:val="ru-RU"/>
        </w:rPr>
      </w:pPr>
      <w:r w:rsidRPr="00945B92">
        <w:rPr>
          <w:rFonts w:eastAsia="SchoolBookSanPin" w:cs="Times New Roman"/>
          <w:color w:val="231F20"/>
          <w:sz w:val="24"/>
          <w:szCs w:val="24"/>
          <w:lang w:val="ru-RU"/>
        </w:rPr>
        <w:t>6)</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участвовать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диалоге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дискуссии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соотносить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дискуссии;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аргументированную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прочитанному</w:t>
      </w:r>
      <w:r w:rsidR="00404E29" w:rsidRPr="00945B92">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7)</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совершенствование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высказывания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сочинение-рассуждение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опорой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250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аннотацию,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отзыв,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рецензию;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цитирования;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делать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ссылки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редактировать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чужие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8)</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овладение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интерпретации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текстуально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древнерусской,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зарубежной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смыслового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эстетического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«Слово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Игореве»;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стихотворения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Ломоносова,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Державина;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комедия</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Фонвизина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«Недоросль»;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Карамзина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«Бедная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басни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Крылова;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стихотворения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баллады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Жуковского;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комедия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Грибоедова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Пушкина: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стихотворения,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поэма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«Медный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всадник»,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роман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стихах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«Евгений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Онегин»,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роман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«Капитанская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дочка»,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«Станционный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смотритель»;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Лермонтова: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стихотворения,</w:t>
      </w:r>
      <w:r w:rsidR="004D6C07">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«Песня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царя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Ивана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Васильевича,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молодого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опричника</w:t>
      </w:r>
      <w:r w:rsidR="009E19F2">
        <w:rPr>
          <w:rFonts w:eastAsia="SchoolBookSanPin" w:cs="Times New Roman"/>
          <w:color w:val="231F20"/>
          <w:sz w:val="24"/>
          <w:szCs w:val="24"/>
          <w:lang w:val="ru-RU"/>
        </w:rPr>
        <w:br/>
      </w:r>
      <w:r w:rsidR="008D58D6">
        <w:rPr>
          <w:rFonts w:eastAsia="SchoolBookSanPin" w:cs="Times New Roman"/>
          <w:color w:val="231F20"/>
          <w:sz w:val="24"/>
          <w:szCs w:val="24"/>
          <w:lang w:val="ru-RU"/>
        </w:rPr>
        <w:lastRenderedPageBreak/>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удалого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купца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Калашникова»,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поэма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«Мцыри»,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роман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нашего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времени»;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Гоголя: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комедия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«Ревизор»,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«Шинель»,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поэма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«Мёртвые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души»;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стихотворения</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Тютчева,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Некрасова;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один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мужик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двух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генералов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прокормил»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Салтыкова-Щедрина;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следующих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писателей: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Достоевский,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Тургенев,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Толстой,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Лесков;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рассказы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Чехова;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стихотворения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Бунина,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Блока,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Маяковского,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Есенина,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Ахматовой,</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Цветаевой,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Мандельштама,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Пастернака;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рассказ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Шолохова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«Судьба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поэма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Твардовского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«Василий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Тёркин»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(избранные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рассказы</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Шукшина: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«Чудик»,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«Стенька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Разин»;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рассказ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Солженицына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«Матрёнин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рассказ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Распутина</w:t>
      </w:r>
      <w:r w:rsidR="009E19F2">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французского»;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Платонова,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Булгакова;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второй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половины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XX</w:t>
      </w:r>
      <w:r w:rsidRPr="00945B92">
        <w:rPr>
          <w:rFonts w:eastAsia="SchoolBookSanPin" w:cs="Times New Roman"/>
          <w:color w:val="231F20"/>
          <w:sz w:val="24"/>
          <w:szCs w:val="24"/>
          <w:lang w:val="ru-RU"/>
        </w:rPr>
        <w:t>—</w:t>
      </w:r>
      <w:r w:rsidRPr="00945B92">
        <w:rPr>
          <w:rFonts w:eastAsia="SchoolBookSanPin" w:cs="Times New Roman"/>
          <w:color w:val="231F20"/>
          <w:sz w:val="24"/>
          <w:szCs w:val="24"/>
        </w:rPr>
        <w:t>XXI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трёх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прозаиков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Абрамов,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Айтматов,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Астафьев,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Искандер,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Казаков,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Кондратьев,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Носов,</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Стругацкие,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Тендряков);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трёх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поэтов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Гамзатов,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Берггольц,</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Бродский,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Вознесенский,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Высоцкий,</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Евтушенко,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Заболоцкий,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Кузнецов,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Кушнер,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Окуджава,</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Рождественский,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Рубцов);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Гомера,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Сервантеса,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Шекспира;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9)</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важности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творчества</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эмоциональных</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эстетических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впечатлений,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также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10)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досуговое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обогащать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круг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счёт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11)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участвовать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исследовательской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приобретением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полученных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12)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овладение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справочники,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информационно-справочные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электронной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подбирать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проверенные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библиотечных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фондах,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верифицированных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электронных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ресурсов,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включённых</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перечень,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ИКТ,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соблюдать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Предметные</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результаты</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по</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классам:</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color w:val="231F20"/>
          <w:sz w:val="24"/>
          <w:szCs w:val="24"/>
          <w:lang w:val="ru-RU"/>
        </w:rPr>
        <w:t>5</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начальные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общечеловеческой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роли</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любви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Родине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дружбы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литература</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отличается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делового,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публицистического;</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3)</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владеть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элементарными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воспринимать,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интерпретировать</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определять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главную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мысль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начальные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родах</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героев-персонажей,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сравнительные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характеристики;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элементарные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поэтической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прозаической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p>
    <w:p w:rsidR="00FB1709" w:rsidRPr="00945B92" w:rsidRDefault="00203412" w:rsidP="00EF2DA6">
      <w:pPr>
        <w:pStyle w:val="a"/>
        <w:numPr>
          <w:ilvl w:val="0"/>
          <w:numId w:val="0"/>
        </w:numPr>
        <w:ind w:firstLine="680"/>
        <w:rPr>
          <w:rFonts w:eastAsia="SchoolBookSanPin" w:cs="Times New Roman"/>
          <w:sz w:val="24"/>
          <w:szCs w:val="24"/>
          <w:lang w:val="ru-RU"/>
        </w:rPr>
      </w:pPr>
      <w:r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смысловое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наполнение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теоретико-литературных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понятий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интерпретации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творчество;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поэзия;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сказка,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сказка,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рассказ,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стихотворение,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басня);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проблематика;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сюжет,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композиция;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(персонаж),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речевая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характеристика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персонажей;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портрет,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пейзаж,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деталь;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эпитет,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метафора,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олицетворение;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аллегория;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ритм,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рифма;</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сопоставлять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сюжеты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персонажей;</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сопоставлять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помощью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учителя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фольклора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возраста,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lastRenderedPageBreak/>
        <w:t>4)</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выразительно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читать,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наизусть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5</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поэтических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выученных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передавая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5)</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пересказывать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используя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подробный,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сжатый,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выборочный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пересказ,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отвечать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помощью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учителя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формулировать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тексту;</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6)</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участвовать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беседе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диалоге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подбирать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аргументы</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7)</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высказывания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70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8)</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владеть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начальными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интерпретации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текстуально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фольклора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9)</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важность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творчества</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эмоциональных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эстетических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впечатлений,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также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10)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помощью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учителя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досуговое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расширять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круг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счёт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подростков;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11)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участвовать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элементарных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руководством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учителя</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публично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p>
    <w:p w:rsidR="00711CC4" w:rsidRPr="00945B92" w:rsidRDefault="00203412" w:rsidP="00EF2DA6">
      <w:pPr>
        <w:spacing w:line="240" w:lineRule="auto"/>
        <w:ind w:firstLine="680"/>
        <w:rPr>
          <w:rFonts w:eastAsia="SchoolBookSanPin" w:cs="Times New Roman"/>
          <w:color w:val="231F20"/>
          <w:sz w:val="24"/>
          <w:szCs w:val="24"/>
          <w:lang w:val="ru-RU"/>
        </w:rPr>
      </w:pPr>
      <w:r w:rsidRPr="00945B92">
        <w:rPr>
          <w:rFonts w:eastAsia="SchoolBookSanPin" w:cs="Times New Roman"/>
          <w:color w:val="231F20"/>
          <w:sz w:val="24"/>
          <w:szCs w:val="24"/>
          <w:lang w:val="ru-RU"/>
        </w:rPr>
        <w:t>12)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владеть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начальными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справочники,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электронной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пользоваться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руководством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учителя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электронными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библиотеками</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справочными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верифицированных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электронных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ресурсов,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включённых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перечень</w:t>
      </w:r>
      <w:r w:rsidR="00711CC4" w:rsidRPr="00945B92">
        <w:rPr>
          <w:rFonts w:eastAsia="SchoolBookSanPin" w:cs="Times New Roman"/>
          <w:color w:val="231F20"/>
          <w:sz w:val="24"/>
          <w:szCs w:val="24"/>
          <w:lang w:val="ru-RU"/>
        </w:rPr>
        <w:t>.</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color w:val="231F20"/>
          <w:sz w:val="24"/>
          <w:szCs w:val="24"/>
          <w:lang w:val="ru-RU"/>
        </w:rPr>
        <w:t>6</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общечеловеческую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духовно-нравственную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любви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Родине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укреплении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единства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многонационального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словесного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отличать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делового,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публицистического;</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3)</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осуществлять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элементарный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смысловой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эстетический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фольклора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воспринимать,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интерпретировать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определять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главную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мысль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поднятые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автором;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указывать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родовую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жанровую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принадлежность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героя</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авторскую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героев-персонажей,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сравнительные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характеристики;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поэтической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прозаической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теоретико-литературных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понятий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интерпретации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оформления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наблюдений: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творчество;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поэзия;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(лирика,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эпос),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(рассказ,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роман,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басня,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проблематика;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сюжет,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композиция;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стадии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экспозиция,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завязка,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кульминация,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развязка;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повествователь,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рассказчик,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(персонаж),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лирический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речевая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характеристика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портрет,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пейзаж,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деталь;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юмор,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ирония;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эпитет,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метафора,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олицетворение,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гипербола;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антитеза,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аллегория;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стихотворный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(хорей,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ямб),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ритм,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рифма,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строфа;</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выделять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элементы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обнаруживать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ними;</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сопоставлять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фрагменты,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персонажей,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сюжеты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возраста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p>
    <w:p w:rsidR="00FB1709" w:rsidRPr="00945B92" w:rsidRDefault="00203412" w:rsidP="00EF2DA6">
      <w:pPr>
        <w:pStyle w:val="a"/>
        <w:numPr>
          <w:ilvl w:val="0"/>
          <w:numId w:val="0"/>
        </w:numPr>
        <w:ind w:firstLine="680"/>
        <w:rPr>
          <w:rFonts w:eastAsia="SchoolBookSanPin" w:cs="Times New Roman"/>
          <w:sz w:val="24"/>
          <w:szCs w:val="24"/>
          <w:lang w:val="ru-RU"/>
        </w:rPr>
      </w:pPr>
      <w:r w:rsidRPr="00945B92">
        <w:rPr>
          <w:rFonts w:eastAsia="SchoolBookSanPin" w:cs="Times New Roman"/>
          <w:color w:val="231F20"/>
          <w:sz w:val="24"/>
          <w:szCs w:val="24"/>
          <w:lang w:val="ru-RU"/>
        </w:rPr>
        <w:lastRenderedPageBreak/>
        <w:t>сопоставлять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помощью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учителя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(живопись,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музыка,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театр,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кино);</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4)</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выразительно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читать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стихи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прозу,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наизусть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7</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поэтических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выученных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передавая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5)</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пересказывать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используя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подробный,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сжатый,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выборочный,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творческий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пересказ,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отвечать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помощью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учителя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формулировать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тексту;</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6)</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участвовать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беседе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диалоге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аргументированную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прочитанному;</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7)</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высказывания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100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сочинение-рассуждение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опорой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аннотацию,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отзыв;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8)</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владеть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интерпретации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текстуально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фольклора,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древнерусской,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зарубежной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авторов</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смыслового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эстетического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9)</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важность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творчества</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эмоциональных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эстетических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впечатлений,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также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10)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досуговое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обогащать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круг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чтения</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рекомендациям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учителя,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счёт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детей</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подростков;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11)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коллективной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исследовательской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под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руководством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учителя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публично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полученные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12)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справочники,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электронной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пользоваться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руководством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учителя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электронными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библиотеками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справочными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верифицированных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электронных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ресурсов,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включённых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перечень.</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color w:val="231F20"/>
          <w:sz w:val="24"/>
          <w:szCs w:val="24"/>
          <w:lang w:val="ru-RU"/>
        </w:rPr>
        <w:t>7</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404E29" w:rsidRPr="00945B92" w:rsidRDefault="00203412" w:rsidP="00EF2DA6">
      <w:pPr>
        <w:spacing w:line="240" w:lineRule="auto"/>
        <w:ind w:firstLine="680"/>
        <w:rPr>
          <w:rFonts w:eastAsia="SchoolBookSanPin" w:cs="Times New Roman"/>
          <w:color w:val="231F20"/>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общечеловеческую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духовно-нравственную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любви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Родине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укреплении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единства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многонационального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404E29" w:rsidRPr="00945B92">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специфику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словесного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отличия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делового,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публицистического;</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3)</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смысловой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эстетический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фольклора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воспринимать,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интерпретировать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отражена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анализировать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единстве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главную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мысль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проблематику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родовую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жанровую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принадлежность;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рассказчика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авторскую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учитывая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героев-персонажей,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сравнительные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характеристики,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персонажей;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композиции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конфликт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объяснять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нравственно-философской,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социально-исторической</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эстетической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проблематики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поэтической</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прозаической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находить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изобразительно-выразительные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творческой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манеры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писателя,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функции;</w:t>
      </w:r>
    </w:p>
    <w:p w:rsidR="00404E2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элементарные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смысловые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теоретико-литературных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понятий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интерпретации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оформления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наблюдений: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lastRenderedPageBreak/>
        <w:t>творчество;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поэзия;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(лирика,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эпос),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(рассказ,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роман,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поэма,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песня);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проблематика;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пафос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патриотический,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сюжет,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композиция,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эпиграф;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стадии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экспозиция,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завязка,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кульминация,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развязка;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повествователь,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рассказчик,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(персонаж),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лирический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речевая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характеристика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портрет,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пейзаж,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интерьер,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деталь;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юмор,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ирония,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сатира;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эпитет,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метафора,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олицетворение,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гипербола;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антитеза,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аллегория;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анафора;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стихотворный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(хорей,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ямб,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дактиль,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амфибрахий,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анапест),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ритм,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рифма,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строфа</w:t>
      </w:r>
      <w:r w:rsidR="00404E29" w:rsidRPr="00945B92">
        <w:rPr>
          <w:rFonts w:eastAsia="SchoolBookSanPin" w:cs="Times New Roman"/>
          <w:color w:val="231F20"/>
          <w:sz w:val="24"/>
          <w:szCs w:val="24"/>
          <w:lang w:val="ru-RU"/>
        </w:rPr>
        <w:t>;</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выделять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элементы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обнаруживать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ними;</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сопоставлять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фрагменты,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персонажей,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сюжеты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приёмы,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сопоставлять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(живопись,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музыка,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театр,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кино);</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4)</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выразительно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читать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стихи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прозу,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наизусть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9</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поэтических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выученных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передавая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5)</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пересказывать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используя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пересказов,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отвечать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формулировать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вопросы</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пересказывать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сюжет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вычленять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фабулу;</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6)</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участвовать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беседе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диалоге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соотносить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аргументированную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прочитанному;</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7)</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высказывания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150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сочинение-рассуждение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опорой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руководством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учителя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исправлять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редактировать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собирать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обрабатывать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необходимую</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таблицы,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схемы,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доклада,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конспекта,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аннотации,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эссе,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литературно-творческой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руководством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учителя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выбранную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публицистическую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тему;</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8)</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интерпретировать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текстуально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древнерусской,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зарубежной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авторов</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смыслового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эстетического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9)</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важность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фольклора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эмоциональных</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эстетических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впечатлений;</w:t>
      </w:r>
    </w:p>
    <w:p w:rsidR="00404E29" w:rsidRPr="00945B92" w:rsidRDefault="00203412" w:rsidP="00EF2DA6">
      <w:pPr>
        <w:spacing w:line="240" w:lineRule="auto"/>
        <w:ind w:firstLine="680"/>
        <w:rPr>
          <w:rFonts w:eastAsia="SchoolBookSanPin" w:cs="Times New Roman"/>
          <w:color w:val="231F20"/>
          <w:sz w:val="24"/>
          <w:szCs w:val="24"/>
          <w:lang w:val="ru-RU"/>
        </w:rPr>
      </w:pPr>
      <w:r w:rsidRPr="00945B92">
        <w:rPr>
          <w:rFonts w:eastAsia="SchoolBookSanPin" w:cs="Times New Roman"/>
          <w:color w:val="231F20"/>
          <w:sz w:val="24"/>
          <w:szCs w:val="24"/>
          <w:lang w:val="ru-RU"/>
        </w:rPr>
        <w:t>10)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досуговое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обогащать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круг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рекомендациям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учителя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сверстников,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счёт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подростков</w:t>
      </w:r>
      <w:r w:rsidR="00404E29" w:rsidRPr="00945B92">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11)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участвовать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коллективной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исследовательской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публично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полученные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12)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энциклопедии,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справочники,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электронной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пользоваться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электронными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библиотеками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справочными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верифицированных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электронных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ресурсов,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включённых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перечень.</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color w:val="231F20"/>
          <w:sz w:val="24"/>
          <w:szCs w:val="24"/>
          <w:lang w:val="ru-RU"/>
        </w:rPr>
        <w:t>8</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духовно-нравственную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патриотизма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укреплении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единства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многонационального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специфику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словесного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отличия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делового,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публицистического;</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3)</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смысловой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эстетический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воспринимать,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интерпретировать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lastRenderedPageBreak/>
        <w:t>прочитанное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неоднозначность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смыслов,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заложенных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произведениях:</w:t>
      </w:r>
    </w:p>
    <w:p w:rsidR="00404E2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анализировать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единстве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тематику</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проблематику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родовую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жанровую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принадлежность;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повествователя,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рассказчика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авторскую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учитывая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отражённые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нём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героев-персонажей,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давать</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сравнительные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характеристики,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композиции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конфликт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авторский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пафос;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осмыслять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авторской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героев,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авторских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взаимоотношений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читателем</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адресатом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объяснять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нравственно-философской,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социально-исторической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эстетической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проблематики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возраста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поэтической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прозаической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находить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изобразительно-выразительные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творческой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манеры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писателя,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функции</w:t>
      </w:r>
      <w:r w:rsidR="00404E29" w:rsidRPr="00945B92">
        <w:rPr>
          <w:rFonts w:eastAsia="SchoolBookSanPin" w:cs="Times New Roman"/>
          <w:color w:val="231F20"/>
          <w:sz w:val="24"/>
          <w:szCs w:val="24"/>
          <w:lang w:val="ru-RU"/>
        </w:rPr>
        <w:t>;</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овладеть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сущностью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смысловых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теоретико-литературных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понятий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интерпретации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оформления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наблюдений: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творчество;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поэзия;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вымысел;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(лирика,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эпос,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драма),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(рассказ,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роман,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баллада,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поэма,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песня,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сонет,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лироэпические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(поэма,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баллада));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проблематика;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пафос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патриотический,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сюжет,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композиция,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эпиграф;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стадии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экспозиция,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завязка,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кульминация,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развязка;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конфликт;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повествователь,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рассказчик,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(персонаж),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лирический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речевая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характеристика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портрет,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пейзаж,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интерьер,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деталь,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символ;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юмор,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ирония,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сатира,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сарказм,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гротеск;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эпитет,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метафора,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олицетворение,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гипербола;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антитеза,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аллегория;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анафора;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звукопись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(аллитерация,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ассонанс);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стихотворный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(хорей,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ямб,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дактиль,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амфибрахий,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анапест),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ритм,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рифма,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строфа;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афоризм;</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рассматривать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отдельные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историко-литературного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принадлежность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времени,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определённому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направлению);</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выделять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элементы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обнаруживать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родо-жанровую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специфику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сопоставлять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фрагменты,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персонажей,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явления</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сюжеты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приёмы,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эпизоды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сопоставлять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(изобразительное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музыка,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театр,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балет,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кино,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фотоискусство,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компьютерная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графика);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4)</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выразительно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читать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стихи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прозу,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наизусть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поэтических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выученных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передавая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p>
    <w:p w:rsidR="00404E29" w:rsidRPr="00945B92" w:rsidRDefault="00203412" w:rsidP="00EF2DA6">
      <w:pPr>
        <w:spacing w:line="240" w:lineRule="auto"/>
        <w:ind w:firstLine="680"/>
        <w:rPr>
          <w:rFonts w:eastAsia="SchoolBookSanPin" w:cs="Times New Roman"/>
          <w:color w:val="231F20"/>
          <w:position w:val="1"/>
          <w:sz w:val="24"/>
          <w:szCs w:val="24"/>
          <w:lang w:val="ru-RU"/>
        </w:rPr>
      </w:pPr>
      <w:r w:rsidRPr="00945B92">
        <w:rPr>
          <w:rFonts w:eastAsia="SchoolBookSanPin" w:cs="Times New Roman"/>
          <w:color w:val="231F20"/>
          <w:sz w:val="24"/>
          <w:szCs w:val="24"/>
          <w:lang w:val="ru-RU"/>
        </w:rPr>
        <w:t>5)</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пересказывать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используя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пересказов,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отвечать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формулироват</w:t>
      </w:r>
      <w:r w:rsidR="00E20B98" w:rsidRPr="00945B92">
        <w:rPr>
          <w:rFonts w:eastAsia="SchoolBookSanPin" w:cs="Times New Roman"/>
          <w:color w:val="231F20"/>
          <w:sz w:val="24"/>
          <w:szCs w:val="24"/>
          <w:lang w:val="ru-RU"/>
        </w:rPr>
        <w:t>ь</w:t>
      </w:r>
      <w:r w:rsidR="008D58D6">
        <w:rPr>
          <w:rFonts w:eastAsia="SchoolBookSanPin" w:cs="Times New Roman"/>
          <w:color w:val="231F20"/>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опросы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пересказывать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сюжет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вычленять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фабулу</w:t>
      </w:r>
      <w:r w:rsidR="00404E29"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6)</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участвовать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беседе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диалоге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соотносить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диалога,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аргументированную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прочитанному;</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7)</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высказывания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200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сочинение-рассуждение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опорой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исправлять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редактировать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собирать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обрабатывать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таблицы,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схемы,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доклада,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lastRenderedPageBreak/>
        <w:t>конспекта,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аннотации,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эссе,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отзыва,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литературно-творческой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выбранную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публицистическую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применяя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цитирования;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8)</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интерпретировать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текстуально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древнерусской,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зарубежной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9E19F2">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смыслового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эстетического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9)</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важность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фольклора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окружающей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эмоциональных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эстетических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впечатлений,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также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10)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досуговое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обогащать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кругозор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рекомендациям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учителя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сверстников,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также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проверенных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интернет-ресурсов,</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счёт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11)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участвовать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коллективной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исследовательской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публично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полученные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12)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энциклопедии,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справочники,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электронной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пользоваться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электронными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библиотеками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справочными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верифицированных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электронных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ресурсов,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включённых</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перечень.</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color w:val="231F20"/>
          <w:sz w:val="24"/>
          <w:szCs w:val="24"/>
          <w:lang w:val="ru-RU"/>
        </w:rPr>
        <w:t>9</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404E29" w:rsidRPr="00945B92" w:rsidRDefault="00203412" w:rsidP="00EF2DA6">
      <w:pPr>
        <w:spacing w:line="240" w:lineRule="auto"/>
        <w:ind w:firstLine="680"/>
        <w:rPr>
          <w:rFonts w:eastAsia="SchoolBookSanPin" w:cs="Times New Roman"/>
          <w:color w:val="231F20"/>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духовно-нравственную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культурно-эстетическую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гражданственности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патриотизма,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уважения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Родине</w:t>
      </w:r>
      <w:r w:rsidR="000B6BEA">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укреплении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единства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многонационального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404E29" w:rsidRPr="00945B92">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специфические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черты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словесного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отличия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делового,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публицистического;</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3)</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владеть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смыслового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эстетического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древнерусской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воспринимать,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интерпретировать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отражённой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неоднозначности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заложенных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смыслов:</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анализировать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единстве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тематику</w:t>
      </w:r>
      <w:r w:rsidR="008D58D6">
        <w:rPr>
          <w:rFonts w:eastAsia="SchoolBookSanPin" w:cs="Times New Roman"/>
          <w:color w:val="231F20"/>
          <w:sz w:val="24"/>
          <w:szCs w:val="24"/>
          <w:lang w:val="ru-RU"/>
        </w:rPr>
        <w:t xml:space="preserve"> </w:t>
      </w:r>
      <w:r w:rsidR="00AC6913">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проблематику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родовую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жанровую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принадлежность;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повествователя,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рассказчика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авторскую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учитывая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отраженные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нём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героев-персонажей,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давать</w:t>
      </w:r>
      <w:r w:rsidR="008D58D6">
        <w:rPr>
          <w:rFonts w:eastAsia="SchoolBookSanPin" w:cs="Times New Roman"/>
          <w:color w:val="231F20"/>
          <w:sz w:val="24"/>
          <w:szCs w:val="24"/>
          <w:lang w:val="ru-RU"/>
        </w:rPr>
        <w:t xml:space="preserve"> </w:t>
      </w:r>
      <w:r w:rsidR="00AC6913">
        <w:rPr>
          <w:rFonts w:eastAsia="SchoolBookSanPin" w:cs="Times New Roman"/>
          <w:color w:val="231F20"/>
          <w:sz w:val="24"/>
          <w:szCs w:val="24"/>
          <w:lang w:val="ru-RU"/>
        </w:rPr>
        <w:br/>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сравнительные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характеристики,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композиции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конфликт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авторский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пафос;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осмысливать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авторской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героев,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авторских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взаимоотношений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читателем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адресатом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объяснять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нравственно-философской,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социально-исторической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эстетической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проблематики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поэтической</w:t>
      </w:r>
      <w:r w:rsidR="008D58D6">
        <w:rPr>
          <w:rFonts w:eastAsia="SchoolBookSanPin" w:cs="Times New Roman"/>
          <w:color w:val="231F20"/>
          <w:sz w:val="24"/>
          <w:szCs w:val="24"/>
          <w:lang w:val="ru-RU"/>
        </w:rPr>
        <w:t xml:space="preserve"> </w:t>
      </w:r>
      <w:r w:rsidR="00AC6913">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прозаической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находить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изобразительно-выразительные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творческой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манеры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писателя,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выявляя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авторского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стиля;</w:t>
      </w:r>
    </w:p>
    <w:p w:rsidR="00FB1709" w:rsidRPr="00945B92" w:rsidRDefault="00203412" w:rsidP="00EF2DA6">
      <w:pPr>
        <w:pStyle w:val="a"/>
        <w:numPr>
          <w:ilvl w:val="0"/>
          <w:numId w:val="0"/>
        </w:numPr>
        <w:ind w:firstLine="680"/>
        <w:rPr>
          <w:rFonts w:eastAsia="SchoolBookSanPin" w:cs="Times New Roman"/>
          <w:sz w:val="24"/>
          <w:szCs w:val="24"/>
          <w:lang w:val="ru-RU"/>
        </w:rPr>
      </w:pPr>
      <w:r w:rsidRPr="00945B92">
        <w:rPr>
          <w:rFonts w:eastAsia="SchoolBookSanPin" w:cs="Times New Roman"/>
          <w:color w:val="231F20"/>
          <w:sz w:val="24"/>
          <w:szCs w:val="24"/>
          <w:lang w:val="ru-RU"/>
        </w:rPr>
        <w:t>овладеть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сущностью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смысловых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теоретико-литературных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понятий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интерпретации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оформления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наблюдений: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творчество;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поэзия;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вымысел;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(классицизм,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сентиментализм,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романтизм,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(лирика,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эпос,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драма),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(рассказ,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притча,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роман,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комедия,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драма,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трагедия,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баллада,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поэма,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элегия,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песня,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отрывок,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сонет,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лироэпические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(поэма,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баллада));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проблематика;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пафос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патриотический,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сюжет,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композиция,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эпиграф;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стадии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экспозиция,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завязка,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кульминация,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развязка,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lastRenderedPageBreak/>
        <w:t>эпилог;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авторское/лирическое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отступление;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конфликт;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повествователь,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рассказчик,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(персонаж),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лирический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лирический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персонаж;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речевая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характеристика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портрет,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пейзаж,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интерьер,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деталь;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символ,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подтекст,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психологизм;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реплика,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диалог,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монолог;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ремарка;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юмор,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ирония,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сатира,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сарказм,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гротеск;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эпитет,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метафора,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метонимия,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олицетворение,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гипербола,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умолчание,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параллелизм;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антитеза,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аллегория;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риторический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риторическое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восклицание;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инверсия,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анафора,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повтор;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пространство;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звукопись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(аллитерация,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ассонанс);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стихотворный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(хорей,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ямб,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дактиль,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амфибрахий,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анапест),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ритм,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рифма,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строфа;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афоризм;</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рассматривать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историко-литературного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принадлежность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00AC6913">
        <w:rPr>
          <w:rFonts w:eastAsia="SchoolBookSanPin" w:cs="Times New Roman"/>
          <w:color w:val="231F20"/>
          <w:sz w:val="24"/>
          <w:szCs w:val="24"/>
          <w:lang w:val="ru-RU"/>
        </w:rPr>
        <w:br/>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времени,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определённому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направлению);</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важнейшими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биографии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писателей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00AC6913">
        <w:rPr>
          <w:rFonts w:eastAsia="SchoolBookSanPin" w:cs="Times New Roman"/>
          <w:color w:val="231F20"/>
          <w:sz w:val="24"/>
          <w:szCs w:val="24"/>
          <w:lang w:val="ru-RU"/>
        </w:rPr>
        <w:br/>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Грибоедова,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Пушкина,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Лермонтова,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Гоголя)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эпохи,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авторского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мировоззрения,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проблематики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выделять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элементы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обнаруживать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родо-жанровую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специфику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сопоставлять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фрагменты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внутритекстовых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межтекстовых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персонажей,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сюжеты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приёмы,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эпизоды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p>
    <w:p w:rsidR="00404E2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сопоставлять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(изобразительное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музыка,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театр,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балет,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кино,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фотоискусство,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компьютерная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графика)</w:t>
      </w:r>
      <w:r w:rsidR="00404E29" w:rsidRPr="00945B92">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4)</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выразительно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читать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стихи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прозу,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наизусть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поэтических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выученных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передавая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5)</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пересказывать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используя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пересказов,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отвечать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вопросы</w:t>
      </w:r>
      <w:r w:rsidR="008D58D6">
        <w:rPr>
          <w:rFonts w:eastAsia="SchoolBookSanPin" w:cs="Times New Roman"/>
          <w:color w:val="231F20"/>
          <w:sz w:val="24"/>
          <w:szCs w:val="24"/>
          <w:lang w:val="ru-RU"/>
        </w:rPr>
        <w:t xml:space="preserve"> </w:t>
      </w:r>
      <w:r w:rsidR="00AC6913">
        <w:rPr>
          <w:rFonts w:eastAsia="SchoolBookSanPin" w:cs="Times New Roman"/>
          <w:color w:val="231F20"/>
          <w:sz w:val="24"/>
          <w:szCs w:val="24"/>
          <w:lang w:val="ru-RU"/>
        </w:rPr>
        <w:br/>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формулировать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пересказывать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сюжет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вычленять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фабулу;</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6)</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участвовать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беседе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диалоге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дискуссии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соотносить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дискуссии,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аргументированную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отстаивать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точку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используя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аргументы;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7)</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высказывания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00AC6913">
        <w:rPr>
          <w:rFonts w:eastAsia="SchoolBookSanPin" w:cs="Times New Roman"/>
          <w:color w:val="231F20"/>
          <w:sz w:val="24"/>
          <w:szCs w:val="24"/>
          <w:lang w:val="ru-RU"/>
        </w:rPr>
        <w:br/>
      </w:r>
      <w:r w:rsidRPr="00945B92">
        <w:rPr>
          <w:rFonts w:eastAsia="SchoolBookSanPin" w:cs="Times New Roman"/>
          <w:color w:val="231F20"/>
          <w:sz w:val="24"/>
          <w:szCs w:val="24"/>
          <w:lang w:val="ru-RU"/>
        </w:rPr>
        <w:t>250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сочинение-рассуждение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опорой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развёрнутый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исправлять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редактировать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чужие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собирать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w:t>
      </w:r>
      <w:r w:rsidR="008D58D6">
        <w:rPr>
          <w:rFonts w:eastAsia="SchoolBookSanPin" w:cs="Times New Roman"/>
          <w:color w:val="231F20"/>
          <w:sz w:val="24"/>
          <w:szCs w:val="24"/>
          <w:lang w:val="ru-RU"/>
        </w:rPr>
        <w:t xml:space="preserve"> </w:t>
      </w:r>
      <w:r w:rsidR="00AC6913">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обрабатывать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таблицы,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схемы,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доклада,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конспекта,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аннотации,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эссе,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отзыва,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рецензии,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литературно-творческой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выбранную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публицистическую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применяя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цитирования;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8)</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интерпретировать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текстуально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древнерусской,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зарубежной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смыслового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эстетического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9)</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важность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вдумчивого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фольклора</w:t>
      </w:r>
      <w:r w:rsidR="008D58D6">
        <w:rPr>
          <w:rFonts w:eastAsia="SchoolBookSanPin" w:cs="Times New Roman"/>
          <w:color w:val="231F20"/>
          <w:sz w:val="24"/>
          <w:szCs w:val="24"/>
          <w:lang w:val="ru-RU"/>
        </w:rPr>
        <w:t xml:space="preserve"> </w:t>
      </w:r>
      <w:r w:rsidR="00AC6913">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окружающей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эмоциональных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эстетических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впечатлений,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также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p>
    <w:p w:rsidR="00404E29" w:rsidRPr="00945B92" w:rsidRDefault="00203412" w:rsidP="00EF2DA6">
      <w:pPr>
        <w:spacing w:line="240" w:lineRule="auto"/>
        <w:ind w:firstLine="680"/>
        <w:rPr>
          <w:rFonts w:eastAsia="SchoolBookSanPin" w:cs="Times New Roman"/>
          <w:color w:val="231F20"/>
          <w:sz w:val="24"/>
          <w:szCs w:val="24"/>
          <w:lang w:val="ru-RU"/>
        </w:rPr>
      </w:pPr>
      <w:r w:rsidRPr="00945B92">
        <w:rPr>
          <w:rFonts w:eastAsia="SchoolBookSanPin" w:cs="Times New Roman"/>
          <w:color w:val="231F20"/>
          <w:sz w:val="24"/>
          <w:szCs w:val="24"/>
          <w:lang w:val="ru-RU"/>
        </w:rPr>
        <w:t>10)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досуговое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обогащать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кругозор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рекомендациям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учителя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сверстников,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также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проверенных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интернет-ресурсов,</w:t>
      </w:r>
      <w:r w:rsidR="008D58D6">
        <w:rPr>
          <w:rFonts w:eastAsia="SchoolBookSanPin" w:cs="Times New Roman"/>
          <w:color w:val="231F20"/>
          <w:sz w:val="24"/>
          <w:szCs w:val="24"/>
          <w:lang w:val="ru-RU"/>
        </w:rPr>
        <w:t xml:space="preserve"> </w:t>
      </w:r>
      <w:r w:rsidR="00AC6913">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счёт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404E29" w:rsidRPr="00945B92">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lastRenderedPageBreak/>
        <w:t>11)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участвовать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коллективной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исследовательской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публично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презентовать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полученные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12)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пользоваться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энциклопедиями,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словарями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справочной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информационно-справочными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электронной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пользоваться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каталогами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библиотек,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библиографическими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указателями,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поиска</w:t>
      </w:r>
      <w:r w:rsidR="008D58D6">
        <w:rPr>
          <w:rFonts w:eastAsia="SchoolBookSanPin" w:cs="Times New Roman"/>
          <w:color w:val="231F20"/>
          <w:sz w:val="24"/>
          <w:szCs w:val="24"/>
          <w:lang w:val="ru-RU"/>
        </w:rPr>
        <w:t xml:space="preserve"> </w:t>
      </w:r>
      <w:r w:rsidR="00AC6913">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Интернете;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электронными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библиотеками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справочными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материалами,</w:t>
      </w:r>
      <w:r w:rsidR="008D58D6">
        <w:rPr>
          <w:rFonts w:eastAsia="SchoolBookSanPin" w:cs="Times New Roman"/>
          <w:color w:val="231F20"/>
          <w:sz w:val="24"/>
          <w:szCs w:val="24"/>
          <w:lang w:val="ru-RU"/>
        </w:rPr>
        <w:t xml:space="preserve"> </w:t>
      </w:r>
      <w:r w:rsidR="00AC6913">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верифицированных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электронных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ресурсов,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включённых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перечень.</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планировании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рабочей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следует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навыков,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компетенций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происходит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скоростью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степени,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диктует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дифференцированного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подхода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стратегий</w:t>
      </w:r>
      <w:r w:rsidR="008D58D6">
        <w:rPr>
          <w:rFonts w:eastAsia="SchoolBookSanPin" w:cs="Times New Roman"/>
          <w:color w:val="231F20"/>
          <w:sz w:val="24"/>
          <w:szCs w:val="24"/>
          <w:lang w:val="ru-RU"/>
        </w:rPr>
        <w:t xml:space="preserve"> </w:t>
      </w:r>
      <w:r w:rsidR="00AC6913">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траекторий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результатов.</w:t>
      </w:r>
    </w:p>
    <w:p w:rsidR="00FB1709" w:rsidRPr="00A11DE8" w:rsidRDefault="00E5792D" w:rsidP="00EF2DA6">
      <w:pPr>
        <w:pStyle w:val="3"/>
        <w:numPr>
          <w:ilvl w:val="2"/>
          <w:numId w:val="13"/>
        </w:numPr>
        <w:spacing w:before="0" w:after="0"/>
        <w:ind w:left="0" w:firstLine="680"/>
        <w:rPr>
          <w:rFonts w:eastAsia="OfficinaSansBoldITC"/>
          <w:lang w:val="ru-RU"/>
        </w:rPr>
      </w:pPr>
      <w:bookmarkStart w:id="29" w:name="_Toc116043853"/>
      <w:bookmarkStart w:id="30" w:name="_Toc116045223"/>
      <w:r>
        <w:rPr>
          <w:rFonts w:eastAsia="OfficinaSansBoldITC"/>
          <w:lang w:val="ru-RU"/>
        </w:rPr>
        <w:t>И</w:t>
      </w:r>
      <w:r w:rsidR="00203412" w:rsidRPr="00A11DE8">
        <w:rPr>
          <w:rFonts w:eastAsia="OfficinaSansBoldITC"/>
          <w:lang w:val="ru-RU"/>
        </w:rPr>
        <w:t>СТОРИЯ</w:t>
      </w:r>
      <w:bookmarkEnd w:id="29"/>
      <w:bookmarkEnd w:id="30"/>
    </w:p>
    <w:p w:rsidR="00FB1709" w:rsidRPr="00945B92" w:rsidRDefault="009139C1"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Федеральная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рабочая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программа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E5792D">
        <w:rPr>
          <w:rFonts w:eastAsia="SchoolBookSanPin" w:cs="Times New Roman"/>
          <w:color w:val="231F20"/>
          <w:sz w:val="24"/>
          <w:szCs w:val="24"/>
          <w:lang w:val="ru-RU"/>
        </w:rPr>
        <w:t>учебному предмету «И</w:t>
      </w:r>
      <w:r w:rsidR="00203412" w:rsidRPr="00945B92">
        <w:rPr>
          <w:rFonts w:eastAsia="SchoolBookSanPin" w:cs="Times New Roman"/>
          <w:color w:val="231F20"/>
          <w:sz w:val="24"/>
          <w:szCs w:val="24"/>
          <w:lang w:val="ru-RU"/>
        </w:rPr>
        <w:t>стории</w:t>
      </w:r>
      <w:r w:rsidR="005846E4">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уровне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w:t>
      </w:r>
      <w:r w:rsidRPr="00945B92">
        <w:rPr>
          <w:rFonts w:eastAsia="SchoolBookSanPin" w:cs="Times New Roman"/>
          <w:color w:val="231F20"/>
          <w:sz w:val="24"/>
          <w:szCs w:val="24"/>
          <w:lang w:val="ru-RU"/>
        </w:rPr>
        <w:t>снов</w:t>
      </w:r>
      <w:r w:rsidR="00203412" w:rsidRPr="00945B92">
        <w:rPr>
          <w:rFonts w:eastAsia="SchoolBookSanPin" w:cs="Times New Roman"/>
          <w:color w:val="231F20"/>
          <w:sz w:val="24"/>
          <w:szCs w:val="24"/>
          <w:lang w:val="ru-RU"/>
        </w:rPr>
        <w:t>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составлена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положений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требований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результатам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освоения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представленных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5846E4">
        <w:rPr>
          <w:rFonts w:eastAsia="SchoolBookSanPin" w:cs="Times New Roman"/>
          <w:color w:val="231F20"/>
          <w:sz w:val="24"/>
          <w:szCs w:val="24"/>
          <w:lang w:val="ru-RU"/>
        </w:rPr>
        <w:t>ФГОС ООО</w:t>
      </w:r>
      <w:r w:rsidR="00203412"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также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учетом</w:t>
      </w:r>
      <w:r w:rsidR="008D58D6">
        <w:rPr>
          <w:rFonts w:eastAsia="SchoolBookSanPin" w:cs="Times New Roman"/>
          <w:color w:val="231F20"/>
          <w:sz w:val="24"/>
          <w:szCs w:val="24"/>
          <w:lang w:val="ru-RU"/>
        </w:rPr>
        <w:t xml:space="preserve"> </w:t>
      </w:r>
      <w:r w:rsidR="005846E4">
        <w:rPr>
          <w:rFonts w:eastAsia="SchoolBookSanPin" w:cs="Times New Roman"/>
          <w:color w:val="231F20"/>
          <w:sz w:val="24"/>
          <w:szCs w:val="24"/>
          <w:lang w:val="ru-RU"/>
        </w:rPr>
        <w:t>ф</w:t>
      </w:r>
      <w:r w:rsidR="00A039D6" w:rsidRPr="00945B92">
        <w:rPr>
          <w:rFonts w:eastAsia="SchoolBookSanPin" w:cs="Times New Roman"/>
          <w:color w:val="231F20"/>
          <w:sz w:val="24"/>
          <w:szCs w:val="24"/>
          <w:lang w:val="ru-RU"/>
        </w:rPr>
        <w:t>едеральной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w:t>
      </w:r>
      <w:r w:rsidRPr="00945B92">
        <w:rPr>
          <w:rFonts w:eastAsia="SchoolBookSanPin" w:cs="Times New Roman"/>
          <w:color w:val="231F20"/>
          <w:sz w:val="24"/>
          <w:szCs w:val="24"/>
          <w:lang w:val="ru-RU"/>
        </w:rPr>
        <w:t>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b/>
          <w:color w:val="231F20"/>
          <w:sz w:val="24"/>
          <w:szCs w:val="24"/>
          <w:lang w:val="ru-RU"/>
        </w:rPr>
        <w:t>подлежит</w:t>
      </w:r>
      <w:r w:rsidR="008D58D6">
        <w:rPr>
          <w:rFonts w:eastAsia="SchoolBookSanPin" w:cs="Times New Roman"/>
          <w:b/>
          <w:color w:val="231F20"/>
          <w:sz w:val="24"/>
          <w:szCs w:val="24"/>
          <w:lang w:val="ru-RU"/>
        </w:rPr>
        <w:t xml:space="preserve"> </w:t>
      </w:r>
      <w:r w:rsidRPr="00945B92">
        <w:rPr>
          <w:rFonts w:eastAsia="SchoolBookSanPin" w:cs="Times New Roman"/>
          <w:b/>
          <w:color w:val="231F20"/>
          <w:sz w:val="24"/>
          <w:szCs w:val="24"/>
          <w:lang w:val="ru-RU"/>
        </w:rPr>
        <w:t>непосредственному</w:t>
      </w:r>
      <w:r w:rsidR="008D58D6">
        <w:rPr>
          <w:rFonts w:eastAsia="SchoolBookSanPin" w:cs="Times New Roman"/>
          <w:b/>
          <w:color w:val="231F20"/>
          <w:sz w:val="24"/>
          <w:szCs w:val="24"/>
          <w:lang w:val="ru-RU"/>
        </w:rPr>
        <w:t xml:space="preserve"> </w:t>
      </w:r>
      <w:r w:rsidRPr="00945B92">
        <w:rPr>
          <w:rFonts w:eastAsia="SchoolBookSanPin" w:cs="Times New Roman"/>
          <w:b/>
          <w:color w:val="231F20"/>
          <w:sz w:val="24"/>
          <w:szCs w:val="24"/>
          <w:lang w:val="ru-RU"/>
        </w:rPr>
        <w:t>применению</w:t>
      </w:r>
      <w:r w:rsidR="008D58D6">
        <w:rPr>
          <w:rFonts w:eastAsia="SchoolBookSanPin" w:cs="Times New Roman"/>
          <w:color w:val="231F20"/>
          <w:sz w:val="24"/>
          <w:szCs w:val="24"/>
          <w:lang w:val="ru-RU"/>
        </w:rPr>
        <w:t xml:space="preserve"> </w:t>
      </w:r>
      <w:r w:rsidR="005846E4">
        <w:rPr>
          <w:rFonts w:eastAsia="SchoolBookSanPin" w:cs="Times New Roman"/>
          <w:color w:val="231F20"/>
          <w:sz w:val="24"/>
          <w:szCs w:val="24"/>
          <w:lang w:val="ru-RU"/>
        </w:rPr>
        <w:br/>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обязательной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части</w:t>
      </w:r>
      <w:r w:rsidR="008D58D6">
        <w:rPr>
          <w:rFonts w:eastAsia="SchoolBookSanPin" w:cs="Times New Roman"/>
          <w:color w:val="231F20"/>
          <w:sz w:val="24"/>
          <w:szCs w:val="24"/>
          <w:lang w:val="ru-RU"/>
        </w:rPr>
        <w:t xml:space="preserve"> </w:t>
      </w:r>
      <w:r w:rsidR="0043102E">
        <w:rPr>
          <w:rFonts w:eastAsia="SchoolBookSanPin" w:cs="Times New Roman"/>
          <w:color w:val="231F20"/>
          <w:sz w:val="24"/>
          <w:szCs w:val="24"/>
          <w:lang w:val="ru-RU"/>
        </w:rPr>
        <w:t>ООП ООО</w:t>
      </w:r>
      <w:r w:rsidR="00E12F8F" w:rsidRPr="00945B92">
        <w:rPr>
          <w:rFonts w:eastAsia="SchoolBookSanPin" w:cs="Times New Roman"/>
          <w:color w:val="231F20"/>
          <w:sz w:val="24"/>
          <w:szCs w:val="24"/>
          <w:lang w:val="ru-RU"/>
        </w:rPr>
        <w:t>.</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color w:val="231F20"/>
          <w:sz w:val="24"/>
          <w:szCs w:val="24"/>
          <w:lang w:val="ru-RU"/>
        </w:rPr>
        <w:t>ПОЯСНИТЕЛЬНАЯ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ЗАПИСКА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Согласно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назначению</w:t>
      </w:r>
      <w:r w:rsidR="008D58D6">
        <w:rPr>
          <w:rFonts w:eastAsia="SchoolBookSanPin" w:cs="Times New Roman"/>
          <w:color w:val="231F20"/>
          <w:sz w:val="24"/>
          <w:szCs w:val="24"/>
          <w:lang w:val="ru-RU"/>
        </w:rPr>
        <w:t xml:space="preserve"> </w:t>
      </w:r>
      <w:r w:rsidR="0029524D" w:rsidRPr="00945B92">
        <w:rPr>
          <w:rFonts w:eastAsia="SchoolBookSanPin" w:cs="Times New Roman"/>
          <w:color w:val="231F20"/>
          <w:sz w:val="24"/>
          <w:szCs w:val="24"/>
          <w:lang w:val="ru-RU"/>
        </w:rPr>
        <w:t>федеральная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рабочая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стратегии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устанавливает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обязательное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предусматривает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распределение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структурирование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разделам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курса.</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color w:val="231F20"/>
          <w:sz w:val="24"/>
          <w:szCs w:val="24"/>
          <w:lang w:val="ru-RU"/>
        </w:rPr>
        <w:t>ОБЩАЯ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ХАРАКТЕРИСТИКА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УЧЕБНОГО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ПРЕДМЕТА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«ИСТОРИЯ»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Место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системе</w:t>
      </w:r>
      <w:r w:rsidR="008D58D6">
        <w:rPr>
          <w:rFonts w:eastAsia="SchoolBookSanPin" w:cs="Times New Roman"/>
          <w:color w:val="231F20"/>
          <w:sz w:val="24"/>
          <w:szCs w:val="24"/>
          <w:lang w:val="ru-RU"/>
        </w:rPr>
        <w:t xml:space="preserve"> </w:t>
      </w:r>
      <w:r w:rsidR="00AC6913">
        <w:rPr>
          <w:rFonts w:eastAsia="SchoolBookSanPin" w:cs="Times New Roman"/>
          <w:color w:val="231F20"/>
          <w:sz w:val="24"/>
          <w:szCs w:val="24"/>
          <w:lang w:val="ru-RU"/>
        </w:rPr>
        <w:t>основного общего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познавательным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мировоззренческим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воспитательным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потенциалом,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вкладом</w:t>
      </w:r>
      <w:r w:rsidR="008D58D6">
        <w:rPr>
          <w:rFonts w:eastAsia="SchoolBookSanPin" w:cs="Times New Roman"/>
          <w:color w:val="231F20"/>
          <w:sz w:val="24"/>
          <w:szCs w:val="24"/>
          <w:lang w:val="ru-RU"/>
        </w:rPr>
        <w:t xml:space="preserve"> </w:t>
      </w:r>
      <w:r w:rsidR="00AC6913">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становление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молодого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представляет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собирательную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картину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времени,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созидательного,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нравственного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служит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важным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ресурсом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самоидентификации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окружающем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социуме,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уровня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семьи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уровня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прошлого,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настоящего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будущего.</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color w:val="231F20"/>
          <w:sz w:val="24"/>
          <w:szCs w:val="24"/>
          <w:lang w:val="ru-RU"/>
        </w:rPr>
        <w:t>ЦЕЛИ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ИЗУЧЕНИЯ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УЧЕБНОГО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ПРЕДМЕТА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«ИСТОРИЯ»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Целью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является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школьника,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самоидентификации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ориентиров</w:t>
      </w:r>
      <w:r w:rsidR="008D58D6">
        <w:rPr>
          <w:rFonts w:eastAsia="SchoolBookSanPin" w:cs="Times New Roman"/>
          <w:color w:val="231F20"/>
          <w:sz w:val="24"/>
          <w:szCs w:val="24"/>
          <w:lang w:val="ru-RU"/>
        </w:rPr>
        <w:t xml:space="preserve"> </w:t>
      </w:r>
      <w:r w:rsidR="00661900">
        <w:rPr>
          <w:rFonts w:eastAsia="SchoolBookSanPin" w:cs="Times New Roman"/>
          <w:color w:val="231F20"/>
          <w:sz w:val="24"/>
          <w:szCs w:val="24"/>
          <w:lang w:val="ru-RU"/>
        </w:rPr>
        <w:br/>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осмысления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человечества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активно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творчески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применяющего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00661900">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предполагает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целостной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важности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вклада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каждого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прошлому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настоящему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Отечества.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Задачи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всех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уровнях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определяются</w:t>
      </w:r>
      <w:r w:rsidR="008D58D6">
        <w:rPr>
          <w:rFonts w:eastAsia="SchoolBookSanPin" w:cs="Times New Roman"/>
          <w:color w:val="231F20"/>
          <w:position w:val="1"/>
          <w:sz w:val="24"/>
          <w:szCs w:val="24"/>
          <w:lang w:val="ru-RU"/>
        </w:rPr>
        <w:t xml:space="preserve"> </w:t>
      </w:r>
      <w:r w:rsidR="005846E4">
        <w:rPr>
          <w:rFonts w:eastAsia="SchoolBookSanPin" w:cs="Times New Roman"/>
          <w:color w:val="231F20"/>
          <w:position w:val="1"/>
          <w:sz w:val="24"/>
          <w:szCs w:val="24"/>
          <w:lang w:val="ru-RU"/>
        </w:rPr>
        <w:t>ФГОС ООО</w:t>
      </w:r>
      <w:r w:rsidRPr="00945B92">
        <w:rPr>
          <w:rFonts w:eastAsia="SchoolBookSanPin" w:cs="Times New Roman"/>
          <w:color w:val="231F20"/>
          <w:position w:val="1"/>
          <w:sz w:val="24"/>
          <w:szCs w:val="24"/>
          <w:lang w:val="ru-RU"/>
        </w:rPr>
        <w:t>.</w:t>
      </w:r>
    </w:p>
    <w:p w:rsidR="00FB1709" w:rsidRPr="00945B92" w:rsidRDefault="002C78F5" w:rsidP="00EF2DA6">
      <w:pPr>
        <w:spacing w:line="240" w:lineRule="auto"/>
        <w:ind w:firstLine="680"/>
        <w:rPr>
          <w:rFonts w:eastAsia="SchoolBookSanPin" w:cs="Times New Roman"/>
          <w:sz w:val="24"/>
          <w:szCs w:val="24"/>
          <w:lang w:val="ru-RU"/>
        </w:rPr>
      </w:pPr>
      <w:r>
        <w:rPr>
          <w:rFonts w:eastAsia="SchoolBookSanPin" w:cs="Times New Roman"/>
          <w:color w:val="231F20"/>
          <w:position w:val="1"/>
          <w:sz w:val="24"/>
          <w:szCs w:val="24"/>
          <w:lang w:val="ru-RU"/>
        </w:rPr>
        <w:t>На уровне основного общего образования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ключевыми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задачами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являются:</w:t>
      </w:r>
    </w:p>
    <w:p w:rsidR="00FB1709" w:rsidRPr="00945B92" w:rsidRDefault="00130F07"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ф</w:t>
      </w:r>
      <w:r w:rsidR="00203412" w:rsidRPr="00945B92">
        <w:rPr>
          <w:rFonts w:eastAsia="SchoolBookSanPin" w:cs="Times New Roman"/>
          <w:color w:val="231F20"/>
          <w:position w:val="1"/>
          <w:sz w:val="24"/>
          <w:szCs w:val="24"/>
          <w:lang w:val="ru-RU"/>
        </w:rPr>
        <w:t>ормирование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молодого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поколения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ориентиров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гражданской,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этнонациональной,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социальной,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культурной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самоидентификации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окружающем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мире;</w:t>
      </w:r>
    </w:p>
    <w:p w:rsidR="00FB1709" w:rsidRPr="00945B92" w:rsidRDefault="00130F07"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владение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знаниями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основных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этапах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развития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человеческого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общества,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особом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внимании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месту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роли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Росси</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203412"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всемирно-историческом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процессе;</w:t>
      </w:r>
    </w:p>
    <w:p w:rsidR="00FB1709" w:rsidRPr="00945B92" w:rsidRDefault="00130F07"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в</w:t>
      </w:r>
      <w:r w:rsidR="00203412" w:rsidRPr="00945B92">
        <w:rPr>
          <w:rFonts w:eastAsia="SchoolBookSanPin" w:cs="Times New Roman"/>
          <w:color w:val="231F20"/>
          <w:position w:val="1"/>
          <w:sz w:val="24"/>
          <w:szCs w:val="24"/>
          <w:lang w:val="ru-RU"/>
        </w:rPr>
        <w:t>оспитание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учащихся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духе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патриотизма,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уважения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своему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Отечеству</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многонациональному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Российскому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государству,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соответствии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идеями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взаимопонимания,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согласи</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мира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между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людьми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народами,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духе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демократически</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ц</w:t>
      </w:r>
      <w:r w:rsidR="00203412" w:rsidRPr="00945B92">
        <w:rPr>
          <w:rFonts w:eastAsia="SchoolBookSanPin" w:cs="Times New Roman"/>
          <w:color w:val="231F20"/>
          <w:position w:val="1"/>
          <w:sz w:val="24"/>
          <w:szCs w:val="24"/>
          <w:lang w:val="ru-RU"/>
        </w:rPr>
        <w:t>енностей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современного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общества;</w:t>
      </w:r>
    </w:p>
    <w:p w:rsidR="00FB1709" w:rsidRPr="00945B92" w:rsidRDefault="00130F07"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lastRenderedPageBreak/>
        <w:t>р</w:t>
      </w:r>
      <w:r w:rsidR="00203412" w:rsidRPr="00945B92">
        <w:rPr>
          <w:rFonts w:eastAsia="SchoolBookSanPin" w:cs="Times New Roman"/>
          <w:color w:val="231F20"/>
          <w:position w:val="1"/>
          <w:sz w:val="24"/>
          <w:szCs w:val="24"/>
          <w:lang w:val="ru-RU"/>
        </w:rPr>
        <w:t>азвитие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способностей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учащихся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анализировать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содержащуюся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источниках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информацию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события</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явлениях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прошлого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настоящего,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рассматривать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661900">
        <w:rPr>
          <w:rFonts w:eastAsia="SchoolBookSanPin" w:cs="Times New Roman"/>
          <w:color w:val="231F20"/>
          <w:position w:val="1"/>
          <w:sz w:val="24"/>
          <w:szCs w:val="24"/>
          <w:lang w:val="ru-RU"/>
        </w:rPr>
        <w:br/>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соответствии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принципом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историзма,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динамике,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взаимосвязи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взаимообусловленности;</w:t>
      </w:r>
    </w:p>
    <w:p w:rsidR="00FB1709" w:rsidRPr="00945B92" w:rsidRDefault="00130F07"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ф</w:t>
      </w:r>
      <w:r w:rsidR="00203412" w:rsidRPr="00945B92">
        <w:rPr>
          <w:rFonts w:eastAsia="SchoolBookSanPin" w:cs="Times New Roman"/>
          <w:color w:val="231F20"/>
          <w:position w:val="1"/>
          <w:sz w:val="24"/>
          <w:szCs w:val="24"/>
          <w:lang w:val="ru-RU"/>
        </w:rPr>
        <w:t>ормирование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школьников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умений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применять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знания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учебной</w:t>
      </w:r>
      <w:r w:rsidR="008D58D6">
        <w:rPr>
          <w:rFonts w:eastAsia="SchoolBookSanPin" w:cs="Times New Roman"/>
          <w:color w:val="231F20"/>
          <w:position w:val="1"/>
          <w:sz w:val="24"/>
          <w:szCs w:val="24"/>
          <w:lang w:val="ru-RU"/>
        </w:rPr>
        <w:t xml:space="preserve"> </w:t>
      </w:r>
      <w:r w:rsidR="00661900">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внешкольной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современном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поликультурном,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полиэтничном</w:t>
      </w:r>
      <w:r w:rsidR="008D58D6">
        <w:rPr>
          <w:rFonts w:eastAsia="SchoolBookSanPin" w:cs="Times New Roman"/>
          <w:color w:val="231F20"/>
          <w:position w:val="1"/>
          <w:sz w:val="24"/>
          <w:szCs w:val="24"/>
          <w:lang w:val="ru-RU"/>
        </w:rPr>
        <w:t xml:space="preserve"> </w:t>
      </w:r>
      <w:r w:rsidR="00661900">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многоконфессиональном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обществе</w:t>
      </w:r>
      <w:r w:rsidR="00C06E00" w:rsidRPr="00945B92">
        <w:rPr>
          <w:rStyle w:val="ad"/>
          <w:rFonts w:eastAsia="SchoolBookSanPin" w:cs="Times New Roman"/>
          <w:color w:val="231F20"/>
          <w:position w:val="1"/>
          <w:sz w:val="24"/>
          <w:szCs w:val="24"/>
          <w:lang w:val="ru-RU"/>
        </w:rPr>
        <w:footnoteReference w:id="3"/>
      </w:r>
      <w:r w:rsidR="00203412"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color w:val="231F20"/>
          <w:sz w:val="24"/>
          <w:szCs w:val="24"/>
          <w:lang w:val="ru-RU"/>
        </w:rPr>
        <w:t>МЕСТО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УЧЕБНОГО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ПРЕДМЕТА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«ИСТОРИЯ»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УЧЕБНОМ</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ПЛАНЕ</w:t>
      </w:r>
    </w:p>
    <w:p w:rsidR="0080575D" w:rsidRDefault="00203412" w:rsidP="00EF2DA6">
      <w:pPr>
        <w:spacing w:line="240" w:lineRule="auto"/>
        <w:ind w:firstLine="680"/>
        <w:rPr>
          <w:rFonts w:eastAsia="SchoolBookSanPin" w:cs="Times New Roman"/>
          <w:color w:val="231F20"/>
          <w:sz w:val="24"/>
          <w:szCs w:val="24"/>
          <w:lang w:val="ru-RU"/>
        </w:rPr>
      </w:pPr>
      <w:r w:rsidRPr="00945B92">
        <w:rPr>
          <w:rFonts w:eastAsia="SchoolBookSanPin" w:cs="Times New Roman"/>
          <w:color w:val="231F20"/>
          <w:sz w:val="24"/>
          <w:szCs w:val="24"/>
          <w:lang w:val="ru-RU"/>
        </w:rPr>
        <w:t>Программа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составлена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количества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отводимого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базовым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5—</w:t>
      </w:r>
      <w:r w:rsidR="005846E4">
        <w:rPr>
          <w:rFonts w:eastAsia="SchoolBookSanPin" w:cs="Times New Roman"/>
          <w:color w:val="231F20"/>
          <w:sz w:val="24"/>
          <w:szCs w:val="24"/>
          <w:lang w:val="ru-RU"/>
        </w:rPr>
        <w:t>8</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неделю</w:t>
      </w:r>
      <w:r w:rsidR="005846E4">
        <w:rPr>
          <w:rFonts w:eastAsia="SchoolBookSanPin" w:cs="Times New Roman"/>
          <w:color w:val="231F20"/>
          <w:sz w:val="24"/>
          <w:szCs w:val="24"/>
          <w:lang w:val="ru-RU"/>
        </w:rPr>
        <w:t>, в 9 классе – 2(3) часа в неделю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34</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неделях.</w:t>
      </w:r>
      <w:r w:rsidR="0080575D">
        <w:rPr>
          <w:rFonts w:eastAsia="SchoolBookSanPin" w:cs="Times New Roman"/>
          <w:color w:val="231F20"/>
          <w:sz w:val="24"/>
          <w:szCs w:val="24"/>
          <w:lang w:val="ru-RU"/>
        </w:rPr>
        <w:t xml:space="preserve"> </w:t>
      </w:r>
    </w:p>
    <w:p w:rsidR="00FB1709" w:rsidRPr="00945B92" w:rsidRDefault="00203412" w:rsidP="00EF2DA6">
      <w:pPr>
        <w:spacing w:line="240" w:lineRule="auto"/>
        <w:ind w:firstLine="680"/>
        <w:rPr>
          <w:rFonts w:eastAsia="OfficinaSansBookITC" w:cs="Times New Roman"/>
          <w:sz w:val="24"/>
          <w:szCs w:val="24"/>
          <w:lang w:val="ru-RU"/>
        </w:rPr>
      </w:pPr>
      <w:r w:rsidRPr="00945B92">
        <w:rPr>
          <w:rFonts w:eastAsia="OfficinaSansBoldITC" w:cs="Times New Roman"/>
          <w:b/>
          <w:color w:val="231F20"/>
          <w:sz w:val="24"/>
          <w:szCs w:val="24"/>
          <w:lang w:val="ru-RU"/>
        </w:rPr>
        <w:t>СОДЕРЖАНИЕ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УЧЕБНОГО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ПРЕДМЕТА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«ИСТОРИЯ»</w:t>
      </w:r>
      <w:r w:rsidR="00C06E00" w:rsidRPr="00945B92">
        <w:rPr>
          <w:rStyle w:val="ad"/>
          <w:rFonts w:eastAsia="OfficinaSansBoldITC" w:cs="Times New Roman"/>
          <w:b/>
          <w:color w:val="231F20"/>
          <w:sz w:val="24"/>
          <w:szCs w:val="24"/>
          <w:lang w:val="ru-RU"/>
        </w:rPr>
        <w:footnoteReference w:id="4"/>
      </w:r>
    </w:p>
    <w:p w:rsidR="00FB1709" w:rsidRPr="00945B92" w:rsidRDefault="00FB1709" w:rsidP="00EF2DA6">
      <w:pPr>
        <w:spacing w:line="240" w:lineRule="auto"/>
        <w:ind w:firstLine="680"/>
        <w:rPr>
          <w:rFonts w:cs="Times New Roman"/>
          <w:sz w:val="24"/>
          <w:szCs w:val="24"/>
          <w:lang w:val="ru-RU"/>
        </w:rPr>
      </w:pP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i/>
          <w:color w:val="231F20"/>
          <w:sz w:val="24"/>
          <w:szCs w:val="24"/>
          <w:lang w:val="ru-RU"/>
        </w:rPr>
        <w:t>Структура</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последовательность</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изучения</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курсов</w:t>
      </w:r>
    </w:p>
    <w:p w:rsidR="00FB1709" w:rsidRPr="00945B92" w:rsidRDefault="00FB1709" w:rsidP="00EF2DA6">
      <w:pPr>
        <w:spacing w:line="240" w:lineRule="auto"/>
        <w:ind w:firstLine="680"/>
        <w:rPr>
          <w:rFonts w:cs="Times New Roman"/>
          <w:sz w:val="24"/>
          <w:szCs w:val="24"/>
          <w:lang w:val="ru-RU"/>
        </w:rPr>
      </w:pPr>
    </w:p>
    <w:tbl>
      <w:tblPr>
        <w:tblW w:w="0" w:type="auto"/>
        <w:tblInd w:w="112" w:type="dxa"/>
        <w:tblLayout w:type="fixed"/>
        <w:tblCellMar>
          <w:left w:w="113" w:type="dxa"/>
          <w:right w:w="113" w:type="dxa"/>
        </w:tblCellMar>
        <w:tblLook w:val="01E0" w:firstRow="1" w:lastRow="1" w:firstColumn="1" w:lastColumn="1" w:noHBand="0" w:noVBand="0"/>
      </w:tblPr>
      <w:tblGrid>
        <w:gridCol w:w="1255"/>
        <w:gridCol w:w="6707"/>
        <w:gridCol w:w="2062"/>
      </w:tblGrid>
      <w:tr w:rsidR="00FB1709" w:rsidRPr="00945B92" w:rsidTr="005846E4">
        <w:trPr>
          <w:trHeight w:val="20"/>
        </w:trPr>
        <w:tc>
          <w:tcPr>
            <w:tcW w:w="1255" w:type="dxa"/>
            <w:tcBorders>
              <w:top w:val="single" w:sz="4" w:space="0" w:color="231F20"/>
              <w:left w:val="single" w:sz="4" w:space="0" w:color="231F20"/>
              <w:bottom w:val="single" w:sz="4" w:space="0" w:color="231F20"/>
              <w:right w:val="single" w:sz="4" w:space="0" w:color="231F20"/>
            </w:tcBorders>
            <w:vAlign w:val="center"/>
          </w:tcPr>
          <w:p w:rsidR="00FB1709" w:rsidRPr="00945B92" w:rsidRDefault="00203412" w:rsidP="00661900">
            <w:pPr>
              <w:spacing w:line="240" w:lineRule="auto"/>
              <w:ind w:firstLine="0"/>
              <w:jc w:val="center"/>
              <w:rPr>
                <w:rFonts w:eastAsia="SchoolBookSanPin" w:cs="Times New Roman"/>
                <w:sz w:val="24"/>
                <w:szCs w:val="24"/>
              </w:rPr>
            </w:pPr>
            <w:r w:rsidRPr="00945B92">
              <w:rPr>
                <w:rFonts w:eastAsia="SchoolBookSanPin" w:cs="Times New Roman"/>
                <w:b/>
                <w:bCs/>
                <w:color w:val="231F20"/>
                <w:sz w:val="24"/>
                <w:szCs w:val="24"/>
              </w:rPr>
              <w:t>Класс</w:t>
            </w:r>
          </w:p>
        </w:tc>
        <w:tc>
          <w:tcPr>
            <w:tcW w:w="6707" w:type="dxa"/>
            <w:tcBorders>
              <w:top w:val="single" w:sz="4" w:space="0" w:color="231F20"/>
              <w:left w:val="single" w:sz="4" w:space="0" w:color="231F20"/>
              <w:bottom w:val="single" w:sz="4" w:space="0" w:color="231F20"/>
              <w:right w:val="single" w:sz="4" w:space="0" w:color="231F20"/>
            </w:tcBorders>
            <w:vAlign w:val="center"/>
          </w:tcPr>
          <w:p w:rsidR="00FB1709" w:rsidRPr="00945B92" w:rsidRDefault="00203412" w:rsidP="00661900">
            <w:pPr>
              <w:spacing w:line="240" w:lineRule="auto"/>
              <w:ind w:firstLine="0"/>
              <w:jc w:val="center"/>
              <w:rPr>
                <w:rFonts w:eastAsia="SchoolBookSanPin" w:cs="Times New Roman"/>
                <w:sz w:val="24"/>
                <w:szCs w:val="24"/>
              </w:rPr>
            </w:pPr>
            <w:r w:rsidRPr="00945B92">
              <w:rPr>
                <w:rFonts w:eastAsia="SchoolBookSanPin" w:cs="Times New Roman"/>
                <w:b/>
                <w:bCs/>
                <w:color w:val="231F20"/>
                <w:sz w:val="24"/>
                <w:szCs w:val="24"/>
              </w:rPr>
              <w:t>Разделы</w:t>
            </w:r>
            <w:r w:rsidR="008D58D6">
              <w:rPr>
                <w:rFonts w:eastAsia="SchoolBookSanPin" w:cs="Times New Roman"/>
                <w:b/>
                <w:bCs/>
                <w:color w:val="231F20"/>
                <w:sz w:val="24"/>
                <w:szCs w:val="24"/>
              </w:rPr>
              <w:t xml:space="preserve"> </w:t>
            </w:r>
            <w:r w:rsidRPr="00945B92">
              <w:rPr>
                <w:rFonts w:eastAsia="SchoolBookSanPin" w:cs="Times New Roman"/>
                <w:b/>
                <w:bCs/>
                <w:color w:val="231F20"/>
                <w:sz w:val="24"/>
                <w:szCs w:val="24"/>
              </w:rPr>
              <w:t>курсов</w:t>
            </w:r>
          </w:p>
        </w:tc>
        <w:tc>
          <w:tcPr>
            <w:tcW w:w="2062" w:type="dxa"/>
            <w:tcBorders>
              <w:top w:val="single" w:sz="4" w:space="0" w:color="231F20"/>
              <w:left w:val="single" w:sz="4" w:space="0" w:color="231F20"/>
              <w:bottom w:val="single" w:sz="4" w:space="0" w:color="231F20"/>
              <w:right w:val="single" w:sz="4" w:space="0" w:color="231F20"/>
            </w:tcBorders>
            <w:vAlign w:val="center"/>
          </w:tcPr>
          <w:p w:rsidR="00FB1709" w:rsidRPr="00945B92" w:rsidRDefault="00203412" w:rsidP="00661900">
            <w:pPr>
              <w:spacing w:line="240" w:lineRule="auto"/>
              <w:ind w:firstLine="0"/>
              <w:jc w:val="center"/>
              <w:rPr>
                <w:rFonts w:eastAsia="SchoolBookSanPin" w:cs="Times New Roman"/>
                <w:sz w:val="24"/>
                <w:szCs w:val="24"/>
              </w:rPr>
            </w:pPr>
            <w:r w:rsidRPr="00945B92">
              <w:rPr>
                <w:rFonts w:eastAsia="SchoolBookSanPin" w:cs="Times New Roman"/>
                <w:b/>
                <w:bCs/>
                <w:color w:val="231F20"/>
                <w:sz w:val="24"/>
                <w:szCs w:val="24"/>
              </w:rPr>
              <w:t>Количество</w:t>
            </w:r>
            <w:r w:rsidR="008D58D6">
              <w:rPr>
                <w:rFonts w:eastAsia="SchoolBookSanPin" w:cs="Times New Roman"/>
                <w:b/>
                <w:bCs/>
                <w:color w:val="231F20"/>
                <w:sz w:val="24"/>
                <w:szCs w:val="24"/>
              </w:rPr>
              <w:t xml:space="preserve"> </w:t>
            </w:r>
            <w:r w:rsidRPr="00945B92">
              <w:rPr>
                <w:rFonts w:eastAsia="SchoolBookSanPin" w:cs="Times New Roman"/>
                <w:b/>
                <w:bCs/>
                <w:color w:val="231F20"/>
                <w:sz w:val="24"/>
                <w:szCs w:val="24"/>
              </w:rPr>
              <w:t>учебных</w:t>
            </w:r>
            <w:r w:rsidR="008D58D6">
              <w:rPr>
                <w:rFonts w:eastAsia="SchoolBookSanPin" w:cs="Times New Roman"/>
                <w:b/>
                <w:bCs/>
                <w:color w:val="231F20"/>
                <w:sz w:val="24"/>
                <w:szCs w:val="24"/>
              </w:rPr>
              <w:t xml:space="preserve"> </w:t>
            </w:r>
            <w:r w:rsidRPr="00945B92">
              <w:rPr>
                <w:rFonts w:eastAsia="SchoolBookSanPin" w:cs="Times New Roman"/>
                <w:b/>
                <w:bCs/>
                <w:color w:val="231F20"/>
                <w:sz w:val="24"/>
                <w:szCs w:val="24"/>
              </w:rPr>
              <w:t>часов</w:t>
            </w:r>
            <w:r w:rsidR="00C06E00" w:rsidRPr="00945B92">
              <w:rPr>
                <w:rStyle w:val="ad"/>
                <w:rFonts w:eastAsia="SchoolBookSanPin" w:cs="Times New Roman"/>
                <w:b/>
                <w:bCs/>
                <w:color w:val="231F20"/>
                <w:sz w:val="24"/>
                <w:szCs w:val="24"/>
              </w:rPr>
              <w:footnoteReference w:id="5"/>
            </w:r>
          </w:p>
        </w:tc>
      </w:tr>
      <w:tr w:rsidR="00FB1709" w:rsidRPr="00945B92" w:rsidTr="005846E4">
        <w:trPr>
          <w:trHeight w:val="20"/>
        </w:trPr>
        <w:tc>
          <w:tcPr>
            <w:tcW w:w="1255" w:type="dxa"/>
            <w:tcBorders>
              <w:top w:val="single" w:sz="4" w:space="0" w:color="231F20"/>
              <w:left w:val="single" w:sz="4" w:space="0" w:color="231F20"/>
              <w:bottom w:val="single" w:sz="4" w:space="0" w:color="231F20"/>
              <w:right w:val="single" w:sz="4" w:space="0" w:color="231F20"/>
            </w:tcBorders>
          </w:tcPr>
          <w:p w:rsidR="00FB1709" w:rsidRPr="00945B92" w:rsidRDefault="00203412" w:rsidP="00661900">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5</w:t>
            </w:r>
          </w:p>
        </w:tc>
        <w:tc>
          <w:tcPr>
            <w:tcW w:w="6707" w:type="dxa"/>
            <w:tcBorders>
              <w:top w:val="single" w:sz="4" w:space="0" w:color="231F20"/>
              <w:left w:val="single" w:sz="4" w:space="0" w:color="231F20"/>
              <w:bottom w:val="single" w:sz="4" w:space="0" w:color="231F20"/>
              <w:right w:val="single" w:sz="4" w:space="0" w:color="231F20"/>
            </w:tcBorders>
          </w:tcPr>
          <w:p w:rsidR="00FB1709" w:rsidRPr="00945B92" w:rsidRDefault="00203412" w:rsidP="00661900">
            <w:pPr>
              <w:spacing w:line="240" w:lineRule="auto"/>
              <w:ind w:firstLine="0"/>
              <w:jc w:val="left"/>
              <w:rPr>
                <w:rFonts w:eastAsia="SchoolBookSanPin" w:cs="Times New Roman"/>
                <w:sz w:val="24"/>
                <w:szCs w:val="24"/>
                <w:lang w:val="ru-RU"/>
              </w:rPr>
            </w:pPr>
            <w:r w:rsidRPr="00945B92">
              <w:rPr>
                <w:rFonts w:eastAsia="SchoolBookSanPin" w:cs="Times New Roman"/>
                <w:color w:val="231F20"/>
                <w:sz w:val="24"/>
                <w:szCs w:val="24"/>
                <w:lang w:val="ru-RU"/>
              </w:rPr>
              <w:t>Всеобщая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Древнего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p>
        </w:tc>
        <w:tc>
          <w:tcPr>
            <w:tcW w:w="2062" w:type="dxa"/>
            <w:tcBorders>
              <w:top w:val="single" w:sz="4" w:space="0" w:color="231F20"/>
              <w:left w:val="single" w:sz="4" w:space="0" w:color="231F20"/>
              <w:bottom w:val="single" w:sz="4" w:space="0" w:color="231F20"/>
              <w:right w:val="single" w:sz="4" w:space="0" w:color="231F20"/>
            </w:tcBorders>
          </w:tcPr>
          <w:p w:rsidR="00FB1709" w:rsidRPr="00945B92" w:rsidRDefault="00203412" w:rsidP="00661900">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68</w:t>
            </w:r>
          </w:p>
        </w:tc>
      </w:tr>
      <w:tr w:rsidR="00FB1709" w:rsidRPr="00945B92" w:rsidTr="005846E4">
        <w:trPr>
          <w:trHeight w:val="20"/>
        </w:trPr>
        <w:tc>
          <w:tcPr>
            <w:tcW w:w="1255" w:type="dxa"/>
            <w:tcBorders>
              <w:top w:val="single" w:sz="4" w:space="0" w:color="231F20"/>
              <w:left w:val="single" w:sz="4" w:space="0" w:color="231F20"/>
              <w:bottom w:val="single" w:sz="4" w:space="0" w:color="231F20"/>
              <w:right w:val="single" w:sz="4" w:space="0" w:color="231F20"/>
            </w:tcBorders>
          </w:tcPr>
          <w:p w:rsidR="00FB1709" w:rsidRPr="00945B92" w:rsidRDefault="00203412" w:rsidP="00661900">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6</w:t>
            </w:r>
          </w:p>
        </w:tc>
        <w:tc>
          <w:tcPr>
            <w:tcW w:w="6707" w:type="dxa"/>
            <w:tcBorders>
              <w:top w:val="single" w:sz="4" w:space="0" w:color="231F20"/>
              <w:left w:val="single" w:sz="4" w:space="0" w:color="231F20"/>
              <w:bottom w:val="single" w:sz="4" w:space="0" w:color="231F20"/>
              <w:right w:val="single" w:sz="4" w:space="0" w:color="231F20"/>
            </w:tcBorders>
          </w:tcPr>
          <w:p w:rsidR="00FB1709" w:rsidRPr="00945B92" w:rsidRDefault="00203412" w:rsidP="00661900">
            <w:pPr>
              <w:spacing w:line="240" w:lineRule="auto"/>
              <w:ind w:firstLine="0"/>
              <w:jc w:val="left"/>
              <w:rPr>
                <w:rFonts w:eastAsia="SchoolBookSanPin" w:cs="Times New Roman"/>
                <w:sz w:val="24"/>
                <w:szCs w:val="24"/>
                <w:lang w:val="ru-RU"/>
              </w:rPr>
            </w:pPr>
            <w:r w:rsidRPr="00945B92">
              <w:rPr>
                <w:rFonts w:eastAsia="SchoolBookSanPin" w:cs="Times New Roman"/>
                <w:color w:val="231F20"/>
                <w:sz w:val="24"/>
                <w:szCs w:val="24"/>
                <w:lang w:val="ru-RU"/>
              </w:rPr>
              <w:t>Всеобщая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государству</w:t>
            </w:r>
          </w:p>
        </w:tc>
        <w:tc>
          <w:tcPr>
            <w:tcW w:w="2062" w:type="dxa"/>
            <w:tcBorders>
              <w:top w:val="single" w:sz="4" w:space="0" w:color="231F20"/>
              <w:left w:val="single" w:sz="4" w:space="0" w:color="231F20"/>
              <w:bottom w:val="single" w:sz="4" w:space="0" w:color="231F20"/>
              <w:right w:val="single" w:sz="4" w:space="0" w:color="231F20"/>
            </w:tcBorders>
          </w:tcPr>
          <w:p w:rsidR="00FB1709" w:rsidRPr="00945B92" w:rsidRDefault="00203412" w:rsidP="00661900">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23</w:t>
            </w:r>
          </w:p>
          <w:p w:rsidR="00FB1709" w:rsidRPr="00945B92" w:rsidRDefault="00203412" w:rsidP="00661900">
            <w:pPr>
              <w:spacing w:line="240" w:lineRule="auto"/>
              <w:ind w:firstLine="0"/>
              <w:jc w:val="center"/>
              <w:rPr>
                <w:rFonts w:eastAsia="SchoolBookSanPin" w:cs="Times New Roman"/>
                <w:sz w:val="24"/>
                <w:szCs w:val="24"/>
              </w:rPr>
            </w:pPr>
            <w:r w:rsidRPr="00945B92">
              <w:rPr>
                <w:rFonts w:eastAsia="SchoolBookSanPin" w:cs="Times New Roman"/>
                <w:color w:val="231F20"/>
                <w:position w:val="1"/>
                <w:sz w:val="24"/>
                <w:szCs w:val="24"/>
              </w:rPr>
              <w:t>45</w:t>
            </w:r>
          </w:p>
        </w:tc>
      </w:tr>
      <w:tr w:rsidR="00FB1709" w:rsidRPr="00945B92" w:rsidTr="005846E4">
        <w:trPr>
          <w:trHeight w:val="20"/>
        </w:trPr>
        <w:tc>
          <w:tcPr>
            <w:tcW w:w="1255" w:type="dxa"/>
            <w:tcBorders>
              <w:top w:val="single" w:sz="4" w:space="0" w:color="231F20"/>
              <w:left w:val="single" w:sz="4" w:space="0" w:color="231F20"/>
              <w:bottom w:val="single" w:sz="4" w:space="0" w:color="231F20"/>
              <w:right w:val="single" w:sz="4" w:space="0" w:color="231F20"/>
            </w:tcBorders>
          </w:tcPr>
          <w:p w:rsidR="00FB1709" w:rsidRPr="00945B92" w:rsidRDefault="00203412" w:rsidP="00661900">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7</w:t>
            </w:r>
          </w:p>
        </w:tc>
        <w:tc>
          <w:tcPr>
            <w:tcW w:w="6707" w:type="dxa"/>
            <w:tcBorders>
              <w:top w:val="single" w:sz="4" w:space="0" w:color="231F20"/>
              <w:left w:val="single" w:sz="4" w:space="0" w:color="231F20"/>
              <w:bottom w:val="single" w:sz="4" w:space="0" w:color="231F20"/>
              <w:right w:val="single" w:sz="4" w:space="0" w:color="231F20"/>
            </w:tcBorders>
          </w:tcPr>
          <w:p w:rsidR="00FB1709" w:rsidRPr="00945B92" w:rsidRDefault="00203412" w:rsidP="00661900">
            <w:pPr>
              <w:spacing w:line="240" w:lineRule="auto"/>
              <w:ind w:firstLine="0"/>
              <w:jc w:val="left"/>
              <w:rPr>
                <w:rFonts w:eastAsia="SchoolBookSanPin" w:cs="Times New Roman"/>
                <w:sz w:val="24"/>
                <w:szCs w:val="24"/>
                <w:lang w:val="ru-RU"/>
              </w:rPr>
            </w:pPr>
            <w:r w:rsidRPr="00945B92">
              <w:rPr>
                <w:rFonts w:eastAsia="SchoolBookSanPin" w:cs="Times New Roman"/>
                <w:color w:val="231F20"/>
                <w:sz w:val="24"/>
                <w:szCs w:val="24"/>
                <w:lang w:val="ru-RU"/>
              </w:rPr>
              <w:t>Всеобщая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XVI</w:t>
            </w:r>
            <w:r w:rsidRPr="00945B92">
              <w:rPr>
                <w:rFonts w:eastAsia="SchoolBookSanPin" w:cs="Times New Roman"/>
                <w:color w:val="231F20"/>
                <w:sz w:val="24"/>
                <w:szCs w:val="24"/>
                <w:lang w:val="ru-RU"/>
              </w:rPr>
              <w:t>—</w:t>
            </w:r>
            <w:r w:rsidRPr="00945B92">
              <w:rPr>
                <w:rFonts w:eastAsia="SchoolBookSanPin" w:cs="Times New Roman"/>
                <w:color w:val="231F20"/>
                <w:sz w:val="24"/>
                <w:szCs w:val="24"/>
              </w:rPr>
              <w:t>XVII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вв.</w:t>
            </w:r>
          </w:p>
          <w:p w:rsidR="00FB1709" w:rsidRPr="00945B92" w:rsidRDefault="00203412" w:rsidP="00661900">
            <w:pPr>
              <w:spacing w:line="240" w:lineRule="auto"/>
              <w:ind w:firstLine="0"/>
              <w:jc w:val="left"/>
              <w:rPr>
                <w:rFonts w:eastAsia="SchoolBookSanPin" w:cs="Times New Roman"/>
                <w:sz w:val="24"/>
                <w:szCs w:val="24"/>
                <w:lang w:val="ru-RU"/>
              </w:rPr>
            </w:pPr>
            <w:r w:rsidRPr="00945B92">
              <w:rPr>
                <w:rFonts w:eastAsia="SchoolBookSanPin" w:cs="Times New Roman"/>
                <w:color w:val="231F20"/>
                <w:position w:val="1"/>
                <w:sz w:val="24"/>
                <w:szCs w:val="24"/>
                <w:lang w:val="ru-RU"/>
              </w:rPr>
              <w:t>История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rPr>
              <w:t>XVI</w:t>
            </w:r>
            <w:r w:rsidRPr="00945B92">
              <w:rPr>
                <w:rFonts w:eastAsia="SchoolBookSanPin" w:cs="Times New Roman"/>
                <w:color w:val="231F20"/>
                <w:position w:val="1"/>
                <w:sz w:val="24"/>
                <w:szCs w:val="24"/>
                <w:lang w:val="ru-RU"/>
              </w:rPr>
              <w:t>—</w:t>
            </w:r>
            <w:r w:rsidRPr="00945B92">
              <w:rPr>
                <w:rFonts w:eastAsia="SchoolBookSanPin" w:cs="Times New Roman"/>
                <w:color w:val="231F20"/>
                <w:position w:val="1"/>
                <w:sz w:val="24"/>
                <w:szCs w:val="24"/>
              </w:rPr>
              <w:t>XVII</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вв.:</w:t>
            </w:r>
          </w:p>
          <w:p w:rsidR="00FB1709" w:rsidRPr="00945B92" w:rsidRDefault="00203412" w:rsidP="00661900">
            <w:pPr>
              <w:spacing w:line="240" w:lineRule="auto"/>
              <w:ind w:firstLine="0"/>
              <w:jc w:val="left"/>
              <w:rPr>
                <w:rFonts w:eastAsia="SchoolBookSanPin" w:cs="Times New Roman"/>
                <w:sz w:val="24"/>
                <w:szCs w:val="24"/>
                <w:lang w:val="ru-RU"/>
              </w:rPr>
            </w:pPr>
            <w:r w:rsidRPr="00945B92">
              <w:rPr>
                <w:rFonts w:eastAsia="SchoolBookSanPin" w:cs="Times New Roman"/>
                <w:color w:val="231F20"/>
                <w:position w:val="1"/>
                <w:sz w:val="24"/>
                <w:szCs w:val="24"/>
                <w:lang w:val="ru-RU"/>
              </w:rPr>
              <w:t>от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великого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княжества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царству</w:t>
            </w:r>
          </w:p>
        </w:tc>
        <w:tc>
          <w:tcPr>
            <w:tcW w:w="2062" w:type="dxa"/>
            <w:tcBorders>
              <w:top w:val="single" w:sz="4" w:space="0" w:color="231F20"/>
              <w:left w:val="single" w:sz="4" w:space="0" w:color="231F20"/>
              <w:bottom w:val="single" w:sz="4" w:space="0" w:color="231F20"/>
              <w:right w:val="single" w:sz="4" w:space="0" w:color="231F20"/>
            </w:tcBorders>
          </w:tcPr>
          <w:p w:rsidR="00FB1709" w:rsidRPr="00945B92" w:rsidRDefault="00203412" w:rsidP="00661900">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23</w:t>
            </w:r>
          </w:p>
          <w:p w:rsidR="00FB1709" w:rsidRPr="00945B92" w:rsidRDefault="00FB1709" w:rsidP="00661900">
            <w:pPr>
              <w:spacing w:line="240" w:lineRule="auto"/>
              <w:ind w:firstLine="0"/>
              <w:jc w:val="center"/>
              <w:rPr>
                <w:rFonts w:cs="Times New Roman"/>
                <w:sz w:val="24"/>
                <w:szCs w:val="24"/>
              </w:rPr>
            </w:pPr>
          </w:p>
          <w:p w:rsidR="00FB1709" w:rsidRPr="00945B92" w:rsidRDefault="00203412" w:rsidP="00661900">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45</w:t>
            </w:r>
          </w:p>
        </w:tc>
      </w:tr>
      <w:tr w:rsidR="00FB1709" w:rsidRPr="00945B92" w:rsidTr="005846E4">
        <w:trPr>
          <w:trHeight w:val="20"/>
        </w:trPr>
        <w:tc>
          <w:tcPr>
            <w:tcW w:w="1255" w:type="dxa"/>
            <w:tcBorders>
              <w:top w:val="single" w:sz="4" w:space="0" w:color="231F20"/>
              <w:left w:val="single" w:sz="4" w:space="0" w:color="231F20"/>
              <w:bottom w:val="single" w:sz="4" w:space="0" w:color="231F20"/>
              <w:right w:val="single" w:sz="4" w:space="0" w:color="231F20"/>
            </w:tcBorders>
          </w:tcPr>
          <w:p w:rsidR="00FB1709" w:rsidRPr="00945B92" w:rsidRDefault="00203412" w:rsidP="00661900">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8</w:t>
            </w:r>
          </w:p>
        </w:tc>
        <w:tc>
          <w:tcPr>
            <w:tcW w:w="6707" w:type="dxa"/>
            <w:tcBorders>
              <w:top w:val="single" w:sz="4" w:space="0" w:color="231F20"/>
              <w:left w:val="single" w:sz="4" w:space="0" w:color="231F20"/>
              <w:bottom w:val="single" w:sz="4" w:space="0" w:color="231F20"/>
              <w:right w:val="single" w:sz="4" w:space="0" w:color="231F20"/>
            </w:tcBorders>
          </w:tcPr>
          <w:p w:rsidR="00FB1709" w:rsidRPr="00945B92" w:rsidRDefault="00203412" w:rsidP="00661900">
            <w:pPr>
              <w:spacing w:line="240" w:lineRule="auto"/>
              <w:ind w:firstLine="0"/>
              <w:jc w:val="left"/>
              <w:rPr>
                <w:rFonts w:eastAsia="SchoolBookSanPin" w:cs="Times New Roman"/>
                <w:sz w:val="24"/>
                <w:szCs w:val="24"/>
                <w:lang w:val="ru-RU"/>
              </w:rPr>
            </w:pPr>
            <w:r w:rsidRPr="00945B92">
              <w:rPr>
                <w:rFonts w:eastAsia="SchoolBookSanPin" w:cs="Times New Roman"/>
                <w:color w:val="231F20"/>
                <w:sz w:val="24"/>
                <w:szCs w:val="24"/>
                <w:lang w:val="ru-RU"/>
              </w:rPr>
              <w:t>Всеобщая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XVIII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конце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XVII</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XVIII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империи</w:t>
            </w:r>
          </w:p>
        </w:tc>
        <w:tc>
          <w:tcPr>
            <w:tcW w:w="2062" w:type="dxa"/>
            <w:tcBorders>
              <w:top w:val="single" w:sz="4" w:space="0" w:color="231F20"/>
              <w:left w:val="single" w:sz="4" w:space="0" w:color="231F20"/>
              <w:bottom w:val="single" w:sz="4" w:space="0" w:color="231F20"/>
              <w:right w:val="single" w:sz="4" w:space="0" w:color="231F20"/>
            </w:tcBorders>
          </w:tcPr>
          <w:p w:rsidR="00FB1709" w:rsidRPr="00945B92" w:rsidRDefault="00203412" w:rsidP="00661900">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23</w:t>
            </w:r>
          </w:p>
          <w:p w:rsidR="00FB1709" w:rsidRPr="00945B92" w:rsidRDefault="00203412" w:rsidP="00661900">
            <w:pPr>
              <w:spacing w:line="240" w:lineRule="auto"/>
              <w:ind w:firstLine="0"/>
              <w:jc w:val="center"/>
              <w:rPr>
                <w:rFonts w:eastAsia="SchoolBookSanPin" w:cs="Times New Roman"/>
                <w:sz w:val="24"/>
                <w:szCs w:val="24"/>
              </w:rPr>
            </w:pPr>
            <w:r w:rsidRPr="00945B92">
              <w:rPr>
                <w:rFonts w:eastAsia="SchoolBookSanPin" w:cs="Times New Roman"/>
                <w:color w:val="231F20"/>
                <w:position w:val="1"/>
                <w:sz w:val="24"/>
                <w:szCs w:val="24"/>
              </w:rPr>
              <w:t>45</w:t>
            </w:r>
          </w:p>
        </w:tc>
      </w:tr>
      <w:tr w:rsidR="00FB1709" w:rsidRPr="00945B92" w:rsidTr="005846E4">
        <w:trPr>
          <w:trHeight w:val="20"/>
        </w:trPr>
        <w:tc>
          <w:tcPr>
            <w:tcW w:w="1255" w:type="dxa"/>
            <w:tcBorders>
              <w:top w:val="single" w:sz="4" w:space="0" w:color="231F20"/>
              <w:left w:val="single" w:sz="4" w:space="0" w:color="231F20"/>
              <w:bottom w:val="single" w:sz="4" w:space="0" w:color="231F20"/>
              <w:right w:val="single" w:sz="4" w:space="0" w:color="231F20"/>
            </w:tcBorders>
          </w:tcPr>
          <w:p w:rsidR="00FB1709" w:rsidRPr="00945B92" w:rsidRDefault="00203412" w:rsidP="00661900">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9</w:t>
            </w:r>
          </w:p>
        </w:tc>
        <w:tc>
          <w:tcPr>
            <w:tcW w:w="6707" w:type="dxa"/>
            <w:tcBorders>
              <w:top w:val="single" w:sz="4" w:space="0" w:color="231F20"/>
              <w:left w:val="single" w:sz="4" w:space="0" w:color="231F20"/>
              <w:bottom w:val="single" w:sz="4" w:space="0" w:color="231F20"/>
              <w:right w:val="single" w:sz="4" w:space="0" w:color="231F20"/>
            </w:tcBorders>
          </w:tcPr>
          <w:p w:rsidR="00FB1709" w:rsidRPr="00945B92" w:rsidRDefault="00203412" w:rsidP="00661900">
            <w:pPr>
              <w:spacing w:line="240" w:lineRule="auto"/>
              <w:ind w:firstLine="0"/>
              <w:jc w:val="left"/>
              <w:rPr>
                <w:rFonts w:eastAsia="SchoolBookSanPin" w:cs="Times New Roman"/>
                <w:sz w:val="24"/>
                <w:szCs w:val="24"/>
                <w:lang w:val="ru-RU"/>
              </w:rPr>
            </w:pPr>
            <w:r w:rsidRPr="00945B92">
              <w:rPr>
                <w:rFonts w:eastAsia="SchoolBookSanPin" w:cs="Times New Roman"/>
                <w:color w:val="231F20"/>
                <w:sz w:val="24"/>
                <w:szCs w:val="24"/>
                <w:lang w:val="ru-RU"/>
              </w:rPr>
              <w:t>Всеобщая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XIX</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начало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p>
          <w:p w:rsidR="00FB1709" w:rsidRDefault="00203412" w:rsidP="00661900">
            <w:pPr>
              <w:spacing w:line="240" w:lineRule="auto"/>
              <w:ind w:firstLine="0"/>
              <w:jc w:val="left"/>
              <w:rPr>
                <w:rFonts w:eastAsia="SchoolBookSanPin" w:cs="Times New Roman"/>
                <w:color w:val="231F20"/>
                <w:sz w:val="24"/>
                <w:szCs w:val="24"/>
                <w:lang w:val="ru-RU"/>
              </w:rPr>
            </w:pPr>
            <w:r w:rsidRPr="00945B92">
              <w:rPr>
                <w:rFonts w:eastAsia="SchoolBookSanPin" w:cs="Times New Roman"/>
                <w:color w:val="231F20"/>
                <w:sz w:val="24"/>
                <w:szCs w:val="24"/>
                <w:lang w:val="ru-RU"/>
              </w:rPr>
              <w:t>История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XIX</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начале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p>
          <w:p w:rsidR="005846E4" w:rsidRPr="00945B92" w:rsidRDefault="005846E4" w:rsidP="00661900">
            <w:pPr>
              <w:spacing w:line="240" w:lineRule="auto"/>
              <w:ind w:firstLine="0"/>
              <w:jc w:val="left"/>
              <w:rPr>
                <w:rFonts w:eastAsia="SchoolBookSanPin" w:cs="Times New Roman"/>
                <w:sz w:val="24"/>
                <w:szCs w:val="24"/>
                <w:lang w:val="ru-RU"/>
              </w:rPr>
            </w:pPr>
            <w:r>
              <w:rPr>
                <w:rFonts w:eastAsia="SchoolBookSanPin" w:cs="Times New Roman"/>
                <w:color w:val="231F20"/>
                <w:sz w:val="24"/>
                <w:szCs w:val="24"/>
                <w:lang w:val="ru-RU"/>
              </w:rPr>
              <w:t>Введение в новейшую историю</w:t>
            </w:r>
            <w:r w:rsidR="00661900">
              <w:rPr>
                <w:rFonts w:eastAsia="SchoolBookSanPin" w:cs="Times New Roman"/>
                <w:color w:val="231F20"/>
                <w:sz w:val="24"/>
                <w:szCs w:val="24"/>
                <w:lang w:val="ru-RU"/>
              </w:rPr>
              <w:t xml:space="preserve"> России (*</w:t>
            </w:r>
          </w:p>
        </w:tc>
        <w:tc>
          <w:tcPr>
            <w:tcW w:w="2062" w:type="dxa"/>
            <w:tcBorders>
              <w:top w:val="single" w:sz="4" w:space="0" w:color="231F20"/>
              <w:left w:val="single" w:sz="4" w:space="0" w:color="231F20"/>
              <w:bottom w:val="single" w:sz="4" w:space="0" w:color="231F20"/>
              <w:right w:val="single" w:sz="4" w:space="0" w:color="231F20"/>
            </w:tcBorders>
          </w:tcPr>
          <w:p w:rsidR="005846E4" w:rsidRDefault="005846E4" w:rsidP="00661900">
            <w:pPr>
              <w:spacing w:line="240" w:lineRule="auto"/>
              <w:ind w:firstLine="0"/>
              <w:jc w:val="center"/>
              <w:rPr>
                <w:rFonts w:eastAsia="SchoolBookSanPin" w:cs="Times New Roman"/>
                <w:color w:val="231F20"/>
                <w:sz w:val="24"/>
                <w:szCs w:val="24"/>
                <w:lang w:val="ru-RU"/>
              </w:rPr>
            </w:pPr>
          </w:p>
          <w:p w:rsidR="00FB1709" w:rsidRPr="005846E4" w:rsidRDefault="005846E4" w:rsidP="00661900">
            <w:pPr>
              <w:spacing w:line="240" w:lineRule="auto"/>
              <w:ind w:firstLine="0"/>
              <w:jc w:val="center"/>
              <w:rPr>
                <w:rFonts w:eastAsia="SchoolBookSanPin" w:cs="Times New Roman"/>
                <w:sz w:val="24"/>
                <w:szCs w:val="24"/>
                <w:lang w:val="ru-RU"/>
              </w:rPr>
            </w:pPr>
            <w:r>
              <w:rPr>
                <w:rFonts w:eastAsia="SchoolBookSanPin" w:cs="Times New Roman"/>
                <w:color w:val="231F20"/>
                <w:sz w:val="24"/>
                <w:szCs w:val="24"/>
                <w:lang w:val="ru-RU"/>
              </w:rPr>
              <w:t>68 (</w:t>
            </w:r>
            <w:r w:rsidR="0091159A">
              <w:rPr>
                <w:rFonts w:eastAsia="SchoolBookSanPin" w:cs="Times New Roman"/>
                <w:color w:val="231F20"/>
                <w:sz w:val="24"/>
                <w:szCs w:val="24"/>
                <w:lang w:val="ru-RU"/>
              </w:rPr>
              <w:t>84</w:t>
            </w:r>
            <w:r w:rsidR="00661900">
              <w:rPr>
                <w:rFonts w:eastAsia="SchoolBookSanPin" w:cs="Times New Roman"/>
                <w:color w:val="231F20"/>
                <w:sz w:val="24"/>
                <w:szCs w:val="24"/>
                <w:lang w:val="ru-RU"/>
              </w:rPr>
              <w:t>*</w:t>
            </w:r>
            <w:r>
              <w:rPr>
                <w:rFonts w:eastAsia="SchoolBookSanPin" w:cs="Times New Roman"/>
                <w:color w:val="231F20"/>
                <w:sz w:val="24"/>
                <w:szCs w:val="24"/>
                <w:lang w:val="ru-RU"/>
              </w:rPr>
              <w:t>)</w:t>
            </w:r>
          </w:p>
        </w:tc>
      </w:tr>
    </w:tbl>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color w:val="231F20"/>
          <w:sz w:val="24"/>
          <w:szCs w:val="24"/>
          <w:lang w:val="ru-RU"/>
        </w:rPr>
        <w:t>5</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661900" w:rsidRDefault="00203412" w:rsidP="00EF2DA6">
      <w:pPr>
        <w:spacing w:line="240" w:lineRule="auto"/>
        <w:ind w:firstLine="680"/>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ИСТОРИЯ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ДРЕВНЕГО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МИРА</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Введение</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изучает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Специальные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(вспомогательные)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дисциплины.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хронология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(счет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лет</w:t>
      </w:r>
      <w:r w:rsidR="008D58D6">
        <w:rPr>
          <w:rFonts w:eastAsia="SchoolBookSanPin" w:cs="Times New Roman"/>
          <w:color w:val="231F20"/>
          <w:sz w:val="24"/>
          <w:szCs w:val="24"/>
          <w:lang w:val="ru-RU"/>
        </w:rPr>
        <w:t xml:space="preserve"> </w:t>
      </w:r>
      <w:r w:rsidR="005846E4">
        <w:rPr>
          <w:rFonts w:eastAsia="SchoolBookSanPin" w:cs="Times New Roman"/>
          <w:color w:val="231F20"/>
          <w:sz w:val="24"/>
          <w:szCs w:val="24"/>
          <w:lang w:val="ru-RU"/>
        </w:rPr>
        <w:br/>
      </w:r>
      <w:r w:rsidRPr="00945B92">
        <w:rPr>
          <w:rFonts w:eastAsia="SchoolBookSanPin" w:cs="Times New Roman"/>
          <w:color w:val="231F20"/>
          <w:sz w:val="24"/>
          <w:szCs w:val="24"/>
          <w:lang w:val="ru-RU"/>
        </w:rPr>
        <w:t>«до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5846E4">
        <w:rPr>
          <w:rFonts w:eastAsia="SchoolBookSanPin" w:cs="Times New Roman"/>
          <w:color w:val="231F20"/>
          <w:sz w:val="24"/>
          <w:szCs w:val="24"/>
          <w:lang w:val="ru-RU"/>
        </w:rPr>
        <w:t xml:space="preserve"> </w:t>
      </w:r>
      <w:r w:rsidRPr="00945B92">
        <w:rPr>
          <w:rFonts w:eastAsia="SchoolBookSanPin" w:cs="Times New Roman"/>
          <w:color w:val="231F20"/>
          <w:position w:val="1"/>
          <w:sz w:val="24"/>
          <w:szCs w:val="24"/>
          <w:lang w:val="ru-RU"/>
        </w:rPr>
        <w:t>«н.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Историческая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карта.</w:t>
      </w:r>
    </w:p>
    <w:p w:rsidR="00661900" w:rsidRDefault="00203412" w:rsidP="00EF2DA6">
      <w:pPr>
        <w:spacing w:line="240" w:lineRule="auto"/>
        <w:ind w:firstLine="680"/>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ПЕРВОБЫТНОСТЬ</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Происхождение,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эволюция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древнейшего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занятия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первобытных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Овладение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огнем.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Появление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разумного.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Охота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собирательство.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Присваивающее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Древнейшие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земледельцы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скотоводы: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трудовая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изобретения.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Появление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ремесел.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Производящее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обмена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торговли.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Переход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соседской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общине.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Появление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окружающем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первобытных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первобытных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Разложение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первобытнообщинных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пороге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цивилизации.</w:t>
      </w:r>
    </w:p>
    <w:p w:rsidR="00661900" w:rsidRDefault="00203412" w:rsidP="00EF2DA6">
      <w:pPr>
        <w:spacing w:line="240" w:lineRule="auto"/>
        <w:ind w:firstLine="680"/>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ДРЕВНИЙ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МИР</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Понятие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хронологические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Древнего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Древнего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p>
    <w:p w:rsidR="00661900" w:rsidRDefault="00203412" w:rsidP="00EF2DA6">
      <w:pPr>
        <w:spacing w:line="240" w:lineRule="auto"/>
        <w:ind w:firstLine="680"/>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Древний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Вост</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ок</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Понятие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Восток».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Древневосточного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p>
    <w:p w:rsidR="00661900" w:rsidRDefault="00203412" w:rsidP="00EF2DA6">
      <w:pPr>
        <w:spacing w:line="240" w:lineRule="auto"/>
        <w:ind w:firstLine="680"/>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Древний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Египет</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lastRenderedPageBreak/>
        <w:t>Природа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Египта.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занятия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египтян.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Возникновение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Объединение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Египта.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Управление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(фараон,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вельможи,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чиновники).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повинности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земледелия,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скотоводства,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ремесел.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Отношения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Египта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соседними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Египетское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войско.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Завоевательные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походы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фараонов;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Тутмос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III</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Могущество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Египта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Рамсесе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II</w:t>
      </w:r>
      <w:r w:rsidRPr="00945B92">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Религиозные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египтян.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Боги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Древнего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Египта.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Храмы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жрецы.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Пирамиды</w:t>
      </w:r>
      <w:r w:rsidR="008D58D6">
        <w:rPr>
          <w:rFonts w:eastAsia="SchoolBookSanPin" w:cs="Times New Roman"/>
          <w:color w:val="231F20"/>
          <w:sz w:val="24"/>
          <w:szCs w:val="24"/>
          <w:lang w:val="ru-RU"/>
        </w:rPr>
        <w:t xml:space="preserve"> </w:t>
      </w:r>
      <w:r w:rsidR="00661900">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гробницы.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Фараон-реформатор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Эхнатон.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египтян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(астрономия,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математика,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медицина).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(иероглифы,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папирус).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Открытие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Шампольона.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Древнего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Египта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(архитектура,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рельефы,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фрески).</w:t>
      </w:r>
    </w:p>
    <w:p w:rsidR="00661900" w:rsidRDefault="00203412" w:rsidP="00EF2DA6">
      <w:pPr>
        <w:spacing w:line="240" w:lineRule="auto"/>
        <w:ind w:firstLine="680"/>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Древние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цивилизации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Месопотамии</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Природные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Месопотамии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(Междуречья).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Занятия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Древнейшие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города-государства.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единого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Мифы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сказания.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Древний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Вавилон.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Царь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Хаммурапи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Ассирия.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Завоевания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ассирийцев.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Создание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державы.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сокровища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Ниневии.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Гибель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империи.</w:t>
      </w:r>
    </w:p>
    <w:p w:rsidR="00D86550" w:rsidRPr="00945B92" w:rsidRDefault="00203412" w:rsidP="00EF2DA6">
      <w:pPr>
        <w:spacing w:line="240" w:lineRule="auto"/>
        <w:ind w:firstLine="680"/>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Усиление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Нововавилонского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царства.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Легендарные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памятники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города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Вавилона</w:t>
      </w:r>
      <w:r w:rsidR="00D86550"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OfficinaSansBookITC" w:cs="Times New Roman"/>
          <w:sz w:val="24"/>
          <w:szCs w:val="24"/>
          <w:lang w:val="ru-RU"/>
        </w:rPr>
      </w:pPr>
      <w:r w:rsidRPr="00945B92">
        <w:rPr>
          <w:rFonts w:eastAsia="OfficinaSansBoldITC" w:cs="Times New Roman"/>
          <w:b/>
          <w:color w:val="231F20"/>
          <w:sz w:val="24"/>
          <w:szCs w:val="24"/>
          <w:lang w:val="ru-RU"/>
        </w:rPr>
        <w:t>Восточное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Средиземноморье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древности</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Природные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влияние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занятия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жителей.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Финикия: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ремесел,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караванной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торговли.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Города-государства.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Финикийская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колонизация.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Финикийский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алфавит.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Палестина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Возникновение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Израильского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Царь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Соломон.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Религиозные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Ветхозаветные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предания.</w:t>
      </w:r>
    </w:p>
    <w:p w:rsidR="00FB1709" w:rsidRPr="00945B92" w:rsidRDefault="00203412" w:rsidP="00EF2DA6">
      <w:pPr>
        <w:spacing w:line="240" w:lineRule="auto"/>
        <w:ind w:firstLine="680"/>
        <w:rPr>
          <w:rFonts w:eastAsia="OfficinaSansBookITC" w:cs="Times New Roman"/>
          <w:sz w:val="24"/>
          <w:szCs w:val="24"/>
          <w:lang w:val="ru-RU"/>
        </w:rPr>
      </w:pPr>
      <w:r w:rsidRPr="00945B92">
        <w:rPr>
          <w:rFonts w:eastAsia="OfficinaSansBoldITC" w:cs="Times New Roman"/>
          <w:b/>
          <w:color w:val="231F20"/>
          <w:sz w:val="24"/>
          <w:szCs w:val="24"/>
          <w:lang w:val="ru-RU"/>
        </w:rPr>
        <w:t>Персидская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держава</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Завоевания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Ахеменидов.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Великие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цари: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Кир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II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Великий,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Дарий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I</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Расширение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державы.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устройство.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Центр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сатрапии,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управление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Религия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персов.</w:t>
      </w:r>
    </w:p>
    <w:p w:rsidR="00FB1709" w:rsidRPr="00945B92" w:rsidRDefault="00203412" w:rsidP="00EF2DA6">
      <w:pPr>
        <w:spacing w:line="240" w:lineRule="auto"/>
        <w:ind w:firstLine="680"/>
        <w:rPr>
          <w:rFonts w:eastAsia="OfficinaSansBookITC" w:cs="Times New Roman"/>
          <w:sz w:val="24"/>
          <w:szCs w:val="24"/>
          <w:lang w:val="ru-RU"/>
        </w:rPr>
      </w:pPr>
      <w:r w:rsidRPr="00945B92">
        <w:rPr>
          <w:rFonts w:eastAsia="OfficinaSansBoldITC" w:cs="Times New Roman"/>
          <w:b/>
          <w:color w:val="231F20"/>
          <w:sz w:val="24"/>
          <w:szCs w:val="24"/>
          <w:lang w:val="ru-RU"/>
        </w:rPr>
        <w:t>Древняя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Индия</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Природные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Древней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Занятия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Древнейшие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города-государства.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Приход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ариев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Северную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Держава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Маурьев.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Гуптов.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устройство,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варны.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Религиозные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индийцев.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Легенды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сказания.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Возникновение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распространение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буддизма.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наследие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Древней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(эпос</w:t>
      </w:r>
      <w:r w:rsidR="008D58D6">
        <w:rPr>
          <w:rFonts w:eastAsia="SchoolBookSanPin" w:cs="Times New Roman"/>
          <w:color w:val="231F20"/>
          <w:sz w:val="24"/>
          <w:szCs w:val="24"/>
          <w:lang w:val="ru-RU"/>
        </w:rPr>
        <w:t xml:space="preserve"> </w:t>
      </w:r>
      <w:r w:rsidR="00661900">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познание).</w:t>
      </w:r>
    </w:p>
    <w:p w:rsidR="00661900" w:rsidRDefault="00203412" w:rsidP="00EF2DA6">
      <w:pPr>
        <w:spacing w:line="240" w:lineRule="auto"/>
        <w:ind w:firstLine="680"/>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Древний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Китай</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Природные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Древнего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Китая.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Древнейшие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объединенной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Цинь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Шихуанди.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Великой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Китайской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стены.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династии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правители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подданные,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ремесел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торговли.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Великий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шелковый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Религиозно-философские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Конфуций.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изобретения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китайцев.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Храмы.</w:t>
      </w:r>
    </w:p>
    <w:p w:rsidR="00661900" w:rsidRDefault="00203412" w:rsidP="00EF2DA6">
      <w:pPr>
        <w:spacing w:line="240" w:lineRule="auto"/>
        <w:ind w:firstLine="680"/>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Древняя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Греция.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Э</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ллинизм</w:t>
      </w:r>
      <w:r w:rsidR="008D58D6">
        <w:rPr>
          <w:rFonts w:eastAsia="OfficinaSansBoldITC" w:cs="Times New Roman"/>
          <w:b/>
          <w:color w:val="231F20"/>
          <w:sz w:val="24"/>
          <w:szCs w:val="24"/>
          <w:lang w:val="ru-RU"/>
        </w:rPr>
        <w:t xml:space="preserve"> </w:t>
      </w:r>
    </w:p>
    <w:p w:rsidR="00661900" w:rsidRDefault="00203412" w:rsidP="00EF2DA6">
      <w:pPr>
        <w:spacing w:line="240" w:lineRule="auto"/>
        <w:ind w:firstLine="680"/>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Древнейшая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Греция</w:t>
      </w:r>
      <w:r w:rsidR="008D58D6">
        <w:rPr>
          <w:rFonts w:eastAsia="OfficinaSansBoldITC" w:cs="Times New Roman"/>
          <w:b/>
          <w:color w:val="231F20"/>
          <w:sz w:val="24"/>
          <w:szCs w:val="24"/>
          <w:lang w:val="ru-RU"/>
        </w:rPr>
        <w:t xml:space="preserve"> </w:t>
      </w:r>
    </w:p>
    <w:p w:rsidR="00D86550" w:rsidRPr="00945B92" w:rsidRDefault="00203412" w:rsidP="00EF2DA6">
      <w:pPr>
        <w:spacing w:line="240" w:lineRule="auto"/>
        <w:ind w:firstLine="680"/>
        <w:rPr>
          <w:rFonts w:eastAsia="SchoolBookSanPin" w:cs="Times New Roman"/>
          <w:color w:val="231F20"/>
          <w:sz w:val="24"/>
          <w:szCs w:val="24"/>
          <w:lang w:val="ru-RU"/>
        </w:rPr>
      </w:pPr>
      <w:r w:rsidRPr="00945B92">
        <w:rPr>
          <w:rFonts w:eastAsia="SchoolBookSanPin" w:cs="Times New Roman"/>
          <w:color w:val="231F20"/>
          <w:sz w:val="24"/>
          <w:szCs w:val="24"/>
          <w:lang w:val="ru-RU"/>
        </w:rPr>
        <w:t>Природные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Древней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Греции.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Занятия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Древнейшие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00661900">
        <w:rPr>
          <w:rFonts w:eastAsia="SchoolBookSanPin" w:cs="Times New Roman"/>
          <w:color w:val="231F20"/>
          <w:sz w:val="24"/>
          <w:szCs w:val="24"/>
          <w:lang w:val="ru-RU"/>
        </w:rPr>
        <w:br/>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Крите.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Расцвет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гибель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Минойской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цивилизации.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Ахейской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Греции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(Микены,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Тиринф).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Троянская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Вторжение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дорийских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племен.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Поэмы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Гомера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«Илиада»,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«Одиссея»</w:t>
      </w:r>
      <w:r w:rsidR="00D86550" w:rsidRPr="00945B92">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OfficinaSansBookITC" w:cs="Times New Roman"/>
          <w:sz w:val="24"/>
          <w:szCs w:val="24"/>
          <w:lang w:val="ru-RU"/>
        </w:rPr>
      </w:pPr>
      <w:r w:rsidRPr="00945B92">
        <w:rPr>
          <w:rFonts w:eastAsia="OfficinaSansBoldITC" w:cs="Times New Roman"/>
          <w:b/>
          <w:color w:val="231F20"/>
          <w:sz w:val="24"/>
          <w:szCs w:val="24"/>
          <w:lang w:val="ru-RU"/>
        </w:rPr>
        <w:t>Греческие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полисы</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Подъем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земледелия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ремесла.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Становление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устройство.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Аристократия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демос.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Великая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греческая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колонизация.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Метрополии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колонии.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Афины: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утверждение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демократии.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Солона.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Клисфена,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Спарта: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устройство.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Спартанское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воспитание.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Греко-персидские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Походы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Грецию.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Битва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Марафоне,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Усиление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афинского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могущества;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Фемистокл.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Битва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Фермопилах.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Захват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персами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lastRenderedPageBreak/>
        <w:t>Аттики.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Победы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греков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Саламинском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сражении,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Платеях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Микале.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Итоги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греко-персидских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Возвышение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Афинского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Афины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Перикле.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рабовладения.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Пелопоннесская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итоги.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Упадок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Эллады.</w:t>
      </w:r>
    </w:p>
    <w:p w:rsidR="00661900" w:rsidRDefault="00203412" w:rsidP="00EF2DA6">
      <w:pPr>
        <w:spacing w:line="240" w:lineRule="auto"/>
        <w:ind w:firstLine="680"/>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Культура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Древней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Греции</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Религия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греков;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пантеон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богов.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Храмы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жрецы.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Греческая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философия.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Греческое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архитектура,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скульптура.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Повседневная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греков.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Досуг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(театр,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спортивные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состязания).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Общегреческие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игры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Олимпии.</w:t>
      </w:r>
    </w:p>
    <w:p w:rsidR="00661900" w:rsidRDefault="00203412" w:rsidP="00EF2DA6">
      <w:pPr>
        <w:spacing w:line="240" w:lineRule="auto"/>
        <w:ind w:firstLine="680"/>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Македонские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завоевания.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Эллинизм</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Возвышение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Македонии.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Филиппа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II</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Главенство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Македонии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греческими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полисами.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Коринфский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союз.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Александр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Македонский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завоевания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Востоке.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Распад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державы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Александра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Македонского.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Эллинистические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Востока.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эллинистического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Александрия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Египетская.</w:t>
      </w:r>
    </w:p>
    <w:p w:rsidR="00FB1709" w:rsidRDefault="00203412" w:rsidP="00EF2DA6">
      <w:pPr>
        <w:spacing w:line="240" w:lineRule="auto"/>
        <w:ind w:firstLine="680"/>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Древний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Рим</w:t>
      </w:r>
      <w:r w:rsidR="008D58D6">
        <w:rPr>
          <w:rFonts w:eastAsia="OfficinaSansBoldITC" w:cs="Times New Roman"/>
          <w:b/>
          <w:color w:val="231F20"/>
          <w:sz w:val="24"/>
          <w:szCs w:val="24"/>
          <w:lang w:val="ru-RU"/>
        </w:rPr>
        <w:t xml:space="preserve"> </w:t>
      </w:r>
    </w:p>
    <w:p w:rsidR="00661900" w:rsidRDefault="00203412" w:rsidP="00EF2DA6">
      <w:pPr>
        <w:spacing w:line="240" w:lineRule="auto"/>
        <w:ind w:firstLine="680"/>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Возникновение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Римского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государства</w:t>
      </w:r>
      <w:r w:rsidR="008D58D6">
        <w:rPr>
          <w:rFonts w:eastAsia="OfficinaSansBoldITC" w:cs="Times New Roman"/>
          <w:b/>
          <w:color w:val="231F20"/>
          <w:sz w:val="24"/>
          <w:szCs w:val="24"/>
          <w:lang w:val="ru-RU"/>
        </w:rPr>
        <w:t xml:space="preserve"> </w:t>
      </w:r>
    </w:p>
    <w:p w:rsidR="00D86550" w:rsidRPr="00945B92" w:rsidRDefault="00203412" w:rsidP="00EF2DA6">
      <w:pPr>
        <w:spacing w:line="240" w:lineRule="auto"/>
        <w:ind w:firstLine="680"/>
        <w:rPr>
          <w:rFonts w:eastAsia="SchoolBookSanPin" w:cs="Times New Roman"/>
          <w:color w:val="231F20"/>
          <w:sz w:val="24"/>
          <w:szCs w:val="24"/>
          <w:lang w:val="ru-RU"/>
        </w:rPr>
      </w:pPr>
      <w:r w:rsidRPr="00945B92">
        <w:rPr>
          <w:rFonts w:eastAsia="SchoolBookSanPin" w:cs="Times New Roman"/>
          <w:color w:val="231F20"/>
          <w:sz w:val="24"/>
          <w:szCs w:val="24"/>
          <w:lang w:val="ru-RU"/>
        </w:rPr>
        <w:t>Природа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Апеннинского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полуострова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Этрусские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города-государства.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Наследие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этрусков.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Легенды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эпохи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царей.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Республика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римских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Патриции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плебеи.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Управление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Римское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войско.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римлян.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Боги.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Жрецы.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Завоевание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Италии</w:t>
      </w:r>
      <w:r w:rsidR="00D86550" w:rsidRPr="00945B92">
        <w:rPr>
          <w:rFonts w:eastAsia="SchoolBookSanPin" w:cs="Times New Roman"/>
          <w:color w:val="231F20"/>
          <w:sz w:val="24"/>
          <w:szCs w:val="24"/>
          <w:lang w:val="ru-RU"/>
        </w:rPr>
        <w:t>.</w:t>
      </w:r>
    </w:p>
    <w:p w:rsidR="00661900" w:rsidRDefault="00203412" w:rsidP="00EF2DA6">
      <w:pPr>
        <w:spacing w:line="240" w:lineRule="auto"/>
        <w:ind w:firstLine="680"/>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Римские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завоевания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Средиземноморье</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Войны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Карфагеном.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Ганнибал;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битва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Каннах.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Поражение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Карфагена.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Установление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господства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Средиземноморье.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Римские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провинции.</w:t>
      </w:r>
    </w:p>
    <w:p w:rsidR="00661900" w:rsidRDefault="00203412" w:rsidP="00EF2DA6">
      <w:pPr>
        <w:spacing w:line="240" w:lineRule="auto"/>
        <w:ind w:firstLine="680"/>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Поздняя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Римская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республика.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Гражданские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войны</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Подъем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сельского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Латифундии.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Борьба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аграрную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реформу.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братьев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Гракхов: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мероприятия,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итоги.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война</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установление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диктатуры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Суллы.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Восстание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Спартака.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армии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Первый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триумвират.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Гай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Юлий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Цезарь: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диктатура.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Борьба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наследниками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Цезаря.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Победа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Октавиана.</w:t>
      </w:r>
    </w:p>
    <w:p w:rsidR="00661900" w:rsidRDefault="00203412" w:rsidP="00EF2DA6">
      <w:pPr>
        <w:spacing w:line="240" w:lineRule="auto"/>
        <w:ind w:firstLine="680"/>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Расцвет</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падение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Римской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империи</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Установление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императорской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Октавиан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Август.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Императоры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завоеватели</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правители.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Римская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управление.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Римское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Повседневная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столице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провинциях.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Возникновение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распространение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христианства.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Император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Константин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I</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перенос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столицы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Константинополь.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Разделение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Римской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Западную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Восточную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Начало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Великого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варвары.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Западной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Римской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империи.</w:t>
      </w:r>
    </w:p>
    <w:p w:rsidR="00661900" w:rsidRDefault="00203412" w:rsidP="00EF2DA6">
      <w:pPr>
        <w:spacing w:line="240" w:lineRule="auto"/>
        <w:ind w:firstLine="680"/>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Культура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Древнего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Рима</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Римская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золотой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поэзии.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Ораторское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Цицерон.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Римские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Древнего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архитектура,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скульптура.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Пантеон.</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Обобщение</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наследие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цивилизаций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Древнего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color w:val="231F20"/>
          <w:sz w:val="24"/>
          <w:szCs w:val="24"/>
          <w:lang w:val="ru-RU"/>
        </w:rPr>
        <w:t>6</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FB1709" w:rsidRPr="00945B92" w:rsidRDefault="00203412" w:rsidP="00EF2DA6">
      <w:pPr>
        <w:spacing w:line="240" w:lineRule="auto"/>
        <w:ind w:firstLine="680"/>
        <w:jc w:val="left"/>
        <w:rPr>
          <w:rFonts w:eastAsia="OfficinaSansBookITC" w:cs="Times New Roman"/>
          <w:sz w:val="24"/>
          <w:szCs w:val="24"/>
          <w:lang w:val="ru-RU"/>
        </w:rPr>
      </w:pPr>
      <w:r w:rsidRPr="00945B92">
        <w:rPr>
          <w:rFonts w:eastAsia="OfficinaSansBoldITC" w:cs="Times New Roman"/>
          <w:b/>
          <w:color w:val="231F20"/>
          <w:sz w:val="24"/>
          <w:szCs w:val="24"/>
          <w:lang w:val="ru-RU"/>
        </w:rPr>
        <w:t>ВСЕОБЩАЯ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ИСТОРИЯ.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ИСТОРИЯ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СРЕДНИХ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ВЕКОВ</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Введение</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понятие,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хронологические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периодизация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Средневековья.</w:t>
      </w:r>
    </w:p>
    <w:p w:rsidR="00FB1709" w:rsidRPr="00945B92" w:rsidRDefault="00203412" w:rsidP="00EF2DA6">
      <w:pPr>
        <w:spacing w:line="240" w:lineRule="auto"/>
        <w:ind w:firstLine="680"/>
        <w:rPr>
          <w:rFonts w:eastAsia="OfficinaSansBookITC" w:cs="Times New Roman"/>
          <w:sz w:val="24"/>
          <w:szCs w:val="24"/>
          <w:lang w:val="ru-RU"/>
        </w:rPr>
      </w:pPr>
      <w:r w:rsidRPr="00945B92">
        <w:rPr>
          <w:rFonts w:eastAsia="OfficinaSansBoldITC" w:cs="Times New Roman"/>
          <w:b/>
          <w:color w:val="231F20"/>
          <w:sz w:val="24"/>
          <w:szCs w:val="24"/>
          <w:lang w:val="ru-RU"/>
        </w:rPr>
        <w:t>Народы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Европы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раннее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Средневековье</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Падение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Западной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Римской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варварских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королевств.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Завоевание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франками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Галлии.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Хлодвиг.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Усиление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королевской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Салическая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Принятие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франками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христианства.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Франкское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VIII</w:t>
      </w:r>
      <w:r w:rsidRPr="00945B92">
        <w:rPr>
          <w:rFonts w:eastAsia="SchoolBookSanPin" w:cs="Times New Roman"/>
          <w:color w:val="231F20"/>
          <w:sz w:val="24"/>
          <w:szCs w:val="24"/>
          <w:lang w:val="ru-RU"/>
        </w:rPr>
        <w:t>—</w:t>
      </w:r>
      <w:r w:rsidRPr="00945B92">
        <w:rPr>
          <w:rFonts w:eastAsia="SchoolBookSanPin" w:cs="Times New Roman"/>
          <w:color w:val="231F20"/>
          <w:sz w:val="24"/>
          <w:szCs w:val="24"/>
        </w:rPr>
        <w:t>IX</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Усиление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майордомов.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Мартелл</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реформа.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Завоевания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Великого.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Управление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«Каролингское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возрождение».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Верденский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раздел,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Образование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Франции,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Германии,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Италии.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Священная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Римская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Британия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Ирландия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раннее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Средневековье.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Норманны: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завоевания.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Ранние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lastRenderedPageBreak/>
        <w:t>славянские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Возникновение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Венгерского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королевства.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Христианизация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Светские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правители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папы.</w:t>
      </w:r>
    </w:p>
    <w:p w:rsidR="009212A8" w:rsidRDefault="00203412" w:rsidP="00EF2DA6">
      <w:pPr>
        <w:spacing w:line="240" w:lineRule="auto"/>
        <w:ind w:firstLine="680"/>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Византийская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империя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VI</w:t>
      </w:r>
      <w:r w:rsidRPr="00945B92">
        <w:rPr>
          <w:rFonts w:eastAsia="OfficinaSansBoldITC" w:cs="Times New Roman"/>
          <w:b/>
          <w:color w:val="231F20"/>
          <w:sz w:val="24"/>
          <w:szCs w:val="24"/>
          <w:lang w:val="ru-RU"/>
        </w:rPr>
        <w:t>—Х</w:t>
      </w:r>
      <w:r w:rsidRPr="00945B92">
        <w:rPr>
          <w:rFonts w:eastAsia="OfficinaSansBoldITC" w:cs="Times New Roman"/>
          <w:b/>
          <w:color w:val="231F20"/>
          <w:sz w:val="24"/>
          <w:szCs w:val="24"/>
        </w:rPr>
        <w:t>I</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вв.</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Территория,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ромеев.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Византийские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императоры;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Юстиниан.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Кодификация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Внешняя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Византии.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Византия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славяне.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императора</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церковь.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Церковные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Византии.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книжное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дело.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(архитектура,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мозаика,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фреска,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иконопись).</w:t>
      </w:r>
    </w:p>
    <w:p w:rsidR="009212A8" w:rsidRDefault="00203412" w:rsidP="00EF2DA6">
      <w:pPr>
        <w:spacing w:line="240" w:lineRule="auto"/>
        <w:ind w:firstLine="680"/>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Арабы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VI</w:t>
      </w:r>
      <w:r w:rsidRPr="00945B92">
        <w:rPr>
          <w:rFonts w:eastAsia="OfficinaSansBoldITC" w:cs="Times New Roman"/>
          <w:b/>
          <w:color w:val="231F20"/>
          <w:sz w:val="24"/>
          <w:szCs w:val="24"/>
          <w:lang w:val="ru-RU"/>
        </w:rPr>
        <w:t>—Х</w:t>
      </w:r>
      <w:r w:rsidRPr="00945B92">
        <w:rPr>
          <w:rFonts w:eastAsia="OfficinaSansBoldITC" w:cs="Times New Roman"/>
          <w:b/>
          <w:color w:val="231F20"/>
          <w:sz w:val="24"/>
          <w:szCs w:val="24"/>
        </w:rPr>
        <w:t>I</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вв.</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Природные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Аравийского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полуострова.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занятия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арабов.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Традиционные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Пророк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Мухаммад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возникновение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ислама.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Хиджра.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Победа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Завоевания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арабов.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Арабский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халифат,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расцвет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распад.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исламского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арабского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Расцвет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Архитектура.</w:t>
      </w:r>
    </w:p>
    <w:p w:rsidR="00FB1709" w:rsidRPr="00945B92" w:rsidRDefault="00203412" w:rsidP="00EF2DA6">
      <w:pPr>
        <w:spacing w:line="240" w:lineRule="auto"/>
        <w:ind w:firstLine="680"/>
        <w:rPr>
          <w:rFonts w:eastAsia="OfficinaSansBookITC" w:cs="Times New Roman"/>
          <w:sz w:val="24"/>
          <w:szCs w:val="24"/>
          <w:lang w:val="ru-RU"/>
        </w:rPr>
      </w:pPr>
      <w:r w:rsidRPr="00945B92">
        <w:rPr>
          <w:rFonts w:eastAsia="OfficinaSansBoldITC" w:cs="Times New Roman"/>
          <w:b/>
          <w:color w:val="231F20"/>
          <w:sz w:val="24"/>
          <w:szCs w:val="24"/>
          <w:lang w:val="ru-RU"/>
        </w:rPr>
        <w:t>Средневековое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европейское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общество</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Аграрное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производство.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Натуральное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Феодальное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землевладение.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Знать</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рыцарство: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статус,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Замок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сеньора.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Куртуазная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Крестьянство: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зависимость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сеньора,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повинности,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Крестьянская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община.</w:t>
      </w:r>
    </w:p>
    <w:p w:rsidR="00D86550" w:rsidRPr="00945B92" w:rsidRDefault="00203412" w:rsidP="00EF2DA6">
      <w:pPr>
        <w:spacing w:line="240" w:lineRule="auto"/>
        <w:ind w:firstLine="680"/>
        <w:rPr>
          <w:rFonts w:eastAsia="SchoolBookSanPin" w:cs="Times New Roman"/>
          <w:color w:val="231F20"/>
          <w:sz w:val="24"/>
          <w:szCs w:val="24"/>
          <w:lang w:val="ru-RU"/>
        </w:rPr>
      </w:pPr>
      <w:r w:rsidRPr="00945B92">
        <w:rPr>
          <w:rFonts w:eastAsia="SchoolBookSanPin" w:cs="Times New Roman"/>
          <w:color w:val="231F20"/>
          <w:sz w:val="24"/>
          <w:szCs w:val="24"/>
          <w:lang w:val="ru-RU"/>
        </w:rPr>
        <w:t>Города</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центры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ремесла,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торговли,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Цехи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гильдии.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управление.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Борьба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самоуправление.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Средневековые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города-республики.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торговли.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Ярмарки.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Торговые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Средиземноморье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Балтике.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Ганза.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Облик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средневековых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горожан</w:t>
      </w:r>
      <w:r w:rsidR="00D86550" w:rsidRPr="00945B92">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Церковь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духовенство.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Разделение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христианства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католицизм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православие.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Борьба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независимость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церкви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светской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Крестовые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походы: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итоги.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Духовно-рыцарские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ордены.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Ереси: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возникновения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распространения.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Преследование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еретиков.</w:t>
      </w:r>
    </w:p>
    <w:p w:rsidR="009212A8" w:rsidRDefault="00203412" w:rsidP="00EF2DA6">
      <w:pPr>
        <w:spacing w:line="240" w:lineRule="auto"/>
        <w:ind w:firstLine="680"/>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Государства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Европы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Х</w:t>
      </w:r>
      <w:r w:rsidRPr="00945B92">
        <w:rPr>
          <w:rFonts w:eastAsia="OfficinaSansBoldITC" w:cs="Times New Roman"/>
          <w:b/>
          <w:color w:val="231F20"/>
          <w:sz w:val="24"/>
          <w:szCs w:val="24"/>
        </w:rPr>
        <w:t>II</w:t>
      </w:r>
      <w:r w:rsidRPr="00945B92">
        <w:rPr>
          <w:rFonts w:eastAsia="OfficinaSansBoldITC" w:cs="Times New Roman"/>
          <w:b/>
          <w:color w:val="231F20"/>
          <w:sz w:val="24"/>
          <w:szCs w:val="24"/>
          <w:lang w:val="ru-RU"/>
        </w:rPr>
        <w:t>—Х</w:t>
      </w:r>
      <w:r w:rsidRPr="00945B92">
        <w:rPr>
          <w:rFonts w:eastAsia="OfficinaSansBoldITC" w:cs="Times New Roman"/>
          <w:b/>
          <w:color w:val="231F20"/>
          <w:sz w:val="24"/>
          <w:szCs w:val="24"/>
        </w:rPr>
        <w:t>V</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вв.</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Усиление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королевской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Западной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Сословно-представительная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монархия.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централизованных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Англии,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Франции.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Столетняя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война;</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Д’Арк.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Священная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Римская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w:t>
      </w:r>
      <w:r w:rsidRPr="00945B92">
        <w:rPr>
          <w:rFonts w:eastAsia="SchoolBookSanPin" w:cs="Times New Roman"/>
          <w:color w:val="231F20"/>
          <w:sz w:val="24"/>
          <w:szCs w:val="24"/>
        </w:rPr>
        <w:t>II</w:t>
      </w:r>
      <w:r w:rsidRPr="00945B92">
        <w:rPr>
          <w:rFonts w:eastAsia="SchoolBookSanPin" w:cs="Times New Roman"/>
          <w:color w:val="231F20"/>
          <w:sz w:val="24"/>
          <w:szCs w:val="24"/>
          <w:lang w:val="ru-RU"/>
        </w:rPr>
        <w:t>—Х</w:t>
      </w:r>
      <w:r w:rsidRPr="00945B92">
        <w:rPr>
          <w:rFonts w:eastAsia="SchoolBookSanPin" w:cs="Times New Roman"/>
          <w:color w:val="231F20"/>
          <w:sz w:val="24"/>
          <w:szCs w:val="24"/>
        </w:rPr>
        <w:t>V</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Польско-литовское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XIV</w:t>
      </w:r>
      <w:r w:rsidRPr="00945B92">
        <w:rPr>
          <w:rFonts w:eastAsia="SchoolBookSanPin" w:cs="Times New Roman"/>
          <w:color w:val="231F20"/>
          <w:sz w:val="24"/>
          <w:szCs w:val="24"/>
          <w:lang w:val="ru-RU"/>
        </w:rPr>
        <w:t>—</w:t>
      </w:r>
      <w:r w:rsidRPr="00945B92">
        <w:rPr>
          <w:rFonts w:eastAsia="SchoolBookSanPin" w:cs="Times New Roman"/>
          <w:color w:val="231F20"/>
          <w:sz w:val="24"/>
          <w:szCs w:val="24"/>
        </w:rPr>
        <w:t>XV</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Реконкиста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централизованных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Пиренейском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полуострове.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Итальянские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XII</w:t>
      </w:r>
      <w:r w:rsidRPr="00945B92">
        <w:rPr>
          <w:rFonts w:eastAsia="SchoolBookSanPin" w:cs="Times New Roman"/>
          <w:color w:val="231F20"/>
          <w:sz w:val="24"/>
          <w:szCs w:val="24"/>
          <w:lang w:val="ru-RU"/>
        </w:rPr>
        <w:t>—</w:t>
      </w:r>
      <w:r w:rsidRPr="00945B92">
        <w:rPr>
          <w:rFonts w:eastAsia="SchoolBookSanPin" w:cs="Times New Roman"/>
          <w:color w:val="231F20"/>
          <w:sz w:val="24"/>
          <w:szCs w:val="24"/>
        </w:rPr>
        <w:t>XV</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европейских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период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зрелого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Средневековья.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Обострение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противоречий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w:t>
      </w:r>
      <w:r w:rsidRPr="00945B92">
        <w:rPr>
          <w:rFonts w:eastAsia="SchoolBookSanPin" w:cs="Times New Roman"/>
          <w:color w:val="231F20"/>
          <w:sz w:val="24"/>
          <w:szCs w:val="24"/>
        </w:rPr>
        <w:t>IV</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(Жакерия,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восстание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Уота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Тайлера).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Гуситское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движение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Чехии.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Византийская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славянские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w:t>
      </w:r>
      <w:r w:rsidRPr="00945B92">
        <w:rPr>
          <w:rFonts w:eastAsia="SchoolBookSanPin" w:cs="Times New Roman"/>
          <w:color w:val="231F20"/>
          <w:sz w:val="24"/>
          <w:szCs w:val="24"/>
        </w:rPr>
        <w:t>II</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w:t>
      </w:r>
      <w:r w:rsidRPr="00945B92">
        <w:rPr>
          <w:rFonts w:eastAsia="SchoolBookSanPin" w:cs="Times New Roman"/>
          <w:color w:val="231F20"/>
          <w:sz w:val="24"/>
          <w:szCs w:val="24"/>
        </w:rPr>
        <w:t>V</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Экспансия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турок-османов.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Османские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завоевания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Балканах.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Константинополя.</w:t>
      </w:r>
    </w:p>
    <w:p w:rsidR="009212A8" w:rsidRDefault="00203412" w:rsidP="00EF2DA6">
      <w:pPr>
        <w:spacing w:line="240" w:lineRule="auto"/>
        <w:ind w:firstLine="680"/>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Культура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средневековой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Европы</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Представления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средневекового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религии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университеты.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Сословный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Средневековый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эпос.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Рыцарская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крестьянский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фольклор.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Романский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готический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Гуманизм.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Раннее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Возрождение: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творения.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Изобретение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европейского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книгопечатания;</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Гутенберг.</w:t>
      </w:r>
    </w:p>
    <w:p w:rsidR="009212A8" w:rsidRDefault="00203412" w:rsidP="00EF2DA6">
      <w:pPr>
        <w:spacing w:line="240" w:lineRule="auto"/>
        <w:ind w:firstLine="680"/>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Страны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Востока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Средние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века</w:t>
      </w:r>
      <w:r w:rsidR="008D58D6">
        <w:rPr>
          <w:rFonts w:eastAsia="OfficinaSansBoldITC" w:cs="Times New Roman"/>
          <w:b/>
          <w:color w:val="231F20"/>
          <w:sz w:val="24"/>
          <w:szCs w:val="24"/>
          <w:lang w:val="ru-RU"/>
        </w:rPr>
        <w:t xml:space="preserve"> </w:t>
      </w:r>
    </w:p>
    <w:p w:rsidR="00D86550" w:rsidRPr="00945B92" w:rsidRDefault="00203412" w:rsidP="00EF2DA6">
      <w:pPr>
        <w:spacing w:line="240" w:lineRule="auto"/>
        <w:ind w:firstLine="680"/>
        <w:rPr>
          <w:rFonts w:eastAsia="SchoolBookSanPin" w:cs="Times New Roman"/>
          <w:color w:val="231F20"/>
          <w:sz w:val="24"/>
          <w:szCs w:val="24"/>
          <w:lang w:val="ru-RU"/>
        </w:rPr>
      </w:pPr>
      <w:r w:rsidRPr="00945B92">
        <w:rPr>
          <w:rFonts w:eastAsia="SchoolBookSanPin" w:cs="Times New Roman"/>
          <w:b/>
          <w:bCs/>
          <w:i/>
          <w:color w:val="231F20"/>
          <w:sz w:val="24"/>
          <w:szCs w:val="24"/>
          <w:lang w:val="ru-RU"/>
        </w:rPr>
        <w:t>Османская</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империя</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завоевания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турок-османов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(Балканы,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Византии),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управление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покоренных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Монгольская</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держава</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монгольских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племен,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завоевания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Чингисхана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потомков,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управление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подчиненными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территориями.</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Китай</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правители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подданные,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борьба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против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завоевателей.</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Япония</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императоров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управление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сегунов.</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Индия</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раздробленность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индийских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княжеств,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вторжение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мусульман,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Делийский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султанат</w:t>
      </w:r>
      <w:r w:rsidR="00D86550" w:rsidRPr="00945B92">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Культура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Востока.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Архитектура.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Традиционные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ремесла.</w:t>
      </w:r>
    </w:p>
    <w:p w:rsidR="009212A8" w:rsidRDefault="00203412" w:rsidP="00EF2DA6">
      <w:pPr>
        <w:spacing w:line="240" w:lineRule="auto"/>
        <w:ind w:firstLine="680"/>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Государства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доколумбовой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Америки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Средние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века</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Цивилизации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майя,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ацтеков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религиозные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Появление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европейских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завоевателей.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Обобщение</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наследие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веков.</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color w:val="231F20"/>
          <w:sz w:val="24"/>
          <w:szCs w:val="24"/>
          <w:lang w:val="ru-RU"/>
        </w:rPr>
        <w:lastRenderedPageBreak/>
        <w:t>ИСТОРИЯ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РОССИИ.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ОТ</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РУСИ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РОССИЙСКОМУ</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ГОСУДАРСТВУ</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Введение</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периодизации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p>
    <w:p w:rsidR="00FB1709" w:rsidRPr="00945B92" w:rsidRDefault="00203412" w:rsidP="00EF2DA6">
      <w:pPr>
        <w:spacing w:line="240" w:lineRule="auto"/>
        <w:ind w:firstLine="680"/>
        <w:rPr>
          <w:rFonts w:eastAsia="OfficinaSansBookITC" w:cs="Times New Roman"/>
          <w:sz w:val="24"/>
          <w:szCs w:val="24"/>
          <w:lang w:val="ru-RU"/>
        </w:rPr>
      </w:pPr>
      <w:r w:rsidRPr="00945B92">
        <w:rPr>
          <w:rFonts w:eastAsia="OfficinaSansBoldITC" w:cs="Times New Roman"/>
          <w:b/>
          <w:color w:val="231F20"/>
          <w:sz w:val="24"/>
          <w:szCs w:val="24"/>
          <w:lang w:val="ru-RU"/>
        </w:rPr>
        <w:t>Народы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государства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территории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нашей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стран</w:t>
      </w:r>
      <w:r w:rsidR="00E20B98" w:rsidRPr="00945B92">
        <w:rPr>
          <w:rFonts w:eastAsia="OfficinaSansBoldITC" w:cs="Times New Roman"/>
          <w:b/>
          <w:color w:val="231F20"/>
          <w:sz w:val="24"/>
          <w:szCs w:val="24"/>
          <w:lang w:val="ru-RU"/>
        </w:rPr>
        <w:t>ы</w:t>
      </w:r>
      <w:r w:rsidR="008D58D6">
        <w:rPr>
          <w:rFonts w:eastAsia="OfficinaSansBoldITC" w:cs="Times New Roman"/>
          <w:b/>
          <w:color w:val="231F20"/>
          <w:sz w:val="24"/>
          <w:szCs w:val="24"/>
          <w:lang w:val="ru-RU"/>
        </w:rPr>
        <w:t xml:space="preserve"> </w:t>
      </w:r>
      <w:r w:rsidR="00E20B98" w:rsidRPr="00945B92">
        <w:rPr>
          <w:rFonts w:eastAsia="OfficinaSansBoldITC" w:cs="Times New Roman"/>
          <w:b/>
          <w:color w:val="231F20"/>
          <w:position w:val="1"/>
          <w:sz w:val="24"/>
          <w:szCs w:val="24"/>
          <w:lang w:val="ru-RU"/>
        </w:rPr>
        <w:t>в</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древности.</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Восточная</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Европа</w:t>
      </w:r>
      <w:r w:rsidR="008D58D6">
        <w:rPr>
          <w:rFonts w:eastAsia="OfficinaSansBoldITC" w:cs="Times New Roman"/>
          <w:b/>
          <w:color w:val="231F20"/>
          <w:position w:val="1"/>
          <w:sz w:val="24"/>
          <w:szCs w:val="24"/>
          <w:lang w:val="ru-RU"/>
        </w:rPr>
        <w:t xml:space="preserve"> </w:t>
      </w:r>
      <w:r w:rsidR="009212A8">
        <w:rPr>
          <w:rFonts w:eastAsia="OfficinaSansBoldITC" w:cs="Times New Roman"/>
          <w:b/>
          <w:color w:val="231F20"/>
          <w:position w:val="1"/>
          <w:sz w:val="24"/>
          <w:szCs w:val="24"/>
          <w:lang w:val="ru-RU"/>
        </w:rPr>
        <w:br/>
      </w:r>
      <w:r w:rsidRPr="00945B92">
        <w:rPr>
          <w:rFonts w:eastAsia="OfficinaSansBoldITC" w:cs="Times New Roman"/>
          <w:b/>
          <w:color w:val="231F20"/>
          <w:position w:val="1"/>
          <w:sz w:val="24"/>
          <w:szCs w:val="24"/>
          <w:lang w:val="ru-RU"/>
        </w:rPr>
        <w:t>в</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середине</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rPr>
        <w:t>I</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тыс.</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н.</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э.</w:t>
      </w:r>
      <w:r w:rsidR="008D58D6">
        <w:rPr>
          <w:rFonts w:eastAsia="OfficinaSansBoldITC" w:cs="Times New Roman"/>
          <w:b/>
          <w:color w:val="231F20"/>
          <w:position w:val="1"/>
          <w:sz w:val="24"/>
          <w:szCs w:val="24"/>
          <w:lang w:val="ru-RU"/>
        </w:rPr>
        <w:t xml:space="preserve"> </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Заселение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нашей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Палеолитическое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Петроглифы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Беломорья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Онежского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озера.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перехода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присваивающего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хозяйства</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производящему.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Ареалы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древнейшего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земледелия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скотоводства.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Появление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металлических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орудий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влияние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первобытное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Центры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древнейшей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металлургии.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Кочевые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евразийских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степей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эпоху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бронзы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раннем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железном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Степь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распространении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взаимовлияний.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Появление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колесного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транспорта.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Народы,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проживавшие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середины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тыс.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Скифы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скифская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Античные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города-государства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Северного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Причерноморья.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Боспорское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царство.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Пантикапей.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Античный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Херсонес.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Скифское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царство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Крыму.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Дербент.</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Великое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переселение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Миграция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Нашествие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гуннов.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славянской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прародине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происхождении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славян.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славян,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разделение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ветви</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восточных,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западных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южных.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Славянские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Восточной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соседи</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балты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финно-угры.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восточных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славян,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Возникновение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княжеской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Традиционные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верования.</w:t>
      </w:r>
    </w:p>
    <w:p w:rsidR="00D86550" w:rsidRPr="00945B92" w:rsidRDefault="00203412" w:rsidP="00EF2DA6">
      <w:pPr>
        <w:spacing w:line="240" w:lineRule="auto"/>
        <w:ind w:firstLine="680"/>
        <w:rPr>
          <w:rFonts w:eastAsia="SchoolBookSanPin" w:cs="Times New Roman"/>
          <w:color w:val="231F20"/>
          <w:sz w:val="24"/>
          <w:szCs w:val="24"/>
          <w:lang w:val="ru-RU"/>
        </w:rPr>
      </w:pP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Восточной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Сибири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Дальнего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Востока</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Тюркский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каганат.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Хазарский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каганат.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Волжская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Булгария</w:t>
      </w:r>
      <w:r w:rsidR="00D86550" w:rsidRPr="00945B92">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OfficinaSansBookITC" w:cs="Times New Roman"/>
          <w:sz w:val="24"/>
          <w:szCs w:val="24"/>
          <w:lang w:val="ru-RU"/>
        </w:rPr>
      </w:pPr>
      <w:r w:rsidRPr="00945B92">
        <w:rPr>
          <w:rFonts w:eastAsia="OfficinaSansBoldITC" w:cs="Times New Roman"/>
          <w:b/>
          <w:color w:val="231F20"/>
          <w:sz w:val="24"/>
          <w:szCs w:val="24"/>
          <w:lang w:val="ru-RU"/>
        </w:rPr>
        <w:t>Русь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IX</w:t>
      </w:r>
      <w:r w:rsidR="008D58D6">
        <w:rPr>
          <w:rFonts w:eastAsia="OfficinaSansBoldITC" w:cs="Times New Roman"/>
          <w:b/>
          <w:color w:val="231F20"/>
          <w:sz w:val="24"/>
          <w:szCs w:val="24"/>
          <w:lang w:val="ru-RU"/>
        </w:rPr>
        <w:t xml:space="preserve"> </w:t>
      </w:r>
      <w:r w:rsidR="005103AF"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начале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XII</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i/>
          <w:color w:val="231F20"/>
          <w:sz w:val="24"/>
          <w:szCs w:val="24"/>
          <w:lang w:val="ru-RU"/>
        </w:rPr>
        <w:t>Образование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государства</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Русь.</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Исторические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складывания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природно-климатический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конце</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rPr>
        <w:t>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тыс.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этнической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континента.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Первые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известия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Руси</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Проблема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Русь.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Скандинавы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Руси.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Начало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династии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Рюриковичей.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Формирование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территории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государства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Русь.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Дань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полюдье.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Первые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русские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князья.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Византийской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империей,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странами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Центральной,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Западной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Северной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Европы</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Pr="00945B92">
        <w:rPr>
          <w:rFonts w:eastAsia="SchoolBookSanPin" w:cs="Times New Roman"/>
          <w:color w:val="231F20"/>
          <w:position w:val="1"/>
          <w:sz w:val="24"/>
          <w:szCs w:val="24"/>
          <w:lang w:val="ru-RU"/>
        </w:rPr>
        <w:t>очевниками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европейских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степей.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Русь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международной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торговле.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Путь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варяг</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греки».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Волжский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торговый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путь.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Языческий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пантеон.</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Принятие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христианства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Византийское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наследие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Руси.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i/>
          <w:color w:val="231F20"/>
          <w:position w:val="1"/>
          <w:sz w:val="24"/>
          <w:szCs w:val="24"/>
          <w:lang w:val="ru-RU"/>
        </w:rPr>
        <w:t>Русь</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в</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конце</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rPr>
        <w:t>X</w:t>
      </w:r>
      <w:r w:rsidR="008D58D6">
        <w:rPr>
          <w:rFonts w:eastAsia="SchoolBookSanPin" w:cs="Times New Roman"/>
          <w:b/>
          <w:bCs/>
          <w:i/>
          <w:color w:val="231F20"/>
          <w:position w:val="1"/>
          <w:sz w:val="24"/>
          <w:szCs w:val="24"/>
          <w:lang w:val="ru-RU"/>
        </w:rPr>
        <w:t xml:space="preserve"> </w:t>
      </w:r>
      <w:r w:rsidR="005103AF" w:rsidRPr="00945B92">
        <w:rPr>
          <w:rFonts w:eastAsia="SchoolBookSanPin" w:cs="Times New Roman"/>
          <w:b/>
          <w:bCs/>
          <w:i/>
          <w:color w:val="231F20"/>
          <w:position w:val="1"/>
          <w:sz w:val="24"/>
          <w:szCs w:val="24"/>
          <w:lang w:val="ru-RU"/>
        </w:rPr>
        <w:t>—</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начале</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rPr>
        <w:t>XII</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в.</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Территория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населени</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г</w:t>
      </w:r>
      <w:r w:rsidRPr="00945B92">
        <w:rPr>
          <w:rFonts w:eastAsia="SchoolBookSanPin" w:cs="Times New Roman"/>
          <w:color w:val="231F20"/>
          <w:position w:val="1"/>
          <w:sz w:val="24"/>
          <w:szCs w:val="24"/>
          <w:lang w:val="ru-RU"/>
        </w:rPr>
        <w:t>осударства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Русь/Русская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земля.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Крупнейшие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города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Руси.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Новгород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центр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освоения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Севера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Восточной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Европы,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колонизация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Русской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равнины.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Территориально-политическа</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труктура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Руси,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волости.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Органы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власти: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князь,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посадник,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тысяцкий,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вече.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Внутриполитическое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развитие.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Борьба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власт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м</w:t>
      </w:r>
      <w:r w:rsidRPr="00945B92">
        <w:rPr>
          <w:rFonts w:eastAsia="SchoolBookSanPin" w:cs="Times New Roman"/>
          <w:color w:val="231F20"/>
          <w:position w:val="1"/>
          <w:sz w:val="24"/>
          <w:szCs w:val="24"/>
          <w:lang w:val="ru-RU"/>
        </w:rPr>
        <w:t>ежду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сыновьями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Владимира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Святого.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Ярослав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Мудрый.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Рус</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Ярославичах.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Владимир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Мономах.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Русская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церковь.</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Общественный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Руси: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дискуссии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науке.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Князья,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дружина.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Духовенство.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Городское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население.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Купцы.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Категории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рядового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зависимого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населения.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Древнерусско</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раво: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Русская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церковные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уставы.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Русь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социально-политическом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контексте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Евразии.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Внешняя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политика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международные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Византией,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печенегами,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половцами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(Дешт-и-Кипчак),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странами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Центральной,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Западной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Северной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Европы.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Херсонес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Pr="00945B92">
        <w:rPr>
          <w:rFonts w:eastAsia="SchoolBookSanPin" w:cs="Times New Roman"/>
          <w:color w:val="231F20"/>
          <w:position w:val="1"/>
          <w:sz w:val="24"/>
          <w:szCs w:val="24"/>
          <w:lang w:val="ru-RU"/>
        </w:rPr>
        <w:t>онтактах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Руси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Византии.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i/>
          <w:color w:val="231F20"/>
          <w:position w:val="1"/>
          <w:sz w:val="24"/>
          <w:szCs w:val="24"/>
          <w:lang w:val="ru-RU"/>
        </w:rPr>
        <w:t>Культурное</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пространство.</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Русь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общеевропейско</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Pr="00945B92">
        <w:rPr>
          <w:rFonts w:eastAsia="SchoolBookSanPin" w:cs="Times New Roman"/>
          <w:color w:val="231F20"/>
          <w:position w:val="1"/>
          <w:sz w:val="24"/>
          <w:szCs w:val="24"/>
          <w:lang w:val="ru-RU"/>
        </w:rPr>
        <w:t>ультурном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контексте.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Картина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мира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средневекового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Повседневная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сельский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городской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быт.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Положени</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ж</w:t>
      </w:r>
      <w:r w:rsidRPr="00945B92">
        <w:rPr>
          <w:rFonts w:eastAsia="SchoolBookSanPin" w:cs="Times New Roman"/>
          <w:color w:val="231F20"/>
          <w:position w:val="1"/>
          <w:sz w:val="24"/>
          <w:szCs w:val="24"/>
          <w:lang w:val="ru-RU"/>
        </w:rPr>
        <w:t>енщины.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Дети</w:t>
      </w:r>
      <w:r w:rsidR="008D58D6">
        <w:rPr>
          <w:rFonts w:eastAsia="SchoolBookSanPin" w:cs="Times New Roman"/>
          <w:color w:val="231F20"/>
          <w:position w:val="1"/>
          <w:sz w:val="24"/>
          <w:szCs w:val="24"/>
          <w:lang w:val="ru-RU"/>
        </w:rPr>
        <w:t xml:space="preserve"> </w:t>
      </w:r>
      <w:r w:rsidR="009212A8">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воспитание.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Календарь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хронология.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Культура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Руси.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Формирование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единого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пространства.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Кирилло-мефодиевская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традиция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Руси.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Письменность.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Распространение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грамотности,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берестяные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грамоты.</w:t>
      </w:r>
    </w:p>
    <w:p w:rsidR="00D86550" w:rsidRPr="00945B92" w:rsidRDefault="00203412" w:rsidP="00EF2DA6">
      <w:pPr>
        <w:spacing w:line="240" w:lineRule="auto"/>
        <w:ind w:firstLine="680"/>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lastRenderedPageBreak/>
        <w:t>«Новгородская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псалтирь».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«Остромирово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Евангелие</w:t>
      </w:r>
      <w:r w:rsidRPr="00945B92">
        <w:rPr>
          <w:rFonts w:eastAsia="SchoolBookSanPin" w:cs="Times New Roman"/>
          <w:i/>
          <w:color w:val="231F20"/>
          <w:position w:val="1"/>
          <w:sz w:val="24"/>
          <w:szCs w:val="24"/>
          <w:lang w:val="ru-RU"/>
        </w:rPr>
        <w:t>».</w:t>
      </w:r>
      <w:r w:rsidR="008D58D6">
        <w:rPr>
          <w:rFonts w:eastAsia="SchoolBookSanPin" w:cs="Times New Roman"/>
          <w:i/>
          <w:color w:val="231F20"/>
          <w:position w:val="1"/>
          <w:sz w:val="24"/>
          <w:szCs w:val="24"/>
          <w:lang w:val="ru-RU"/>
        </w:rPr>
        <w:t xml:space="preserve"> </w:t>
      </w:r>
      <w:r w:rsidRPr="00945B92">
        <w:rPr>
          <w:rFonts w:eastAsia="SchoolBookSanPin" w:cs="Times New Roman"/>
          <w:color w:val="231F20"/>
          <w:position w:val="1"/>
          <w:sz w:val="24"/>
          <w:szCs w:val="24"/>
          <w:lang w:val="ru-RU"/>
        </w:rPr>
        <w:t>Появление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древнерусской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литературы.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Законе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Благодати»</w:t>
      </w:r>
      <w:r w:rsidR="00D86550"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летописного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Владимира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Мономаха.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Иконопись.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книги.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Архитектура.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Начало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храмового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строительства: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Десятинная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церковь,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София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Киевская,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София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Новгородская.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Ремесло.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Военное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дело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оружие.</w:t>
      </w:r>
    </w:p>
    <w:p w:rsidR="00FB1709" w:rsidRPr="00945B92" w:rsidRDefault="00203412" w:rsidP="00EF2DA6">
      <w:pPr>
        <w:spacing w:line="240" w:lineRule="auto"/>
        <w:ind w:firstLine="680"/>
        <w:rPr>
          <w:rFonts w:eastAsia="OfficinaSansBookITC" w:cs="Times New Roman"/>
          <w:sz w:val="24"/>
          <w:szCs w:val="24"/>
          <w:lang w:val="ru-RU"/>
        </w:rPr>
      </w:pPr>
      <w:r w:rsidRPr="00945B92">
        <w:rPr>
          <w:rFonts w:eastAsia="OfficinaSansBoldITC" w:cs="Times New Roman"/>
          <w:b/>
          <w:color w:val="231F20"/>
          <w:sz w:val="24"/>
          <w:szCs w:val="24"/>
          <w:lang w:val="ru-RU"/>
        </w:rPr>
        <w:t>Русь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середине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XII</w:t>
      </w:r>
      <w:r w:rsidR="008D58D6">
        <w:rPr>
          <w:rFonts w:eastAsia="OfficinaSansBoldITC" w:cs="Times New Roman"/>
          <w:b/>
          <w:color w:val="231F20"/>
          <w:sz w:val="24"/>
          <w:szCs w:val="24"/>
          <w:lang w:val="ru-RU"/>
        </w:rPr>
        <w:t xml:space="preserve"> </w:t>
      </w:r>
      <w:r w:rsidR="005103AF"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начале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XIII</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земель</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Важнейшие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управляемые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ветвями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княжеского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Рюриковичей: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Черниговская,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Смоленская,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Галицкая,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Волынская,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Суздальская.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имевшие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статус: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Киевская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Новгородская.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Эволюция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строя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внешняя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земель.</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региональных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центров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летописание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памятники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Киево-Печерский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патерик,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Даниила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Заточника,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Игореве».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Белокаменные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храмы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Северо-Восточной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Успенский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Владимире,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церковь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Покрова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Нерли,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Георгиевский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Юрьева-Польского.</w:t>
      </w:r>
    </w:p>
    <w:p w:rsidR="00FB1709" w:rsidRPr="00945B92" w:rsidRDefault="00203412" w:rsidP="00EF2DA6">
      <w:pPr>
        <w:spacing w:line="240" w:lineRule="auto"/>
        <w:ind w:firstLine="680"/>
        <w:rPr>
          <w:rFonts w:eastAsia="OfficinaSansBookITC" w:cs="Times New Roman"/>
          <w:sz w:val="24"/>
          <w:szCs w:val="24"/>
          <w:lang w:val="ru-RU"/>
        </w:rPr>
      </w:pPr>
      <w:r w:rsidRPr="00945B92">
        <w:rPr>
          <w:rFonts w:eastAsia="OfficinaSansBoldITC" w:cs="Times New Roman"/>
          <w:b/>
          <w:color w:val="231F20"/>
          <w:sz w:val="24"/>
          <w:szCs w:val="24"/>
          <w:lang w:val="ru-RU"/>
        </w:rPr>
        <w:t>Русские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земли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соседи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середине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XIII</w:t>
      </w:r>
      <w:r w:rsidR="008D58D6">
        <w:rPr>
          <w:rFonts w:eastAsia="OfficinaSansBoldITC" w:cs="Times New Roman"/>
          <w:b/>
          <w:color w:val="231F20"/>
          <w:sz w:val="24"/>
          <w:szCs w:val="24"/>
          <w:lang w:val="ru-RU"/>
        </w:rPr>
        <w:t xml:space="preserve"> </w:t>
      </w:r>
      <w:r w:rsidR="005103AF"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XIV</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Возникновение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Монгольской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Завоевания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Чингисхана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потомков.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Походы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Батыя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Восточную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Возникновение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Золотой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Судьбы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земель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монгольского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нашествия.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зависимости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земель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ордынских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ханов</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(так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называемое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ордынское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иго).</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Южные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западные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Возникновение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Литовского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включение</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земель.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Северо-западные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Новгородская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Псковская.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Новгорода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Пскова.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вече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князя.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Новгород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немецкая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Ганза.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Ордена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крестоносцев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борьба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экспансией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западных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границах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Александр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Невский.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Взаимоотношения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Ордой.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Княжества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Северо-Восточной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Борьба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великое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княжение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Владимирское.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Противостояние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Твери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Москвы.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Усиление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Московского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княжества.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Дмитрий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Донской.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Куликовская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битва.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Закрепление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первенствующего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московских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князей.</w:t>
      </w:r>
    </w:p>
    <w:p w:rsidR="00D86550" w:rsidRPr="00945B92" w:rsidRDefault="00203412" w:rsidP="00EF2DA6">
      <w:pPr>
        <w:spacing w:line="240" w:lineRule="auto"/>
        <w:ind w:firstLine="680"/>
        <w:rPr>
          <w:rFonts w:eastAsia="SchoolBookSanPin" w:cs="Times New Roman"/>
          <w:color w:val="231F20"/>
          <w:sz w:val="24"/>
          <w:szCs w:val="24"/>
          <w:lang w:val="ru-RU"/>
        </w:rPr>
      </w:pPr>
      <w:r w:rsidRPr="00945B92">
        <w:rPr>
          <w:rFonts w:eastAsia="SchoolBookSanPin" w:cs="Times New Roman"/>
          <w:color w:val="231F20"/>
          <w:sz w:val="24"/>
          <w:szCs w:val="24"/>
          <w:lang w:val="ru-RU"/>
        </w:rPr>
        <w:t>Перенос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митрополичьей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кафедры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Москву.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Православной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церкви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ордынский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период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Святитель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Алексий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Московский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преподобный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Сергий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Радонежский</w:t>
      </w:r>
      <w:r w:rsidR="00D86550" w:rsidRPr="00945B92">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i/>
          <w:color w:val="231F20"/>
          <w:sz w:val="24"/>
          <w:szCs w:val="24"/>
          <w:lang w:val="ru-RU"/>
        </w:rPr>
        <w:t>Народы</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государства</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степной</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зоны</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Восточной</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Европы</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Сибири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rPr>
        <w:t>XIII</w:t>
      </w:r>
      <w:r w:rsidRPr="00945B92">
        <w:rPr>
          <w:rFonts w:eastAsia="SchoolBookSanPin" w:cs="Times New Roman"/>
          <w:b/>
          <w:bCs/>
          <w:i/>
          <w:color w:val="231F20"/>
          <w:sz w:val="24"/>
          <w:szCs w:val="24"/>
          <w:lang w:val="ru-RU"/>
        </w:rPr>
        <w:t>—</w:t>
      </w:r>
      <w:r w:rsidRPr="00945B92">
        <w:rPr>
          <w:rFonts w:eastAsia="SchoolBookSanPin" w:cs="Times New Roman"/>
          <w:b/>
          <w:bCs/>
          <w:i/>
          <w:color w:val="231F20"/>
          <w:sz w:val="24"/>
          <w:szCs w:val="24"/>
        </w:rPr>
        <w:t>XV</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вв.</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Золотая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кочевые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степи.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Принятие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ислама.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Ослабление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второй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половине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XIV</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нашествие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Тимура.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Распад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Золотой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татарских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ханств.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Казанское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ханство.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Сибирское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ханство.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Астраханское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ханство.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Ногайская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Крымское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ханство.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Касимовское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ханство.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Северного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Кавказа.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Итальянские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Причерноморья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(Каффа,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Солдайя</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торговых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Западом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Востоком.</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i/>
          <w:color w:val="231F20"/>
          <w:sz w:val="24"/>
          <w:szCs w:val="24"/>
          <w:lang w:val="ru-RU"/>
        </w:rPr>
        <w:t>Культурное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пространство.</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Изменения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картине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Евразии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завершением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монгольских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завоеваний.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взаимодействие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цивилизаций.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Межкультурные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коммуникации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(взаимодействие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взаимовлияние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Евразии).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Летописание.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памятники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Куликовского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цикла.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Епифаний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Премудрый.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Архитектура.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Каменные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Кремля.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Изобразительное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Феофан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Грек.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Андрей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Рублев.</w:t>
      </w:r>
    </w:p>
    <w:p w:rsidR="00FB1709" w:rsidRPr="00945B92" w:rsidRDefault="00203412" w:rsidP="00EF2DA6">
      <w:pPr>
        <w:spacing w:line="240" w:lineRule="auto"/>
        <w:ind w:firstLine="680"/>
        <w:rPr>
          <w:rFonts w:eastAsia="OfficinaSansBookITC" w:cs="Times New Roman"/>
          <w:sz w:val="24"/>
          <w:szCs w:val="24"/>
          <w:lang w:val="ru-RU"/>
        </w:rPr>
      </w:pPr>
      <w:r w:rsidRPr="00945B92">
        <w:rPr>
          <w:rFonts w:eastAsia="OfficinaSansBoldITC" w:cs="Times New Roman"/>
          <w:b/>
          <w:color w:val="231F20"/>
          <w:sz w:val="24"/>
          <w:szCs w:val="24"/>
          <w:lang w:val="ru-RU"/>
        </w:rPr>
        <w:t>Формирование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единого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Русского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государства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XV</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Борьба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Литовским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Московским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Объединение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земель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вокруг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Москвы.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Междоусобная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Московском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княжестве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второй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четверти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XV</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Василий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Новгород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Псков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XV</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Москвой,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Ливонским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орденом,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Ганзой,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Великим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княжеством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Литовским.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Византии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церковно-политической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Москвы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православном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Теория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«Москва</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третий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Иван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III</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Присоединение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Новгорода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Твери.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Ликвидация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зависимости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Расширение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международных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Московского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Принятие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общерусского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Судебника.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аппарата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управления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единого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Перемены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устройстве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великого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lastRenderedPageBreak/>
        <w:t>князя: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символика;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царский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титул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регалии;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дворцовое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церковное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строительство.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Московский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Кремль.</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i/>
          <w:color w:val="231F20"/>
          <w:sz w:val="24"/>
          <w:szCs w:val="24"/>
          <w:lang w:val="ru-RU"/>
        </w:rPr>
        <w:t>Культурное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пространство</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восприятия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Сакрализация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великокняжеской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Флорентийская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Установление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автокефалии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церкви.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Внутрицерковная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борьба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(иосифляне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нестяжатели).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Ереси.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Геннадиевская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Библия.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единого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Летописание: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общерусское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региональное.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Житийная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Афанасия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Никитина.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Архитектура.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икона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феномен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Повседневная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горожан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сельских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жителей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древнерусский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раннемосковский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периоды.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i/>
          <w:color w:val="231F20"/>
          <w:sz w:val="24"/>
          <w:szCs w:val="24"/>
          <w:lang w:val="ru-RU"/>
        </w:rPr>
        <w:t>Наш</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край</w:t>
      </w:r>
      <w:r w:rsidR="00C06E00" w:rsidRPr="00945B92">
        <w:rPr>
          <w:rStyle w:val="ad"/>
          <w:rFonts w:eastAsia="SchoolBookSanPin" w:cs="Times New Roman"/>
          <w:b/>
          <w:bCs/>
          <w:i/>
          <w:color w:val="231F20"/>
          <w:sz w:val="24"/>
          <w:szCs w:val="24"/>
          <w:lang w:val="ru-RU"/>
        </w:rPr>
        <w:footnoteReference w:id="6"/>
      </w:r>
      <w:r w:rsidR="008D58D6">
        <w:rPr>
          <w:rFonts w:eastAsia="SchoolBookSanPin" w:cs="Times New Roman"/>
          <w:bCs/>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древнейших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времен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конца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XV</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Обобщение</w:t>
      </w:r>
      <w:r w:rsidR="008D58D6">
        <w:rPr>
          <w:rFonts w:eastAsia="SchoolBookSanPin" w:cs="Times New Roman"/>
          <w:b/>
          <w:bCs/>
          <w:color w:val="231F20"/>
          <w:position w:val="1"/>
          <w:sz w:val="24"/>
          <w:szCs w:val="24"/>
          <w:lang w:val="ru-RU"/>
        </w:rPr>
        <w:t xml:space="preserve"> </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color w:val="231F20"/>
          <w:sz w:val="24"/>
          <w:szCs w:val="24"/>
          <w:lang w:val="ru-RU"/>
        </w:rPr>
        <w:t>7</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FB1709" w:rsidRPr="00945B92" w:rsidRDefault="00203412" w:rsidP="00EF2DA6">
      <w:pPr>
        <w:spacing w:line="240" w:lineRule="auto"/>
        <w:ind w:firstLine="680"/>
        <w:jc w:val="left"/>
        <w:rPr>
          <w:rFonts w:eastAsia="OfficinaSansBookITC" w:cs="Times New Roman"/>
          <w:sz w:val="24"/>
          <w:szCs w:val="24"/>
          <w:lang w:val="ru-RU"/>
        </w:rPr>
      </w:pPr>
      <w:r w:rsidRPr="00945B92">
        <w:rPr>
          <w:rFonts w:eastAsia="OfficinaSansBoldITC" w:cs="Times New Roman"/>
          <w:b/>
          <w:color w:val="231F20"/>
          <w:sz w:val="24"/>
          <w:szCs w:val="24"/>
          <w:lang w:val="ru-RU"/>
        </w:rPr>
        <w:t>ВСЕОБЩАЯ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ИСТОРИЯ.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ИСТОРИЯ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НОВОГО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ВРЕМЕНИ.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КОНЕЦ</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XV</w:t>
      </w:r>
      <w:r w:rsidR="008D58D6">
        <w:rPr>
          <w:rFonts w:eastAsia="OfficinaSansBoldITC" w:cs="Times New Roman"/>
          <w:b/>
          <w:color w:val="231F20"/>
          <w:sz w:val="24"/>
          <w:szCs w:val="24"/>
          <w:lang w:val="ru-RU"/>
        </w:rPr>
        <w:t xml:space="preserve"> </w:t>
      </w:r>
      <w:r w:rsidR="005103AF"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XVII</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009212A8">
        <w:rPr>
          <w:rFonts w:eastAsia="OfficinaSansBoldITC" w:cs="Times New Roman"/>
          <w:b/>
          <w:color w:val="231F20"/>
          <w:sz w:val="24"/>
          <w:szCs w:val="24"/>
          <w:lang w:val="ru-RU"/>
        </w:rPr>
        <w:br/>
      </w:r>
      <w:r w:rsidRPr="00945B92">
        <w:rPr>
          <w:rFonts w:eastAsia="OfficinaSansBookITC" w:cs="Times New Roman"/>
          <w:color w:val="231F20"/>
          <w:sz w:val="24"/>
          <w:szCs w:val="24"/>
          <w:lang w:val="ru-RU"/>
        </w:rPr>
        <w:t>(23</w:t>
      </w:r>
      <w:r w:rsidR="008D58D6">
        <w:rPr>
          <w:rFonts w:eastAsia="OfficinaSansBookITC" w:cs="Times New Roman"/>
          <w:color w:val="231F20"/>
          <w:sz w:val="24"/>
          <w:szCs w:val="24"/>
          <w:lang w:val="ru-RU"/>
        </w:rPr>
        <w:t xml:space="preserve"> </w:t>
      </w:r>
      <w:r w:rsidRPr="00945B92">
        <w:rPr>
          <w:rFonts w:eastAsia="OfficinaSansBookITC" w:cs="Times New Roman"/>
          <w:color w:val="231F20"/>
          <w:sz w:val="24"/>
          <w:szCs w:val="24"/>
          <w:lang w:val="ru-RU"/>
        </w:rPr>
        <w:t>ч)</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Введение</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Понятие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Хронологические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периодизация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времени.</w:t>
      </w:r>
    </w:p>
    <w:p w:rsidR="00FB1709" w:rsidRPr="00945B92" w:rsidRDefault="00203412" w:rsidP="00EF2DA6">
      <w:pPr>
        <w:spacing w:line="240" w:lineRule="auto"/>
        <w:ind w:firstLine="680"/>
        <w:rPr>
          <w:rFonts w:eastAsia="OfficinaSansBookITC" w:cs="Times New Roman"/>
          <w:sz w:val="24"/>
          <w:szCs w:val="24"/>
          <w:lang w:val="ru-RU"/>
        </w:rPr>
      </w:pPr>
      <w:r w:rsidRPr="00945B92">
        <w:rPr>
          <w:rFonts w:eastAsia="OfficinaSansBoldITC" w:cs="Times New Roman"/>
          <w:b/>
          <w:color w:val="231F20"/>
          <w:sz w:val="24"/>
          <w:szCs w:val="24"/>
          <w:lang w:val="ru-RU"/>
        </w:rPr>
        <w:t>Великие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географические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открытия</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Предпосылки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Великих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открытий.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Поиски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европейцами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путей</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Востока.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Экспедиции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Колумба.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Тордесильясский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договор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1494</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Открытие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Васко</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Гамой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Кругосветное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Магеллана.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Тасмана</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открытие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Австралии.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Завоевания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конкистадоров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Центральной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Южной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Америке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Кортес,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Писарро).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Европейцы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Северной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Америке.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Поиски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северо-восточного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Китай</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Великих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открытий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конца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XV</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XVI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p>
    <w:p w:rsidR="009212A8" w:rsidRDefault="00203412" w:rsidP="00EF2DA6">
      <w:pPr>
        <w:spacing w:line="240" w:lineRule="auto"/>
        <w:ind w:firstLine="680"/>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Изменения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европейском</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обществе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XVI</w:t>
      </w:r>
      <w:r w:rsidRPr="00945B92">
        <w:rPr>
          <w:rFonts w:eastAsia="OfficinaSansBoldITC" w:cs="Times New Roman"/>
          <w:b/>
          <w:color w:val="231F20"/>
          <w:sz w:val="24"/>
          <w:szCs w:val="24"/>
          <w:lang w:val="ru-RU"/>
        </w:rPr>
        <w:t>—</w:t>
      </w:r>
      <w:r w:rsidRPr="00945B92">
        <w:rPr>
          <w:rFonts w:eastAsia="OfficinaSansBoldITC" w:cs="Times New Roman"/>
          <w:b/>
          <w:color w:val="231F20"/>
          <w:sz w:val="24"/>
          <w:szCs w:val="24"/>
        </w:rPr>
        <w:t>XVII</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вв.</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техники,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производства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металлов.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Появление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мануфактур.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Возникновение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капиталистических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Распространение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наемного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деревне.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Расширение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внутреннего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рынков.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сословной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структуре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появление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Повседневная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обитателей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деревень.</w:t>
      </w:r>
    </w:p>
    <w:p w:rsidR="00FB1709" w:rsidRPr="00945B92" w:rsidRDefault="00203412" w:rsidP="00EF2DA6">
      <w:pPr>
        <w:spacing w:line="240" w:lineRule="auto"/>
        <w:ind w:firstLine="680"/>
        <w:rPr>
          <w:rFonts w:eastAsia="OfficinaSansBookITC" w:cs="Times New Roman"/>
          <w:sz w:val="24"/>
          <w:szCs w:val="24"/>
          <w:lang w:val="ru-RU"/>
        </w:rPr>
      </w:pPr>
      <w:r w:rsidRPr="00945B92">
        <w:rPr>
          <w:rFonts w:eastAsia="OfficinaSansBoldITC" w:cs="Times New Roman"/>
          <w:b/>
          <w:color w:val="231F20"/>
          <w:sz w:val="24"/>
          <w:szCs w:val="24"/>
          <w:lang w:val="ru-RU"/>
        </w:rPr>
        <w:t>Реформация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контрреформация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Европе</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Причины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Реформации.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Начало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Реформации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Германии;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Лютер.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Развертывание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Реформации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Крестьянская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Германии.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Распространение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протестантизма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Кальвинизм.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Религиозные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Борьба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католической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церкви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против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реформационного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движения.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Контрреформация.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Инквизиция.</w:t>
      </w:r>
    </w:p>
    <w:p w:rsidR="009212A8" w:rsidRDefault="00203412" w:rsidP="00EF2DA6">
      <w:pPr>
        <w:spacing w:line="240" w:lineRule="auto"/>
        <w:ind w:firstLine="680"/>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Государства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Европы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XVI</w:t>
      </w:r>
      <w:r w:rsidRPr="00945B92">
        <w:rPr>
          <w:rFonts w:eastAsia="OfficinaSansBoldITC" w:cs="Times New Roman"/>
          <w:b/>
          <w:color w:val="231F20"/>
          <w:sz w:val="24"/>
          <w:szCs w:val="24"/>
          <w:lang w:val="ru-RU"/>
        </w:rPr>
        <w:t>—</w:t>
      </w:r>
      <w:r w:rsidRPr="00945B92">
        <w:rPr>
          <w:rFonts w:eastAsia="OfficinaSansBoldITC" w:cs="Times New Roman"/>
          <w:b/>
          <w:color w:val="231F20"/>
          <w:sz w:val="24"/>
          <w:szCs w:val="24"/>
        </w:rPr>
        <w:t>XVII</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вв.</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Абсолютизм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сословное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представительство.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Преодоление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раздробленности.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Борьба</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колониальные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Начало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колониальных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i/>
          <w:color w:val="231F20"/>
          <w:sz w:val="24"/>
          <w:szCs w:val="24"/>
          <w:lang w:val="ru-RU"/>
        </w:rPr>
        <w:t>Испания</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под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потомков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католических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королей.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Внутренняя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внешняя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испанских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Габсбургов.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Национально-освободительное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движение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Нидерландах</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борьбы.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Итоги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Нидерландской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революции.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i/>
          <w:color w:val="231F20"/>
          <w:sz w:val="24"/>
          <w:szCs w:val="24"/>
          <w:lang w:val="ru-RU"/>
        </w:rPr>
        <w:t>Франция:</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путь</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к</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абсолютизму</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Королевская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централизация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управления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Католики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гугеноты.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Религиозные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Генрих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IV</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Нантский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эдикт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1598</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Людовик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XIII</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кардинал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Ришелье.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Фронда.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Французский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абсолютизм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Людовике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XIV</w:t>
      </w:r>
      <w:r w:rsidRPr="00945B92">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i/>
          <w:color w:val="231F20"/>
          <w:sz w:val="24"/>
          <w:szCs w:val="24"/>
          <w:lang w:val="ru-RU"/>
        </w:rPr>
        <w:t>Англия.</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капиталистического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предпринимательства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деревнях.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Огораживания.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Укрепление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королевской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Тюдорах.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Генрих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VIII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королевская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реформация.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«Золотой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Елизаветы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I</w:t>
      </w:r>
      <w:r w:rsidRPr="00945B92">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i/>
          <w:color w:val="231F20"/>
          <w:sz w:val="24"/>
          <w:szCs w:val="24"/>
          <w:lang w:val="ru-RU"/>
        </w:rPr>
        <w:t>Английская</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революция</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середины</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rPr>
        <w:t>XVII</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Причины,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этапы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революции.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Размежевание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революционном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лагере.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Кромвель.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Итоги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революции.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Реставрация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Стюартов.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Славная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революция.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Становление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английской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парламентской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монархии.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i/>
          <w:color w:val="231F20"/>
          <w:sz w:val="24"/>
          <w:szCs w:val="24"/>
          <w:lang w:val="ru-RU"/>
        </w:rPr>
        <w:lastRenderedPageBreak/>
        <w:t>Страны</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Центральной,</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Южной</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Юго-Восточной</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Европы</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Германские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Итальянские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славянских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Посполитой.</w:t>
      </w:r>
    </w:p>
    <w:p w:rsidR="009212A8" w:rsidRDefault="00203412" w:rsidP="00EF2DA6">
      <w:pPr>
        <w:spacing w:line="240" w:lineRule="auto"/>
        <w:ind w:firstLine="680"/>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Международные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отношения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XVI</w:t>
      </w:r>
      <w:r w:rsidRPr="00945B92">
        <w:rPr>
          <w:rFonts w:eastAsia="OfficinaSansBoldITC" w:cs="Times New Roman"/>
          <w:b/>
          <w:color w:val="231F20"/>
          <w:sz w:val="24"/>
          <w:szCs w:val="24"/>
          <w:lang w:val="ru-RU"/>
        </w:rPr>
        <w:t>—</w:t>
      </w:r>
      <w:r w:rsidRPr="00945B92">
        <w:rPr>
          <w:rFonts w:eastAsia="OfficinaSansBoldITC" w:cs="Times New Roman"/>
          <w:b/>
          <w:color w:val="231F20"/>
          <w:sz w:val="24"/>
          <w:szCs w:val="24"/>
        </w:rPr>
        <w:t>XVII</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вв.</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Борьба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первенство,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конфликты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европейскими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державами.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Столкновение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интересов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приобретении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колониальных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господстве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торговых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путях.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Противостояние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османской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экспансии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державы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австрийских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Габсбургов.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Тридцатилетняя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Вестфальский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w:t>
      </w:r>
    </w:p>
    <w:p w:rsidR="00FB1709" w:rsidRPr="00945B92" w:rsidRDefault="00203412" w:rsidP="00EF2DA6">
      <w:pPr>
        <w:spacing w:line="240" w:lineRule="auto"/>
        <w:ind w:firstLine="680"/>
        <w:rPr>
          <w:rFonts w:eastAsia="OfficinaSansBookITC" w:cs="Times New Roman"/>
          <w:sz w:val="24"/>
          <w:szCs w:val="24"/>
          <w:lang w:val="ru-RU"/>
        </w:rPr>
      </w:pPr>
      <w:r w:rsidRPr="00945B92">
        <w:rPr>
          <w:rFonts w:eastAsia="OfficinaSansBoldITC" w:cs="Times New Roman"/>
          <w:b/>
          <w:color w:val="231F20"/>
          <w:sz w:val="24"/>
          <w:szCs w:val="24"/>
          <w:lang w:val="ru-RU"/>
        </w:rPr>
        <w:t>Европейская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культура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раннее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Новое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время</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Высокое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Возрождение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Италии: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Северное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Возрождение.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раннего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времени.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Сервантес.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Шекспир.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(барокко,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классицизм).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Французский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театр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эпохи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классицизма.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переворот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естествознании,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возникновение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Выдающиеся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открытия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Коперник,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Ньютон).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Утверждение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рационализма.</w:t>
      </w:r>
    </w:p>
    <w:p w:rsidR="009212A8" w:rsidRDefault="00203412" w:rsidP="00EF2DA6">
      <w:pPr>
        <w:spacing w:line="240" w:lineRule="auto"/>
        <w:ind w:firstLine="680"/>
        <w:rPr>
          <w:rFonts w:eastAsia="OfficinaSansBookITC" w:cs="Times New Roman"/>
          <w:color w:val="231F20"/>
          <w:sz w:val="24"/>
          <w:szCs w:val="24"/>
          <w:lang w:val="ru-RU"/>
        </w:rPr>
      </w:pPr>
      <w:r w:rsidRPr="00945B92">
        <w:rPr>
          <w:rFonts w:eastAsia="OfficinaSansBoldITC" w:cs="Times New Roman"/>
          <w:b/>
          <w:color w:val="231F20"/>
          <w:sz w:val="24"/>
          <w:szCs w:val="24"/>
          <w:lang w:val="ru-RU"/>
        </w:rPr>
        <w:t>Страны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Востока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XVI</w:t>
      </w:r>
      <w:r w:rsidRPr="00945B92">
        <w:rPr>
          <w:rFonts w:eastAsia="OfficinaSansBoldITC" w:cs="Times New Roman"/>
          <w:b/>
          <w:color w:val="231F20"/>
          <w:sz w:val="24"/>
          <w:szCs w:val="24"/>
          <w:lang w:val="ru-RU"/>
        </w:rPr>
        <w:t>—</w:t>
      </w:r>
      <w:r w:rsidRPr="00945B92">
        <w:rPr>
          <w:rFonts w:eastAsia="OfficinaSansBoldITC" w:cs="Times New Roman"/>
          <w:b/>
          <w:color w:val="231F20"/>
          <w:sz w:val="24"/>
          <w:szCs w:val="24"/>
        </w:rPr>
        <w:t>XVII</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вв.</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i/>
          <w:color w:val="231F20"/>
          <w:sz w:val="24"/>
          <w:szCs w:val="24"/>
          <w:lang w:val="ru-RU"/>
        </w:rPr>
        <w:t>Османская</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империя</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вершине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могущества.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Сулейман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Великолепный: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завоеватель,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законодатель.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Управление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многонациональной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Османская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армия.</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Индия</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Великих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Моголах.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Начало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проникновения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европейцев.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Ост-Индские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компании.</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Китай</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эпоху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Утверждение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маньчжурской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династии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Цин.</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Япония</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борьба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установление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сегуната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Токугава,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укрепление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централизованного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«Закрытие»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иноземцев.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Востока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rPr>
        <w:t>XVI</w:t>
      </w:r>
      <w:r w:rsidRPr="00945B92">
        <w:rPr>
          <w:rFonts w:eastAsia="SchoolBookSanPin" w:cs="Times New Roman"/>
          <w:color w:val="231F20"/>
          <w:position w:val="1"/>
          <w:sz w:val="24"/>
          <w:szCs w:val="24"/>
          <w:lang w:val="ru-RU"/>
        </w:rPr>
        <w:t>—</w:t>
      </w:r>
      <w:r w:rsidRPr="00945B92">
        <w:rPr>
          <w:rFonts w:eastAsia="SchoolBookSanPin" w:cs="Times New Roman"/>
          <w:color w:val="231F20"/>
          <w:position w:val="1"/>
          <w:sz w:val="24"/>
          <w:szCs w:val="24"/>
        </w:rPr>
        <w:t>XVII</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Обобщение</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Историческое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наследие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Раннего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Нового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времени.</w:t>
      </w:r>
    </w:p>
    <w:p w:rsidR="00FB1709" w:rsidRPr="00945B92" w:rsidRDefault="00203412" w:rsidP="00EF2DA6">
      <w:pPr>
        <w:spacing w:line="240" w:lineRule="auto"/>
        <w:ind w:firstLine="680"/>
        <w:jc w:val="left"/>
        <w:rPr>
          <w:rFonts w:eastAsia="OfficinaSansBookITC" w:cs="Times New Roman"/>
          <w:sz w:val="24"/>
          <w:szCs w:val="24"/>
          <w:lang w:val="ru-RU"/>
        </w:rPr>
      </w:pPr>
      <w:r w:rsidRPr="00945B92">
        <w:rPr>
          <w:rFonts w:eastAsia="OfficinaSansBoldITC" w:cs="Times New Roman"/>
          <w:b/>
          <w:color w:val="231F20"/>
          <w:sz w:val="24"/>
          <w:szCs w:val="24"/>
          <w:lang w:val="ru-RU"/>
        </w:rPr>
        <w:t>ИСТОРИЯ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РОССИИ.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РОССИЯ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XVI</w:t>
      </w:r>
      <w:r w:rsidRPr="00945B92">
        <w:rPr>
          <w:rFonts w:eastAsia="OfficinaSansBoldITC" w:cs="Times New Roman"/>
          <w:b/>
          <w:color w:val="231F20"/>
          <w:sz w:val="24"/>
          <w:szCs w:val="24"/>
          <w:lang w:val="ru-RU"/>
        </w:rPr>
        <w:t>—</w:t>
      </w:r>
      <w:r w:rsidRPr="00945B92">
        <w:rPr>
          <w:rFonts w:eastAsia="OfficinaSansBoldITC" w:cs="Times New Roman"/>
          <w:b/>
          <w:color w:val="231F20"/>
          <w:sz w:val="24"/>
          <w:szCs w:val="24"/>
        </w:rPr>
        <w:t>XVII</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ОТ</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ВЕЛИКОГО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КНЯЖЕСТВА</w:t>
      </w:r>
      <w:r w:rsidR="008D58D6">
        <w:rPr>
          <w:rFonts w:eastAsia="OfficinaSansBoldITC" w:cs="Times New Roman"/>
          <w:b/>
          <w:color w:val="231F20"/>
          <w:sz w:val="24"/>
          <w:szCs w:val="24"/>
          <w:lang w:val="ru-RU"/>
        </w:rPr>
        <w:t xml:space="preserve"> </w:t>
      </w:r>
      <w:r w:rsidR="009212A8">
        <w:rPr>
          <w:rFonts w:eastAsia="OfficinaSansBoldITC" w:cs="Times New Roman"/>
          <w:b/>
          <w:color w:val="231F20"/>
          <w:sz w:val="24"/>
          <w:szCs w:val="24"/>
          <w:lang w:val="ru-RU"/>
        </w:rPr>
        <w:br/>
      </w:r>
      <w:r w:rsidRPr="00945B92">
        <w:rPr>
          <w:rFonts w:eastAsia="OfficinaSansBoldITC" w:cs="Times New Roman"/>
          <w:b/>
          <w:color w:val="231F20"/>
          <w:sz w:val="24"/>
          <w:szCs w:val="24"/>
          <w:lang w:val="ru-RU"/>
        </w:rPr>
        <w:t>К</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ЦАРСТВУ</w:t>
      </w:r>
      <w:r w:rsidR="008D58D6">
        <w:rPr>
          <w:rFonts w:eastAsia="OfficinaSansBoldITC" w:cs="Times New Roman"/>
          <w:b/>
          <w:color w:val="231F20"/>
          <w:sz w:val="24"/>
          <w:szCs w:val="24"/>
          <w:lang w:val="ru-RU"/>
        </w:rPr>
        <w:t xml:space="preserve"> </w:t>
      </w:r>
      <w:r w:rsidRPr="00945B92">
        <w:rPr>
          <w:rFonts w:eastAsia="OfficinaSansBookITC" w:cs="Times New Roman"/>
          <w:color w:val="231F20"/>
          <w:sz w:val="24"/>
          <w:szCs w:val="24"/>
          <w:lang w:val="ru-RU"/>
        </w:rPr>
        <w:t>(45</w:t>
      </w:r>
      <w:r w:rsidR="008D58D6">
        <w:rPr>
          <w:rFonts w:eastAsia="OfficinaSansBookITC" w:cs="Times New Roman"/>
          <w:color w:val="231F20"/>
          <w:sz w:val="24"/>
          <w:szCs w:val="24"/>
          <w:lang w:val="ru-RU"/>
        </w:rPr>
        <w:t xml:space="preserve"> </w:t>
      </w:r>
      <w:r w:rsidRPr="00945B92">
        <w:rPr>
          <w:rFonts w:eastAsia="OfficinaSansBookITC" w:cs="Times New Roman"/>
          <w:color w:val="231F20"/>
          <w:sz w:val="24"/>
          <w:szCs w:val="24"/>
          <w:lang w:val="ru-RU"/>
        </w:rPr>
        <w:t>ч)</w:t>
      </w:r>
    </w:p>
    <w:p w:rsidR="009212A8" w:rsidRDefault="00203412" w:rsidP="00EF2DA6">
      <w:pPr>
        <w:spacing w:line="240" w:lineRule="auto"/>
        <w:ind w:firstLine="680"/>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Россия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XVI</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i/>
          <w:color w:val="231F20"/>
          <w:sz w:val="24"/>
          <w:szCs w:val="24"/>
          <w:lang w:val="ru-RU"/>
        </w:rPr>
        <w:t>Завершение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объединения</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русских</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земель</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Княжение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Василия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III</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Завершение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объединения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земель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вокруг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Москвы: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присоединение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Псковской,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Смоленской,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Рязанской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земель.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Отмирание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удельной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Укрепление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великокняжеской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Внешняя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Московского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княжества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трети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XVI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Великим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княжеством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Литовским,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Крымским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Казанским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ханствами,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посольства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европейские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Органы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Приказная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приказных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учреждений.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Боярская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управлении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«Малая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Местничество.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управление: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наместники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волостели,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кормлений.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церковь.</w:t>
      </w:r>
    </w:p>
    <w:p w:rsidR="00D86550" w:rsidRPr="00945B92" w:rsidRDefault="00203412" w:rsidP="00EF2DA6">
      <w:pPr>
        <w:spacing w:line="240" w:lineRule="auto"/>
        <w:ind w:firstLine="680"/>
        <w:rPr>
          <w:rFonts w:eastAsia="SchoolBookSanPin" w:cs="Times New Roman"/>
          <w:color w:val="231F20"/>
          <w:sz w:val="24"/>
          <w:szCs w:val="24"/>
          <w:lang w:val="ru-RU"/>
        </w:rPr>
      </w:pPr>
      <w:r w:rsidRPr="00945B92">
        <w:rPr>
          <w:rFonts w:eastAsia="SchoolBookSanPin" w:cs="Times New Roman"/>
          <w:b/>
          <w:bCs/>
          <w:i/>
          <w:color w:val="231F20"/>
          <w:sz w:val="24"/>
          <w:szCs w:val="24"/>
          <w:lang w:val="ru-RU"/>
        </w:rPr>
        <w:t>Царствование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Ивана</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rPr>
        <w:t>IV</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Регентство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Елены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Глинской.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Сопротивление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удельных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князей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великокняжеской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Унификация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денежной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системы</w:t>
      </w:r>
      <w:r w:rsidR="00D86550" w:rsidRPr="00945B92">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Период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боярского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Борьба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боярскими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кланами.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Губная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реформа.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Московское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восстание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1547</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Ереси.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Принятие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Иваном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IV</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царского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титула.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середины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XVI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«Избранная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рада»:</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Появление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соборов: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дискуссии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представительства</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Отмена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кормлений.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налогообложения.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Судебник</w:t>
      </w:r>
      <w:r w:rsidR="009212A8">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1550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Стоглавый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реформа</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самоуправления.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Внешняя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XVI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стрелецких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«Уложение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службе».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Присоединение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Казанского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Астраханского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ханств.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Среднего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Нижнего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Поволжья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Крымским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ханством.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Битва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Молодях.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Укрепление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южных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границ.</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Ливонская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Ликвидация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Ливонского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ордена.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поражения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Ливонской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Поход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Ермака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Тимофеевича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Сибирское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ханство.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Начало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присоединения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Западной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Сибири.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Социальная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структура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Дворянство.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Служилые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Государева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«служилых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Торгово-ремесленное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Духовенство.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Начало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закрепощения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крестьян: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Указ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«заповедных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летах».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казачества.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lastRenderedPageBreak/>
        <w:t>Многонациональный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Финно-угорские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Поволжья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присоединения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Служилые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татары</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Сосуществование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религий</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Русская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православная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церковь.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Мусульманское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духовенство</w:t>
      </w:r>
      <w:r w:rsidRPr="00945B92">
        <w:rPr>
          <w:rFonts w:eastAsia="SchoolBookSanPin" w:cs="Times New Roman"/>
          <w:i/>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Опричнина,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дискуссия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Опричный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Разгром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Новгорода</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Пскова.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Московские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казни</w:t>
      </w:r>
      <w:r w:rsidR="009212A8">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1570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опричнины.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Противоречивость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Ивана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Грозного.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преобразований.</w:t>
      </w:r>
    </w:p>
    <w:p w:rsidR="00D86550" w:rsidRPr="00945B92" w:rsidRDefault="00203412" w:rsidP="00EF2DA6">
      <w:pPr>
        <w:spacing w:line="240" w:lineRule="auto"/>
        <w:ind w:firstLine="680"/>
        <w:rPr>
          <w:rFonts w:eastAsia="SchoolBookSanPin" w:cs="Times New Roman"/>
          <w:color w:val="231F20"/>
          <w:sz w:val="24"/>
          <w:szCs w:val="24"/>
          <w:lang w:val="ru-RU"/>
        </w:rPr>
      </w:pPr>
      <w:r w:rsidRPr="00945B92">
        <w:rPr>
          <w:rFonts w:eastAsia="SchoolBookSanPin" w:cs="Times New Roman"/>
          <w:b/>
          <w:bCs/>
          <w:i/>
          <w:color w:val="231F20"/>
          <w:sz w:val="24"/>
          <w:szCs w:val="24"/>
          <w:lang w:val="ru-RU"/>
        </w:rPr>
        <w:t>Россия</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конце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rPr>
        <w:t>XVI</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Царь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Иванович.</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Борьба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боярском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окружении.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Бориса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Годунова.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Учреждение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патриаршества.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Тявзинский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договор</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со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Швецией: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восстановление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Прибалтике.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Противостояние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Крымским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ханством.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Строительство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крепостей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засечных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черт.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Продолжение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закрепощения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крестьянства: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Указ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летах».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Пресечение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царской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династии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Рюриковичей</w:t>
      </w:r>
      <w:r w:rsidR="00D86550" w:rsidRPr="00945B92">
        <w:rPr>
          <w:rFonts w:eastAsia="SchoolBookSanPin" w:cs="Times New Roman"/>
          <w:color w:val="231F20"/>
          <w:sz w:val="24"/>
          <w:szCs w:val="24"/>
          <w:lang w:val="ru-RU"/>
        </w:rPr>
        <w:t>.</w:t>
      </w:r>
    </w:p>
    <w:p w:rsidR="009212A8" w:rsidRDefault="00203412" w:rsidP="00EF2DA6">
      <w:pPr>
        <w:spacing w:line="240" w:lineRule="auto"/>
        <w:ind w:firstLine="680"/>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Смута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России</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i/>
          <w:color w:val="231F20"/>
          <w:sz w:val="24"/>
          <w:szCs w:val="24"/>
          <w:lang w:val="ru-RU"/>
        </w:rPr>
        <w:t>Накануне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Смуты.</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Династический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кризис.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собор</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1598</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избрание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царство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Бориса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Годунова.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Политика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Бориса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Годунова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боярства</w:t>
      </w:r>
      <w:r w:rsidRPr="00945B92">
        <w:rPr>
          <w:rFonts w:eastAsia="SchoolBookSanPin" w:cs="Times New Roman"/>
          <w:i/>
          <w:color w:val="231F20"/>
          <w:position w:val="1"/>
          <w:sz w:val="24"/>
          <w:szCs w:val="24"/>
          <w:lang w:val="ru-RU"/>
        </w:rPr>
        <w:t>.</w:t>
      </w:r>
      <w:r w:rsidR="008D58D6">
        <w:rPr>
          <w:rFonts w:eastAsia="SchoolBookSanPin" w:cs="Times New Roman"/>
          <w:i/>
          <w:color w:val="231F20"/>
          <w:position w:val="1"/>
          <w:sz w:val="24"/>
          <w:szCs w:val="24"/>
          <w:lang w:val="ru-RU"/>
        </w:rPr>
        <w:t xml:space="preserve"> </w:t>
      </w:r>
      <w:r w:rsidRPr="00945B92">
        <w:rPr>
          <w:rFonts w:eastAsia="SchoolBookSanPin" w:cs="Times New Roman"/>
          <w:color w:val="231F20"/>
          <w:position w:val="1"/>
          <w:sz w:val="24"/>
          <w:szCs w:val="24"/>
          <w:lang w:val="ru-RU"/>
        </w:rPr>
        <w:t>Голод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1601—1603</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гг.</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обострение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социально-экономического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кризиса.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i/>
          <w:color w:val="231F20"/>
          <w:position w:val="1"/>
          <w:sz w:val="24"/>
          <w:szCs w:val="24"/>
          <w:lang w:val="ru-RU"/>
        </w:rPr>
        <w:t>Смутное</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время</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начала</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rPr>
        <w:t>XVII</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в.</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Дискуссия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причинах.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Самозванцы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самозванство.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Личность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Лжедмитрия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rPr>
        <w:t>I</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олитика.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Восстание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1606</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убийство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самозванца.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Царь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Василий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Шуйский.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Восстание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Ивана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Болотникова.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Перерастание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внутреннего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кризиса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гражданскую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войну.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Лжедмитрий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rPr>
        <w:t>II</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Вторжение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территорию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польско-литовских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отрядов.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Тушинский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лагерь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самозванца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Москвой.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Оборона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Троице-Сергиева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монастыря.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Выборгский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догово</w:t>
      </w:r>
      <w:r w:rsidR="00E20B98" w:rsidRPr="00945B92">
        <w:rPr>
          <w:rFonts w:eastAsia="SchoolBookSanPin" w:cs="Times New Roman"/>
          <w:color w:val="231F20"/>
          <w:position w:val="1"/>
          <w:sz w:val="24"/>
          <w:szCs w:val="24"/>
          <w:lang w:val="ru-RU"/>
        </w:rPr>
        <w:t>р</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м</w:t>
      </w:r>
      <w:r w:rsidRPr="00945B92">
        <w:rPr>
          <w:rFonts w:eastAsia="SchoolBookSanPin" w:cs="Times New Roman"/>
          <w:color w:val="231F20"/>
          <w:position w:val="1"/>
          <w:sz w:val="24"/>
          <w:szCs w:val="24"/>
          <w:lang w:val="ru-RU"/>
        </w:rPr>
        <w:t>ежду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Швецией</w:t>
      </w:r>
      <w:r w:rsidRPr="00945B92">
        <w:rPr>
          <w:rFonts w:eastAsia="SchoolBookSanPin" w:cs="Times New Roman"/>
          <w:i/>
          <w:color w:val="231F20"/>
          <w:position w:val="1"/>
          <w:sz w:val="24"/>
          <w:szCs w:val="24"/>
          <w:lang w:val="ru-RU"/>
        </w:rPr>
        <w:t>.</w:t>
      </w:r>
      <w:r w:rsidR="008D58D6">
        <w:rPr>
          <w:rFonts w:eastAsia="SchoolBookSanPin" w:cs="Times New Roman"/>
          <w:i/>
          <w:color w:val="231F20"/>
          <w:position w:val="1"/>
          <w:sz w:val="24"/>
          <w:szCs w:val="24"/>
          <w:lang w:val="ru-RU"/>
        </w:rPr>
        <w:t xml:space="preserve"> </w:t>
      </w:r>
      <w:r w:rsidRPr="00945B92">
        <w:rPr>
          <w:rFonts w:eastAsia="SchoolBookSanPin" w:cs="Times New Roman"/>
          <w:color w:val="231F20"/>
          <w:position w:val="1"/>
          <w:sz w:val="24"/>
          <w:szCs w:val="24"/>
          <w:lang w:val="ru-RU"/>
        </w:rPr>
        <w:t>Поход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войска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Скопина-Шуйского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Я.-П.</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Делагарди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распад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тушинского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лагеря.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Открыто</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ступление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Посполитой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войну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против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Оборона</w:t>
      </w:r>
      <w:r w:rsidR="009212A8">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Смоленска.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Свержение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Василия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Шуйского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переход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власти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«семибоярщине».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Договор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избрании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престол</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польского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принца</w:t>
      </w:r>
      <w:r w:rsidR="009212A8">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Владислава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вступление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польско-литовского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гарнизона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Москву.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Подъем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национально-освободительного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движения.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Патриарх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Гермоген.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Московское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восстание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1611</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сожжени</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г</w:t>
      </w:r>
      <w:r w:rsidRPr="00945B92">
        <w:rPr>
          <w:rFonts w:eastAsia="SchoolBookSanPin" w:cs="Times New Roman"/>
          <w:color w:val="231F20"/>
          <w:position w:val="1"/>
          <w:sz w:val="24"/>
          <w:szCs w:val="24"/>
          <w:lang w:val="ru-RU"/>
        </w:rPr>
        <w:t>орода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оккупантами.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Первое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второе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земские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ополчения.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Захват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Новгорода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шведскими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войсками.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«Совет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всея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земли».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Освобождение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Москвы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1612</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i/>
          <w:color w:val="231F20"/>
          <w:position w:val="1"/>
          <w:sz w:val="24"/>
          <w:szCs w:val="24"/>
          <w:lang w:val="ru-RU"/>
        </w:rPr>
        <w:t>Окончание</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Смуты</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Земский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собор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1613</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рол</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укреплении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государственности.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Избрание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царство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Михаила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Федоровича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Романова.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Борьба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казачьими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выступлениям</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ротив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центральной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власти.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Столбовский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мир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Швецией: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утрата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выхода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Балтийскому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морю.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Продолжение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войны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Речью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Посполитой.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Поход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принца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Владислава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Москву.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Заключение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Деулинского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перемирия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Речью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Посполитой.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Итоги</w:t>
      </w:r>
      <w:r w:rsidR="008D58D6">
        <w:rPr>
          <w:rFonts w:eastAsia="SchoolBookSanPin" w:cs="Times New Roman"/>
          <w:color w:val="231F20"/>
          <w:position w:val="1"/>
          <w:sz w:val="24"/>
          <w:szCs w:val="24"/>
          <w:lang w:val="ru-RU"/>
        </w:rPr>
        <w:t xml:space="preserve"> </w:t>
      </w:r>
      <w:r w:rsidR="009212A8">
        <w:rPr>
          <w:rFonts w:eastAsia="SchoolBookSanPin" w:cs="Times New Roman"/>
          <w:color w:val="231F20"/>
          <w:position w:val="1"/>
          <w:sz w:val="24"/>
          <w:szCs w:val="24"/>
          <w:lang w:val="ru-RU"/>
        </w:rPr>
        <w:br/>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оследствия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Смутного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времени.</w:t>
      </w:r>
    </w:p>
    <w:p w:rsidR="009212A8" w:rsidRDefault="00203412" w:rsidP="00EF2DA6">
      <w:pPr>
        <w:spacing w:line="240" w:lineRule="auto"/>
        <w:ind w:firstLine="680"/>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Россия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XVII</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i/>
          <w:color w:val="231F20"/>
          <w:sz w:val="24"/>
          <w:szCs w:val="24"/>
          <w:lang w:val="ru-RU"/>
        </w:rPr>
        <w:t>Россия</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при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первых</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Романовых.</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Царствование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Михаила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Федоровича.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Восстановление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потенциала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Продолжение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закрепощения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крестьян.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патриарха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Филарета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управлении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государством.</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Царь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Алексей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Михайлович.</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Укрепление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самодержавия.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Ослабление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Боярской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думы</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управлении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приказного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строя.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Приказ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Тайных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Усиление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воеводской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уездах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постепенная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ликвидация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самоуправления.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Затухание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соборов.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*Правительство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Морозова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Милославского: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итоги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Патриарх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Никон,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конфликт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царской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Раскол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Церкви.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Протопоп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Аввакум,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религиозной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традиции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старообрядчества.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Царь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Алексеевич.</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Отмена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местничества.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Налоговая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(податная)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реформа.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Экономическое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развитие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России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rPr>
        <w:t>XVII</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мануфактуры.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Ярмарки.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Укрепление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внутренних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торговых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специализации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регионов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Торговый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Новоторговый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уставы.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Торговля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европейскими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Востоком.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lastRenderedPageBreak/>
        <w:t>Социальная</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структура</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российского</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общества.</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Государев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служилый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духовенство,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торговые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посадское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стрельцы,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служилые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иноземцы,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казаки,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крестьяне,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холопы.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деревня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XVII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восстания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середины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XVII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Соляной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бунт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Москве.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Псковско-Новгородское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восстание.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Соборное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уложение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1649</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Завершение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оформления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крепостного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распространения.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Денежная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реформа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1654</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Медный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бунт.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Побеги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крестьян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Сибирь.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Восстание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Степана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Разина.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Внешняя</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политика</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России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rPr>
        <w:t>XVII</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Возобновление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дипломатических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контактов</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со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Азии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Смуты.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Смоленская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Поляновский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Контакты</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православным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Посполитой: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противодействие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распространению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католичества.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Контакты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Запорожской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Сечью.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Восстание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Богдана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Хмельницкого.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Переяславская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Вхождение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земель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Войска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Запорожского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Посполитой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1654—1667</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Андрусовское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перемирие.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Русско-шведская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война</w:t>
      </w:r>
      <w:r w:rsidR="008D58D6">
        <w:rPr>
          <w:rFonts w:eastAsia="SchoolBookSanPin" w:cs="Times New Roman"/>
          <w:color w:val="231F20"/>
          <w:sz w:val="24"/>
          <w:szCs w:val="24"/>
          <w:lang w:val="ru-RU"/>
        </w:rPr>
        <w:t xml:space="preserve"> </w:t>
      </w:r>
      <w:r w:rsidRPr="00945B92">
        <w:rPr>
          <w:rFonts w:eastAsia="SchoolBookSanPin" w:cs="Times New Roman"/>
          <w:color w:val="231F20"/>
          <w:position w:val="1"/>
          <w:sz w:val="24"/>
          <w:szCs w:val="24"/>
          <w:lang w:val="ru-RU"/>
        </w:rPr>
        <w:t>1656—1658</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гг.</w:t>
      </w:r>
      <w:r w:rsidR="008D58D6">
        <w:rPr>
          <w:rFonts w:eastAsia="SchoolBookSanPin" w:cs="Times New Roman"/>
          <w:color w:val="231F20"/>
          <w:position w:val="1"/>
          <w:sz w:val="24"/>
          <w:szCs w:val="24"/>
          <w:lang w:val="ru-RU"/>
        </w:rPr>
        <w:t xml:space="preserve"> </w:t>
      </w:r>
      <w:r w:rsidR="009212A8">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Укрепление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южных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рубежей.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Белгородская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засечная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черта.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Конфликты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Османской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империей.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«Азовское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осадное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«Чигиринская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война»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Бахчисарайский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мирный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договор.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странами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Западной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Европы.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столкновения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маньчжурам</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империей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Цин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(Китаем).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position w:val="1"/>
          <w:sz w:val="24"/>
          <w:szCs w:val="24"/>
          <w:lang w:val="ru-RU"/>
        </w:rPr>
        <w:t>Освоение</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новых</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территорий.</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Народы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rPr>
        <w:t>XVII</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Эпоха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Великих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географических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открытий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русские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географические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открытия.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Семена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Дежнева.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Выход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Тихом</w:t>
      </w:r>
      <w:r w:rsidR="00E20B98" w:rsidRPr="00945B92">
        <w:rPr>
          <w:rFonts w:eastAsia="SchoolBookSanPin" w:cs="Times New Roman"/>
          <w:color w:val="231F20"/>
          <w:position w:val="1"/>
          <w:sz w:val="24"/>
          <w:szCs w:val="24"/>
          <w:lang w:val="ru-RU"/>
        </w:rPr>
        <w:t>у</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кеану.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Походы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Ерофея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Хабарова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Василия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Пояркова</w:t>
      </w:r>
      <w:r w:rsidR="008D58D6">
        <w:rPr>
          <w:rFonts w:eastAsia="SchoolBookSanPin" w:cs="Times New Roman"/>
          <w:color w:val="231F20"/>
          <w:position w:val="1"/>
          <w:sz w:val="24"/>
          <w:szCs w:val="24"/>
          <w:lang w:val="ru-RU"/>
        </w:rPr>
        <w:t xml:space="preserve"> </w:t>
      </w:r>
      <w:r w:rsidR="009212A8">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бассейна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Амур.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Освоение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Поволжья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Сибири.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Калмыцкое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ханство.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Ясачное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налогообложение.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Переселение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sz w:val="24"/>
          <w:szCs w:val="24"/>
          <w:lang w:val="ru-RU"/>
        </w:rPr>
        <w:t>русских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Миссионерство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христианизация.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Межэтнические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многонациональной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элиты.</w:t>
      </w:r>
    </w:p>
    <w:p w:rsidR="00FB1709" w:rsidRPr="00945B92" w:rsidRDefault="00203412" w:rsidP="00EF2DA6">
      <w:pPr>
        <w:spacing w:line="240" w:lineRule="auto"/>
        <w:ind w:firstLine="709"/>
        <w:rPr>
          <w:rFonts w:eastAsia="OfficinaSansBookITC" w:cs="Times New Roman"/>
          <w:sz w:val="24"/>
          <w:szCs w:val="24"/>
          <w:lang w:val="ru-RU"/>
        </w:rPr>
      </w:pPr>
      <w:r w:rsidRPr="00945B92">
        <w:rPr>
          <w:rFonts w:eastAsia="OfficinaSansBoldITC" w:cs="Times New Roman"/>
          <w:b/>
          <w:color w:val="231F20"/>
          <w:sz w:val="24"/>
          <w:szCs w:val="24"/>
          <w:lang w:val="ru-RU"/>
        </w:rPr>
        <w:t>Культурное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пространство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XVI</w:t>
      </w:r>
      <w:r w:rsidRPr="00945B92">
        <w:rPr>
          <w:rFonts w:eastAsia="OfficinaSansBoldITC" w:cs="Times New Roman"/>
          <w:b/>
          <w:color w:val="231F20"/>
          <w:sz w:val="24"/>
          <w:szCs w:val="24"/>
          <w:lang w:val="ru-RU"/>
        </w:rPr>
        <w:t>–</w:t>
      </w:r>
      <w:r w:rsidRPr="00945B92">
        <w:rPr>
          <w:rFonts w:eastAsia="OfficinaSansBoldITC" w:cs="Times New Roman"/>
          <w:b/>
          <w:color w:val="231F20"/>
          <w:sz w:val="24"/>
          <w:szCs w:val="24"/>
        </w:rPr>
        <w:t>XVII</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вв.</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Изменения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картине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XVI</w:t>
      </w:r>
      <w:r w:rsidRPr="00945B92">
        <w:rPr>
          <w:rFonts w:eastAsia="SchoolBookSanPin" w:cs="Times New Roman"/>
          <w:color w:val="231F20"/>
          <w:sz w:val="24"/>
          <w:szCs w:val="24"/>
          <w:lang w:val="ru-RU"/>
        </w:rPr>
        <w:t>—</w:t>
      </w:r>
      <w:r w:rsidRPr="00945B92">
        <w:rPr>
          <w:rFonts w:eastAsia="SchoolBookSanPin" w:cs="Times New Roman"/>
          <w:color w:val="231F20"/>
          <w:sz w:val="24"/>
          <w:szCs w:val="24"/>
        </w:rPr>
        <w:t>XVII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повседневная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Жилище</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Семья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семейные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Религия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суеверия.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Проникновение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элементов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европейской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высших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слоев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Архитектура.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Дворцово-храмовый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ансамбль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Соборной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площади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Москве.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Шатровый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архитектуре.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Антонио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Солари,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Алевиз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Фрязин,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Петрок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Малой.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Покрова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Рву.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Монастырские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ансамбли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(Кирилло-Белозерский,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Соловецкий,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Ново-Иерусалимский).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Крепости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(Китай-город,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Смоленский,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Астраханский,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Ростовский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кремли).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Приказ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каменных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Деревянное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зодчество.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Изобразительное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Симон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Ушаков.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Ярославская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иконописи.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Парсунная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живопись.</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Летописание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начало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книгопечатания.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Лицевой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Домострой.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Переписка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Ивана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Грозного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князем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Андреем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Курбским.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Публицистика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Смутного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времени</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Усиление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светского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начала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Симеон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Полоцкий.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Немецкая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слобода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проводник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европейского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влияния.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Посадская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сатира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XVII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Аптекарском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Посольском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приказах.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«Синопсис»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Иннокентия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Гизеля</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первое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пособие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position w:val="1"/>
          <w:sz w:val="24"/>
          <w:szCs w:val="24"/>
          <w:lang w:val="ru-RU"/>
        </w:rPr>
        <w:t>Наш</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край</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rPr>
        <w:t>XVI</w:t>
      </w:r>
      <w:r w:rsidRPr="00945B92">
        <w:rPr>
          <w:rFonts w:eastAsia="SchoolBookSanPin" w:cs="Times New Roman"/>
          <w:color w:val="231F20"/>
          <w:position w:val="1"/>
          <w:sz w:val="24"/>
          <w:szCs w:val="24"/>
          <w:lang w:val="ru-RU"/>
        </w:rPr>
        <w:t>—</w:t>
      </w:r>
      <w:r w:rsidRPr="00945B92">
        <w:rPr>
          <w:rFonts w:eastAsia="SchoolBookSanPin" w:cs="Times New Roman"/>
          <w:color w:val="231F20"/>
          <w:position w:val="1"/>
          <w:sz w:val="24"/>
          <w:szCs w:val="24"/>
        </w:rPr>
        <w:t>XVII</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position w:val="1"/>
          <w:sz w:val="24"/>
          <w:szCs w:val="24"/>
          <w:lang w:val="ru-RU"/>
        </w:rPr>
        <w:t>Обобщение</w:t>
      </w:r>
      <w:r w:rsidR="008D58D6">
        <w:rPr>
          <w:rFonts w:eastAsia="SchoolBookSanPin" w:cs="Times New Roman"/>
          <w:b/>
          <w:bCs/>
          <w:color w:val="231F20"/>
          <w:position w:val="1"/>
          <w:sz w:val="24"/>
          <w:szCs w:val="24"/>
          <w:lang w:val="ru-RU"/>
        </w:rPr>
        <w:t xml:space="preserve"> </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8</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FB1709" w:rsidRPr="00945B92" w:rsidRDefault="00203412" w:rsidP="00EF2DA6">
      <w:pPr>
        <w:spacing w:line="240" w:lineRule="auto"/>
        <w:ind w:firstLine="709"/>
        <w:jc w:val="left"/>
        <w:rPr>
          <w:rFonts w:eastAsia="OfficinaSansBookITC" w:cs="Times New Roman"/>
          <w:sz w:val="24"/>
          <w:szCs w:val="24"/>
          <w:lang w:val="ru-RU"/>
        </w:rPr>
      </w:pPr>
      <w:r w:rsidRPr="00945B92">
        <w:rPr>
          <w:rFonts w:eastAsia="OfficinaSansBoldITC" w:cs="Times New Roman"/>
          <w:b/>
          <w:color w:val="231F20"/>
          <w:sz w:val="24"/>
          <w:szCs w:val="24"/>
          <w:lang w:val="ru-RU"/>
        </w:rPr>
        <w:t>ВСЕОБЩАЯ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ИСТОРИЯ.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ИСТОРИЯ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НОВОГО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ВРЕМЕНИ.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XVIII</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okITC" w:cs="Times New Roman"/>
          <w:color w:val="231F20"/>
          <w:sz w:val="24"/>
          <w:szCs w:val="24"/>
          <w:lang w:val="ru-RU"/>
        </w:rPr>
        <w:t>(23</w:t>
      </w:r>
      <w:r w:rsidR="008D58D6">
        <w:rPr>
          <w:rFonts w:eastAsia="OfficinaSansBookITC" w:cs="Times New Roman"/>
          <w:color w:val="231F20"/>
          <w:sz w:val="24"/>
          <w:szCs w:val="24"/>
          <w:lang w:val="ru-RU"/>
        </w:rPr>
        <w:t xml:space="preserve"> </w:t>
      </w:r>
      <w:r w:rsidRPr="00945B92">
        <w:rPr>
          <w:rFonts w:eastAsia="OfficinaSansBookITC" w:cs="Times New Roman"/>
          <w:color w:val="231F20"/>
          <w:sz w:val="24"/>
          <w:szCs w:val="24"/>
          <w:lang w:val="ru-RU"/>
        </w:rPr>
        <w:t>ч)</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Введение</w:t>
      </w:r>
      <w:r w:rsidRPr="00945B92">
        <w:rPr>
          <w:rFonts w:eastAsia="SchoolBookSanPin" w:cs="Times New Roman"/>
          <w:color w:val="231F20"/>
          <w:sz w:val="24"/>
          <w:szCs w:val="24"/>
          <w:lang w:val="ru-RU"/>
        </w:rPr>
        <w:t>.</w:t>
      </w:r>
    </w:p>
    <w:p w:rsidR="009212A8" w:rsidRDefault="00203412" w:rsidP="00EF2DA6">
      <w:pPr>
        <w:spacing w:line="240" w:lineRule="auto"/>
        <w:ind w:firstLine="709"/>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Век</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Просвещения</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Истоки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европейского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Просвещения.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естественных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распространение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рационализма.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Английское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Просвещение;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Локк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Гоббс.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Секуляризация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(обмирщение)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Разума.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Франция</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центр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Просвещения.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Философские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идеи</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Вольтера,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Монтескье,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«Энциклопедия»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Дидро,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Д’Аламбер).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Германское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Просвещение.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Распространение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Просвещения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Америке.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Влияние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просветителей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lastRenderedPageBreak/>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«Союз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королей</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философов».</w:t>
      </w:r>
    </w:p>
    <w:p w:rsidR="009212A8" w:rsidRDefault="00203412" w:rsidP="00EF2DA6">
      <w:pPr>
        <w:spacing w:line="240" w:lineRule="auto"/>
        <w:ind w:firstLine="709"/>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Государства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Европы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XVIII</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Монархии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Европе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rPr>
        <w:t>XVIII</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абсолютные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парламентские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монархии.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Просвещенный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абсолютизм: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правители,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сословий: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старые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порядки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веяния.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Церковь.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Секуляризация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церковных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земель.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Меркантилизм.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Великобритания</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rPr>
        <w:t>XVIII</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Королевская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парламент.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виги.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Предпосылки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промышленного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переворота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Англии.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Технические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изобретения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машин.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Появление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фабрик,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замена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машинным.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промышленного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переворота.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фабричных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рабочих.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Движения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протеста.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Луддизм.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Франция</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Абсолютная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монархия: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сохранения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старого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порядка.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Попытки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Королевская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сословия.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Германские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государства,</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монархия</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Габсбургов,</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итальянские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земли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rPr>
        <w:t>XVIII</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Раздробленность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Германии.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Возвышение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Пруссии.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Фридрих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II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Великий.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Габсбургская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монархия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XVIII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Терезии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Иосифа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II</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просвещенного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абсолютизма.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Итальянские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раздробленность.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Усиление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Габсбургов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итальянских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земель.</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Государства</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Пиренейского</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полуострова</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Испания: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внутреннего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ослабление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международных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III</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Попытки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Португалии.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Управление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колониальными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владениями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Португалии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Южной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Америке.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Недовольство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колоний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метрополий.</w:t>
      </w:r>
    </w:p>
    <w:p w:rsidR="009212A8" w:rsidRDefault="00203412" w:rsidP="00EF2DA6">
      <w:pPr>
        <w:spacing w:line="240" w:lineRule="auto"/>
        <w:ind w:firstLine="709"/>
        <w:rPr>
          <w:rFonts w:eastAsia="OfficinaSansBoldITC" w:cs="Times New Roman"/>
          <w:b/>
          <w:color w:val="231F20"/>
          <w:position w:val="1"/>
          <w:sz w:val="24"/>
          <w:szCs w:val="24"/>
          <w:lang w:val="ru-RU"/>
        </w:rPr>
      </w:pPr>
      <w:r w:rsidRPr="00945B92">
        <w:rPr>
          <w:rFonts w:eastAsia="OfficinaSansBoldITC" w:cs="Times New Roman"/>
          <w:b/>
          <w:color w:val="231F20"/>
          <w:sz w:val="24"/>
          <w:szCs w:val="24"/>
          <w:lang w:val="ru-RU"/>
        </w:rPr>
        <w:t>Британские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колонии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Северной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Америке:</w:t>
      </w:r>
      <w:r w:rsidR="009212A8">
        <w:rPr>
          <w:rFonts w:eastAsia="OfficinaSansBoldITC" w:cs="Times New Roman"/>
          <w:b/>
          <w:color w:val="231F20"/>
          <w:sz w:val="24"/>
          <w:szCs w:val="24"/>
          <w:lang w:val="ru-RU"/>
        </w:rPr>
        <w:t xml:space="preserve"> </w:t>
      </w:r>
      <w:r w:rsidRPr="00945B92">
        <w:rPr>
          <w:rFonts w:eastAsia="OfficinaSansBoldITC" w:cs="Times New Roman"/>
          <w:b/>
          <w:color w:val="231F20"/>
          <w:position w:val="1"/>
          <w:sz w:val="24"/>
          <w:szCs w:val="24"/>
          <w:lang w:val="ru-RU"/>
        </w:rPr>
        <w:t>борьба</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за</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независимость</w:t>
      </w:r>
      <w:r w:rsidR="008D58D6">
        <w:rPr>
          <w:rFonts w:eastAsia="OfficinaSansBoldITC" w:cs="Times New Roman"/>
          <w:b/>
          <w:color w:val="231F20"/>
          <w:position w:val="1"/>
          <w:sz w:val="24"/>
          <w:szCs w:val="24"/>
          <w:lang w:val="ru-RU"/>
        </w:rPr>
        <w:t xml:space="preserve"> </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Создание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английских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колоний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американской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европейских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переселенцев.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Складывание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самоуправления.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Колонисты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индейцы.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Южные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северные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колонии: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Противоречия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метрополией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колониями.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«Бостонское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чаепитие».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Первый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Континентальный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конгресс</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(1774)</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начало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независимость.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регулярной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армии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командованием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Вашингтона.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Принятие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Декларации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независимости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(1776).</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Перелом</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завершение.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Поддержка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колонистов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стороны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Итоги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Войны</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независимость.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Конституция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(1787).</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«Отцы-основатели».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Билль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(1791).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завоевания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североамериканскими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штатами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независимости.</w:t>
      </w:r>
    </w:p>
    <w:p w:rsidR="009212A8" w:rsidRDefault="00203412" w:rsidP="00EF2DA6">
      <w:pPr>
        <w:spacing w:line="240" w:lineRule="auto"/>
        <w:ind w:firstLine="709"/>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Французская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революция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конца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XVIII</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Причины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революции.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Хронологические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этапы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революции.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Начало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революции.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Декларация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революции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Дантон,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Марат).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Упразднение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монархии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провозглашение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республики.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Вареннский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кризис.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Начало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против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европейских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монархов.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Казнь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короля.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Вандея.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борьба</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республики.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Конвент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«революционный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порядок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управления».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Комитет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спасения.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Робеспьер.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Отказ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«старого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разума,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борьба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против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церкви,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календарь.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Термидорианский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переворот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(27</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июля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1794</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Учреждение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Директории.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Наполеон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Бонапарт.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переворот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18—19</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брюмера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(ноябрь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1799</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Установление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режима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консульства.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Итоги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революции.</w:t>
      </w:r>
    </w:p>
    <w:p w:rsidR="009212A8" w:rsidRDefault="00203412" w:rsidP="00EF2DA6">
      <w:pPr>
        <w:spacing w:line="240" w:lineRule="auto"/>
        <w:ind w:firstLine="709"/>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Европейская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культура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XVIII</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математиков,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физиков,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астрономов.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естественных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медицине.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Продолжение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открытий.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Распространение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XVIII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писатели,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великие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романы.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классицизм,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барокко,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рококо.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Музыка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светская.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Театр: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популярные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Сословный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Повседневная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обитателей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деревень.</w:t>
      </w:r>
    </w:p>
    <w:p w:rsidR="00FB1709" w:rsidRPr="00945B92" w:rsidRDefault="00203412" w:rsidP="00EF2DA6">
      <w:pPr>
        <w:spacing w:line="240" w:lineRule="auto"/>
        <w:ind w:firstLine="709"/>
        <w:rPr>
          <w:rFonts w:eastAsia="OfficinaSansBookITC" w:cs="Times New Roman"/>
          <w:sz w:val="24"/>
          <w:szCs w:val="24"/>
          <w:lang w:val="ru-RU"/>
        </w:rPr>
      </w:pPr>
      <w:r w:rsidRPr="00945B92">
        <w:rPr>
          <w:rFonts w:eastAsia="OfficinaSansBoldITC" w:cs="Times New Roman"/>
          <w:b/>
          <w:color w:val="231F20"/>
          <w:sz w:val="24"/>
          <w:szCs w:val="24"/>
          <w:lang w:val="ru-RU"/>
        </w:rPr>
        <w:t>Международные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отношения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XVIII</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p>
    <w:p w:rsidR="00D86550" w:rsidRPr="00945B92"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color w:val="231F20"/>
          <w:sz w:val="24"/>
          <w:szCs w:val="24"/>
          <w:lang w:val="ru-RU"/>
        </w:rPr>
        <w:lastRenderedPageBreak/>
        <w:t>Проблемы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европейского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баланса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дипломатия.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международных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XVIII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Северная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(1700—1721).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Династические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наследство»</w:t>
      </w:r>
      <w:r w:rsidR="00D86550"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Семилетняя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(1756—1763).</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Разделы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Посполитой.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антифранцузских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коалиций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против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революционной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Франции.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Колониальные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захваты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европейских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держав.</w:t>
      </w:r>
    </w:p>
    <w:p w:rsidR="009212A8" w:rsidRDefault="00203412" w:rsidP="00EF2DA6">
      <w:pPr>
        <w:spacing w:line="240" w:lineRule="auto"/>
        <w:ind w:firstLine="709"/>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Страны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Востока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XVIII</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Османская</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империя</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могущества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упадку.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Попытки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Селим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III</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Индия.</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Ослабление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Великих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Моголов.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Борьба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европейцев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Утверждение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британского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владычества.</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Китай</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Цин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XVIII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маньчжурских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императоров,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управления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Внешняя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Цин;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«Закрытие»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Китая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иноземцев.</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Япония</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XVIII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Сегуны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дайме.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сословий.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Востока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XVIII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Обобщение</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наследие</w:t>
      </w:r>
      <w:r w:rsidR="008D58D6">
        <w:rPr>
          <w:rFonts w:eastAsia="SchoolBookSanPin" w:cs="Times New Roman"/>
          <w:color w:val="231F20"/>
          <w:sz w:val="24"/>
          <w:szCs w:val="24"/>
          <w:lang w:val="ru-RU"/>
        </w:rPr>
        <w:t xml:space="preserve"> </w:t>
      </w:r>
      <w:r w:rsidRPr="00945B92">
        <w:rPr>
          <w:rFonts w:eastAsia="SchoolBookSanPin" w:cs="Times New Roman"/>
          <w:color w:val="231F20"/>
          <w:position w:val="1"/>
          <w:sz w:val="24"/>
          <w:szCs w:val="24"/>
        </w:rPr>
        <w:t>XVIII</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p>
    <w:p w:rsidR="00FB1709" w:rsidRPr="00945B92" w:rsidRDefault="00FB1709" w:rsidP="00EF2DA6">
      <w:pPr>
        <w:spacing w:line="240" w:lineRule="auto"/>
        <w:ind w:firstLine="709"/>
        <w:rPr>
          <w:rFonts w:cs="Times New Roman"/>
          <w:sz w:val="24"/>
          <w:szCs w:val="24"/>
          <w:lang w:val="ru-RU"/>
        </w:rPr>
      </w:pPr>
    </w:p>
    <w:p w:rsidR="00FB1709" w:rsidRPr="00945B92" w:rsidRDefault="00203412" w:rsidP="00EF2DA6">
      <w:pPr>
        <w:spacing w:line="240" w:lineRule="auto"/>
        <w:ind w:firstLine="709"/>
        <w:jc w:val="left"/>
        <w:rPr>
          <w:rFonts w:eastAsia="OfficinaSansBookITC" w:cs="Times New Roman"/>
          <w:sz w:val="24"/>
          <w:szCs w:val="24"/>
          <w:lang w:val="ru-RU"/>
        </w:rPr>
      </w:pPr>
      <w:r w:rsidRPr="00945B92">
        <w:rPr>
          <w:rFonts w:eastAsia="OfficinaSansBoldITC" w:cs="Times New Roman"/>
          <w:b/>
          <w:color w:val="231F20"/>
          <w:sz w:val="24"/>
          <w:szCs w:val="24"/>
          <w:lang w:val="ru-RU"/>
        </w:rPr>
        <w:t>ИСТОРИЯ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РОССИИ.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РОССИЯ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КОНЦЕ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XVII</w:t>
      </w:r>
      <w:r w:rsidR="008D58D6">
        <w:rPr>
          <w:rFonts w:eastAsia="OfficinaSansBoldITC" w:cs="Times New Roman"/>
          <w:b/>
          <w:color w:val="231F20"/>
          <w:sz w:val="24"/>
          <w:szCs w:val="24"/>
          <w:lang w:val="ru-RU"/>
        </w:rPr>
        <w:t xml:space="preserve"> </w:t>
      </w:r>
      <w:r w:rsidR="005103AF"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XVIII</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ОТ</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ЦАРСТВА</w:t>
      </w:r>
      <w:r w:rsidR="008D58D6">
        <w:rPr>
          <w:rFonts w:eastAsia="OfficinaSansBoldITC" w:cs="Times New Roman"/>
          <w:b/>
          <w:color w:val="231F20"/>
          <w:sz w:val="24"/>
          <w:szCs w:val="24"/>
          <w:lang w:val="ru-RU"/>
        </w:rPr>
        <w:t xml:space="preserve"> </w:t>
      </w:r>
      <w:r w:rsidR="009212A8">
        <w:rPr>
          <w:rFonts w:eastAsia="OfficinaSansBoldITC" w:cs="Times New Roman"/>
          <w:b/>
          <w:color w:val="231F20"/>
          <w:sz w:val="24"/>
          <w:szCs w:val="24"/>
          <w:lang w:val="ru-RU"/>
        </w:rPr>
        <w:br/>
      </w:r>
      <w:r w:rsidRPr="00945B92">
        <w:rPr>
          <w:rFonts w:eastAsia="OfficinaSansBoldITC" w:cs="Times New Roman"/>
          <w:b/>
          <w:color w:val="231F20"/>
          <w:sz w:val="24"/>
          <w:szCs w:val="24"/>
          <w:lang w:val="ru-RU"/>
        </w:rPr>
        <w:t>К</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ИМПЕРИИ</w:t>
      </w:r>
      <w:r w:rsidR="008D58D6">
        <w:rPr>
          <w:rFonts w:eastAsia="OfficinaSansBoldITC" w:cs="Times New Roman"/>
          <w:b/>
          <w:color w:val="231F20"/>
          <w:sz w:val="24"/>
          <w:szCs w:val="24"/>
          <w:lang w:val="ru-RU"/>
        </w:rPr>
        <w:t xml:space="preserve"> </w:t>
      </w:r>
      <w:r w:rsidRPr="00945B92">
        <w:rPr>
          <w:rFonts w:eastAsia="OfficinaSansBookITC" w:cs="Times New Roman"/>
          <w:color w:val="231F20"/>
          <w:sz w:val="24"/>
          <w:szCs w:val="24"/>
          <w:lang w:val="ru-RU"/>
        </w:rPr>
        <w:t>(45</w:t>
      </w:r>
      <w:r w:rsidR="008D58D6">
        <w:rPr>
          <w:rFonts w:eastAsia="OfficinaSansBookITC" w:cs="Times New Roman"/>
          <w:color w:val="231F20"/>
          <w:sz w:val="24"/>
          <w:szCs w:val="24"/>
          <w:lang w:val="ru-RU"/>
        </w:rPr>
        <w:t xml:space="preserve"> </w:t>
      </w:r>
      <w:r w:rsidRPr="00945B92">
        <w:rPr>
          <w:rFonts w:eastAsia="OfficinaSansBookITC" w:cs="Times New Roman"/>
          <w:color w:val="231F20"/>
          <w:sz w:val="24"/>
          <w:szCs w:val="24"/>
          <w:lang w:val="ru-RU"/>
        </w:rPr>
        <w:t>ч)</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Введение</w:t>
      </w:r>
      <w:r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OfficinaSansBookITC" w:cs="Times New Roman"/>
          <w:sz w:val="24"/>
          <w:szCs w:val="24"/>
          <w:lang w:val="ru-RU"/>
        </w:rPr>
      </w:pPr>
      <w:r w:rsidRPr="00945B92">
        <w:rPr>
          <w:rFonts w:eastAsia="OfficinaSansBoldITC" w:cs="Times New Roman"/>
          <w:b/>
          <w:color w:val="231F20"/>
          <w:sz w:val="24"/>
          <w:szCs w:val="24"/>
          <w:lang w:val="ru-RU"/>
        </w:rPr>
        <w:t>Россия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эпоху</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преобразований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Петра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I</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Причины</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предпосылки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преобразований</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Россия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конце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XVII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Модернизация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жизненно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важная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Начало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царствования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Петра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I</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борьба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царевны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Софьи.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Стрелецкие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бунты.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Хованщина.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шаги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преобразований.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Азовские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походы.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Великое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посольство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Сподвижники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Петра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I</w:t>
      </w:r>
      <w:r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Экономическая</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политика.</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Строительство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мануфактур.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металлургической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индустрии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Урале.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Оружейные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корабельные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верфи.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промышленности.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Преобладание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крепостного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подневольного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Принципы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меркантилизма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протекционизма.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Таможенный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тариф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1724</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подушной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подати.</w:t>
      </w:r>
    </w:p>
    <w:p w:rsidR="00D86550" w:rsidRPr="00945B92"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b/>
          <w:bCs/>
          <w:i/>
          <w:color w:val="231F20"/>
          <w:sz w:val="24"/>
          <w:szCs w:val="24"/>
          <w:lang w:val="ru-RU"/>
        </w:rPr>
        <w:t>Социальная</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политика.</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Консолидация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дворянского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сословия,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повышение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роли</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управлении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Указ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единонаследии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Табель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рангах.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Противоречия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политике</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купечеству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городским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сословиям: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расширение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управлении</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усиление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налогового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гнета.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крестьян.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Переписи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(ревизии)</w:t>
      </w:r>
      <w:r w:rsidR="00D86550"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Реформы</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управления</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управления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(бурмистры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Ратуша),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городская</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областная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(губернская)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Сенат,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коллегии,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надзора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Усиление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централизации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бюрократизации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управления.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Генеральный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регламент.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Санкт-Петербург</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столица.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Первые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гвардейские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полки.</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Создание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регулярной</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армии,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военного</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флота</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Рекрутские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наборы.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Церковная</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реформа</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Упразднение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патриаршества,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учреждение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Синода.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инославных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конфессий.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Оппозиция</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реформам</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Петра</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rPr>
        <w:t>I</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движения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четверти</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rPr>
        <w:t>XVIII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Восстания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Астрахани,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Башкирии,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Дону.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Дело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царевича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Алексея.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Внешняя</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политика</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Северная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Неудачи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начале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войны</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преодоление.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Битва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Лесной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победа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Полтавой.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Прутский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поход.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Борьба</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гегемонию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Балтике.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Гангут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Гренгам.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Ништадтский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Закрепление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берегах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Балтики.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Провозглашение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Каспийский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поход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Петра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I</w:t>
      </w:r>
      <w:r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Преобразования</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Петра</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rPr>
        <w:t>I</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области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культуры</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Доминирование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светского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начала</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Влияние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зарубежной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Привлечение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иностранных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специалистов.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летоисчисления,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шрифта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печати.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газета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«Ведомости».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специальных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Открытие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Академии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Петербурге.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Кунсткамера.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Светская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живопись,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портрет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петровской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эпохи.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Скульптура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архитектура.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Памятники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раннего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барокко.</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Повседневная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правящей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элиты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массы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Перемены</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дворянства.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честное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зерцало».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общения</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lastRenderedPageBreak/>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дворянской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Ассамблеи,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балы,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светские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праздники.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Европейский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стиль</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одежде,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развлечениях,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питании.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положении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женщин.</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Итоги,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петровских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преобразований.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Петра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культуре.</w:t>
      </w:r>
    </w:p>
    <w:p w:rsidR="00FB1709" w:rsidRPr="00945B92" w:rsidRDefault="00203412" w:rsidP="00EF2DA6">
      <w:pPr>
        <w:spacing w:line="240" w:lineRule="auto"/>
        <w:ind w:firstLine="709"/>
        <w:rPr>
          <w:rFonts w:eastAsia="OfficinaSansBookITC" w:cs="Times New Roman"/>
          <w:sz w:val="24"/>
          <w:szCs w:val="24"/>
          <w:lang w:val="ru-RU"/>
        </w:rPr>
      </w:pPr>
      <w:r w:rsidRPr="00945B92">
        <w:rPr>
          <w:rFonts w:eastAsia="OfficinaSansBoldITC" w:cs="Times New Roman"/>
          <w:b/>
          <w:color w:val="231F20"/>
          <w:sz w:val="24"/>
          <w:szCs w:val="24"/>
          <w:lang w:val="ru-RU"/>
        </w:rPr>
        <w:t>Россия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после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Петра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I</w:t>
      </w:r>
      <w:r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Дворцовые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перевороты</w:t>
      </w:r>
      <w:r w:rsidR="008D58D6">
        <w:rPr>
          <w:rFonts w:eastAsia="OfficinaSansBoldITC" w:cs="Times New Roman"/>
          <w:b/>
          <w:color w:val="231F20"/>
          <w:sz w:val="24"/>
          <w:szCs w:val="24"/>
          <w:lang w:val="ru-RU"/>
        </w:rPr>
        <w:t xml:space="preserve"> </w:t>
      </w:r>
      <w:r w:rsidRPr="00945B92">
        <w:rPr>
          <w:rFonts w:eastAsia="OfficinaSansBookITC" w:cs="Times New Roman"/>
          <w:color w:val="231F20"/>
          <w:sz w:val="24"/>
          <w:szCs w:val="24"/>
          <w:lang w:val="ru-RU"/>
        </w:rPr>
        <w:t>(7</w:t>
      </w:r>
      <w:r w:rsidR="008D58D6">
        <w:rPr>
          <w:rFonts w:eastAsia="OfficinaSansBookITC" w:cs="Times New Roman"/>
          <w:color w:val="231F20"/>
          <w:sz w:val="24"/>
          <w:szCs w:val="24"/>
          <w:lang w:val="ru-RU"/>
        </w:rPr>
        <w:t xml:space="preserve"> </w:t>
      </w:r>
      <w:r w:rsidRPr="00945B92">
        <w:rPr>
          <w:rFonts w:eastAsia="OfficinaSansBookITC" w:cs="Times New Roman"/>
          <w:color w:val="231F20"/>
          <w:sz w:val="24"/>
          <w:szCs w:val="24"/>
          <w:lang w:val="ru-RU"/>
        </w:rPr>
        <w:t>ч)</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Причины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нестабильности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строя.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Дворцовые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перевороты.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Фаворитизм.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Верховного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тайного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совета.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Крушение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карьеры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Меншикова.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Кондиции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«верховников»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приход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Иоанновны.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Кабинет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министров.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Э.</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Бирона,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Остермана,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Волынского,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Миниха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управлении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Укрепление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границ</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восточной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юго-восточной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окраинах.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Переход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Младшего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жуза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суверенитет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Османской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империей.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Россия</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при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Елизавете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Петровне</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финансовая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Шувалова.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Дворянского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Купеческого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банков.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Усиление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косвенных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налогов.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Ликвидация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внутренних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таможен.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Распространение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монополий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промышленности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внешней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торговле.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Московского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университета.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Ломоносов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Шувалов.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Россия</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международных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конфликтах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1740—1750-х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Семилетней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Петр</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rPr>
        <w:t>III</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Манифест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дворянства.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переворота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28</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июня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1762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Россия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1760—1790-х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гг.</w:t>
      </w:r>
    </w:p>
    <w:p w:rsidR="00FB1709" w:rsidRPr="00945B92" w:rsidRDefault="00203412" w:rsidP="00EF2DA6">
      <w:pPr>
        <w:spacing w:line="240" w:lineRule="auto"/>
        <w:ind w:firstLine="709"/>
        <w:rPr>
          <w:rFonts w:eastAsia="OfficinaSansBookITC" w:cs="Times New Roman"/>
          <w:sz w:val="24"/>
          <w:szCs w:val="24"/>
          <w:lang w:val="ru-RU"/>
        </w:rPr>
      </w:pPr>
      <w:r w:rsidRPr="00945B92">
        <w:rPr>
          <w:rFonts w:eastAsia="OfficinaSansBoldITC" w:cs="Times New Roman"/>
          <w:b/>
          <w:color w:val="231F20"/>
          <w:position w:val="1"/>
          <w:sz w:val="24"/>
          <w:szCs w:val="24"/>
          <w:lang w:val="ru-RU"/>
        </w:rPr>
        <w:t>Правление</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Екатерины</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rPr>
        <w:t>II</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и</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Павла</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rPr>
        <w:t>I</w:t>
      </w:r>
      <w:r w:rsidR="008D58D6">
        <w:rPr>
          <w:rFonts w:eastAsia="OfficinaSansBoldITC" w:cs="Times New Roman"/>
          <w:b/>
          <w:color w:val="231F20"/>
          <w:position w:val="1"/>
          <w:sz w:val="24"/>
          <w:szCs w:val="24"/>
          <w:lang w:val="ru-RU"/>
        </w:rPr>
        <w:t xml:space="preserve"> </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Внутренняя</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политика</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Екатерины</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rPr>
        <w:t>II</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императрицы.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Просвещения.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«Просвещенный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абсолютизм»,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Секуляризация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церковных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земель.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Уложенной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комиссии.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финансовая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правительства.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Начало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выпуска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ассигнаций.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Отмена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монополий,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умеренность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таможенной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Вольное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Губернская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реформа.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Жалованные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грамоты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дворянству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сословий.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Дворянство</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«первенствующее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сословие»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Привлечение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представителей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сословий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управлению.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дворянских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губерниях</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уездах.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Расширение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привилегий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гильдейского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купечества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налоговой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городском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управлении</w:t>
      </w:r>
      <w:r w:rsidRPr="00945B92">
        <w:rPr>
          <w:rFonts w:eastAsia="SchoolBookSanPin" w:cs="Times New Roman"/>
          <w:i/>
          <w:color w:val="231F20"/>
          <w:sz w:val="24"/>
          <w:szCs w:val="24"/>
          <w:lang w:val="ru-RU"/>
        </w:rPr>
        <w:t>.</w:t>
      </w:r>
    </w:p>
    <w:p w:rsidR="00D86550" w:rsidRPr="00945B92"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color w:val="231F20"/>
          <w:sz w:val="24"/>
          <w:szCs w:val="24"/>
          <w:lang w:val="ru-RU"/>
        </w:rPr>
        <w:t>Национальная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XVIII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Унификация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управления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окраинах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Ликвидация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гетманства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Левобережной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Украине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Войска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Запорожского.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Кубанского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казачества.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Активизация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привлечению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иностранцев</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Россию</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Расселение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колонистов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Новороссии,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Поволжье,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регионах.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Укрепление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веротерпимости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неправославным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нехристианским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конфессиям.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Политика</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исламу.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Башкирские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восстания.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черты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оседлости</w:t>
      </w:r>
      <w:r w:rsidR="00D86550"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Экономическое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развитие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России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во</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второй</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половине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rPr>
        <w:t>XVIII</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Крестьяне: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крепостные,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монастырские.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крепостной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деревни.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помещика</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крепостным.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Барщинное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оброчное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Дворовые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люди</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крепостного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строя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Промышленность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деревне.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купечества,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помещиков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промышленности.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Крепостной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вольнонаемный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Привлечение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крепостных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оброчных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крестьян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мануфактурах</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крестьянских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промыслов.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текстильной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промышленности: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распространение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производства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хлопчатобумажных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тканей.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Начало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известных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предпринимательских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династий: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Морозовы,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Рябушинские,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Гарелины,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Прохоровы,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Демидовы</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009212A8">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Внутренняя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внешняя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торговля.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Торговые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Водно-транспортные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Вышневолоцкая,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Тихвинская,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Мариинская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Ярмарки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внутренней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торговле.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Макарьевская,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Ирбитская,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Свенская,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ярмарки.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Ярмарки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Малороссии.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Партнеры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внешней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торговле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мире</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Обеспечение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активного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внешнеторгового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баланса</w:t>
      </w:r>
      <w:r w:rsidRPr="00945B92">
        <w:rPr>
          <w:rFonts w:eastAsia="SchoolBookSanPin" w:cs="Times New Roman"/>
          <w:i/>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Обострение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социальных</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противоречий</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Чумной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бунт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Москве</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Восстание</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под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предводительством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Емельяна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Пугачева.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Антидворянский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антикрепостнический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lastRenderedPageBreak/>
        <w:t>движения</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казачества,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Урала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Поволжья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восстании</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Влияние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восстания</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внутреннюю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мысли.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Внешняя</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политика</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России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второй</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половины</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rPr>
        <w:t>XVIII</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ее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основные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задачи.</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Панин</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Безбородко.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Борьба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выход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Черному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Османской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Румянцев,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Суворов,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Ушаков,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победы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войск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руководством.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Присоединение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Крыма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Северного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Причерноморья.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управления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Новороссией.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Строительство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Пятигорска,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Севастополя,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Одессы,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Херсона.</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Потемкин.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Путешествие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Екатерины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II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1787</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p>
    <w:p w:rsidR="00D86550" w:rsidRPr="00945B92"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color w:val="231F20"/>
          <w:sz w:val="24"/>
          <w:szCs w:val="24"/>
          <w:lang w:val="ru-RU"/>
        </w:rPr>
        <w:t>Участие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разделах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Посполитой.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Польше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начала</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1770-х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стремление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усилению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влияния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сохранения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польского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разделах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Польши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вместе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Габсбургов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Пруссией.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Первый,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второй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третий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разделы</w:t>
      </w:r>
      <w:r w:rsidR="00D86550"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Борьба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поляков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независимость.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Восстание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предводительством</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Костюшко</w:t>
      </w:r>
      <w:r w:rsidRPr="00945B92">
        <w:rPr>
          <w:rFonts w:eastAsia="SchoolBookSanPin" w:cs="Times New Roman"/>
          <w:i/>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Россия</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при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Павле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rPr>
        <w:t>I</w:t>
      </w:r>
      <w:r w:rsidRPr="00945B92">
        <w:rPr>
          <w:rFonts w:eastAsia="SchoolBookSanPin" w:cs="Times New Roman"/>
          <w:b/>
          <w:bCs/>
          <w:i/>
          <w:color w:val="231F20"/>
          <w:sz w:val="24"/>
          <w:szCs w:val="24"/>
          <w:lang w:val="ru-RU"/>
        </w:rPr>
        <w:t>.</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Личность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Павла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влияние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принципы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внутренней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Ограничение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дворянских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привилегий.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Укрепление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абсолютизма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через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отказ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принципов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«просвещенного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абсолютизма»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усиление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бюрократического</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полицейского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императора.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престолонаследии</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Манифест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«трехдневной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барщине».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дворянству,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взаимоотношения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столичной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знатью.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внешней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дворцового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переворота</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11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марта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1801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Участие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борьбе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революционной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Францией.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Итальянский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Швейцарский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походы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Суворова.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эскадры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Ушакова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Средиземном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море.</w:t>
      </w:r>
    </w:p>
    <w:p w:rsidR="00493D2D" w:rsidRDefault="00203412" w:rsidP="00EF2DA6">
      <w:pPr>
        <w:spacing w:line="240" w:lineRule="auto"/>
        <w:ind w:firstLine="709"/>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Культурное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пространство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Российской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империи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XVIII</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Идеи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Просвещения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мысли,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публицистике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XVIII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журналы.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Сумарокова,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Державина,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Фонвизина.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положении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крепостных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крестьян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журналах.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Радищев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«Путешествие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Петербурга</w:t>
      </w:r>
      <w:r w:rsidR="008D58D6">
        <w:rPr>
          <w:rFonts w:eastAsia="SchoolBookSanPin" w:cs="Times New Roman"/>
          <w:color w:val="231F20"/>
          <w:sz w:val="24"/>
          <w:szCs w:val="24"/>
          <w:lang w:val="ru-RU"/>
        </w:rPr>
        <w:t xml:space="preserve"> </w:t>
      </w:r>
      <w:r w:rsidR="00493D2D">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Москву».</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Русская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XVIII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светской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преобразований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Петра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I</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Укрепление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взаимосвязей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зарубежной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Масонство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Распространение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европейской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(барокко,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классицизм,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рококо).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Вклад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мастеров,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прибывших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рубежа</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Усиление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внимания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прошлому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концу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столетия.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Культура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сословий.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Дворянство: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дворянской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усадьбы.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Духовенство.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Купечество.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Крестьянство.</w:t>
      </w:r>
    </w:p>
    <w:p w:rsidR="00D86550" w:rsidRPr="00945B92"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color w:val="231F20"/>
          <w:sz w:val="24"/>
          <w:szCs w:val="24"/>
          <w:lang w:val="ru-RU"/>
        </w:rPr>
        <w:t>Российская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XVIII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Академия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Петербурге.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главная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экспедиции.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Вторая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Камчатская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экспедиция.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Аляски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Северо-Западного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побережья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Америки.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w:t>
      </w:r>
      <w:r w:rsidR="00507DB4" w:rsidRPr="00945B92">
        <w:rPr>
          <w:rFonts w:eastAsia="SchoolBookSanPin" w:cs="Times New Roman"/>
          <w:color w:val="231F20"/>
          <w:sz w:val="24"/>
          <w:szCs w:val="24"/>
          <w:lang w:val="ru-RU"/>
        </w:rPr>
        <w:t>-</w:t>
      </w:r>
      <w:r w:rsidRPr="00945B92">
        <w:rPr>
          <w:rFonts w:eastAsia="SchoolBookSanPin" w:cs="Times New Roman"/>
          <w:color w:val="231F20"/>
          <w:sz w:val="24"/>
          <w:szCs w:val="24"/>
          <w:lang w:val="ru-RU"/>
        </w:rPr>
        <w:t>американская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отечественной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Изучение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словесности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Российская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академия</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Дашкова</w:t>
      </w:r>
      <w:r w:rsidR="00D86550"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Ломоносов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становлении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Образование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XVIII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педагогические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идеи</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Воспитание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домов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Санкт-Петербурге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Москве</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Института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благородных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девиц</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Смольном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монастыре</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Сословные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юношества</w:t>
      </w:r>
      <w:r w:rsidR="008D58D6">
        <w:rPr>
          <w:rFonts w:eastAsia="SchoolBookSanPin" w:cs="Times New Roman"/>
          <w:color w:val="231F20"/>
          <w:sz w:val="24"/>
          <w:szCs w:val="24"/>
          <w:lang w:val="ru-RU"/>
        </w:rPr>
        <w:t xml:space="preserve"> </w:t>
      </w:r>
      <w:r w:rsidR="00493D2D">
        <w:rPr>
          <w:rFonts w:eastAsia="SchoolBookSanPin" w:cs="Times New Roman"/>
          <w:color w:val="231F20"/>
          <w:sz w:val="24"/>
          <w:szCs w:val="24"/>
          <w:lang w:val="ru-RU"/>
        </w:rPr>
        <w:br/>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дворянства</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Московский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университет</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первый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университет.</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Русская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архитектура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XVIII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Строительство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Петербурга,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Регулярный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застройки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Петербурга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городов</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Барокко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архитектуре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Москвы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Петербурга</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Переход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классицизму,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архитектурных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ансамблей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классицизма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обеих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столицах.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Баженов,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Казаков,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Растрелли.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Изобразительное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выдающиеся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мастера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Академия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Петербурге.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Расцвет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парадного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портрета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середине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XVIII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веяния</w:t>
      </w:r>
      <w:r w:rsidR="008D58D6">
        <w:rPr>
          <w:rFonts w:eastAsia="SchoolBookSanPin" w:cs="Times New Roman"/>
          <w:color w:val="231F20"/>
          <w:sz w:val="24"/>
          <w:szCs w:val="24"/>
          <w:lang w:val="ru-RU"/>
        </w:rPr>
        <w:t xml:space="preserve"> </w:t>
      </w:r>
      <w:r w:rsidR="00493D2D">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изобразительном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конце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столетия</w:t>
      </w:r>
      <w:r w:rsidRPr="00945B92">
        <w:rPr>
          <w:rFonts w:eastAsia="SchoolBookSanPin" w:cs="Times New Roman"/>
          <w:i/>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Наш</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край</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XVIII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position w:val="1"/>
          <w:sz w:val="24"/>
          <w:szCs w:val="24"/>
          <w:lang w:val="ru-RU"/>
        </w:rPr>
        <w:t>Обобщение</w:t>
      </w:r>
      <w:r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9</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r w:rsidR="005846E4">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709"/>
        <w:jc w:val="left"/>
        <w:rPr>
          <w:rFonts w:eastAsia="OfficinaSansBookITC" w:cs="Times New Roman"/>
          <w:sz w:val="24"/>
          <w:szCs w:val="24"/>
          <w:lang w:val="ru-RU"/>
        </w:rPr>
      </w:pPr>
      <w:r w:rsidRPr="00945B92">
        <w:rPr>
          <w:rFonts w:eastAsia="OfficinaSansBoldITC" w:cs="Times New Roman"/>
          <w:b/>
          <w:color w:val="231F20"/>
          <w:sz w:val="24"/>
          <w:szCs w:val="24"/>
          <w:lang w:val="ru-RU"/>
        </w:rPr>
        <w:t>ВСЕОБЩАЯ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ИСТОРИЯ.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ИСТОРИЯ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НОВОГО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ВРЕМЕНИ.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XIX</w:t>
      </w:r>
      <w:r w:rsidR="008D58D6">
        <w:rPr>
          <w:rFonts w:eastAsia="OfficinaSansBoldITC" w:cs="Times New Roman"/>
          <w:b/>
          <w:color w:val="231F20"/>
          <w:sz w:val="24"/>
          <w:szCs w:val="24"/>
          <w:lang w:val="ru-RU"/>
        </w:rPr>
        <w:t xml:space="preserve"> </w:t>
      </w:r>
      <w:r w:rsidR="005103AF"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НАЧАЛО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ХХ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0091159A">
        <w:rPr>
          <w:rFonts w:eastAsia="OfficinaSansBoldITC" w:cs="Times New Roman"/>
          <w:b/>
          <w:color w:val="231F20"/>
          <w:sz w:val="24"/>
          <w:szCs w:val="24"/>
          <w:lang w:val="ru-RU"/>
        </w:rPr>
        <w:br/>
      </w:r>
      <w:r w:rsidRPr="00945B92">
        <w:rPr>
          <w:rFonts w:eastAsia="OfficinaSansBookITC" w:cs="Times New Roman"/>
          <w:color w:val="231F20"/>
          <w:sz w:val="24"/>
          <w:szCs w:val="24"/>
          <w:lang w:val="ru-RU"/>
        </w:rPr>
        <w:t>(23</w:t>
      </w:r>
      <w:r w:rsidR="005846E4">
        <w:rPr>
          <w:rFonts w:eastAsia="OfficinaSansBookITC" w:cs="Times New Roman"/>
          <w:color w:val="231F20"/>
          <w:sz w:val="24"/>
          <w:szCs w:val="24"/>
          <w:lang w:val="ru-RU"/>
        </w:rPr>
        <w:t xml:space="preserve"> (</w:t>
      </w:r>
      <w:r w:rsidR="0091159A">
        <w:rPr>
          <w:rFonts w:eastAsia="OfficinaSansBookITC" w:cs="Times New Roman"/>
          <w:color w:val="231F20"/>
          <w:sz w:val="24"/>
          <w:szCs w:val="24"/>
          <w:lang w:val="ru-RU"/>
        </w:rPr>
        <w:t>34)</w:t>
      </w:r>
      <w:r w:rsidR="008D58D6">
        <w:rPr>
          <w:rFonts w:eastAsia="OfficinaSansBookITC" w:cs="Times New Roman"/>
          <w:color w:val="231F20"/>
          <w:sz w:val="24"/>
          <w:szCs w:val="24"/>
          <w:lang w:val="ru-RU"/>
        </w:rPr>
        <w:t xml:space="preserve"> </w:t>
      </w:r>
      <w:r w:rsidRPr="00945B92">
        <w:rPr>
          <w:rFonts w:eastAsia="OfficinaSansBookITC" w:cs="Times New Roman"/>
          <w:color w:val="231F20"/>
          <w:sz w:val="24"/>
          <w:szCs w:val="24"/>
          <w:lang w:val="ru-RU"/>
        </w:rPr>
        <w:t>ч)</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Введение</w:t>
      </w:r>
      <w:r w:rsidRPr="00945B92">
        <w:rPr>
          <w:rFonts w:eastAsia="SchoolBookSanPin" w:cs="Times New Roman"/>
          <w:color w:val="231F20"/>
          <w:sz w:val="24"/>
          <w:szCs w:val="24"/>
          <w:lang w:val="ru-RU"/>
        </w:rPr>
        <w:t>.</w:t>
      </w:r>
    </w:p>
    <w:p w:rsidR="00493D2D" w:rsidRDefault="00203412" w:rsidP="00EF2DA6">
      <w:pPr>
        <w:spacing w:line="240" w:lineRule="auto"/>
        <w:ind w:firstLine="709"/>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Европа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начале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XIX</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Провозглашение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Наполеона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Франции.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Законодательство.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Наполеоновские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Антинаполеоновские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коалиции.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Наполеона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завоеванных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завоевателям: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сопротивление,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сотрудничество.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Поход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армии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Наполеона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крушение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Французской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Венский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конгресс: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Священного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союза.</w:t>
      </w:r>
    </w:p>
    <w:p w:rsidR="00493D2D" w:rsidRDefault="00203412" w:rsidP="00EF2DA6">
      <w:pPr>
        <w:spacing w:line="240" w:lineRule="auto"/>
        <w:ind w:firstLine="709"/>
        <w:rPr>
          <w:rFonts w:eastAsia="OfficinaSansBoldITC" w:cs="Times New Roman"/>
          <w:b/>
          <w:color w:val="231F20"/>
          <w:position w:val="1"/>
          <w:sz w:val="24"/>
          <w:szCs w:val="24"/>
          <w:lang w:val="ru-RU"/>
        </w:rPr>
      </w:pPr>
      <w:r w:rsidRPr="00945B92">
        <w:rPr>
          <w:rFonts w:eastAsia="OfficinaSansBoldITC" w:cs="Times New Roman"/>
          <w:b/>
          <w:color w:val="231F20"/>
          <w:sz w:val="24"/>
          <w:szCs w:val="24"/>
          <w:lang w:val="ru-RU"/>
        </w:rPr>
        <w:t>Развитие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индустриального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общества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первой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половине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XIX</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position w:val="1"/>
          <w:sz w:val="24"/>
          <w:szCs w:val="24"/>
          <w:lang w:val="ru-RU"/>
        </w:rPr>
        <w:t>экономика,</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социальные</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отношения</w:t>
      </w:r>
      <w:r w:rsidR="00E20B98" w:rsidRPr="00945B92">
        <w:rPr>
          <w:rFonts w:eastAsia="OfficinaSansBoldITC" w:cs="Times New Roman"/>
          <w:b/>
          <w:color w:val="231F20"/>
          <w:position w:val="1"/>
          <w:sz w:val="24"/>
          <w:szCs w:val="24"/>
          <w:lang w:val="ru-RU"/>
        </w:rPr>
        <w:t>,</w:t>
      </w:r>
      <w:r w:rsidR="008D58D6">
        <w:rPr>
          <w:rFonts w:eastAsia="OfficinaSansBoldITC" w:cs="Times New Roman"/>
          <w:b/>
          <w:color w:val="231F20"/>
          <w:position w:val="1"/>
          <w:sz w:val="24"/>
          <w:szCs w:val="24"/>
          <w:lang w:val="ru-RU"/>
        </w:rPr>
        <w:t xml:space="preserve"> </w:t>
      </w:r>
      <w:r w:rsidR="00E20B98" w:rsidRPr="00945B92">
        <w:rPr>
          <w:rFonts w:eastAsia="OfficinaSansBoldITC" w:cs="Times New Roman"/>
          <w:b/>
          <w:color w:val="231F20"/>
          <w:position w:val="1"/>
          <w:sz w:val="24"/>
          <w:szCs w:val="24"/>
          <w:lang w:val="ru-RU"/>
        </w:rPr>
        <w:t>п</w:t>
      </w:r>
      <w:r w:rsidRPr="00945B92">
        <w:rPr>
          <w:rFonts w:eastAsia="OfficinaSansBoldITC" w:cs="Times New Roman"/>
          <w:b/>
          <w:color w:val="231F20"/>
          <w:position w:val="1"/>
          <w:sz w:val="24"/>
          <w:szCs w:val="24"/>
          <w:lang w:val="ru-RU"/>
        </w:rPr>
        <w:t>олитические</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процессы</w:t>
      </w:r>
      <w:r w:rsidR="008D58D6">
        <w:rPr>
          <w:rFonts w:eastAsia="OfficinaSansBoldITC" w:cs="Times New Roman"/>
          <w:b/>
          <w:color w:val="231F20"/>
          <w:position w:val="1"/>
          <w:sz w:val="24"/>
          <w:szCs w:val="24"/>
          <w:lang w:val="ru-RU"/>
        </w:rPr>
        <w:t xml:space="preserve"> </w:t>
      </w:r>
    </w:p>
    <w:p w:rsidR="00D86550" w:rsidRPr="00945B92"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color w:val="231F20"/>
          <w:sz w:val="24"/>
          <w:szCs w:val="24"/>
          <w:lang w:val="ru-RU"/>
        </w:rPr>
        <w:t>Промышленный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переворот,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США.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Изменения</w:t>
      </w:r>
      <w:r w:rsidR="008D58D6">
        <w:rPr>
          <w:rFonts w:eastAsia="SchoolBookSanPin" w:cs="Times New Roman"/>
          <w:color w:val="231F20"/>
          <w:sz w:val="24"/>
          <w:szCs w:val="24"/>
          <w:lang w:val="ru-RU"/>
        </w:rPr>
        <w:t xml:space="preserve"> </w:t>
      </w:r>
      <w:r w:rsidR="00493D2D">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структуре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Распространение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социалистических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социалисты-утописты</w:t>
      </w:r>
      <w:r w:rsidR="00D86550"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Выступления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рабочих.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движения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Оформление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консервативных,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либеральных,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радикальных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течений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партий.</w:t>
      </w:r>
    </w:p>
    <w:p w:rsidR="00493D2D" w:rsidRDefault="00203412" w:rsidP="00EF2DA6">
      <w:pPr>
        <w:spacing w:line="240" w:lineRule="auto"/>
        <w:ind w:firstLine="709"/>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Политическое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развитие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европейских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стран</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1815—1840-е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гг.</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Франция: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Реставрация,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Июльская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монархия,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Вторая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республика.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Великобритания: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борьба</w:t>
      </w:r>
      <w:r w:rsidR="008D58D6">
        <w:rPr>
          <w:rFonts w:eastAsia="SchoolBookSanPin" w:cs="Times New Roman"/>
          <w:color w:val="231F20"/>
          <w:sz w:val="24"/>
          <w:szCs w:val="24"/>
          <w:lang w:val="ru-RU"/>
        </w:rPr>
        <w:t xml:space="preserve"> </w:t>
      </w:r>
      <w:r w:rsidR="00493D2D">
        <w:rPr>
          <w:rFonts w:eastAsia="SchoolBookSanPin" w:cs="Times New Roman"/>
          <w:color w:val="231F20"/>
          <w:sz w:val="24"/>
          <w:szCs w:val="24"/>
          <w:lang w:val="ru-RU"/>
        </w:rPr>
        <w:br/>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парламентскую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реформу;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чартизм.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Нарастание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освободительных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движений.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Освобождение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Греции.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Европейские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революции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1830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1848—1849</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Возникновение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распространение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марксизма.</w:t>
      </w:r>
    </w:p>
    <w:p w:rsidR="00493D2D" w:rsidRDefault="00203412" w:rsidP="00EF2DA6">
      <w:pPr>
        <w:spacing w:line="240" w:lineRule="auto"/>
        <w:ind w:firstLine="709"/>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Страны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Европы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Северной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Америки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середине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Х</w:t>
      </w:r>
      <w:r w:rsidRPr="00945B92">
        <w:rPr>
          <w:rFonts w:eastAsia="OfficinaSansBoldITC" w:cs="Times New Roman"/>
          <w:b/>
          <w:color w:val="231F20"/>
          <w:sz w:val="24"/>
          <w:szCs w:val="24"/>
        </w:rPr>
        <w:t>I</w:t>
      </w:r>
      <w:r w:rsidRPr="00945B92">
        <w:rPr>
          <w:rFonts w:eastAsia="OfficinaSansBoldITC" w:cs="Times New Roman"/>
          <w:b/>
          <w:color w:val="231F20"/>
          <w:sz w:val="24"/>
          <w:szCs w:val="24"/>
          <w:lang w:val="ru-RU"/>
        </w:rPr>
        <w:t>Х</w:t>
      </w:r>
      <w:r w:rsidR="008D58D6">
        <w:rPr>
          <w:rFonts w:eastAsia="OfficinaSansBoldITC" w:cs="Times New Roman"/>
          <w:b/>
          <w:color w:val="231F20"/>
          <w:sz w:val="24"/>
          <w:szCs w:val="24"/>
          <w:lang w:val="ru-RU"/>
        </w:rPr>
        <w:t xml:space="preserve"> </w:t>
      </w:r>
      <w:r w:rsidR="005103AF"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начале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ХХ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Великобритания</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Викторианскую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эпоху.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«Мастерская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Рабочее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движение.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Британская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колониальная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доминионы.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Франция.</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Империя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Наполеона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III</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внутренняя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внешняя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Активизация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колониальной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экспансии.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Франко-германская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1870—1871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Парижская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коммуна.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Италия.</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Подъем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борьбы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независимость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итальянских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земель.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Кавур,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Гарибальди.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единого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Виктор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Эммануил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II</w:t>
      </w:r>
      <w:r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Германия.</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Движение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объединение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германских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Бисмарк.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Северогерманский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союз.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Провозглашение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Германской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внешнеполитических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союзов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колониальные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захваты.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Страны</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Центральной</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Юго-Восточной</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Европы</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во</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второй</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половине</w:t>
      </w:r>
      <w:r w:rsidR="008D58D6">
        <w:rPr>
          <w:rFonts w:eastAsia="SchoolBookSanPin" w:cs="Times New Roman"/>
          <w:b/>
          <w:bCs/>
          <w:i/>
          <w:color w:val="231F20"/>
          <w:sz w:val="24"/>
          <w:szCs w:val="24"/>
          <w:lang w:val="ru-RU"/>
        </w:rPr>
        <w:t xml:space="preserve"> </w:t>
      </w:r>
      <w:r w:rsidR="00493D2D">
        <w:rPr>
          <w:rFonts w:eastAsia="SchoolBookSanPin" w:cs="Times New Roman"/>
          <w:b/>
          <w:bCs/>
          <w:i/>
          <w:color w:val="231F20"/>
          <w:sz w:val="24"/>
          <w:szCs w:val="24"/>
          <w:lang w:val="ru-RU"/>
        </w:rPr>
        <w:br/>
      </w:r>
      <w:r w:rsidRPr="00945B92">
        <w:rPr>
          <w:rFonts w:eastAsia="SchoolBookSanPin" w:cs="Times New Roman"/>
          <w:b/>
          <w:bCs/>
          <w:i/>
          <w:color w:val="231F20"/>
          <w:sz w:val="24"/>
          <w:szCs w:val="24"/>
        </w:rPr>
        <w:t>XIX</w:t>
      </w:r>
      <w:r w:rsidR="008D58D6">
        <w:rPr>
          <w:rFonts w:eastAsia="SchoolBookSanPin" w:cs="Times New Roman"/>
          <w:b/>
          <w:bCs/>
          <w:i/>
          <w:color w:val="231F20"/>
          <w:sz w:val="24"/>
          <w:szCs w:val="24"/>
          <w:lang w:val="ru-RU"/>
        </w:rPr>
        <w:t xml:space="preserve"> </w:t>
      </w:r>
      <w:r w:rsidR="005103AF" w:rsidRPr="00945B92">
        <w:rPr>
          <w:rFonts w:eastAsia="SchoolBookSanPin" w:cs="Times New Roman"/>
          <w:b/>
          <w:bCs/>
          <w:i/>
          <w:color w:val="231F20"/>
          <w:sz w:val="24"/>
          <w:szCs w:val="24"/>
          <w:lang w:val="ru-RU"/>
        </w:rPr>
        <w:t>—</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начале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rPr>
        <w:t>XX</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Габсбургская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движения.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Провозглашение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дуалистической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Австро-Венгерской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монархии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(1867).</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Югославянские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борьба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освобождение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османского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господства.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Русско-турецкая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1877—1878</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итоги.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Соединенные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Штаты</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Америки</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Север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аболиционизм.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(1861—1865):</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итоги.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Линкольн.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Восстановление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Юга.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Промышленный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конце</w:t>
      </w:r>
      <w:r w:rsidR="008D58D6">
        <w:rPr>
          <w:rFonts w:eastAsia="SchoolBookSanPin" w:cs="Times New Roman"/>
          <w:color w:val="231F20"/>
          <w:sz w:val="24"/>
          <w:szCs w:val="24"/>
          <w:lang w:val="ru-RU"/>
        </w:rPr>
        <w:t xml:space="preserve"> </w:t>
      </w:r>
      <w:r w:rsidR="00493D2D">
        <w:rPr>
          <w:rFonts w:eastAsia="SchoolBookSanPin" w:cs="Times New Roman"/>
          <w:color w:val="231F20"/>
          <w:sz w:val="24"/>
          <w:szCs w:val="24"/>
          <w:lang w:val="ru-RU"/>
        </w:rPr>
        <w:br/>
      </w:r>
      <w:r w:rsidRPr="00945B92">
        <w:rPr>
          <w:rFonts w:eastAsia="SchoolBookSanPin" w:cs="Times New Roman"/>
          <w:color w:val="231F20"/>
          <w:sz w:val="24"/>
          <w:szCs w:val="24"/>
        </w:rPr>
        <w:t>XIX</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Экономическое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социально-политическое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развитие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стран</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Европы</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США</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конце</w:t>
      </w:r>
      <w:r w:rsidR="008D58D6">
        <w:rPr>
          <w:rFonts w:eastAsia="SchoolBookSanPin" w:cs="Times New Roman"/>
          <w:b/>
          <w:bCs/>
          <w:i/>
          <w:color w:val="231F20"/>
          <w:sz w:val="24"/>
          <w:szCs w:val="24"/>
          <w:lang w:val="ru-RU"/>
        </w:rPr>
        <w:t xml:space="preserve"> </w:t>
      </w:r>
      <w:r w:rsidR="00493D2D">
        <w:rPr>
          <w:rFonts w:eastAsia="SchoolBookSanPin" w:cs="Times New Roman"/>
          <w:b/>
          <w:bCs/>
          <w:i/>
          <w:color w:val="231F20"/>
          <w:sz w:val="24"/>
          <w:szCs w:val="24"/>
          <w:lang w:val="ru-RU"/>
        </w:rPr>
        <w:br/>
      </w:r>
      <w:r w:rsidRPr="00945B92">
        <w:rPr>
          <w:rFonts w:eastAsia="SchoolBookSanPin" w:cs="Times New Roman"/>
          <w:b/>
          <w:bCs/>
          <w:i/>
          <w:color w:val="231F20"/>
          <w:sz w:val="24"/>
          <w:szCs w:val="24"/>
        </w:rPr>
        <w:t>XIX</w:t>
      </w:r>
      <w:r w:rsidR="008D58D6">
        <w:rPr>
          <w:rFonts w:eastAsia="SchoolBookSanPin" w:cs="Times New Roman"/>
          <w:b/>
          <w:bCs/>
          <w:i/>
          <w:color w:val="231F20"/>
          <w:sz w:val="24"/>
          <w:szCs w:val="24"/>
          <w:lang w:val="ru-RU"/>
        </w:rPr>
        <w:t xml:space="preserve"> </w:t>
      </w:r>
      <w:r w:rsidR="005103AF" w:rsidRPr="00945B92">
        <w:rPr>
          <w:rFonts w:eastAsia="SchoolBookSanPin" w:cs="Times New Roman"/>
          <w:b/>
          <w:bCs/>
          <w:i/>
          <w:color w:val="231F20"/>
          <w:sz w:val="24"/>
          <w:szCs w:val="24"/>
          <w:lang w:val="ru-RU"/>
        </w:rPr>
        <w:t>—</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начале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ХХ</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Завершение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промышленного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переворота.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Вторая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промышленная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революция.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Индустриализация.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Монополистический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капитализм.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Технический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прогресс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промышленности</w:t>
      </w:r>
      <w:r w:rsidR="008D58D6">
        <w:rPr>
          <w:rFonts w:eastAsia="SchoolBookSanPin" w:cs="Times New Roman"/>
          <w:color w:val="231F20"/>
          <w:sz w:val="24"/>
          <w:szCs w:val="24"/>
          <w:lang w:val="ru-RU"/>
        </w:rPr>
        <w:t xml:space="preserve"> </w:t>
      </w:r>
      <w:r w:rsidR="00493D2D">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сельском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транспорта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Миграция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Старого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Рабочее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движение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профсоюзы.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социалистических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партий.</w:t>
      </w:r>
    </w:p>
    <w:p w:rsidR="00493D2D" w:rsidRDefault="00203412" w:rsidP="00EF2DA6">
      <w:pPr>
        <w:spacing w:line="240" w:lineRule="auto"/>
        <w:ind w:firstLine="709"/>
        <w:rPr>
          <w:rFonts w:eastAsia="OfficinaSansBoldITC" w:cs="Times New Roman"/>
          <w:b/>
          <w:color w:val="231F20"/>
          <w:sz w:val="24"/>
          <w:szCs w:val="24"/>
          <w:lang w:val="ru-RU"/>
        </w:rPr>
      </w:pPr>
      <w:r w:rsidRPr="00945B92">
        <w:rPr>
          <w:rFonts w:eastAsia="OfficinaSansBoldITC" w:cs="Times New Roman"/>
          <w:b/>
          <w:color w:val="231F20"/>
          <w:sz w:val="24"/>
          <w:szCs w:val="24"/>
          <w:lang w:val="ru-RU"/>
        </w:rPr>
        <w:lastRenderedPageBreak/>
        <w:t>Страны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Латинской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Америки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XIX</w:t>
      </w:r>
      <w:r w:rsidR="008D58D6">
        <w:rPr>
          <w:rFonts w:eastAsia="OfficinaSansBoldITC" w:cs="Times New Roman"/>
          <w:b/>
          <w:color w:val="231F20"/>
          <w:sz w:val="24"/>
          <w:szCs w:val="24"/>
          <w:lang w:val="ru-RU"/>
        </w:rPr>
        <w:t xml:space="preserve"> </w:t>
      </w:r>
      <w:r w:rsidR="005103AF"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начале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ХХ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Политика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метрополий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латиноамериканских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владениях.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Колониальное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Освободительная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борьба: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выступлений.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Туссен-Лувертюр,</w:t>
      </w:r>
      <w:r w:rsidR="008D58D6">
        <w:rPr>
          <w:rFonts w:eastAsia="SchoolBookSanPin" w:cs="Times New Roman"/>
          <w:color w:val="231F20"/>
          <w:sz w:val="24"/>
          <w:szCs w:val="24"/>
          <w:lang w:val="ru-RU"/>
        </w:rPr>
        <w:t xml:space="preserve"> </w:t>
      </w:r>
      <w:r w:rsidR="00493D2D">
        <w:rPr>
          <w:rFonts w:eastAsia="SchoolBookSanPin" w:cs="Times New Roman"/>
          <w:color w:val="231F20"/>
          <w:sz w:val="24"/>
          <w:szCs w:val="24"/>
          <w:lang w:val="ru-RU"/>
        </w:rPr>
        <w:br/>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Боливар.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Провозглашение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независимых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Влияние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США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Латинской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Америки.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Традиционные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латифундизм.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модернизации.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Мексиканская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революция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1910—1917</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итоги,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p>
    <w:p w:rsidR="00493D2D" w:rsidRDefault="00203412" w:rsidP="00EF2DA6">
      <w:pPr>
        <w:spacing w:line="240" w:lineRule="auto"/>
        <w:ind w:firstLine="709"/>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Страны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Азии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Х</w:t>
      </w:r>
      <w:r w:rsidRPr="00945B92">
        <w:rPr>
          <w:rFonts w:eastAsia="OfficinaSansBoldITC" w:cs="Times New Roman"/>
          <w:b/>
          <w:color w:val="231F20"/>
          <w:sz w:val="24"/>
          <w:szCs w:val="24"/>
        </w:rPr>
        <w:t>I</w:t>
      </w:r>
      <w:r w:rsidRPr="00945B92">
        <w:rPr>
          <w:rFonts w:eastAsia="OfficinaSansBoldITC" w:cs="Times New Roman"/>
          <w:b/>
          <w:color w:val="231F20"/>
          <w:sz w:val="24"/>
          <w:szCs w:val="24"/>
          <w:lang w:val="ru-RU"/>
        </w:rPr>
        <w:t>Х</w:t>
      </w:r>
      <w:r w:rsidR="008D58D6">
        <w:rPr>
          <w:rFonts w:eastAsia="OfficinaSansBoldITC" w:cs="Times New Roman"/>
          <w:b/>
          <w:color w:val="231F20"/>
          <w:sz w:val="24"/>
          <w:szCs w:val="24"/>
          <w:lang w:val="ru-RU"/>
        </w:rPr>
        <w:t xml:space="preserve"> </w:t>
      </w:r>
      <w:r w:rsidR="005103AF"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начале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ХХ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Япония.</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Внутренняя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внешняя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сегуната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Токугава.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«Открытие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Японии».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Реставрация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Мэйдзи.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конституции.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Модернизация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Переход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завоеваний.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Китай.</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Империя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Цин.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«Опиумные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Восстание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тайпинов.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«Открытие»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Китая.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«самоусиления».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Восстание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«ихэтуаней».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Революция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1911—1913</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Ятсен.</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Османская</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империя</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Традиционные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устои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попытки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Танзимата.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Принятие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конституции.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Младотурецкая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революция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1908—1909</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гг.</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Революция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1905—1911</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Иране.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position w:val="1"/>
          <w:sz w:val="24"/>
          <w:szCs w:val="24"/>
          <w:lang w:val="ru-RU"/>
        </w:rPr>
        <w:t>Индия.</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Колониальный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режим.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Индийское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национально</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д</w:t>
      </w:r>
      <w:r w:rsidRPr="00945B92">
        <w:rPr>
          <w:rFonts w:eastAsia="SchoolBookSanPin" w:cs="Times New Roman"/>
          <w:color w:val="231F20"/>
          <w:position w:val="1"/>
          <w:sz w:val="24"/>
          <w:szCs w:val="24"/>
          <w:lang w:val="ru-RU"/>
        </w:rPr>
        <w:t>вижение.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Восстание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сипаев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(1857—1859).</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Объявление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Инди</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ладением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британской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короны.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Политическое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развитие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Инди</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второй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половине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rPr>
        <w:t>XIX</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Создание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Индийского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национального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конгресса.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Тилак,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Ганди.</w:t>
      </w:r>
    </w:p>
    <w:p w:rsidR="00493D2D" w:rsidRDefault="00203412" w:rsidP="00EF2DA6">
      <w:pPr>
        <w:spacing w:line="240" w:lineRule="auto"/>
        <w:ind w:firstLine="709"/>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Народы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Африки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Х</w:t>
      </w:r>
      <w:r w:rsidRPr="00945B92">
        <w:rPr>
          <w:rFonts w:eastAsia="OfficinaSansBoldITC" w:cs="Times New Roman"/>
          <w:b/>
          <w:color w:val="231F20"/>
          <w:sz w:val="24"/>
          <w:szCs w:val="24"/>
        </w:rPr>
        <w:t>I</w:t>
      </w:r>
      <w:r w:rsidRPr="00945B92">
        <w:rPr>
          <w:rFonts w:eastAsia="OfficinaSansBoldITC" w:cs="Times New Roman"/>
          <w:b/>
          <w:color w:val="231F20"/>
          <w:sz w:val="24"/>
          <w:szCs w:val="24"/>
          <w:lang w:val="ru-RU"/>
        </w:rPr>
        <w:t>Х</w:t>
      </w:r>
      <w:r w:rsidR="008D58D6">
        <w:rPr>
          <w:rFonts w:eastAsia="OfficinaSansBoldITC" w:cs="Times New Roman"/>
          <w:b/>
          <w:color w:val="231F20"/>
          <w:sz w:val="24"/>
          <w:szCs w:val="24"/>
          <w:lang w:val="ru-RU"/>
        </w:rPr>
        <w:t xml:space="preserve"> </w:t>
      </w:r>
      <w:r w:rsidR="005103AF"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начале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ХХ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Завершение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колониального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раздела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Колониальные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порядки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традиционные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Африки.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Выступления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против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колонизаторов.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Англо-бурская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война.</w:t>
      </w:r>
    </w:p>
    <w:p w:rsidR="00493D2D" w:rsidRDefault="00203412" w:rsidP="00EF2DA6">
      <w:pPr>
        <w:spacing w:line="240" w:lineRule="auto"/>
        <w:ind w:firstLine="709"/>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Развитие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культуры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XIX</w:t>
      </w:r>
      <w:r w:rsidR="008D58D6">
        <w:rPr>
          <w:rFonts w:eastAsia="OfficinaSansBoldITC" w:cs="Times New Roman"/>
          <w:b/>
          <w:color w:val="231F20"/>
          <w:sz w:val="24"/>
          <w:szCs w:val="24"/>
          <w:lang w:val="ru-RU"/>
        </w:rPr>
        <w:t xml:space="preserve"> </w:t>
      </w:r>
      <w:r w:rsidR="005103AF"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начале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ХХ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p>
    <w:p w:rsidR="00D86550" w:rsidRPr="00945B92"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color w:val="231F20"/>
          <w:sz w:val="24"/>
          <w:szCs w:val="24"/>
          <w:lang w:val="ru-RU"/>
        </w:rPr>
        <w:t>Научные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открытия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технические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изобретения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XIX</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начале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Революция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физике.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естествознания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медицины.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философии,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психологии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социологии</w:t>
      </w:r>
      <w:r w:rsidR="00D86550"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Распространение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Технический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прогресс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труда</w:t>
      </w:r>
      <w:r w:rsidR="008D58D6">
        <w:rPr>
          <w:rFonts w:eastAsia="SchoolBookSanPin" w:cs="Times New Roman"/>
          <w:color w:val="231F20"/>
          <w:sz w:val="24"/>
          <w:szCs w:val="24"/>
          <w:lang w:val="ru-RU"/>
        </w:rPr>
        <w:t xml:space="preserve"> </w:t>
      </w:r>
      <w:r w:rsidR="00493D2D">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повседневной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XIX</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начала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Эволюция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стилей</w:t>
      </w:r>
      <w:r w:rsidR="008D58D6">
        <w:rPr>
          <w:rFonts w:eastAsia="SchoolBookSanPin" w:cs="Times New Roman"/>
          <w:color w:val="231F20"/>
          <w:sz w:val="24"/>
          <w:szCs w:val="24"/>
          <w:lang w:val="ru-RU"/>
        </w:rPr>
        <w:t xml:space="preserve"> </w:t>
      </w:r>
      <w:r w:rsidR="00493D2D">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живописи: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классицизм,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романтизм,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Импрессионизм.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Модернизм.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Смена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архитектуре.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Музыкальное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театральное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кинематографа.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творчество.</w:t>
      </w:r>
    </w:p>
    <w:p w:rsidR="00493D2D" w:rsidRDefault="00203412" w:rsidP="00EF2DA6">
      <w:pPr>
        <w:spacing w:line="240" w:lineRule="auto"/>
        <w:ind w:firstLine="709"/>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Международные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отношения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XIX</w:t>
      </w:r>
      <w:r w:rsidR="008D58D6">
        <w:rPr>
          <w:rFonts w:eastAsia="OfficinaSansBoldITC" w:cs="Times New Roman"/>
          <w:b/>
          <w:color w:val="231F20"/>
          <w:sz w:val="24"/>
          <w:szCs w:val="24"/>
          <w:lang w:val="ru-RU"/>
        </w:rPr>
        <w:t xml:space="preserve"> </w:t>
      </w:r>
      <w:r w:rsidR="005103AF"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начале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XX</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Венская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международных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Внешнеполитические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интересы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великих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держав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союзов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Восточный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Колониальные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захваты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колониальные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Старые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лидеры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индустриального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Активизация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борьбы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передел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военно-политических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блоков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великих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держав.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Гаагская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конференция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(1899).</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Международные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конфликты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конце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XIX</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начале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(испано-американская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русско-японская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боснийский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кризис).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Балканские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Обобщение</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наследие</w:t>
      </w:r>
      <w:r w:rsidR="008D58D6">
        <w:rPr>
          <w:rFonts w:eastAsia="SchoolBookSanPin" w:cs="Times New Roman"/>
          <w:color w:val="231F20"/>
          <w:sz w:val="24"/>
          <w:szCs w:val="24"/>
          <w:lang w:val="ru-RU"/>
        </w:rPr>
        <w:t xml:space="preserve"> </w:t>
      </w:r>
      <w:r w:rsidRPr="00945B92">
        <w:rPr>
          <w:rFonts w:eastAsia="SchoolBookSanPin" w:cs="Times New Roman"/>
          <w:color w:val="231F20"/>
          <w:position w:val="1"/>
          <w:sz w:val="24"/>
          <w:szCs w:val="24"/>
        </w:rPr>
        <w:t>XIX</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p>
    <w:p w:rsidR="00FB1709" w:rsidRPr="00945B92" w:rsidRDefault="00203412" w:rsidP="00EF2DA6">
      <w:pPr>
        <w:spacing w:line="240" w:lineRule="auto"/>
        <w:ind w:firstLine="709"/>
        <w:jc w:val="left"/>
        <w:rPr>
          <w:rFonts w:eastAsia="OfficinaSansBookITC" w:cs="Times New Roman"/>
          <w:sz w:val="24"/>
          <w:szCs w:val="24"/>
          <w:lang w:val="ru-RU"/>
        </w:rPr>
      </w:pPr>
      <w:r w:rsidRPr="00945B92">
        <w:rPr>
          <w:rFonts w:eastAsia="OfficinaSansBoldITC" w:cs="Times New Roman"/>
          <w:b/>
          <w:color w:val="231F20"/>
          <w:sz w:val="24"/>
          <w:szCs w:val="24"/>
          <w:lang w:val="ru-RU"/>
        </w:rPr>
        <w:t>ИСТОРИЯ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РОССИИ.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РОССИЙСКАЯ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ИМПЕРИЯ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XIX</w:t>
      </w:r>
      <w:r w:rsidR="008D58D6">
        <w:rPr>
          <w:rFonts w:eastAsia="OfficinaSansBoldITC" w:cs="Times New Roman"/>
          <w:b/>
          <w:color w:val="231F20"/>
          <w:sz w:val="24"/>
          <w:szCs w:val="24"/>
          <w:lang w:val="ru-RU"/>
        </w:rPr>
        <w:t xml:space="preserve"> </w:t>
      </w:r>
      <w:r w:rsidR="005103AF"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НАЧАЛЕ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XX</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okITC" w:cs="Times New Roman"/>
          <w:color w:val="231F20"/>
          <w:sz w:val="24"/>
          <w:szCs w:val="24"/>
          <w:lang w:val="ru-RU"/>
        </w:rPr>
        <w:t>(45</w:t>
      </w:r>
      <w:r w:rsidR="0091159A">
        <w:rPr>
          <w:rFonts w:eastAsia="OfficinaSansBookITC" w:cs="Times New Roman"/>
          <w:color w:val="231F20"/>
          <w:sz w:val="24"/>
          <w:szCs w:val="24"/>
          <w:lang w:val="ru-RU"/>
        </w:rPr>
        <w:t xml:space="preserve"> (58)</w:t>
      </w:r>
      <w:r w:rsidR="008D58D6">
        <w:rPr>
          <w:rFonts w:eastAsia="OfficinaSansBookITC" w:cs="Times New Roman"/>
          <w:color w:val="231F20"/>
          <w:sz w:val="24"/>
          <w:szCs w:val="24"/>
          <w:lang w:val="ru-RU"/>
        </w:rPr>
        <w:t xml:space="preserve"> </w:t>
      </w:r>
      <w:r w:rsidRPr="00945B92">
        <w:rPr>
          <w:rFonts w:eastAsia="OfficinaSansBookITC" w:cs="Times New Roman"/>
          <w:color w:val="231F20"/>
          <w:sz w:val="24"/>
          <w:szCs w:val="24"/>
          <w:lang w:val="ru-RU"/>
        </w:rPr>
        <w:t>ч)</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Введение</w:t>
      </w:r>
      <w:r w:rsidRPr="00945B92">
        <w:rPr>
          <w:rFonts w:eastAsia="SchoolBookSanPin" w:cs="Times New Roman"/>
          <w:color w:val="231F20"/>
          <w:sz w:val="24"/>
          <w:szCs w:val="24"/>
          <w:lang w:val="ru-RU"/>
        </w:rPr>
        <w:t>.</w:t>
      </w:r>
    </w:p>
    <w:p w:rsidR="00493D2D" w:rsidRDefault="00203412" w:rsidP="00EF2DA6">
      <w:pPr>
        <w:spacing w:line="240" w:lineRule="auto"/>
        <w:ind w:firstLine="709"/>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Александровская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эпоха: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государственный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либерализм</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Проекты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либеральных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Александра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I</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Внешние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внутренние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Негласный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комитет.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управления.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Сперанский.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Внешняя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Францией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1805—</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1807</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гг.</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Тильзитский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мир.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Война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Швецией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1808—1809</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присоединение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Финляндии.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Война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Турцией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Бухарестски</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м</w:t>
      </w:r>
      <w:r w:rsidRPr="00945B92">
        <w:rPr>
          <w:rFonts w:eastAsia="SchoolBookSanPin" w:cs="Times New Roman"/>
          <w:color w:val="231F20"/>
          <w:position w:val="1"/>
          <w:sz w:val="24"/>
          <w:szCs w:val="24"/>
          <w:lang w:val="ru-RU"/>
        </w:rPr>
        <w:t>ир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1812</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Отечественная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война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1812</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важнейшее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событи</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Pr="00945B92">
        <w:rPr>
          <w:rFonts w:eastAsia="SchoolBookSanPin" w:cs="Times New Roman"/>
          <w:color w:val="231F20"/>
          <w:position w:val="1"/>
          <w:sz w:val="24"/>
          <w:szCs w:val="24"/>
          <w:lang w:val="ru-RU"/>
        </w:rPr>
        <w:t>оссийской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мировой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rPr>
        <w:t>XIX</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Венский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конгресс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Pr="00945B92">
        <w:rPr>
          <w:rFonts w:eastAsia="SchoolBookSanPin" w:cs="Times New Roman"/>
          <w:color w:val="231F20"/>
          <w:position w:val="1"/>
          <w:sz w:val="24"/>
          <w:szCs w:val="24"/>
          <w:lang w:val="ru-RU"/>
        </w:rPr>
        <w:t>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Священный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союз.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Возрастание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европейской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политике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победы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Наполеоном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Венског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Pr="00945B92">
        <w:rPr>
          <w:rFonts w:eastAsia="SchoolBookSanPin" w:cs="Times New Roman"/>
          <w:color w:val="231F20"/>
          <w:position w:val="1"/>
          <w:sz w:val="24"/>
          <w:szCs w:val="24"/>
          <w:lang w:val="ru-RU"/>
        </w:rPr>
        <w:t>онгресса.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Либеральные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охранительные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тенденции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внутренней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политике.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Польская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конституция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1815</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поселения.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Дворянская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оппозиция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самодержавию</w:t>
      </w:r>
      <w:r w:rsidRPr="00945B92">
        <w:rPr>
          <w:rFonts w:eastAsia="SchoolBookSanPin" w:cs="Times New Roman"/>
          <w:i/>
          <w:color w:val="231F20"/>
          <w:position w:val="1"/>
          <w:sz w:val="24"/>
          <w:szCs w:val="24"/>
          <w:lang w:val="ru-RU"/>
        </w:rPr>
        <w:t>.</w:t>
      </w:r>
      <w:r w:rsidR="008D58D6">
        <w:rPr>
          <w:rFonts w:eastAsia="SchoolBookSanPin" w:cs="Times New Roman"/>
          <w:i/>
          <w:color w:val="231F20"/>
          <w:position w:val="1"/>
          <w:sz w:val="24"/>
          <w:szCs w:val="24"/>
          <w:lang w:val="ru-RU"/>
        </w:rPr>
        <w:t xml:space="preserve"> </w:t>
      </w:r>
      <w:r w:rsidRPr="00945B92">
        <w:rPr>
          <w:rFonts w:eastAsia="SchoolBookSanPin" w:cs="Times New Roman"/>
          <w:color w:val="231F20"/>
          <w:position w:val="1"/>
          <w:sz w:val="24"/>
          <w:szCs w:val="24"/>
          <w:lang w:val="ru-RU"/>
        </w:rPr>
        <w:t>Тайные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организации:</w:t>
      </w:r>
    </w:p>
    <w:p w:rsidR="00D86550" w:rsidRPr="00945B92" w:rsidRDefault="00203412"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lastRenderedPageBreak/>
        <w:t>Союз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спасения,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Союз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благоденствия,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Северное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Южное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Восстание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декабристов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14</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декабря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1825</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w:t>
      </w:r>
      <w:r w:rsidR="00D86550" w:rsidRPr="00945B92">
        <w:rPr>
          <w:rFonts w:eastAsia="SchoolBookSanPin" w:cs="Times New Roman"/>
          <w:color w:val="231F20"/>
          <w:position w:val="1"/>
          <w:sz w:val="24"/>
          <w:szCs w:val="24"/>
          <w:lang w:val="ru-RU"/>
        </w:rPr>
        <w:t>.</w:t>
      </w:r>
    </w:p>
    <w:p w:rsidR="00493D2D" w:rsidRDefault="00203412" w:rsidP="00EF2DA6">
      <w:pPr>
        <w:spacing w:line="240" w:lineRule="auto"/>
        <w:ind w:firstLine="709"/>
        <w:rPr>
          <w:rFonts w:eastAsia="OfficinaSansBoldITC" w:cs="Times New Roman"/>
          <w:b/>
          <w:color w:val="231F20"/>
          <w:position w:val="1"/>
          <w:sz w:val="24"/>
          <w:szCs w:val="24"/>
          <w:lang w:val="ru-RU"/>
        </w:rPr>
      </w:pPr>
      <w:r w:rsidRPr="00945B92">
        <w:rPr>
          <w:rFonts w:eastAsia="OfficinaSansBoldITC" w:cs="Times New Roman"/>
          <w:b/>
          <w:color w:val="231F20"/>
          <w:sz w:val="24"/>
          <w:szCs w:val="24"/>
          <w:lang w:val="ru-RU"/>
        </w:rPr>
        <w:t>Николаевское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самодержавие:</w:t>
      </w:r>
      <w:r w:rsidRPr="00945B92">
        <w:rPr>
          <w:rFonts w:eastAsia="OfficinaSansBoldITC" w:cs="Times New Roman"/>
          <w:b/>
          <w:color w:val="231F20"/>
          <w:position w:val="1"/>
          <w:sz w:val="24"/>
          <w:szCs w:val="24"/>
          <w:lang w:val="ru-RU"/>
        </w:rPr>
        <w:t>государственный</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консерватизм</w:t>
      </w:r>
      <w:r w:rsidR="008D58D6">
        <w:rPr>
          <w:rFonts w:eastAsia="OfficinaSansBoldITC" w:cs="Times New Roman"/>
          <w:b/>
          <w:color w:val="231F20"/>
          <w:position w:val="1"/>
          <w:sz w:val="24"/>
          <w:szCs w:val="24"/>
          <w:lang w:val="ru-RU"/>
        </w:rPr>
        <w:t xml:space="preserve"> </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Реформаторские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консервативные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тенденции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Николая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I</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консерватизма.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регламентация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централизация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управления,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кодификация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цензура,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попечительство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Крестьянский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Реформа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крестьян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Киселева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1837—1841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Официальная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идеология: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«православие,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самодержавие,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профессиональной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бюрократии.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Расширение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русско-иранская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русско-турецкая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Западная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восприятия.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«Священный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союз».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революции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Восточный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Распад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Венской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Крымская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оборона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Севастополя.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Парижский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1856</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Сословная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структура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Крепостное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Помещик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крестьянин,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конфликты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сотрудничество</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Промышленный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переворот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Начало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железнодорожного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строительства.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Москва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Петербург: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двух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столиц</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Города</w:t>
      </w:r>
      <w:r w:rsidR="008D58D6">
        <w:rPr>
          <w:rFonts w:eastAsia="SchoolBookSanPin" w:cs="Times New Roman"/>
          <w:color w:val="231F20"/>
          <w:sz w:val="24"/>
          <w:szCs w:val="24"/>
          <w:lang w:val="ru-RU"/>
        </w:rPr>
        <w:t xml:space="preserve"> </w:t>
      </w:r>
      <w:r w:rsidR="00493D2D">
        <w:rPr>
          <w:rFonts w:eastAsia="SchoolBookSanPin" w:cs="Times New Roman"/>
          <w:color w:val="231F20"/>
          <w:sz w:val="24"/>
          <w:szCs w:val="24"/>
          <w:lang w:val="ru-RU"/>
        </w:rPr>
        <w:br/>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административные,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торговые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промышленные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центры.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самоуправление.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Общественная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1830—1850-е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печати,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университетов</w:t>
      </w:r>
      <w:r w:rsidR="008D58D6">
        <w:rPr>
          <w:rFonts w:eastAsia="SchoolBookSanPin" w:cs="Times New Roman"/>
          <w:color w:val="231F20"/>
          <w:sz w:val="24"/>
          <w:szCs w:val="24"/>
          <w:lang w:val="ru-RU"/>
        </w:rPr>
        <w:t xml:space="preserve"> </w:t>
      </w:r>
      <w:r w:rsidR="00493D2D">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независимого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мысль: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официальная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идеология,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славянофилы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западники,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зарождение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социалистической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мысли.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Складывание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социализма</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Герцен</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Влияние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немецкой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философии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французского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социализма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мысль.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центральный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пункт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дебатов</w:t>
      </w:r>
      <w:r w:rsidRPr="00945B92">
        <w:rPr>
          <w:rFonts w:eastAsia="SchoolBookSanPin" w:cs="Times New Roman"/>
          <w:i/>
          <w:color w:val="231F20"/>
          <w:sz w:val="24"/>
          <w:szCs w:val="24"/>
          <w:lang w:val="ru-RU"/>
        </w:rPr>
        <w:t>.</w:t>
      </w:r>
    </w:p>
    <w:p w:rsidR="00493D2D" w:rsidRDefault="00203412" w:rsidP="00EF2DA6">
      <w:pPr>
        <w:spacing w:line="240" w:lineRule="auto"/>
        <w:ind w:firstLine="709"/>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Культурное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пространство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империи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первой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половине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XIX</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Национальные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отечественной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западные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влияния.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романтизм,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классицизм,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Ампир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гражданственности.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Золотой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музыкальной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Театр,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живопись,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архитектура.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техники.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экспедиции.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Открытие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Антарктиды.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университеты.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повседневности: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обретение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комфорта.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усадьбе</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Российская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европейской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p>
    <w:p w:rsidR="00493D2D" w:rsidRDefault="00203412" w:rsidP="00EF2DA6">
      <w:pPr>
        <w:spacing w:line="240" w:lineRule="auto"/>
        <w:ind w:firstLine="709"/>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Народы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России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первой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половине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XIX</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Многообразие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религий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Православная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церковь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конфессии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(католичество,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протестантство,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ислам,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иудаизм,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буддизм).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Конфликты</w:t>
      </w:r>
      <w:r w:rsidR="008D58D6">
        <w:rPr>
          <w:rFonts w:eastAsia="SchoolBookSanPin" w:cs="Times New Roman"/>
          <w:color w:val="231F20"/>
          <w:sz w:val="24"/>
          <w:szCs w:val="24"/>
          <w:lang w:val="ru-RU"/>
        </w:rPr>
        <w:t xml:space="preserve"> </w:t>
      </w:r>
      <w:r w:rsidR="00493D2D">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сотрудничество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административного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управления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окраинах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Царство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Польское.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Польское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восстание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1830—1831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Присоединение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Грузии</w:t>
      </w:r>
      <w:r w:rsidR="008D58D6">
        <w:rPr>
          <w:rFonts w:eastAsia="SchoolBookSanPin" w:cs="Times New Roman"/>
          <w:color w:val="231F20"/>
          <w:sz w:val="24"/>
          <w:szCs w:val="24"/>
          <w:lang w:val="ru-RU"/>
        </w:rPr>
        <w:t xml:space="preserve"> </w:t>
      </w:r>
      <w:r w:rsidR="00493D2D">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Закавказья.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Кавказская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Движение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Шамиля.</w:t>
      </w:r>
    </w:p>
    <w:p w:rsidR="00493D2D" w:rsidRDefault="00203412" w:rsidP="00EF2DA6">
      <w:pPr>
        <w:spacing w:line="240" w:lineRule="auto"/>
        <w:ind w:firstLine="709"/>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Социальная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правовая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модернизация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страны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Александре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II</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Реформы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1860—1870-х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гг.</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движение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Крестьянская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реформа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1861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Крестьянская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Земская</w:t>
      </w:r>
      <w:r w:rsidR="008D58D6">
        <w:rPr>
          <w:rFonts w:eastAsia="SchoolBookSanPin" w:cs="Times New Roman"/>
          <w:color w:val="231F20"/>
          <w:sz w:val="24"/>
          <w:szCs w:val="24"/>
          <w:lang w:val="ru-RU"/>
        </w:rPr>
        <w:t xml:space="preserve"> </w:t>
      </w:r>
      <w:r w:rsidR="00493D2D">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Становление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самоуправления.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Судебная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реформа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Утверждение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начал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всесословности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Конституционный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Многовекторность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внешней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Завершение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Кавказской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Присоединение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Средней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Азии.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Балканы.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Русско-турецкая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1877—1878</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Россия</w:t>
      </w:r>
      <w:r w:rsidR="008D58D6">
        <w:rPr>
          <w:rFonts w:eastAsia="SchoolBookSanPin" w:cs="Times New Roman"/>
          <w:color w:val="231F20"/>
          <w:sz w:val="24"/>
          <w:szCs w:val="24"/>
          <w:lang w:val="ru-RU"/>
        </w:rPr>
        <w:t xml:space="preserve"> </w:t>
      </w:r>
      <w:r w:rsidR="00493D2D">
        <w:rPr>
          <w:rFonts w:eastAsia="SchoolBookSanPin" w:cs="Times New Roman"/>
          <w:color w:val="231F20"/>
          <w:sz w:val="24"/>
          <w:szCs w:val="24"/>
          <w:lang w:val="ru-RU"/>
        </w:rPr>
        <w:br/>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Дальнем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Востоке.</w:t>
      </w:r>
    </w:p>
    <w:p w:rsidR="00FB1709" w:rsidRPr="00945B92" w:rsidRDefault="00203412" w:rsidP="00EF2DA6">
      <w:pPr>
        <w:spacing w:line="240" w:lineRule="auto"/>
        <w:ind w:firstLine="709"/>
        <w:rPr>
          <w:rFonts w:eastAsia="OfficinaSansBookITC" w:cs="Times New Roman"/>
          <w:sz w:val="24"/>
          <w:szCs w:val="24"/>
          <w:lang w:val="ru-RU"/>
        </w:rPr>
      </w:pPr>
      <w:r w:rsidRPr="00945B92">
        <w:rPr>
          <w:rFonts w:eastAsia="OfficinaSansBoldITC" w:cs="Times New Roman"/>
          <w:b/>
          <w:color w:val="231F20"/>
          <w:sz w:val="24"/>
          <w:szCs w:val="24"/>
          <w:lang w:val="ru-RU"/>
        </w:rPr>
        <w:t>Россия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1880—1890-х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гг.</w:t>
      </w:r>
      <w:r w:rsidR="008D58D6">
        <w:rPr>
          <w:rFonts w:eastAsia="OfficinaSansBoldITC" w:cs="Times New Roman"/>
          <w:b/>
          <w:color w:val="231F20"/>
          <w:sz w:val="24"/>
          <w:szCs w:val="24"/>
          <w:lang w:val="ru-RU"/>
        </w:rPr>
        <w:t xml:space="preserve"> </w:t>
      </w:r>
      <w:r w:rsidRPr="00945B92">
        <w:rPr>
          <w:rFonts w:eastAsia="OfficinaSansBookITC" w:cs="Times New Roman"/>
          <w:color w:val="231F20"/>
          <w:sz w:val="24"/>
          <w:szCs w:val="24"/>
          <w:lang w:val="ru-RU"/>
        </w:rPr>
        <w:t>(4</w:t>
      </w:r>
      <w:r w:rsidR="008D58D6">
        <w:rPr>
          <w:rFonts w:eastAsia="OfficinaSansBookITC" w:cs="Times New Roman"/>
          <w:color w:val="231F20"/>
          <w:sz w:val="24"/>
          <w:szCs w:val="24"/>
          <w:lang w:val="ru-RU"/>
        </w:rPr>
        <w:t xml:space="preserve"> </w:t>
      </w:r>
      <w:r w:rsidRPr="00945B92">
        <w:rPr>
          <w:rFonts w:eastAsia="OfficinaSansBookITC" w:cs="Times New Roman"/>
          <w:color w:val="231F20"/>
          <w:sz w:val="24"/>
          <w:szCs w:val="24"/>
          <w:lang w:val="ru-RU"/>
        </w:rPr>
        <w:t>ч)</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«Народное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самодержавие»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Александра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III</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Идеология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самобытного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«контрреформы».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консервативной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стабилизации</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Ограничение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самодеятельности</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Местное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самоуправление</w:t>
      </w:r>
      <w:r w:rsidR="008D58D6">
        <w:rPr>
          <w:rFonts w:eastAsia="SchoolBookSanPin" w:cs="Times New Roman"/>
          <w:color w:val="231F20"/>
          <w:sz w:val="24"/>
          <w:szCs w:val="24"/>
          <w:lang w:val="ru-RU"/>
        </w:rPr>
        <w:t xml:space="preserve"> </w:t>
      </w:r>
      <w:r w:rsidR="00493D2D">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самодержавие.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Независимость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университетов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попечителей.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Печать</w:t>
      </w:r>
      <w:r w:rsidR="008D58D6">
        <w:rPr>
          <w:rFonts w:eastAsia="SchoolBookSanPin" w:cs="Times New Roman"/>
          <w:color w:val="231F20"/>
          <w:sz w:val="24"/>
          <w:szCs w:val="24"/>
          <w:lang w:val="ru-RU"/>
        </w:rPr>
        <w:t xml:space="preserve"> </w:t>
      </w:r>
      <w:r w:rsidR="00493D2D">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цензура.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модернизация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через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вмешательство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lastRenderedPageBreak/>
        <w:t>Форсированное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промышленности.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Финансовая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Консервация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аграрных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отношений</w:t>
      </w:r>
      <w:r w:rsidRPr="00945B92">
        <w:rPr>
          <w:rFonts w:eastAsia="SchoolBookSanPin" w:cs="Times New Roman"/>
          <w:i/>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Пространство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внешнеполитических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интересов.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Упрочение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статуса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великой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державы.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Pr="00945B92">
        <w:rPr>
          <w:rFonts w:eastAsia="SchoolBookSanPin" w:cs="Times New Roman"/>
          <w:i/>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Сельское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промышленность</w:t>
      </w:r>
      <w:r w:rsidRPr="00945B92">
        <w:rPr>
          <w:rFonts w:eastAsia="SchoolBookSanPin" w:cs="Times New Roman"/>
          <w:b/>
          <w:bCs/>
          <w:i/>
          <w:color w:val="231F20"/>
          <w:sz w:val="24"/>
          <w:szCs w:val="24"/>
          <w:lang w:val="ru-RU"/>
        </w:rPr>
        <w:t>.</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Пореформенная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деревня: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традиции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Общинное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землевладение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крестьянское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Взаимозависимость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помещичьего</w:t>
      </w:r>
      <w:r w:rsidR="008D58D6">
        <w:rPr>
          <w:rFonts w:eastAsia="SchoolBookSanPin" w:cs="Times New Roman"/>
          <w:color w:val="231F20"/>
          <w:sz w:val="24"/>
          <w:szCs w:val="24"/>
          <w:lang w:val="ru-RU"/>
        </w:rPr>
        <w:t xml:space="preserve"> </w:t>
      </w:r>
      <w:r w:rsidR="00493D2D">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крестьянского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Помещичье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«оскудение»</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Социальные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крестьян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помещиков</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Дворяне-предприниматели.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Индустриализация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урбанизация.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Железные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дороги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экономической</w:t>
      </w:r>
      <w:r w:rsidR="008D58D6">
        <w:rPr>
          <w:rFonts w:eastAsia="SchoolBookSanPin" w:cs="Times New Roman"/>
          <w:color w:val="231F20"/>
          <w:sz w:val="24"/>
          <w:szCs w:val="24"/>
          <w:lang w:val="ru-RU"/>
        </w:rPr>
        <w:t xml:space="preserve"> </w:t>
      </w:r>
      <w:r w:rsidR="00493D2D">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модернизации.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Миграции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сельского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Рабочий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w:t>
      </w:r>
      <w:r w:rsidR="008D58D6">
        <w:rPr>
          <w:rFonts w:eastAsia="SchoolBookSanPin" w:cs="Times New Roman"/>
          <w:color w:val="231F20"/>
          <w:sz w:val="24"/>
          <w:szCs w:val="24"/>
          <w:lang w:val="ru-RU"/>
        </w:rPr>
        <w:t xml:space="preserve"> </w:t>
      </w:r>
      <w:r w:rsidR="00493D2D">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частнопредпринимательские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Pr="00945B92">
        <w:rPr>
          <w:rFonts w:eastAsia="SchoolBookSanPin" w:cs="Times New Roman"/>
          <w:i/>
          <w:color w:val="231F20"/>
          <w:sz w:val="24"/>
          <w:szCs w:val="24"/>
          <w:lang w:val="ru-RU"/>
        </w:rPr>
        <w:t>.</w:t>
      </w:r>
    </w:p>
    <w:p w:rsidR="00493D2D" w:rsidRDefault="00203412" w:rsidP="00EF2DA6">
      <w:pPr>
        <w:spacing w:line="240" w:lineRule="auto"/>
        <w:ind w:firstLine="709"/>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Культурное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пространство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империи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второй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половине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XIX</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Культура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второй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половине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XIX</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Технический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прогресс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перемены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повседневной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транспорта,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распространение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грамотности.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Появление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массовой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печати.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печатного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w:t>
      </w:r>
      <w:r w:rsidR="008D58D6">
        <w:rPr>
          <w:rFonts w:eastAsia="SchoolBookSanPin" w:cs="Times New Roman"/>
          <w:color w:val="231F20"/>
          <w:sz w:val="24"/>
          <w:szCs w:val="24"/>
          <w:lang w:val="ru-RU"/>
        </w:rPr>
        <w:t xml:space="preserve"> </w:t>
      </w:r>
      <w:r w:rsidR="00493D2D">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мнения</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Народная,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элитарная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массовая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культура</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Российская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XIX</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Становление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школы</w:t>
      </w:r>
      <w:r w:rsidR="008D58D6">
        <w:rPr>
          <w:rFonts w:eastAsia="SchoolBookSanPin" w:cs="Times New Roman"/>
          <w:color w:val="231F20"/>
          <w:sz w:val="24"/>
          <w:szCs w:val="24"/>
          <w:lang w:val="ru-RU"/>
        </w:rPr>
        <w:t xml:space="preserve"> </w:t>
      </w:r>
      <w:r w:rsidR="00493D2D">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вклад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значимость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живопись,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музыка,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театр.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Архитектура</w:t>
      </w:r>
      <w:r w:rsidR="008D58D6">
        <w:rPr>
          <w:rFonts w:eastAsia="SchoolBookSanPin" w:cs="Times New Roman"/>
          <w:color w:val="231F20"/>
          <w:sz w:val="24"/>
          <w:szCs w:val="24"/>
          <w:lang w:val="ru-RU"/>
        </w:rPr>
        <w:t xml:space="preserve"> </w:t>
      </w:r>
      <w:r w:rsidR="00493D2D">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градостроительство.</w:t>
      </w:r>
    </w:p>
    <w:p w:rsidR="00493D2D" w:rsidRDefault="00203412" w:rsidP="00EF2DA6">
      <w:pPr>
        <w:spacing w:line="240" w:lineRule="auto"/>
        <w:ind w:firstLine="709"/>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Этнокультурный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облик</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империи</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регионы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этносов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конфессий</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Процессы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религиозного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возрождения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империи</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Национальные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движения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Взаимодействие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самодержавия</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Укрепление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автономии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Финляндии</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Польское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восстание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1863</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Прибалтика</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Еврейский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Поволжье.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Северный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Кавказ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Закавказье.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Север,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Сибирь,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Дальний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Восток.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Средняя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Азия.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православной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церкви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знаменитые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миссионеры.</w:t>
      </w:r>
    </w:p>
    <w:p w:rsidR="00493D2D" w:rsidRDefault="00203412" w:rsidP="00EF2DA6">
      <w:pPr>
        <w:spacing w:line="240" w:lineRule="auto"/>
        <w:ind w:firstLine="709"/>
        <w:rPr>
          <w:rFonts w:eastAsia="OfficinaSansBoldITC" w:cs="Times New Roman"/>
          <w:b/>
          <w:color w:val="231F20"/>
          <w:position w:val="1"/>
          <w:sz w:val="24"/>
          <w:szCs w:val="24"/>
          <w:lang w:val="ru-RU"/>
        </w:rPr>
      </w:pPr>
      <w:r w:rsidRPr="00945B92">
        <w:rPr>
          <w:rFonts w:eastAsia="OfficinaSansBoldITC" w:cs="Times New Roman"/>
          <w:b/>
          <w:color w:val="231F20"/>
          <w:sz w:val="24"/>
          <w:szCs w:val="24"/>
          <w:lang w:val="ru-RU"/>
        </w:rPr>
        <w:t>Формирование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гражданского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обществ</w:t>
      </w:r>
      <w:r w:rsidR="00E20B98" w:rsidRPr="00945B92">
        <w:rPr>
          <w:rFonts w:eastAsia="OfficinaSansBoldITC" w:cs="Times New Roman"/>
          <w:b/>
          <w:color w:val="231F20"/>
          <w:sz w:val="24"/>
          <w:szCs w:val="24"/>
          <w:lang w:val="ru-RU"/>
        </w:rPr>
        <w:t>а</w:t>
      </w:r>
      <w:r w:rsidR="008D58D6">
        <w:rPr>
          <w:rFonts w:eastAsia="OfficinaSansBoldITC" w:cs="Times New Roman"/>
          <w:b/>
          <w:color w:val="231F20"/>
          <w:sz w:val="24"/>
          <w:szCs w:val="24"/>
          <w:lang w:val="ru-RU"/>
        </w:rPr>
        <w:t xml:space="preserve"> </w:t>
      </w:r>
      <w:r w:rsidR="00E20B98" w:rsidRPr="00945B92">
        <w:rPr>
          <w:rFonts w:eastAsia="OfficinaSansBoldITC" w:cs="Times New Roman"/>
          <w:b/>
          <w:color w:val="231F20"/>
          <w:position w:val="1"/>
          <w:sz w:val="24"/>
          <w:szCs w:val="24"/>
          <w:lang w:val="ru-RU"/>
        </w:rPr>
        <w:t>и</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основные</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направления</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общественных</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движений</w:t>
      </w:r>
      <w:r w:rsidR="008D58D6">
        <w:rPr>
          <w:rFonts w:eastAsia="OfficinaSansBoldITC" w:cs="Times New Roman"/>
          <w:b/>
          <w:color w:val="231F20"/>
          <w:position w:val="1"/>
          <w:sz w:val="24"/>
          <w:szCs w:val="24"/>
          <w:lang w:val="ru-RU"/>
        </w:rPr>
        <w:t xml:space="preserve"> </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Общественная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1860—1890-х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Расширение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самоуправление,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печать,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Феномен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интеллигенции.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Благотворительность.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Студенческое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движение</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Рабочее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движение</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Женское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движение</w:t>
      </w:r>
      <w:r w:rsidRPr="00945B92">
        <w:rPr>
          <w:rFonts w:eastAsia="SchoolBookSanPin" w:cs="Times New Roman"/>
          <w:i/>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Идейные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движение.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Влияние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позитивизма,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дарвинизма,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марксизма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европейской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мысли</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Консервативная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мысль.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Либерализм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анархизм.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оппозиции: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движение,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революционное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подполье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эмиграция.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Народничество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эволюция.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Народнические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кружки: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идеология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Большое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пропаганды</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«Хождение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«Земля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раскол</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«Черный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передел»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воля»</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Политический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терроризм.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Распространение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марксизма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социал-демократии.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«Освобождение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труда»</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«Союз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борьбы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освобождение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рабочего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класса</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rPr>
        <w:t>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съезд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РСДРП</w:t>
      </w:r>
      <w:r w:rsidRPr="00945B92">
        <w:rPr>
          <w:rFonts w:eastAsia="SchoolBookSanPin" w:cs="Times New Roman"/>
          <w:i/>
          <w:color w:val="231F20"/>
          <w:sz w:val="24"/>
          <w:szCs w:val="24"/>
          <w:lang w:val="ru-RU"/>
        </w:rPr>
        <w:t>.</w:t>
      </w:r>
    </w:p>
    <w:p w:rsidR="00FB1709" w:rsidRPr="00945B92" w:rsidRDefault="00203412" w:rsidP="00EF2DA6">
      <w:pPr>
        <w:spacing w:line="240" w:lineRule="auto"/>
        <w:ind w:firstLine="709"/>
        <w:rPr>
          <w:rFonts w:eastAsia="OfficinaSansBookITC" w:cs="Times New Roman"/>
          <w:sz w:val="24"/>
          <w:szCs w:val="24"/>
          <w:lang w:val="ru-RU"/>
        </w:rPr>
      </w:pPr>
      <w:r w:rsidRPr="00945B92">
        <w:rPr>
          <w:rFonts w:eastAsia="OfficinaSansBoldITC" w:cs="Times New Roman"/>
          <w:b/>
          <w:color w:val="231F20"/>
          <w:sz w:val="24"/>
          <w:szCs w:val="24"/>
          <w:lang w:val="ru-RU"/>
        </w:rPr>
        <w:t>Россия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пороге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ХХ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На</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пороге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нового</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века</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динамика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противоречия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Промышленное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Урбанизация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облик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Отечественный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иностранный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капитал,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индустриализации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Россия</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экспортер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хлеба.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Аграрный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Демография,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стратификация.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сословных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структур.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Буржуазия.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Рабочие: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характеристика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борьба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сельского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землевладения</w:t>
      </w:r>
      <w:r w:rsidR="008D58D6">
        <w:rPr>
          <w:rFonts w:eastAsia="SchoolBookSanPin" w:cs="Times New Roman"/>
          <w:color w:val="231F20"/>
          <w:sz w:val="24"/>
          <w:szCs w:val="24"/>
          <w:lang w:val="ru-RU"/>
        </w:rPr>
        <w:t xml:space="preserve"> </w:t>
      </w:r>
      <w:r w:rsidR="00493D2D">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Помещики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крестьяне.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женщины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Церковь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кризиса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идеологии</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Распространение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светской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Pr="00945B92">
        <w:rPr>
          <w:rFonts w:eastAsia="SchoolBookSanPin" w:cs="Times New Roman"/>
          <w:i/>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Имперский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центр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регионы.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этнические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элиты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национально-культурные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движения.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Россия</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системе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международных</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отношений.</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Политика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Дальнем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Востоке.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Русско-японская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1904</w:t>
      </w:r>
      <w:r w:rsidR="00493D2D">
        <w:rPr>
          <w:rFonts w:eastAsia="SchoolBookSanPin" w:cs="Times New Roman"/>
          <w:color w:val="231F20"/>
          <w:sz w:val="24"/>
          <w:szCs w:val="24"/>
          <w:lang w:val="ru-RU"/>
        </w:rPr>
        <w:t xml:space="preserve"> - </w:t>
      </w:r>
      <w:r w:rsidRPr="00945B92">
        <w:rPr>
          <w:rFonts w:eastAsia="SchoolBookSanPin" w:cs="Times New Roman"/>
          <w:color w:val="231F20"/>
          <w:sz w:val="24"/>
          <w:szCs w:val="24"/>
          <w:lang w:val="ru-RU"/>
        </w:rPr>
        <w:t>1905</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Оборона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Порт-Артура.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Цусимское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сражение.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position w:val="1"/>
          <w:sz w:val="24"/>
          <w:szCs w:val="24"/>
          <w:lang w:val="ru-RU"/>
        </w:rPr>
        <w:t>Первая</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российская</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революция</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1905</w:t>
      </w:r>
      <w:r w:rsidR="00493D2D">
        <w:rPr>
          <w:rFonts w:eastAsia="SchoolBookSanPin" w:cs="Times New Roman"/>
          <w:b/>
          <w:bCs/>
          <w:i/>
          <w:color w:val="231F20"/>
          <w:position w:val="1"/>
          <w:sz w:val="24"/>
          <w:szCs w:val="24"/>
          <w:lang w:val="ru-RU"/>
        </w:rPr>
        <w:t xml:space="preserve"> - </w:t>
      </w:r>
      <w:r w:rsidRPr="00945B92">
        <w:rPr>
          <w:rFonts w:eastAsia="SchoolBookSanPin" w:cs="Times New Roman"/>
          <w:b/>
          <w:bCs/>
          <w:i/>
          <w:color w:val="231F20"/>
          <w:position w:val="1"/>
          <w:sz w:val="24"/>
          <w:szCs w:val="24"/>
          <w:lang w:val="ru-RU"/>
        </w:rPr>
        <w:t>1907</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гг.</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Начал</w:t>
      </w:r>
      <w:r w:rsidR="00E20B98" w:rsidRPr="00945B92">
        <w:rPr>
          <w:rFonts w:eastAsia="SchoolBookSanPin" w:cs="Times New Roman"/>
          <w:b/>
          <w:bCs/>
          <w:i/>
          <w:color w:val="231F20"/>
          <w:position w:val="1"/>
          <w:sz w:val="24"/>
          <w:szCs w:val="24"/>
          <w:lang w:val="ru-RU"/>
        </w:rPr>
        <w:t>о</w:t>
      </w:r>
      <w:r w:rsidR="008D58D6">
        <w:rPr>
          <w:rFonts w:eastAsia="SchoolBookSanPin" w:cs="Times New Roman"/>
          <w:b/>
          <w:bCs/>
          <w:i/>
          <w:color w:val="231F20"/>
          <w:position w:val="1"/>
          <w:sz w:val="24"/>
          <w:szCs w:val="24"/>
          <w:lang w:val="ru-RU"/>
        </w:rPr>
        <w:t xml:space="preserve"> </w:t>
      </w:r>
      <w:r w:rsidR="00E20B98" w:rsidRPr="00945B92">
        <w:rPr>
          <w:rFonts w:eastAsia="SchoolBookSanPin" w:cs="Times New Roman"/>
          <w:b/>
          <w:bCs/>
          <w:i/>
          <w:color w:val="231F20"/>
          <w:position w:val="1"/>
          <w:sz w:val="24"/>
          <w:szCs w:val="24"/>
          <w:lang w:val="ru-RU"/>
        </w:rPr>
        <w:t>п</w:t>
      </w:r>
      <w:r w:rsidRPr="00945B92">
        <w:rPr>
          <w:rFonts w:eastAsia="SchoolBookSanPin" w:cs="Times New Roman"/>
          <w:b/>
          <w:bCs/>
          <w:i/>
          <w:color w:val="231F20"/>
          <w:position w:val="1"/>
          <w:sz w:val="24"/>
          <w:szCs w:val="24"/>
          <w:lang w:val="ru-RU"/>
        </w:rPr>
        <w:t>арламентаризма</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в</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России.</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Николай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rPr>
        <w:t>II</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окружение.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Деятельность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Плеве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министра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внутренних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дел.</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Оппозиционное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либеральное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движение.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«Союз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освобождения»</w:t>
      </w:r>
      <w:r w:rsidRPr="00945B92">
        <w:rPr>
          <w:rFonts w:eastAsia="SchoolBookSanPin" w:cs="Times New Roman"/>
          <w:i/>
          <w:color w:val="231F20"/>
          <w:position w:val="1"/>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Банкетная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кампания</w:t>
      </w:r>
      <w:r w:rsidRPr="00945B92">
        <w:rPr>
          <w:rFonts w:eastAsia="SchoolBookSanPin" w:cs="Times New Roman"/>
          <w:i/>
          <w:color w:val="231F20"/>
          <w:position w:val="1"/>
          <w:sz w:val="24"/>
          <w:szCs w:val="24"/>
          <w:lang w:val="ru-RU"/>
        </w:rPr>
        <w:t>.</w:t>
      </w:r>
    </w:p>
    <w:p w:rsidR="00D86550" w:rsidRPr="00945B92" w:rsidRDefault="00203412"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Предпосылки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российской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революции.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протестов.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профессиональных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революционеров.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Политический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терроризм</w:t>
      </w:r>
      <w:r w:rsidR="00D86550"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«Кровавое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воскресенье»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9</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января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1905</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Выступления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рабочих,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крестьян,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слоев,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солдат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матросов.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Всероссийская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октябрьская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стачка.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Манифест</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17</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октября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1905</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многопартийной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партии,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массовые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движения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лидеры.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Неонароднические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партии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(социалисты-революционеры)</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Социал-демократия: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большевики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меньшевики.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Либеральные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партии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(кадеты,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октябристы).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партии.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Правомонархические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партии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борьбе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революцией.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Советы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профсоюзы.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Декабрьское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1905</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вооруженное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восстание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Москве.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революционных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выступлений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1906</w:t>
      </w:r>
      <w:r w:rsidR="00493D2D">
        <w:rPr>
          <w:rFonts w:eastAsia="SchoolBookSanPin" w:cs="Times New Roman"/>
          <w:color w:val="231F20"/>
          <w:sz w:val="24"/>
          <w:szCs w:val="24"/>
          <w:lang w:val="ru-RU"/>
        </w:rPr>
        <w:t xml:space="preserve"> - </w:t>
      </w:r>
      <w:r w:rsidRPr="00945B92">
        <w:rPr>
          <w:rFonts w:eastAsia="SchoolBookSanPin" w:cs="Times New Roman"/>
          <w:color w:val="231F20"/>
          <w:sz w:val="24"/>
          <w:szCs w:val="24"/>
          <w:lang w:val="ru-RU"/>
        </w:rPr>
        <w:t>1907</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гг.</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Избирательный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закон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11</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декабря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1905</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Избирательна</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Pr="00945B92">
        <w:rPr>
          <w:rFonts w:eastAsia="SchoolBookSanPin" w:cs="Times New Roman"/>
          <w:color w:val="231F20"/>
          <w:position w:val="1"/>
          <w:sz w:val="24"/>
          <w:szCs w:val="24"/>
          <w:lang w:val="ru-RU"/>
        </w:rPr>
        <w:t>ампания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rPr>
        <w:t>I</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Государственную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думу</w:t>
      </w:r>
      <w:r w:rsidRPr="00945B92">
        <w:rPr>
          <w:rFonts w:eastAsia="SchoolBookSanPin" w:cs="Times New Roman"/>
          <w:i/>
          <w:color w:val="231F20"/>
          <w:position w:val="1"/>
          <w:sz w:val="24"/>
          <w:szCs w:val="24"/>
          <w:lang w:val="ru-RU"/>
        </w:rPr>
        <w:t>.</w:t>
      </w:r>
      <w:r w:rsidR="008D58D6">
        <w:rPr>
          <w:rFonts w:eastAsia="SchoolBookSanPin" w:cs="Times New Roman"/>
          <w:i/>
          <w:color w:val="231F20"/>
          <w:position w:val="1"/>
          <w:sz w:val="24"/>
          <w:szCs w:val="24"/>
          <w:lang w:val="ru-RU"/>
        </w:rPr>
        <w:t xml:space="preserve"> </w:t>
      </w:r>
      <w:r w:rsidRPr="00945B92">
        <w:rPr>
          <w:rFonts w:eastAsia="SchoolBookSanPin" w:cs="Times New Roman"/>
          <w:color w:val="231F20"/>
          <w:position w:val="1"/>
          <w:sz w:val="24"/>
          <w:szCs w:val="24"/>
          <w:lang w:val="ru-RU"/>
        </w:rPr>
        <w:t>Основные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государственные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законы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23</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апреля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1906</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rPr>
        <w:t>I</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rPr>
        <w:t>II</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Государственной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думы: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итоги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уроки.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position w:val="1"/>
          <w:sz w:val="24"/>
          <w:szCs w:val="24"/>
          <w:lang w:val="ru-RU"/>
        </w:rPr>
        <w:t>Общество</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и</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власть</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после</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революции.</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Уроки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революции: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политическая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стабилизация</w:t>
      </w:r>
      <w:r w:rsidR="008D58D6">
        <w:rPr>
          <w:rFonts w:eastAsia="SchoolBookSanPin" w:cs="Times New Roman"/>
          <w:color w:val="231F20"/>
          <w:position w:val="1"/>
          <w:sz w:val="24"/>
          <w:szCs w:val="24"/>
          <w:lang w:val="ru-RU"/>
        </w:rPr>
        <w:t xml:space="preserve"> </w:t>
      </w:r>
      <w:r w:rsidR="00493D2D">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преобразования.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Столыпин: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программа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системных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реформ,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масшта</w:t>
      </w:r>
      <w:r w:rsidR="00E20B98" w:rsidRPr="00945B92">
        <w:rPr>
          <w:rFonts w:eastAsia="SchoolBookSanPin" w:cs="Times New Roman"/>
          <w:color w:val="231F20"/>
          <w:position w:val="1"/>
          <w:sz w:val="24"/>
          <w:szCs w:val="24"/>
          <w:lang w:val="ru-RU"/>
        </w:rPr>
        <w:t>б</w:t>
      </w:r>
      <w:r w:rsidR="008D58D6">
        <w:rPr>
          <w:rFonts w:eastAsia="SchoolBookSanPin" w:cs="Times New Roman"/>
          <w:color w:val="231F20"/>
          <w:position w:val="1"/>
          <w:sz w:val="24"/>
          <w:szCs w:val="24"/>
          <w:lang w:val="ru-RU"/>
        </w:rPr>
        <w:t xml:space="preserve"> </w:t>
      </w:r>
      <w:r w:rsidR="00493D2D">
        <w:rPr>
          <w:rFonts w:eastAsia="SchoolBookSanPin" w:cs="Times New Roman"/>
          <w:color w:val="231F20"/>
          <w:position w:val="1"/>
          <w:sz w:val="24"/>
          <w:szCs w:val="24"/>
          <w:lang w:val="ru-RU"/>
        </w:rPr>
        <w:br/>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Незавершенность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преобразований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нарастани</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оциальных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противоречий.</w:t>
      </w:r>
      <w:r w:rsidR="008D58D6">
        <w:rPr>
          <w:rFonts w:eastAsia="SchoolBookSanPin" w:cs="Times New Roman"/>
          <w:color w:val="231F20"/>
          <w:position w:val="1"/>
          <w:sz w:val="24"/>
          <w:szCs w:val="24"/>
          <w:lang w:val="ru-RU"/>
        </w:rPr>
        <w:t xml:space="preserve"> </w:t>
      </w:r>
      <w:r w:rsidR="00493D2D">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rPr>
        <w:t>III</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rPr>
        <w:t>IV</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Государственная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дума.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Идейно-политический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спектр.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Общественный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социальны</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одъем.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Обострение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международной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обстановки.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Блоковая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система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Pr="00945B92">
        <w:rPr>
          <w:rFonts w:eastAsia="SchoolBookSanPin" w:cs="Times New Roman"/>
          <w:color w:val="231F20"/>
          <w:position w:val="1"/>
          <w:sz w:val="24"/>
          <w:szCs w:val="24"/>
          <w:lang w:val="ru-RU"/>
        </w:rPr>
        <w:t>частие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преддверии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мировой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катастрофы.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position w:val="1"/>
          <w:sz w:val="24"/>
          <w:szCs w:val="24"/>
          <w:lang w:val="ru-RU"/>
        </w:rPr>
        <w:t>Серебряный</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век</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российской</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культуры.</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Новые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явлени</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художественной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литературе</w:t>
      </w:r>
      <w:r w:rsidR="008D58D6">
        <w:rPr>
          <w:rFonts w:eastAsia="SchoolBookSanPin" w:cs="Times New Roman"/>
          <w:color w:val="231F20"/>
          <w:position w:val="1"/>
          <w:sz w:val="24"/>
          <w:szCs w:val="24"/>
          <w:lang w:val="ru-RU"/>
        </w:rPr>
        <w:t xml:space="preserve"> </w:t>
      </w:r>
      <w:r w:rsidR="00493D2D">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искусстве.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Мировоззренчески</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ц</w:t>
      </w:r>
      <w:r w:rsidRPr="00945B92">
        <w:rPr>
          <w:rFonts w:eastAsia="SchoolBookSanPin" w:cs="Times New Roman"/>
          <w:color w:val="231F20"/>
          <w:position w:val="1"/>
          <w:sz w:val="24"/>
          <w:szCs w:val="24"/>
          <w:lang w:val="ru-RU"/>
        </w:rPr>
        <w:t>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стиль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Литература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начала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rPr>
        <w:t>XX</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Живопись.</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«Мир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искусства».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Архитектура.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Скульптура.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Драматически</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т</w:t>
      </w:r>
      <w:r w:rsidRPr="00945B92">
        <w:rPr>
          <w:rFonts w:eastAsia="SchoolBookSanPin" w:cs="Times New Roman"/>
          <w:color w:val="231F20"/>
          <w:position w:val="1"/>
          <w:sz w:val="24"/>
          <w:szCs w:val="24"/>
          <w:lang w:val="ru-RU"/>
        </w:rPr>
        <w:t>еатр: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традиции</w:t>
      </w:r>
      <w:r w:rsidR="008D58D6">
        <w:rPr>
          <w:rFonts w:eastAsia="SchoolBookSanPin" w:cs="Times New Roman"/>
          <w:color w:val="231F20"/>
          <w:position w:val="1"/>
          <w:sz w:val="24"/>
          <w:szCs w:val="24"/>
          <w:lang w:val="ru-RU"/>
        </w:rPr>
        <w:t xml:space="preserve"> </w:t>
      </w:r>
      <w:r w:rsidR="00493D2D">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новаторство.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Музыка.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«Русские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сезоны»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Париже.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Зарождение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российского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кинематографа.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Развитие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народного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просвещения: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попытка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преодоления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разрыва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образованным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народом.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Открыти</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Pr="00945B92">
        <w:rPr>
          <w:rFonts w:eastAsia="SchoolBookSanPin" w:cs="Times New Roman"/>
          <w:color w:val="231F20"/>
          <w:position w:val="1"/>
          <w:sz w:val="24"/>
          <w:szCs w:val="24"/>
          <w:lang w:val="ru-RU"/>
        </w:rPr>
        <w:t>оссийских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Достижения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гуманитарных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наук.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Формирование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русской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философской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школы.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Вклад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начала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rPr>
        <w:t>XX</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мировую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культуру.</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position w:val="1"/>
          <w:sz w:val="24"/>
          <w:szCs w:val="24"/>
          <w:lang w:val="ru-RU"/>
        </w:rPr>
        <w:t>Наш</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край</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rPr>
        <w:t>XIX</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начале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position w:val="1"/>
          <w:sz w:val="24"/>
          <w:szCs w:val="24"/>
          <w:lang w:val="ru-RU"/>
        </w:rPr>
        <w:t>Обобщение</w:t>
      </w:r>
      <w:r w:rsidR="008D58D6">
        <w:rPr>
          <w:rFonts w:eastAsia="SchoolBookSanPin" w:cs="Times New Roman"/>
          <w:b/>
          <w:bCs/>
          <w:color w:val="231F20"/>
          <w:position w:val="1"/>
          <w:sz w:val="24"/>
          <w:szCs w:val="24"/>
          <w:lang w:val="ru-RU"/>
        </w:rPr>
        <w:t xml:space="preserve"> </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ПЛАНИРУЕМЫЕ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РЕЗУЛЬТАТЫ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ОСВОЕНИЯ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УЧЕБНОГО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ПРЕДМЕТА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«ИСТОРИЯ»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position w:val="1"/>
          <w:sz w:val="24"/>
          <w:szCs w:val="24"/>
          <w:lang w:val="ru-RU"/>
        </w:rPr>
        <w:t>НА</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УРОВНЕ</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ОСНОВНОГО</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ОБЩЕГО</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ОБРАЗОВАНИЯ</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ЛИЧНОСТНЫЕ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РЕЗУЛЬТАТЫ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важнейшим</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личностным</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результатам</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изучения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требованиями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ФГОС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ООО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относятся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следующие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убеждения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качества:</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сфере</w:t>
      </w:r>
      <w:r w:rsidR="008D58D6">
        <w:rPr>
          <w:rFonts w:eastAsia="SchoolBookSanPin" w:cs="Times New Roman"/>
          <w:color w:val="231F20"/>
          <w:sz w:val="24"/>
          <w:szCs w:val="24"/>
          <w:lang w:val="ru-RU"/>
        </w:rPr>
        <w:t xml:space="preserve"> </w:t>
      </w:r>
      <w:r w:rsidR="00203412" w:rsidRPr="00945B92">
        <w:rPr>
          <w:rFonts w:eastAsia="SchoolBookSanPin" w:cs="Times New Roman"/>
          <w:i/>
          <w:color w:val="231F20"/>
          <w:sz w:val="24"/>
          <w:szCs w:val="24"/>
          <w:lang w:val="ru-RU"/>
        </w:rPr>
        <w:t>патриотического</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воспитания</w:t>
      </w:r>
      <w:r w:rsidR="00203412"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осознание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гражданской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идентичности</w:t>
      </w:r>
      <w:r w:rsidR="008D58D6">
        <w:rPr>
          <w:rFonts w:eastAsia="SchoolBookSanPin" w:cs="Times New Roman"/>
          <w:color w:val="231F20"/>
          <w:sz w:val="24"/>
          <w:szCs w:val="24"/>
          <w:lang w:val="ru-RU"/>
        </w:rPr>
        <w:t xml:space="preserve"> </w:t>
      </w:r>
      <w:r w:rsidR="00493D2D">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поликультурном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многоконфессиональном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обществе,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проявление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интереса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познанию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своего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края,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ценностное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отношение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достижениям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Родины</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науке,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искусству,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спорту,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технологиям,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боевым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подвигам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трудовым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достижениям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народа;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уважение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символам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государственным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праздникам,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историческому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природному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наследию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памятникам,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традициям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проживающих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стране;</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сфере</w:t>
      </w:r>
      <w:r w:rsidR="008D58D6">
        <w:rPr>
          <w:rFonts w:eastAsia="SchoolBookSanPin" w:cs="Times New Roman"/>
          <w:color w:val="231F20"/>
          <w:sz w:val="24"/>
          <w:szCs w:val="24"/>
          <w:lang w:val="ru-RU"/>
        </w:rPr>
        <w:t xml:space="preserve"> </w:t>
      </w:r>
      <w:r w:rsidR="00203412" w:rsidRPr="00945B92">
        <w:rPr>
          <w:rFonts w:eastAsia="SchoolBookSanPin" w:cs="Times New Roman"/>
          <w:i/>
          <w:color w:val="231F20"/>
          <w:sz w:val="24"/>
          <w:szCs w:val="24"/>
          <w:lang w:val="ru-RU"/>
        </w:rPr>
        <w:t>гражданского</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воспитания</w:t>
      </w:r>
      <w:r w:rsidR="00203412"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осмысление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традиции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примеров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гражданского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служения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Отечеству;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готовность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выполнению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обязанностей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гражданина</w:t>
      </w:r>
      <w:r w:rsidR="008D58D6">
        <w:rPr>
          <w:rFonts w:eastAsia="SchoolBookSanPin" w:cs="Times New Roman"/>
          <w:color w:val="231F20"/>
          <w:sz w:val="24"/>
          <w:szCs w:val="24"/>
          <w:lang w:val="ru-RU"/>
        </w:rPr>
        <w:t xml:space="preserve"> </w:t>
      </w:r>
      <w:r w:rsidR="00493D2D">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уважение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свобод</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законных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интересов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активное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участие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семьи,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местного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сообщества,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края,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неприятие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любых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форм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экстремизма,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дискриминации;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неприятие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наносящих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ущерб</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среде;</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i/>
          <w:color w:val="231F20"/>
          <w:sz w:val="24"/>
          <w:szCs w:val="24"/>
          <w:lang w:val="ru-RU"/>
        </w:rPr>
        <w:t>духовно-нравственной</w:t>
      </w:r>
      <w:r w:rsidR="008D58D6">
        <w:rPr>
          <w:rFonts w:eastAsia="SchoolBookSanPin" w:cs="Times New Roman"/>
          <w:i/>
          <w:color w:val="231F20"/>
          <w:sz w:val="24"/>
          <w:szCs w:val="24"/>
          <w:lang w:val="ru-RU"/>
        </w:rPr>
        <w:t xml:space="preserve"> </w:t>
      </w:r>
      <w:r w:rsidR="00203412" w:rsidRPr="00945B92">
        <w:rPr>
          <w:rFonts w:eastAsia="SchoolBookSanPin" w:cs="Times New Roman"/>
          <w:color w:val="231F20"/>
          <w:sz w:val="24"/>
          <w:szCs w:val="24"/>
          <w:lang w:val="ru-RU"/>
        </w:rPr>
        <w:t>сфере: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представление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традиционных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духовно-нравственных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ценностях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ориентация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моральные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ценности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современного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российского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ситуациях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нравственного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выбора;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готовность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поведение</w:t>
      </w:r>
      <w:r w:rsidR="008D58D6">
        <w:rPr>
          <w:rFonts w:eastAsia="SchoolBookSanPin" w:cs="Times New Roman"/>
          <w:color w:val="231F20"/>
          <w:sz w:val="24"/>
          <w:szCs w:val="24"/>
          <w:lang w:val="ru-RU"/>
        </w:rPr>
        <w:t xml:space="preserve"> </w:t>
      </w:r>
      <w:r w:rsidR="00493D2D">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поступки,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также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поведение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поступки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позиции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нравственных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правовых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норм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учетом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осознания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последствий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поступков;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активное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неприятие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асоциальных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поступков;</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понимании</w:t>
      </w:r>
      <w:r w:rsidR="008D58D6">
        <w:rPr>
          <w:rFonts w:eastAsia="SchoolBookSanPin" w:cs="Times New Roman"/>
          <w:color w:val="231F20"/>
          <w:sz w:val="24"/>
          <w:szCs w:val="24"/>
          <w:lang w:val="ru-RU"/>
        </w:rPr>
        <w:t xml:space="preserve"> </w:t>
      </w:r>
      <w:r w:rsidR="00203412" w:rsidRPr="00945B92">
        <w:rPr>
          <w:rFonts w:eastAsia="SchoolBookSanPin" w:cs="Times New Roman"/>
          <w:i/>
          <w:color w:val="231F20"/>
          <w:sz w:val="24"/>
          <w:szCs w:val="24"/>
          <w:lang w:val="ru-RU"/>
        </w:rPr>
        <w:t>ценности</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научного</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познания</w:t>
      </w:r>
      <w:r w:rsidR="00203412"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осмысление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значения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00493D2D">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развитии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социальном,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культурном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нравственном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опыте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предшествующих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поколений;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овладение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навыками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познания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оценки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событий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прошлого</w:t>
      </w:r>
      <w:r w:rsidR="008D58D6">
        <w:rPr>
          <w:rFonts w:eastAsia="SchoolBookSanPin" w:cs="Times New Roman"/>
          <w:color w:val="231F20"/>
          <w:sz w:val="24"/>
          <w:szCs w:val="24"/>
          <w:lang w:val="ru-RU"/>
        </w:rPr>
        <w:t xml:space="preserve"> </w:t>
      </w:r>
      <w:r w:rsidR="00493D2D">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позиций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историзма;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сохранение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интереса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важной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составляющей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современного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общественного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сознания;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сфере</w:t>
      </w:r>
      <w:r w:rsidR="008D58D6">
        <w:rPr>
          <w:rFonts w:eastAsia="SchoolBookSanPin" w:cs="Times New Roman"/>
          <w:color w:val="231F20"/>
          <w:sz w:val="24"/>
          <w:szCs w:val="24"/>
          <w:lang w:val="ru-RU"/>
        </w:rPr>
        <w:t xml:space="preserve"> </w:t>
      </w:r>
      <w:r w:rsidR="00203412" w:rsidRPr="00945B92">
        <w:rPr>
          <w:rFonts w:eastAsia="SchoolBookSanPin" w:cs="Times New Roman"/>
          <w:i/>
          <w:color w:val="231F20"/>
          <w:sz w:val="24"/>
          <w:szCs w:val="24"/>
          <w:lang w:val="ru-RU"/>
        </w:rPr>
        <w:t>эстетического</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воспитания</w:t>
      </w:r>
      <w:r w:rsidR="00203412"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представление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культурном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многообразии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осознание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важности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воплощения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ценностей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средства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коммуникации;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понимание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ценности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отечественного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мирового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искусства,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этнических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культурных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традиций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народного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творчества;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уважение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культуре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своего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народов;</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формировании</w:t>
      </w:r>
      <w:r w:rsidR="008D58D6">
        <w:rPr>
          <w:rFonts w:eastAsia="SchoolBookSanPin" w:cs="Times New Roman"/>
          <w:color w:val="231F20"/>
          <w:sz w:val="24"/>
          <w:szCs w:val="24"/>
          <w:lang w:val="ru-RU"/>
        </w:rPr>
        <w:t xml:space="preserve"> </w:t>
      </w:r>
      <w:r w:rsidR="00203412" w:rsidRPr="00945B92">
        <w:rPr>
          <w:rFonts w:eastAsia="SchoolBookSanPin" w:cs="Times New Roman"/>
          <w:i/>
          <w:color w:val="231F20"/>
          <w:sz w:val="24"/>
          <w:szCs w:val="24"/>
          <w:lang w:val="ru-RU"/>
        </w:rPr>
        <w:t>ценностного</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отношения</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к</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жизни</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и</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здоровью</w:t>
      </w:r>
      <w:r w:rsidR="00203412"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осознание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ценности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00493D2D">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необходимости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ее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сохранения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примеров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представление</w:t>
      </w:r>
      <w:r w:rsidR="008D58D6">
        <w:rPr>
          <w:rFonts w:eastAsia="SchoolBookSanPin" w:cs="Times New Roman"/>
          <w:color w:val="231F20"/>
          <w:sz w:val="24"/>
          <w:szCs w:val="24"/>
          <w:lang w:val="ru-RU"/>
        </w:rPr>
        <w:t xml:space="preserve"> </w:t>
      </w:r>
      <w:r w:rsidR="00493D2D">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идеалах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гармоничного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физического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духовного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обществах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античном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мире,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эпоху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Возрождения)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современную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эпоху;</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сфере</w:t>
      </w:r>
      <w:r w:rsidR="008D58D6">
        <w:rPr>
          <w:rFonts w:eastAsia="SchoolBookSanPin" w:cs="Times New Roman"/>
          <w:color w:val="231F20"/>
          <w:sz w:val="24"/>
          <w:szCs w:val="24"/>
          <w:lang w:val="ru-RU"/>
        </w:rPr>
        <w:t xml:space="preserve"> </w:t>
      </w:r>
      <w:r w:rsidR="00203412" w:rsidRPr="00945B92">
        <w:rPr>
          <w:rFonts w:eastAsia="SchoolBookSanPin" w:cs="Times New Roman"/>
          <w:i/>
          <w:color w:val="231F20"/>
          <w:sz w:val="24"/>
          <w:szCs w:val="24"/>
          <w:lang w:val="ru-RU"/>
        </w:rPr>
        <w:t>трудового</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воспитания</w:t>
      </w:r>
      <w:r w:rsidR="00203412"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понимание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значения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трудовой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источника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представление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разнообразии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существовавших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прошлом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современных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профессий;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уважение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труду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результатам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трудовой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определение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сферы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профессионально-ориентированных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интересов,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построение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индивидуальной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траектории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жизненных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планов;</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сфере</w:t>
      </w:r>
      <w:r w:rsidR="008D58D6">
        <w:rPr>
          <w:rFonts w:eastAsia="SchoolBookSanPin" w:cs="Times New Roman"/>
          <w:color w:val="231F20"/>
          <w:sz w:val="24"/>
          <w:szCs w:val="24"/>
          <w:lang w:val="ru-RU"/>
        </w:rPr>
        <w:t xml:space="preserve"> </w:t>
      </w:r>
      <w:r w:rsidR="00203412" w:rsidRPr="00945B92">
        <w:rPr>
          <w:rFonts w:eastAsia="SchoolBookSanPin" w:cs="Times New Roman"/>
          <w:i/>
          <w:color w:val="231F20"/>
          <w:sz w:val="24"/>
          <w:szCs w:val="24"/>
          <w:lang w:val="ru-RU"/>
        </w:rPr>
        <w:t>экологического</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воспитания</w:t>
      </w:r>
      <w:r w:rsidR="00203412"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осмысление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исторического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опыта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взаимодействия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средой;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осознание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глобального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характера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экологических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проблем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современного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необходимости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защиты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окружающей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среды;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активное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неприятие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приносящих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вред</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окружающей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среде;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готовность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участию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практической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экологической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направленности.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сфере</w:t>
      </w:r>
      <w:r w:rsidR="008D58D6">
        <w:rPr>
          <w:rFonts w:eastAsia="SchoolBookSanPin" w:cs="Times New Roman"/>
          <w:color w:val="231F20"/>
          <w:sz w:val="24"/>
          <w:szCs w:val="24"/>
          <w:lang w:val="ru-RU"/>
        </w:rPr>
        <w:t xml:space="preserve"> </w:t>
      </w:r>
      <w:r w:rsidR="00203412" w:rsidRPr="00945B92">
        <w:rPr>
          <w:rFonts w:eastAsia="SchoolBookSanPin" w:cs="Times New Roman"/>
          <w:i/>
          <w:color w:val="231F20"/>
          <w:sz w:val="24"/>
          <w:szCs w:val="24"/>
          <w:lang w:val="ru-RU"/>
        </w:rPr>
        <w:t>адаптации</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к</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меняющимся</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условиям</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социальной</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и</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природной</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среды</w:t>
      </w:r>
      <w:r w:rsidR="00203412"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представления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изменениях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среды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опыте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адаптации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новым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жизненным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условиям,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значении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совместной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конструктивного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ответа</w:t>
      </w:r>
      <w:r w:rsidR="008D58D6">
        <w:rPr>
          <w:rFonts w:eastAsia="SchoolBookSanPin" w:cs="Times New Roman"/>
          <w:color w:val="231F20"/>
          <w:sz w:val="24"/>
          <w:szCs w:val="24"/>
          <w:lang w:val="ru-RU"/>
        </w:rPr>
        <w:t xml:space="preserve"> </w:t>
      </w:r>
      <w:r w:rsidR="00493D2D">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социальные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вызовы.</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МЕТАПРЕДМЕТНЫЕ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РЕЗУЛЬТАТЫ</w:t>
      </w:r>
    </w:p>
    <w:p w:rsidR="00D86550" w:rsidRPr="00945B92"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b/>
          <w:bCs/>
          <w:i/>
          <w:color w:val="231F20"/>
          <w:sz w:val="24"/>
          <w:szCs w:val="24"/>
          <w:lang w:val="ru-RU"/>
        </w:rPr>
        <w:t>Метапредметные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результаты</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изучения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002C78F5">
        <w:rPr>
          <w:rFonts w:eastAsia="SchoolBookSanPin" w:cs="Times New Roman"/>
          <w:color w:val="231F20"/>
          <w:sz w:val="24"/>
          <w:szCs w:val="24"/>
          <w:lang w:val="ru-RU"/>
        </w:rPr>
        <w:t>на уровне основного общего 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выражаются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следующих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качествах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действиях</w:t>
      </w:r>
      <w:r w:rsidR="00D86550"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сфере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универсальных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учебных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познавательных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действий:</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i/>
          <w:color w:val="231F20"/>
          <w:position w:val="1"/>
          <w:sz w:val="24"/>
          <w:szCs w:val="24"/>
          <w:lang w:val="ru-RU"/>
        </w:rPr>
        <w:t>в</w:t>
      </w:r>
      <w:r w:rsidR="00203412" w:rsidRPr="00945B92">
        <w:rPr>
          <w:rFonts w:eastAsia="SchoolBookSanPin" w:cs="Times New Roman"/>
          <w:i/>
          <w:color w:val="231F20"/>
          <w:position w:val="1"/>
          <w:sz w:val="24"/>
          <w:szCs w:val="24"/>
          <w:lang w:val="ru-RU"/>
        </w:rPr>
        <w:t>ладение</w:t>
      </w:r>
      <w:r w:rsidR="008D58D6">
        <w:rPr>
          <w:rFonts w:eastAsia="SchoolBookSanPin" w:cs="Times New Roman"/>
          <w:i/>
          <w:color w:val="231F20"/>
          <w:position w:val="1"/>
          <w:sz w:val="24"/>
          <w:szCs w:val="24"/>
          <w:lang w:val="ru-RU"/>
        </w:rPr>
        <w:t xml:space="preserve"> </w:t>
      </w:r>
      <w:r w:rsidR="00203412" w:rsidRPr="00945B92">
        <w:rPr>
          <w:rFonts w:eastAsia="SchoolBookSanPin" w:cs="Times New Roman"/>
          <w:i/>
          <w:color w:val="231F20"/>
          <w:position w:val="1"/>
          <w:sz w:val="24"/>
          <w:szCs w:val="24"/>
          <w:lang w:val="ru-RU"/>
        </w:rPr>
        <w:t>базовыми</w:t>
      </w:r>
      <w:r w:rsidR="008D58D6">
        <w:rPr>
          <w:rFonts w:eastAsia="SchoolBookSanPin" w:cs="Times New Roman"/>
          <w:i/>
          <w:color w:val="231F20"/>
          <w:position w:val="1"/>
          <w:sz w:val="24"/>
          <w:szCs w:val="24"/>
          <w:lang w:val="ru-RU"/>
        </w:rPr>
        <w:t xml:space="preserve"> </w:t>
      </w:r>
      <w:r w:rsidR="00203412" w:rsidRPr="00945B92">
        <w:rPr>
          <w:rFonts w:eastAsia="SchoolBookSanPin" w:cs="Times New Roman"/>
          <w:i/>
          <w:color w:val="231F20"/>
          <w:position w:val="1"/>
          <w:sz w:val="24"/>
          <w:szCs w:val="24"/>
          <w:lang w:val="ru-RU"/>
        </w:rPr>
        <w:t>логическими</w:t>
      </w:r>
      <w:r w:rsidR="008D58D6">
        <w:rPr>
          <w:rFonts w:eastAsia="SchoolBookSanPin" w:cs="Times New Roman"/>
          <w:i/>
          <w:color w:val="231F20"/>
          <w:position w:val="1"/>
          <w:sz w:val="24"/>
          <w:szCs w:val="24"/>
          <w:lang w:val="ru-RU"/>
        </w:rPr>
        <w:t xml:space="preserve"> </w:t>
      </w:r>
      <w:r w:rsidR="00203412" w:rsidRPr="00945B92">
        <w:rPr>
          <w:rFonts w:eastAsia="SchoolBookSanPin" w:cs="Times New Roman"/>
          <w:i/>
          <w:color w:val="231F20"/>
          <w:position w:val="1"/>
          <w:sz w:val="24"/>
          <w:szCs w:val="24"/>
          <w:lang w:val="ru-RU"/>
        </w:rPr>
        <w:t>действиями</w:t>
      </w:r>
      <w:r w:rsidR="00203412"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систематизировать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обобщать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факты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форме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таблиц</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хем);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выявлять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характерные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признаки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явлений;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раскрывать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причинно-следственные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связи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сравнивать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события,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выявляя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черты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формулировать</w:t>
      </w:r>
      <w:r w:rsidR="008D58D6">
        <w:rPr>
          <w:rFonts w:eastAsia="SchoolBookSanPin" w:cs="Times New Roman"/>
          <w:color w:val="231F20"/>
          <w:position w:val="1"/>
          <w:sz w:val="24"/>
          <w:szCs w:val="24"/>
          <w:lang w:val="ru-RU"/>
        </w:rPr>
        <w:t xml:space="preserve"> </w:t>
      </w:r>
      <w:r w:rsidR="00493D2D">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обосновывать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выводы;</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i/>
          <w:color w:val="231F20"/>
          <w:position w:val="1"/>
          <w:sz w:val="24"/>
          <w:szCs w:val="24"/>
          <w:lang w:val="ru-RU"/>
        </w:rPr>
        <w:t>в</w:t>
      </w:r>
      <w:r w:rsidR="00203412" w:rsidRPr="00945B92">
        <w:rPr>
          <w:rFonts w:eastAsia="SchoolBookSanPin" w:cs="Times New Roman"/>
          <w:i/>
          <w:color w:val="231F20"/>
          <w:position w:val="1"/>
          <w:sz w:val="24"/>
          <w:szCs w:val="24"/>
          <w:lang w:val="ru-RU"/>
        </w:rPr>
        <w:t>ладение</w:t>
      </w:r>
      <w:r w:rsidR="008D58D6">
        <w:rPr>
          <w:rFonts w:eastAsia="SchoolBookSanPin" w:cs="Times New Roman"/>
          <w:i/>
          <w:color w:val="231F20"/>
          <w:position w:val="1"/>
          <w:sz w:val="24"/>
          <w:szCs w:val="24"/>
          <w:lang w:val="ru-RU"/>
        </w:rPr>
        <w:t xml:space="preserve"> </w:t>
      </w:r>
      <w:r w:rsidR="00203412" w:rsidRPr="00945B92">
        <w:rPr>
          <w:rFonts w:eastAsia="SchoolBookSanPin" w:cs="Times New Roman"/>
          <w:i/>
          <w:color w:val="231F20"/>
          <w:position w:val="1"/>
          <w:sz w:val="24"/>
          <w:szCs w:val="24"/>
          <w:lang w:val="ru-RU"/>
        </w:rPr>
        <w:t>базовыми</w:t>
      </w:r>
      <w:r w:rsidR="008D58D6">
        <w:rPr>
          <w:rFonts w:eastAsia="SchoolBookSanPin" w:cs="Times New Roman"/>
          <w:i/>
          <w:color w:val="231F20"/>
          <w:position w:val="1"/>
          <w:sz w:val="24"/>
          <w:szCs w:val="24"/>
          <w:lang w:val="ru-RU"/>
        </w:rPr>
        <w:t xml:space="preserve"> </w:t>
      </w:r>
      <w:r w:rsidR="00203412" w:rsidRPr="00945B92">
        <w:rPr>
          <w:rFonts w:eastAsia="SchoolBookSanPin" w:cs="Times New Roman"/>
          <w:i/>
          <w:color w:val="231F20"/>
          <w:position w:val="1"/>
          <w:sz w:val="24"/>
          <w:szCs w:val="24"/>
          <w:lang w:val="ru-RU"/>
        </w:rPr>
        <w:t>исследовательскими</w:t>
      </w:r>
      <w:r w:rsidR="008D58D6">
        <w:rPr>
          <w:rFonts w:eastAsia="SchoolBookSanPin" w:cs="Times New Roman"/>
          <w:i/>
          <w:color w:val="231F20"/>
          <w:position w:val="1"/>
          <w:sz w:val="24"/>
          <w:szCs w:val="24"/>
          <w:lang w:val="ru-RU"/>
        </w:rPr>
        <w:t xml:space="preserve"> </w:t>
      </w:r>
      <w:r w:rsidR="00203412" w:rsidRPr="00945B92">
        <w:rPr>
          <w:rFonts w:eastAsia="SchoolBookSanPin" w:cs="Times New Roman"/>
          <w:i/>
          <w:color w:val="231F20"/>
          <w:position w:val="1"/>
          <w:sz w:val="24"/>
          <w:szCs w:val="24"/>
          <w:lang w:val="ru-RU"/>
        </w:rPr>
        <w:t>действиями</w:t>
      </w:r>
      <w:r w:rsidR="00203412"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определять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познавательную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задачу;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намечать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путь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ее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решени</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осуществлять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подбор</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материала,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объекта;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систематизировать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анализировать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факты,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осуществлять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реконструкцию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соотносит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олученный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результат</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имеющимся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знанием;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определять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lastRenderedPageBreak/>
        <w:t>новизну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обоснованность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полученного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результата;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представлят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езультаты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своей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00493D2D">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формах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(сообщение,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эссе,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презентация,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реферат,</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учебный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проект</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3E6CEA">
        <w:rPr>
          <w:rFonts w:eastAsia="SchoolBookSanPin" w:cs="Times New Roman"/>
          <w:color w:val="231F20"/>
          <w:position w:val="1"/>
          <w:sz w:val="24"/>
          <w:szCs w:val="24"/>
          <w:lang w:val="ru-RU"/>
        </w:rPr>
        <w:t>другие</w:t>
      </w:r>
      <w:r w:rsidR="00203412" w:rsidRPr="00945B92">
        <w:rPr>
          <w:rFonts w:eastAsia="SchoolBookSanPin" w:cs="Times New Roman"/>
          <w:color w:val="231F20"/>
          <w:position w:val="1"/>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i/>
          <w:color w:val="231F20"/>
          <w:position w:val="1"/>
          <w:sz w:val="24"/>
          <w:szCs w:val="24"/>
          <w:lang w:val="ru-RU"/>
        </w:rPr>
        <w:t>р</w:t>
      </w:r>
      <w:r w:rsidR="00203412" w:rsidRPr="00945B92">
        <w:rPr>
          <w:rFonts w:eastAsia="SchoolBookSanPin" w:cs="Times New Roman"/>
          <w:i/>
          <w:color w:val="231F20"/>
          <w:position w:val="1"/>
          <w:sz w:val="24"/>
          <w:szCs w:val="24"/>
          <w:lang w:val="ru-RU"/>
        </w:rPr>
        <w:t>абота</w:t>
      </w:r>
      <w:r w:rsidR="008D58D6">
        <w:rPr>
          <w:rFonts w:eastAsia="SchoolBookSanPin" w:cs="Times New Roman"/>
          <w:i/>
          <w:color w:val="231F20"/>
          <w:position w:val="1"/>
          <w:sz w:val="24"/>
          <w:szCs w:val="24"/>
          <w:lang w:val="ru-RU"/>
        </w:rPr>
        <w:t xml:space="preserve"> </w:t>
      </w:r>
      <w:r w:rsidR="00203412" w:rsidRPr="00945B92">
        <w:rPr>
          <w:rFonts w:eastAsia="SchoolBookSanPin" w:cs="Times New Roman"/>
          <w:i/>
          <w:color w:val="231F20"/>
          <w:position w:val="1"/>
          <w:sz w:val="24"/>
          <w:szCs w:val="24"/>
          <w:lang w:val="ru-RU"/>
        </w:rPr>
        <w:t>с</w:t>
      </w:r>
      <w:r w:rsidR="008D58D6">
        <w:rPr>
          <w:rFonts w:eastAsia="SchoolBookSanPin" w:cs="Times New Roman"/>
          <w:i/>
          <w:color w:val="231F20"/>
          <w:position w:val="1"/>
          <w:sz w:val="24"/>
          <w:szCs w:val="24"/>
          <w:lang w:val="ru-RU"/>
        </w:rPr>
        <w:t xml:space="preserve"> </w:t>
      </w:r>
      <w:r w:rsidR="00203412" w:rsidRPr="00945B92">
        <w:rPr>
          <w:rFonts w:eastAsia="SchoolBookSanPin" w:cs="Times New Roman"/>
          <w:i/>
          <w:color w:val="231F20"/>
          <w:position w:val="1"/>
          <w:sz w:val="24"/>
          <w:szCs w:val="24"/>
          <w:lang w:val="ru-RU"/>
        </w:rPr>
        <w:t>информацией</w:t>
      </w:r>
      <w:r w:rsidR="00203412"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осуществлять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анализ</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внеучебной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(учебник,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тексты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источников,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научно-популярная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литература,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интернет-ресурсы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3E6CEA">
        <w:rPr>
          <w:rFonts w:eastAsia="SchoolBookSanPin" w:cs="Times New Roman"/>
          <w:color w:val="231F20"/>
          <w:position w:val="1"/>
          <w:sz w:val="24"/>
          <w:szCs w:val="24"/>
          <w:lang w:val="ru-RU"/>
        </w:rPr>
        <w:t>другие</w:t>
      </w:r>
      <w:r w:rsidR="00203412"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извлекать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информацию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источника;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различать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источников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высказывать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суждение</w:t>
      </w:r>
      <w:r w:rsidR="008D58D6">
        <w:rPr>
          <w:rFonts w:eastAsia="SchoolBookSanPin" w:cs="Times New Roman"/>
          <w:color w:val="231F20"/>
          <w:position w:val="1"/>
          <w:sz w:val="24"/>
          <w:szCs w:val="24"/>
          <w:lang w:val="ru-RU"/>
        </w:rPr>
        <w:t xml:space="preserve"> </w:t>
      </w:r>
      <w:r w:rsidR="00493D2D">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достоверности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источника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критериям,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учителем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формулированным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самостоятельно).</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position w:val="1"/>
          <w:sz w:val="24"/>
          <w:szCs w:val="24"/>
          <w:lang w:val="ru-RU"/>
        </w:rPr>
        <w:t>В</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сфере</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универсальных</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учебных</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коммуникативных</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действий:</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i/>
          <w:color w:val="231F20"/>
          <w:position w:val="1"/>
          <w:sz w:val="24"/>
          <w:szCs w:val="24"/>
          <w:lang w:val="ru-RU"/>
        </w:rPr>
        <w:t>о</w:t>
      </w:r>
      <w:r w:rsidR="00203412" w:rsidRPr="00945B92">
        <w:rPr>
          <w:rFonts w:eastAsia="SchoolBookSanPin" w:cs="Times New Roman"/>
          <w:i/>
          <w:color w:val="231F20"/>
          <w:position w:val="1"/>
          <w:sz w:val="24"/>
          <w:szCs w:val="24"/>
          <w:lang w:val="ru-RU"/>
        </w:rPr>
        <w:t>бщение</w:t>
      </w:r>
      <w:r w:rsidR="00203412"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представлять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особенности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взаимодействия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люде</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обществах</w:t>
      </w:r>
      <w:r w:rsidR="008D58D6">
        <w:rPr>
          <w:rFonts w:eastAsia="SchoolBookSanPin" w:cs="Times New Roman"/>
          <w:color w:val="231F20"/>
          <w:position w:val="1"/>
          <w:sz w:val="24"/>
          <w:szCs w:val="24"/>
          <w:lang w:val="ru-RU"/>
        </w:rPr>
        <w:t xml:space="preserve"> </w:t>
      </w:r>
      <w:r w:rsidR="00493D2D">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современном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мире;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участвоват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обсуждении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личностей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прошлого,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раскрыват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азличие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сходство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высказываемых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оценок;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выражать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аргументировать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свою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точку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зрения</w:t>
      </w:r>
      <w:r w:rsidR="008D58D6">
        <w:rPr>
          <w:rFonts w:eastAsia="SchoolBookSanPin" w:cs="Times New Roman"/>
          <w:color w:val="231F20"/>
          <w:position w:val="1"/>
          <w:sz w:val="24"/>
          <w:szCs w:val="24"/>
          <w:lang w:val="ru-RU"/>
        </w:rPr>
        <w:t xml:space="preserve"> </w:t>
      </w:r>
      <w:r w:rsidR="00493D2D">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устном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высказывании</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исьменном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тексте;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публично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представлять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результаты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выполненного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исследования,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проекта;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осваивать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применят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равила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межкультурного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взаимодействия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школе</w:t>
      </w:r>
      <w:r w:rsidR="008D58D6">
        <w:rPr>
          <w:rFonts w:eastAsia="SchoolBookSanPin" w:cs="Times New Roman"/>
          <w:color w:val="231F20"/>
          <w:position w:val="1"/>
          <w:sz w:val="24"/>
          <w:szCs w:val="24"/>
          <w:lang w:val="ru-RU"/>
        </w:rPr>
        <w:t xml:space="preserve"> </w:t>
      </w:r>
      <w:r w:rsidR="00493D2D">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социальном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окружении;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i/>
          <w:color w:val="231F20"/>
          <w:position w:val="1"/>
          <w:sz w:val="24"/>
          <w:szCs w:val="24"/>
          <w:lang w:val="ru-RU"/>
        </w:rPr>
        <w:t>о</w:t>
      </w:r>
      <w:r w:rsidR="00203412" w:rsidRPr="00945B92">
        <w:rPr>
          <w:rFonts w:eastAsia="SchoolBookSanPin" w:cs="Times New Roman"/>
          <w:i/>
          <w:color w:val="231F20"/>
          <w:position w:val="1"/>
          <w:sz w:val="24"/>
          <w:szCs w:val="24"/>
          <w:lang w:val="ru-RU"/>
        </w:rPr>
        <w:t>существление</w:t>
      </w:r>
      <w:r w:rsidR="008D58D6">
        <w:rPr>
          <w:rFonts w:eastAsia="SchoolBookSanPin" w:cs="Times New Roman"/>
          <w:i/>
          <w:color w:val="231F20"/>
          <w:position w:val="1"/>
          <w:sz w:val="24"/>
          <w:szCs w:val="24"/>
          <w:lang w:val="ru-RU"/>
        </w:rPr>
        <w:t xml:space="preserve"> </w:t>
      </w:r>
      <w:r w:rsidR="00203412" w:rsidRPr="00945B92">
        <w:rPr>
          <w:rFonts w:eastAsia="SchoolBookSanPin" w:cs="Times New Roman"/>
          <w:i/>
          <w:color w:val="231F20"/>
          <w:position w:val="1"/>
          <w:sz w:val="24"/>
          <w:szCs w:val="24"/>
          <w:lang w:val="ru-RU"/>
        </w:rPr>
        <w:t>совместной</w:t>
      </w:r>
      <w:r w:rsidR="008D58D6">
        <w:rPr>
          <w:rFonts w:eastAsia="SchoolBookSanPin" w:cs="Times New Roman"/>
          <w:i/>
          <w:color w:val="231F20"/>
          <w:position w:val="1"/>
          <w:sz w:val="24"/>
          <w:szCs w:val="24"/>
          <w:lang w:val="ru-RU"/>
        </w:rPr>
        <w:t xml:space="preserve"> </w:t>
      </w:r>
      <w:r w:rsidR="00203412" w:rsidRPr="00945B92">
        <w:rPr>
          <w:rFonts w:eastAsia="SchoolBookSanPin" w:cs="Times New Roman"/>
          <w:i/>
          <w:color w:val="231F20"/>
          <w:position w:val="1"/>
          <w:sz w:val="24"/>
          <w:szCs w:val="24"/>
          <w:lang w:val="ru-RU"/>
        </w:rPr>
        <w:t>деятельности</w:t>
      </w:r>
      <w:r w:rsidR="00203412"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осознавать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w:t>
      </w:r>
      <w:r w:rsidR="00E20B98"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снове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примеров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значение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совместной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работ</w:t>
      </w:r>
      <w:r w:rsidR="00E20B98" w:rsidRPr="00945B92">
        <w:rPr>
          <w:rFonts w:eastAsia="SchoolBookSanPin" w:cs="Times New Roman"/>
          <w:color w:val="231F20"/>
          <w:position w:val="1"/>
          <w:sz w:val="24"/>
          <w:szCs w:val="24"/>
          <w:lang w:val="ru-RU"/>
        </w:rPr>
        <w:t>ы</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00203412" w:rsidRPr="00945B92">
        <w:rPr>
          <w:rFonts w:eastAsia="SchoolBookSanPin" w:cs="Times New Roman"/>
          <w:color w:val="231F20"/>
          <w:position w:val="1"/>
          <w:sz w:val="24"/>
          <w:szCs w:val="24"/>
          <w:lang w:val="ru-RU"/>
        </w:rPr>
        <w:t>ак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эффективного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средства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достижения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поставленных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целей;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планировать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осуществлять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совместную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работу,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коллективные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проекты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00493D2D">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w:t>
      </w:r>
      <w:r w:rsidR="00E20B98"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егиональном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материале;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определять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свое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участие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обще</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аботе</w:t>
      </w:r>
      <w:r w:rsidR="008D58D6">
        <w:rPr>
          <w:rFonts w:eastAsia="SchoolBookSanPin" w:cs="Times New Roman"/>
          <w:color w:val="231F20"/>
          <w:position w:val="1"/>
          <w:sz w:val="24"/>
          <w:szCs w:val="24"/>
          <w:lang w:val="ru-RU"/>
        </w:rPr>
        <w:t xml:space="preserve"> </w:t>
      </w:r>
      <w:r w:rsidR="00493D2D">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координировать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свои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действия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другими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членами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sz w:val="24"/>
          <w:szCs w:val="24"/>
          <w:lang w:val="ru-RU"/>
        </w:rPr>
        <w:t>команды;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полученные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вклад</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работу.</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сфере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универсальных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учебных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регулятивных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действий:</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i/>
          <w:color w:val="231F20"/>
          <w:position w:val="1"/>
          <w:sz w:val="24"/>
          <w:szCs w:val="24"/>
          <w:lang w:val="ru-RU"/>
        </w:rPr>
        <w:t>в</w:t>
      </w:r>
      <w:r w:rsidR="00203412" w:rsidRPr="00945B92">
        <w:rPr>
          <w:rFonts w:eastAsia="SchoolBookSanPin" w:cs="Times New Roman"/>
          <w:i/>
          <w:color w:val="231F20"/>
          <w:position w:val="1"/>
          <w:sz w:val="24"/>
          <w:szCs w:val="24"/>
          <w:lang w:val="ru-RU"/>
        </w:rPr>
        <w:t>ладение</w:t>
      </w:r>
      <w:r w:rsidR="008D58D6">
        <w:rPr>
          <w:rFonts w:eastAsia="SchoolBookSanPin" w:cs="Times New Roman"/>
          <w:i/>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приемами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самоорганизации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своей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общественной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работы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(выявление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проблемы,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требующей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составление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плана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действий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определение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способа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решения);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i/>
          <w:color w:val="231F20"/>
          <w:position w:val="1"/>
          <w:sz w:val="24"/>
          <w:szCs w:val="24"/>
          <w:lang w:val="ru-RU"/>
        </w:rPr>
        <w:t>в</w:t>
      </w:r>
      <w:r w:rsidR="00203412" w:rsidRPr="00945B92">
        <w:rPr>
          <w:rFonts w:eastAsia="SchoolBookSanPin" w:cs="Times New Roman"/>
          <w:i/>
          <w:color w:val="231F20"/>
          <w:position w:val="1"/>
          <w:sz w:val="24"/>
          <w:szCs w:val="24"/>
          <w:lang w:val="ru-RU"/>
        </w:rPr>
        <w:t>ладение</w:t>
      </w:r>
      <w:r w:rsidR="008D58D6">
        <w:rPr>
          <w:rFonts w:eastAsia="SchoolBookSanPin" w:cs="Times New Roman"/>
          <w:i/>
          <w:color w:val="231F20"/>
          <w:position w:val="1"/>
          <w:sz w:val="24"/>
          <w:szCs w:val="24"/>
          <w:lang w:val="ru-RU"/>
        </w:rPr>
        <w:t xml:space="preserve"> </w:t>
      </w:r>
      <w:r w:rsidR="00203412" w:rsidRPr="00945B92">
        <w:rPr>
          <w:rFonts w:eastAsia="SchoolBookSanPin" w:cs="Times New Roman"/>
          <w:i/>
          <w:color w:val="231F20"/>
          <w:position w:val="1"/>
          <w:sz w:val="24"/>
          <w:szCs w:val="24"/>
          <w:lang w:val="ru-RU"/>
        </w:rPr>
        <w:t>приемами</w:t>
      </w:r>
      <w:r w:rsidR="008D58D6">
        <w:rPr>
          <w:rFonts w:eastAsia="SchoolBookSanPin" w:cs="Times New Roman"/>
          <w:i/>
          <w:color w:val="231F20"/>
          <w:position w:val="1"/>
          <w:sz w:val="24"/>
          <w:szCs w:val="24"/>
          <w:lang w:val="ru-RU"/>
        </w:rPr>
        <w:t xml:space="preserve"> </w:t>
      </w:r>
      <w:r w:rsidR="00203412" w:rsidRPr="00945B92">
        <w:rPr>
          <w:rFonts w:eastAsia="SchoolBookSanPin" w:cs="Times New Roman"/>
          <w:i/>
          <w:color w:val="231F20"/>
          <w:position w:val="1"/>
          <w:sz w:val="24"/>
          <w:szCs w:val="24"/>
          <w:lang w:val="ru-RU"/>
        </w:rPr>
        <w:t>самоконтроля</w:t>
      </w:r>
      <w:r w:rsidR="008D58D6">
        <w:rPr>
          <w:rFonts w:eastAsia="SchoolBookSanPin" w:cs="Times New Roman"/>
          <w:i/>
          <w:color w:val="231F20"/>
          <w:position w:val="1"/>
          <w:sz w:val="24"/>
          <w:szCs w:val="24"/>
          <w:lang w:val="ru-RU"/>
        </w:rPr>
        <w:t xml:space="preserve"> </w:t>
      </w:r>
      <w:r w:rsidR="005103AF" w:rsidRPr="00945B92">
        <w:rPr>
          <w:rFonts w:eastAsia="SchoolBookSanPin" w:cs="Times New Roman"/>
          <w:i/>
          <w:color w:val="231F20"/>
          <w:position w:val="1"/>
          <w:sz w:val="24"/>
          <w:szCs w:val="24"/>
          <w:lang w:val="ru-RU"/>
        </w:rPr>
        <w:t>—</w:t>
      </w:r>
      <w:r w:rsidR="008D58D6">
        <w:rPr>
          <w:rFonts w:eastAsia="SchoolBookSanPin" w:cs="Times New Roman"/>
          <w:i/>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осуществление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самоконтроля,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рефлексии</w:t>
      </w:r>
      <w:r w:rsidR="008D58D6">
        <w:rPr>
          <w:rFonts w:eastAsia="SchoolBookSanPin" w:cs="Times New Roman"/>
          <w:color w:val="231F20"/>
          <w:position w:val="1"/>
          <w:sz w:val="24"/>
          <w:szCs w:val="24"/>
          <w:lang w:val="ru-RU"/>
        </w:rPr>
        <w:t xml:space="preserve"> </w:t>
      </w:r>
      <w:r w:rsidR="00493D2D">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самооценки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полученных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результатов;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способность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вносить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коррективы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работу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установленных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ошибок,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возникших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трудностей.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position w:val="1"/>
          <w:sz w:val="24"/>
          <w:szCs w:val="24"/>
          <w:lang w:val="ru-RU"/>
        </w:rPr>
        <w:t>В</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сфере</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эмоционального</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интеллекта,</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понимания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себя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других:</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w:t>
      </w:r>
      <w:r w:rsidR="00203412" w:rsidRPr="00945B92">
        <w:rPr>
          <w:rFonts w:eastAsia="SchoolBookSanPin" w:cs="Times New Roman"/>
          <w:color w:val="231F20"/>
          <w:position w:val="1"/>
          <w:sz w:val="24"/>
          <w:szCs w:val="24"/>
          <w:lang w:val="ru-RU"/>
        </w:rPr>
        <w:t>ыявлять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примерах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ситуаций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роль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эмоци</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отношениях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между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людьми;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тавить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себя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место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другого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человека,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понимать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мотив</w:t>
      </w:r>
      <w:r w:rsidR="00E20B98" w:rsidRPr="00945B92">
        <w:rPr>
          <w:rFonts w:eastAsia="SchoolBookSanPin" w:cs="Times New Roman"/>
          <w:color w:val="231F20"/>
          <w:position w:val="1"/>
          <w:sz w:val="24"/>
          <w:szCs w:val="24"/>
          <w:lang w:val="ru-RU"/>
        </w:rPr>
        <w:t>ы</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д</w:t>
      </w:r>
      <w:r w:rsidR="00203412" w:rsidRPr="00945B92">
        <w:rPr>
          <w:rFonts w:eastAsia="SchoolBookSanPin" w:cs="Times New Roman"/>
          <w:color w:val="231F20"/>
          <w:position w:val="1"/>
          <w:sz w:val="24"/>
          <w:szCs w:val="24"/>
          <w:lang w:val="ru-RU"/>
        </w:rPr>
        <w:t>ействий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другого</w:t>
      </w:r>
      <w:r w:rsidR="008D58D6">
        <w:rPr>
          <w:rFonts w:eastAsia="SchoolBookSanPin" w:cs="Times New Roman"/>
          <w:color w:val="231F20"/>
          <w:position w:val="1"/>
          <w:sz w:val="24"/>
          <w:szCs w:val="24"/>
          <w:lang w:val="ru-RU"/>
        </w:rPr>
        <w:t xml:space="preserve"> </w:t>
      </w:r>
      <w:r w:rsidR="00493D2D">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ситуациях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окружающе</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д</w:t>
      </w:r>
      <w:r w:rsidR="00203412" w:rsidRPr="00945B92">
        <w:rPr>
          <w:rFonts w:eastAsia="SchoolBookSanPin" w:cs="Times New Roman"/>
          <w:color w:val="231F20"/>
          <w:position w:val="1"/>
          <w:sz w:val="24"/>
          <w:szCs w:val="24"/>
          <w:lang w:val="ru-RU"/>
        </w:rPr>
        <w:t>ействительности);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егулировать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способ</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выражения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своих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эмоций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учетом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позиций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мнений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участников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общения.</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ПРЕДМЕТНЫЕ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РЕЗУЛЬТАТЫ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ФГОС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ООО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установлено,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должны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обеспечивать:</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последовательность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соотносить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периодами,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региональной</w:t>
      </w:r>
      <w:r w:rsidR="008D58D6">
        <w:rPr>
          <w:rFonts w:eastAsia="SchoolBookSanPin" w:cs="Times New Roman"/>
          <w:color w:val="231F20"/>
          <w:sz w:val="24"/>
          <w:szCs w:val="24"/>
          <w:lang w:val="ru-RU"/>
        </w:rPr>
        <w:t xml:space="preserve"> </w:t>
      </w:r>
      <w:r w:rsidR="00493D2D">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процессов;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нравов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эпохи;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3)</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овладение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понятиями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00493D2D">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4)</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рассказывать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00493D2D">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участниках,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демонстрируя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понятий;</w:t>
      </w:r>
    </w:p>
    <w:p w:rsidR="00404E29" w:rsidRPr="00945B92"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color w:val="231F20"/>
          <w:sz w:val="24"/>
          <w:szCs w:val="24"/>
          <w:lang w:val="ru-RU"/>
        </w:rPr>
        <w:t>5)</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существенные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черты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процессов</w:t>
      </w:r>
      <w:r w:rsidR="00404E29"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6)</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устанавливать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причинно-следственные,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пространственные,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изучаемого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периода,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взаимосвязь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наличии)</w:t>
      </w:r>
      <w:r w:rsidR="008D58D6">
        <w:rPr>
          <w:rFonts w:eastAsia="SchoolBookSanPin" w:cs="Times New Roman"/>
          <w:color w:val="231F20"/>
          <w:sz w:val="24"/>
          <w:szCs w:val="24"/>
          <w:lang w:val="ru-RU"/>
        </w:rPr>
        <w:t xml:space="preserve"> </w:t>
      </w:r>
      <w:r w:rsidR="00493D2D">
        <w:rPr>
          <w:rFonts w:eastAsia="SchoolBookSanPin" w:cs="Times New Roman"/>
          <w:color w:val="231F20"/>
          <w:sz w:val="24"/>
          <w:szCs w:val="24"/>
          <w:lang w:val="ru-RU"/>
        </w:rPr>
        <w:br/>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важнейшими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ХХ</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начала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XXI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(Февральская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Октябрьская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революции</w:t>
      </w:r>
      <w:r w:rsidR="008D58D6">
        <w:rPr>
          <w:rFonts w:eastAsia="SchoolBookSanPin" w:cs="Times New Roman"/>
          <w:color w:val="231F20"/>
          <w:sz w:val="24"/>
          <w:szCs w:val="24"/>
          <w:lang w:val="ru-RU"/>
        </w:rPr>
        <w:t xml:space="preserve"> </w:t>
      </w:r>
      <w:r w:rsidR="00493D2D">
        <w:rPr>
          <w:rFonts w:eastAsia="SchoolBookSanPin" w:cs="Times New Roman"/>
          <w:color w:val="231F20"/>
          <w:sz w:val="24"/>
          <w:szCs w:val="24"/>
          <w:lang w:val="ru-RU"/>
        </w:rPr>
        <w:br/>
      </w:r>
      <w:r w:rsidRPr="00945B92">
        <w:rPr>
          <w:rFonts w:eastAsia="SchoolBookSanPin" w:cs="Times New Roman"/>
          <w:color w:val="231F20"/>
          <w:sz w:val="24"/>
          <w:szCs w:val="24"/>
          <w:lang w:val="ru-RU"/>
        </w:rPr>
        <w:t>1917</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Великая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Отечественная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распад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СССР,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1990-е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возрождение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00493D2D">
        <w:rPr>
          <w:rFonts w:eastAsia="SchoolBookSanPin" w:cs="Times New Roman"/>
          <w:color w:val="231F20"/>
          <w:sz w:val="24"/>
          <w:szCs w:val="24"/>
          <w:lang w:val="ru-RU"/>
        </w:rPr>
        <w:br/>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2000-х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воссоединение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Крыма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2014</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итоги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7)</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эпохи;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8)</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аргументировать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точку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зрения</w:t>
      </w:r>
      <w:r w:rsidR="008D58D6">
        <w:rPr>
          <w:rFonts w:eastAsia="SchoolBookSanPin" w:cs="Times New Roman"/>
          <w:color w:val="231F20"/>
          <w:sz w:val="24"/>
          <w:szCs w:val="24"/>
          <w:lang w:val="ru-RU"/>
        </w:rPr>
        <w:t xml:space="preserve"> </w:t>
      </w:r>
      <w:r w:rsidR="00493D2D">
        <w:rPr>
          <w:rFonts w:eastAsia="SchoolBookSanPin" w:cs="Times New Roman"/>
          <w:color w:val="231F20"/>
          <w:sz w:val="24"/>
          <w:szCs w:val="24"/>
          <w:lang w:val="ru-RU"/>
        </w:rPr>
        <w:br/>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опорой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используя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типов;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9)</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вещественные,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аудиовизуальные;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находить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критически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00493D2D">
        <w:rPr>
          <w:rFonts w:eastAsia="SchoolBookSanPin" w:cs="Times New Roman"/>
          <w:color w:val="231F20"/>
          <w:sz w:val="24"/>
          <w:szCs w:val="24"/>
          <w:lang w:val="ru-RU"/>
        </w:rPr>
        <w:br/>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полноту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достоверность,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соотносить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периодом;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соотносить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извлеченную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привлекать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контекстную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источниками;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читать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карту/схему;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карты/схемы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сопоставлять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карте/схеме,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источников;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визуальные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таблиц,</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схем,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диаграмм;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13)</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осуществлять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соблюдением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поиск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справочной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Интернете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познавательных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полноту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верифицированность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p>
    <w:p w:rsidR="00493D2D"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color w:val="231F20"/>
          <w:sz w:val="24"/>
          <w:szCs w:val="24"/>
          <w:lang w:val="ru-RU"/>
        </w:rPr>
        <w:t>14)</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приобретение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людьми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национальной</w:t>
      </w:r>
      <w:r w:rsidR="008D58D6">
        <w:rPr>
          <w:rFonts w:eastAsia="SchoolBookSanPin" w:cs="Times New Roman"/>
          <w:color w:val="231F20"/>
          <w:sz w:val="24"/>
          <w:szCs w:val="24"/>
          <w:lang w:val="ru-RU"/>
        </w:rPr>
        <w:t xml:space="preserve"> </w:t>
      </w:r>
      <w:r w:rsidR="00493D2D">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религиозной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принадлежности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гуманистических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демократических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взаимопонимания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людьми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уважения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наследию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493D2D">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Указанные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ФГОС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ООО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развернуты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структурированы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программе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планируемых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относящихся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ключевым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компонентам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познавательной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ш</w:t>
      </w:r>
      <w:r w:rsidRPr="00945B92">
        <w:rPr>
          <w:rFonts w:eastAsia="SchoolBookSanPin" w:cs="Times New Roman"/>
          <w:color w:val="231F20"/>
          <w:position w:val="1"/>
          <w:sz w:val="24"/>
          <w:szCs w:val="24"/>
          <w:lang w:val="ru-RU"/>
        </w:rPr>
        <w:t>кольников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работы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хронологией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Pr="00945B92">
        <w:rPr>
          <w:rFonts w:eastAsia="SchoolBookSanPin" w:cs="Times New Roman"/>
          <w:color w:val="231F20"/>
          <w:position w:val="1"/>
          <w:sz w:val="24"/>
          <w:szCs w:val="24"/>
          <w:lang w:val="ru-RU"/>
        </w:rPr>
        <w:t>сторическими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фактами</w:t>
      </w:r>
      <w:r w:rsidR="008D58D6">
        <w:rPr>
          <w:rFonts w:eastAsia="SchoolBookSanPin" w:cs="Times New Roman"/>
          <w:color w:val="231F20"/>
          <w:position w:val="1"/>
          <w:sz w:val="24"/>
          <w:szCs w:val="24"/>
          <w:lang w:val="ru-RU"/>
        </w:rPr>
        <w:t xml:space="preserve"> </w:t>
      </w:r>
      <w:r w:rsidR="00493D2D">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до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применения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практике.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position w:val="1"/>
          <w:sz w:val="24"/>
          <w:szCs w:val="24"/>
          <w:lang w:val="ru-RU"/>
        </w:rPr>
        <w:t>Предметные</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результаты</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изучения</w:t>
      </w:r>
      <w:r w:rsidR="008D58D6">
        <w:rPr>
          <w:rFonts w:eastAsia="SchoolBookSanPin" w:cs="Times New Roman"/>
          <w:color w:val="231F20"/>
          <w:position w:val="1"/>
          <w:sz w:val="24"/>
          <w:szCs w:val="24"/>
          <w:lang w:val="ru-RU"/>
        </w:rPr>
        <w:t xml:space="preserve"> </w:t>
      </w:r>
      <w:r w:rsidR="00493D2D">
        <w:rPr>
          <w:rFonts w:eastAsia="SchoolBookSanPin" w:cs="Times New Roman"/>
          <w:color w:val="231F20"/>
          <w:position w:val="1"/>
          <w:sz w:val="24"/>
          <w:szCs w:val="24"/>
          <w:lang w:val="ru-RU"/>
        </w:rPr>
        <w:t>учебного предмета «И</w:t>
      </w:r>
      <w:r w:rsidRPr="00945B92">
        <w:rPr>
          <w:rFonts w:eastAsia="SchoolBookSanPin" w:cs="Times New Roman"/>
          <w:color w:val="231F20"/>
          <w:position w:val="1"/>
          <w:sz w:val="24"/>
          <w:szCs w:val="24"/>
          <w:lang w:val="ru-RU"/>
        </w:rPr>
        <w:t>стории</w:t>
      </w:r>
      <w:r w:rsidR="00493D2D">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493D2D">
        <w:rPr>
          <w:rFonts w:eastAsia="SchoolBookSanPin" w:cs="Times New Roman"/>
          <w:color w:val="231F20"/>
          <w:position w:val="1"/>
          <w:sz w:val="24"/>
          <w:szCs w:val="24"/>
          <w:lang w:val="ru-RU"/>
        </w:rPr>
        <w:t>обу</w:t>
      </w:r>
      <w:r w:rsidRPr="00945B92">
        <w:rPr>
          <w:rFonts w:eastAsia="SchoolBookSanPin" w:cs="Times New Roman"/>
          <w:color w:val="231F20"/>
          <w:position w:val="1"/>
          <w:sz w:val="24"/>
          <w:szCs w:val="24"/>
          <w:lang w:val="ru-RU"/>
        </w:rPr>
        <w:t>чащимися</w:t>
      </w:r>
      <w:r w:rsidR="00493D2D">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включают:</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ц</w:t>
      </w:r>
      <w:r w:rsidR="00203412" w:rsidRPr="00945B92">
        <w:rPr>
          <w:rFonts w:eastAsia="SchoolBookSanPin" w:cs="Times New Roman"/>
          <w:color w:val="231F20"/>
          <w:position w:val="1"/>
          <w:sz w:val="24"/>
          <w:szCs w:val="24"/>
          <w:lang w:val="ru-RU"/>
        </w:rPr>
        <w:t>елостные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представления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пути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человечества,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народов</w:t>
      </w:r>
      <w:r w:rsidR="008D58D6">
        <w:rPr>
          <w:rFonts w:eastAsia="SchoolBookSanPin" w:cs="Times New Roman"/>
          <w:color w:val="231F20"/>
          <w:position w:val="1"/>
          <w:sz w:val="24"/>
          <w:szCs w:val="24"/>
          <w:lang w:val="ru-RU"/>
        </w:rPr>
        <w:t xml:space="preserve"> </w:t>
      </w:r>
      <w:r w:rsidR="009F386E">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государств;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преемственност</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203412" w:rsidRPr="00945B92">
        <w:rPr>
          <w:rFonts w:eastAsia="SchoolBookSanPin" w:cs="Times New Roman"/>
          <w:color w:val="231F20"/>
          <w:position w:val="1"/>
          <w:sz w:val="24"/>
          <w:szCs w:val="24"/>
          <w:lang w:val="ru-RU"/>
        </w:rPr>
        <w:t>сторических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эпох;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месте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роли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мировой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б</w:t>
      </w:r>
      <w:r w:rsidR="00203412" w:rsidRPr="00945B92">
        <w:rPr>
          <w:rFonts w:eastAsia="SchoolBookSanPin" w:cs="Times New Roman"/>
          <w:color w:val="231F20"/>
          <w:position w:val="1"/>
          <w:sz w:val="24"/>
          <w:szCs w:val="24"/>
          <w:lang w:val="ru-RU"/>
        </w:rPr>
        <w:t>азовые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знания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основных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этапах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ключевых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события</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течественной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всемирной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пособность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применять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понятийный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аппарат</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историческог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з</w:t>
      </w:r>
      <w:r w:rsidR="00203412" w:rsidRPr="00945B92">
        <w:rPr>
          <w:rFonts w:eastAsia="SchoolBookSanPin" w:cs="Times New Roman"/>
          <w:color w:val="231F20"/>
          <w:position w:val="1"/>
          <w:sz w:val="24"/>
          <w:szCs w:val="24"/>
          <w:lang w:val="ru-RU"/>
        </w:rPr>
        <w:t>нания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приемы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анализа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раскрытия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сущности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значения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явлений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прошлого</w:t>
      </w:r>
      <w:r w:rsidR="008D58D6">
        <w:rPr>
          <w:rFonts w:eastAsia="SchoolBookSanPin" w:cs="Times New Roman"/>
          <w:color w:val="231F20"/>
          <w:position w:val="1"/>
          <w:sz w:val="24"/>
          <w:szCs w:val="24"/>
          <w:lang w:val="ru-RU"/>
        </w:rPr>
        <w:t xml:space="preserve"> </w:t>
      </w:r>
      <w:r w:rsidR="009F386E">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современности;</w:t>
      </w:r>
    </w:p>
    <w:p w:rsidR="009F386E" w:rsidRDefault="00130F07"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у</w:t>
      </w:r>
      <w:r w:rsidR="00203412" w:rsidRPr="00945B92">
        <w:rPr>
          <w:rFonts w:eastAsia="SchoolBookSanPin" w:cs="Times New Roman"/>
          <w:color w:val="231F20"/>
          <w:position w:val="1"/>
          <w:sz w:val="24"/>
          <w:szCs w:val="24"/>
          <w:lang w:val="ru-RU"/>
        </w:rPr>
        <w:t>мение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работать:</w:t>
      </w:r>
      <w:r w:rsidR="008D58D6">
        <w:rPr>
          <w:rFonts w:eastAsia="SchoolBookSanPin" w:cs="Times New Roman"/>
          <w:color w:val="231F20"/>
          <w:position w:val="1"/>
          <w:sz w:val="24"/>
          <w:szCs w:val="24"/>
          <w:lang w:val="ru-RU"/>
        </w:rPr>
        <w:t xml:space="preserve"> </w:t>
      </w:r>
    </w:p>
    <w:p w:rsidR="009F386E" w:rsidRDefault="00203412"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современных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источников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(учебник,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научно-популярная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литература,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интернет-ресурсы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3E6CEA">
        <w:rPr>
          <w:rFonts w:eastAsia="SchoolBookSanPin" w:cs="Times New Roman"/>
          <w:color w:val="231F20"/>
          <w:position w:val="1"/>
          <w:sz w:val="24"/>
          <w:szCs w:val="24"/>
          <w:lang w:val="ru-RU"/>
        </w:rPr>
        <w:t>другие</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оценивая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информационные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особенности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достоверность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применение</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м</w:t>
      </w:r>
      <w:r w:rsidRPr="00945B92">
        <w:rPr>
          <w:rFonts w:eastAsia="SchoolBookSanPin" w:cs="Times New Roman"/>
          <w:color w:val="231F20"/>
          <w:position w:val="1"/>
          <w:sz w:val="24"/>
          <w:szCs w:val="24"/>
          <w:lang w:val="ru-RU"/>
        </w:rPr>
        <w:t>етапредметного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подхода;</w:t>
      </w:r>
      <w:r w:rsidR="008D58D6">
        <w:rPr>
          <w:rFonts w:eastAsia="SchoolBookSanPin" w:cs="Times New Roman"/>
          <w:color w:val="231F20"/>
          <w:position w:val="1"/>
          <w:sz w:val="24"/>
          <w:szCs w:val="24"/>
          <w:lang w:val="ru-RU"/>
        </w:rPr>
        <w:t xml:space="preserve"> </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б)</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историческими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(аутентичными)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письменными,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изобразительными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вещественным</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Pr="00945B92">
        <w:rPr>
          <w:rFonts w:eastAsia="SchoolBookSanPin" w:cs="Times New Roman"/>
          <w:color w:val="231F20"/>
          <w:position w:val="1"/>
          <w:sz w:val="24"/>
          <w:szCs w:val="24"/>
          <w:lang w:val="ru-RU"/>
        </w:rPr>
        <w:t>сточниками</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извлекать,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систематизировать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интерпретировать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содержащуюся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информацию;</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определять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информационную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значимость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источника;</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пособность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представлять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описание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(устное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письменное)</w:t>
      </w:r>
      <w:r w:rsidR="00493D2D">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явлений,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процессов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родного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края,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r w:rsidR="009F386E">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мировой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участников,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основанное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w:t>
      </w:r>
      <w:r w:rsidR="00E20B98"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з</w:t>
      </w:r>
      <w:r w:rsidR="00203412" w:rsidRPr="00945B92">
        <w:rPr>
          <w:rFonts w:eastAsia="SchoolBookSanPin" w:cs="Times New Roman"/>
          <w:color w:val="231F20"/>
          <w:position w:val="1"/>
          <w:sz w:val="24"/>
          <w:szCs w:val="24"/>
          <w:lang w:val="ru-RU"/>
        </w:rPr>
        <w:t>нании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фактов,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дат,</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понятий;</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lastRenderedPageBreak/>
        <w:t>в</w:t>
      </w:r>
      <w:r w:rsidR="00203412" w:rsidRPr="00945B92">
        <w:rPr>
          <w:rFonts w:eastAsia="SchoolBookSanPin" w:cs="Times New Roman"/>
          <w:color w:val="231F20"/>
          <w:position w:val="1"/>
          <w:sz w:val="24"/>
          <w:szCs w:val="24"/>
          <w:lang w:val="ru-RU"/>
        </w:rPr>
        <w:t>ладение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приемами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оценки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значения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личностей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отечественно</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всемирной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пособность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применять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знания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школьно</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внешкольном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общении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основу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диалога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поликультурной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среде,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взаимодействовать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людьми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другой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культуры,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sz w:val="24"/>
          <w:szCs w:val="24"/>
          <w:lang w:val="ru-RU"/>
        </w:rPr>
        <w:t>национальной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религиозной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принадлежности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ценностей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современного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российского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общества;</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w:t>
      </w:r>
      <w:r w:rsidR="00203412" w:rsidRPr="00945B92">
        <w:rPr>
          <w:rFonts w:eastAsia="SchoolBookSanPin" w:cs="Times New Roman"/>
          <w:color w:val="231F20"/>
          <w:sz w:val="24"/>
          <w:szCs w:val="24"/>
          <w:lang w:val="ru-RU"/>
        </w:rPr>
        <w:t>сознание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необходимости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сохранения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культурных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памятников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мира;</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у</w:t>
      </w:r>
      <w:r w:rsidR="00203412" w:rsidRPr="00945B92">
        <w:rPr>
          <w:rFonts w:eastAsia="SchoolBookSanPin" w:cs="Times New Roman"/>
          <w:color w:val="231F20"/>
          <w:sz w:val="24"/>
          <w:szCs w:val="24"/>
          <w:lang w:val="ru-RU"/>
        </w:rPr>
        <w:t>мение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устанавливать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взаимосвязи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событий,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явлений,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процессов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прошлого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важнейшими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событиями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ХХ</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начала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rPr>
        <w:t>XXI</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Достижение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последнего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указанных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может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обеспечено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введением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отдельного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модуля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Новейшую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C06E00" w:rsidRPr="00945B92">
        <w:rPr>
          <w:rStyle w:val="ad"/>
          <w:rFonts w:eastAsia="SchoolBookSanPin" w:cs="Times New Roman"/>
          <w:color w:val="231F20"/>
          <w:sz w:val="24"/>
          <w:szCs w:val="24"/>
          <w:lang w:val="ru-RU"/>
        </w:rPr>
        <w:footnoteReference w:id="7"/>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предваряющего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систематическое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отечественной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XX</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XXI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10—11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модуля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призвано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сформировать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базу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овладения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этапах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ключевых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Новейшего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времени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революция</w:t>
      </w:r>
      <w:r w:rsidR="008D58D6">
        <w:rPr>
          <w:rFonts w:eastAsia="SchoolBookSanPin" w:cs="Times New Roman"/>
          <w:color w:val="231F20"/>
          <w:sz w:val="24"/>
          <w:szCs w:val="24"/>
          <w:lang w:val="ru-RU"/>
        </w:rPr>
        <w:t xml:space="preserve"> </w:t>
      </w:r>
      <w:r w:rsidR="009F386E">
        <w:rPr>
          <w:rFonts w:eastAsia="SchoolBookSanPin" w:cs="Times New Roman"/>
          <w:color w:val="231F20"/>
          <w:sz w:val="24"/>
          <w:szCs w:val="24"/>
          <w:lang w:val="ru-RU"/>
        </w:rPr>
        <w:br/>
      </w:r>
      <w:r w:rsidRPr="00945B92">
        <w:rPr>
          <w:rFonts w:eastAsia="SchoolBookSanPin" w:cs="Times New Roman"/>
          <w:color w:val="231F20"/>
          <w:sz w:val="24"/>
          <w:szCs w:val="24"/>
          <w:lang w:val="ru-RU"/>
        </w:rPr>
        <w:t>1917—1922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Великая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Отечественная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1941—1945</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распад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СССР,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сложные</w:t>
      </w:r>
      <w:r w:rsidR="008D58D6">
        <w:rPr>
          <w:rFonts w:eastAsia="SchoolBookSanPin" w:cs="Times New Roman"/>
          <w:color w:val="231F20"/>
          <w:sz w:val="24"/>
          <w:szCs w:val="24"/>
          <w:lang w:val="ru-RU"/>
        </w:rPr>
        <w:t xml:space="preserve"> </w:t>
      </w:r>
      <w:r w:rsidR="009F386E">
        <w:rPr>
          <w:rFonts w:eastAsia="SchoolBookSanPin" w:cs="Times New Roman"/>
          <w:color w:val="231F20"/>
          <w:sz w:val="24"/>
          <w:szCs w:val="24"/>
          <w:lang w:val="ru-RU"/>
        </w:rPr>
        <w:br/>
      </w:r>
      <w:r w:rsidRPr="00945B92">
        <w:rPr>
          <w:rFonts w:eastAsia="SchoolBookSanPin" w:cs="Times New Roman"/>
          <w:color w:val="231F20"/>
          <w:sz w:val="24"/>
          <w:szCs w:val="24"/>
          <w:lang w:val="ru-RU"/>
        </w:rPr>
        <w:t>1990-е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возрождение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2000-х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воссоединение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Крыма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2014</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Названные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носят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комплексный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органично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сочетаются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познавательно-исторические,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мировоззренческие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метапредметные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компоненты.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Предметные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проявляются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учащимися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следующих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группах: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Знание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хронологии,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работа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хронологией</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указывать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хронологические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периоды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ключевых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важнейших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отечественной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всеобщей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соотносить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устанавливать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последовательность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длительность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2.</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Знание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исторических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фактов,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работа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фактами</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обстоятельства,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важнейших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(классифицировать)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признакам.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3.</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Работа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исторической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картой</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(картами,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размещенными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учебниках,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атласах,</w:t>
      </w:r>
      <w:r w:rsidR="008D58D6">
        <w:rPr>
          <w:rFonts w:eastAsia="SchoolBookSanPin" w:cs="Times New Roman"/>
          <w:color w:val="231F20"/>
          <w:sz w:val="24"/>
          <w:szCs w:val="24"/>
          <w:lang w:val="ru-RU"/>
        </w:rPr>
        <w:t xml:space="preserve"> </w:t>
      </w:r>
      <w:r w:rsidR="009F386E">
        <w:rPr>
          <w:rFonts w:eastAsia="SchoolBookSanPin" w:cs="Times New Roman"/>
          <w:color w:val="231F20"/>
          <w:sz w:val="24"/>
          <w:szCs w:val="24"/>
          <w:lang w:val="ru-RU"/>
        </w:rPr>
        <w:br/>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электронных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носителях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читать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опорой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легенду;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находить</w:t>
      </w:r>
      <w:r w:rsidR="008D58D6">
        <w:rPr>
          <w:rFonts w:eastAsia="SchoolBookSanPin" w:cs="Times New Roman"/>
          <w:color w:val="231F20"/>
          <w:sz w:val="24"/>
          <w:szCs w:val="24"/>
          <w:lang w:val="ru-RU"/>
        </w:rPr>
        <w:t xml:space="preserve"> </w:t>
      </w:r>
      <w:r w:rsidR="009F386E">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показывать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маршруты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передвижений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значительных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значительных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4.</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Работа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историческими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источниками</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(фрагментами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аутентичных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источников)</w:t>
      </w:r>
      <w:r w:rsidR="00C06E00" w:rsidRPr="00945B92">
        <w:rPr>
          <w:rStyle w:val="ad"/>
          <w:rFonts w:eastAsia="SchoolBookSanPin" w:cs="Times New Roman"/>
          <w:color w:val="231F20"/>
          <w:sz w:val="24"/>
          <w:szCs w:val="24"/>
          <w:lang w:val="ru-RU"/>
        </w:rPr>
        <w:footnoteReference w:id="8"/>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поиск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нескольких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визуальных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сходство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высказывать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5.</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Описание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(реконструкция)</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рассказывать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участниках;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занятия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эпохи;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описание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памятников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009F386E">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иллюстраций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дополнительной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макетов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6.</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Анализ,</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объяснение:</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различать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описание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соотносить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единичные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называть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существенные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раскрывать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смысл,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важнейших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понятий;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излагать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суждения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следствиях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7.</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Работа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версиями,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оценками</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приводить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изложенные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объяснять,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аргументы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лежат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отдельных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точек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объяснять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(аргументировать)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наиболее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lastRenderedPageBreak/>
        <w:t>значительных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характеристику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составленному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плану).</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8.</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Применение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исторических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знаний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умений</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опираться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009F386E">
        <w:rPr>
          <w:rFonts w:eastAsia="SchoolBookSanPin" w:cs="Times New Roman"/>
          <w:color w:val="231F20"/>
          <w:sz w:val="24"/>
          <w:szCs w:val="24"/>
          <w:lang w:val="ru-RU"/>
        </w:rPr>
        <w:br/>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выяснении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также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009F386E">
        <w:rPr>
          <w:rFonts w:eastAsia="SchoolBookSanPin" w:cs="Times New Roman"/>
          <w:color w:val="231F20"/>
          <w:sz w:val="24"/>
          <w:szCs w:val="24"/>
          <w:lang w:val="ru-RU"/>
        </w:rPr>
        <w:br/>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внешкольной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диалога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поликультурной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способствовать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сохранению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памятников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p>
    <w:p w:rsidR="009F386E"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color w:val="231F20"/>
          <w:sz w:val="24"/>
          <w:szCs w:val="24"/>
          <w:lang w:val="ru-RU"/>
        </w:rPr>
        <w:t>Приведенный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перечень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служит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ориентиром:</w:t>
      </w:r>
      <w:r w:rsidR="008D58D6">
        <w:rPr>
          <w:rFonts w:eastAsia="SchoolBookSanPin" w:cs="Times New Roman"/>
          <w:color w:val="231F20"/>
          <w:sz w:val="24"/>
          <w:szCs w:val="24"/>
          <w:lang w:val="ru-RU"/>
        </w:rPr>
        <w:t xml:space="preserve"> </w:t>
      </w:r>
    </w:p>
    <w:p w:rsidR="009F386E"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школьников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разработки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познавательных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w:t>
      </w:r>
      <w:r w:rsidR="008D58D6">
        <w:rPr>
          <w:rFonts w:eastAsia="SchoolBookSanPin" w:cs="Times New Roman"/>
          <w:color w:val="231F20"/>
          <w:sz w:val="24"/>
          <w:szCs w:val="24"/>
          <w:lang w:val="ru-RU"/>
        </w:rPr>
        <w:t xml:space="preserve"> </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измерении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достигнутых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учащимися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результатов.</w:t>
      </w:r>
    </w:p>
    <w:p w:rsidR="00FB1709" w:rsidRPr="00945B92" w:rsidRDefault="00203412" w:rsidP="00EF2DA6">
      <w:pPr>
        <w:spacing w:line="240" w:lineRule="auto"/>
        <w:ind w:firstLine="709"/>
        <w:jc w:val="left"/>
        <w:rPr>
          <w:rFonts w:eastAsia="OfficinaSansBookITC" w:cs="Times New Roman"/>
          <w:sz w:val="24"/>
          <w:szCs w:val="24"/>
          <w:lang w:val="ru-RU"/>
        </w:rPr>
      </w:pPr>
      <w:r w:rsidRPr="00945B92">
        <w:rPr>
          <w:rFonts w:eastAsia="OfficinaSansBoldITC" w:cs="Times New Roman"/>
          <w:b/>
          <w:color w:val="231F20"/>
          <w:sz w:val="24"/>
          <w:szCs w:val="24"/>
          <w:lang w:val="ru-RU"/>
        </w:rPr>
        <w:t>5</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r w:rsidR="00C06E00" w:rsidRPr="00945B92">
        <w:rPr>
          <w:rStyle w:val="ad"/>
          <w:rFonts w:eastAsia="OfficinaSansBoldITC" w:cs="Times New Roman"/>
          <w:b/>
          <w:color w:val="231F20"/>
          <w:sz w:val="24"/>
          <w:szCs w:val="24"/>
          <w:lang w:val="ru-RU"/>
        </w:rPr>
        <w:footnoteReference w:id="9"/>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Знание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хронологии,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работа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хронологией</w:t>
      </w:r>
      <w:r w:rsidRPr="00945B92">
        <w:rPr>
          <w:rFonts w:eastAsia="SchoolBookSanPin" w:cs="Times New Roman"/>
          <w:color w:val="231F20"/>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бъяснять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смысл</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основных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хронологических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понятий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(век</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т</w:t>
      </w:r>
      <w:r w:rsidR="00203412" w:rsidRPr="00945B92">
        <w:rPr>
          <w:rFonts w:eastAsia="SchoolBookSanPin" w:cs="Times New Roman"/>
          <w:color w:val="231F20"/>
          <w:position w:val="1"/>
          <w:sz w:val="24"/>
          <w:szCs w:val="24"/>
          <w:lang w:val="ru-RU"/>
        </w:rPr>
        <w:t>ысячелетие,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нашей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эры,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наша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эра);</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н</w:t>
      </w:r>
      <w:r w:rsidR="00203412" w:rsidRPr="00945B92">
        <w:rPr>
          <w:rFonts w:eastAsia="SchoolBookSanPin" w:cs="Times New Roman"/>
          <w:color w:val="231F20"/>
          <w:position w:val="1"/>
          <w:sz w:val="24"/>
          <w:szCs w:val="24"/>
          <w:lang w:val="ru-RU"/>
        </w:rPr>
        <w:t>азывать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даты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важнейших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Древнего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мира;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дате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устанавливать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принадлежность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веку,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тысячелетию;</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пределять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длительность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последовательность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периодов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Древнего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мира,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вести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счет</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лет</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нашей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эр</w:t>
      </w:r>
      <w:r w:rsidR="00E20B98" w:rsidRPr="00945B92">
        <w:rPr>
          <w:rFonts w:eastAsia="SchoolBookSanPin" w:cs="Times New Roman"/>
          <w:color w:val="231F20"/>
          <w:position w:val="1"/>
          <w:sz w:val="24"/>
          <w:szCs w:val="24"/>
          <w:lang w:val="ru-RU"/>
        </w:rPr>
        <w:t>ы</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нашей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эры.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2.</w:t>
      </w:r>
      <w:r w:rsidR="008D58D6">
        <w:rPr>
          <w:rFonts w:eastAsia="SchoolBookSanPin" w:cs="Times New Roman"/>
          <w:color w:val="231F20"/>
          <w:position w:val="1"/>
          <w:sz w:val="24"/>
          <w:szCs w:val="24"/>
          <w:lang w:val="ru-RU"/>
        </w:rPr>
        <w:t xml:space="preserve"> </w:t>
      </w:r>
      <w:r w:rsidRPr="00945B92">
        <w:rPr>
          <w:rFonts w:eastAsia="SchoolBookSanPin" w:cs="Times New Roman"/>
          <w:i/>
          <w:color w:val="231F20"/>
          <w:position w:val="1"/>
          <w:sz w:val="24"/>
          <w:szCs w:val="24"/>
          <w:lang w:val="ru-RU"/>
        </w:rPr>
        <w:t>Знание</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исторических</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фактов,</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работа</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с</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фактами</w:t>
      </w:r>
      <w:r w:rsidRPr="00945B92">
        <w:rPr>
          <w:rFonts w:eastAsia="SchoolBookSanPin" w:cs="Times New Roman"/>
          <w:color w:val="231F20"/>
          <w:position w:val="1"/>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у</w:t>
      </w:r>
      <w:r w:rsidR="00203412" w:rsidRPr="00945B92">
        <w:rPr>
          <w:rFonts w:eastAsia="SchoolBookSanPin" w:cs="Times New Roman"/>
          <w:color w:val="231F20"/>
          <w:position w:val="1"/>
          <w:sz w:val="24"/>
          <w:szCs w:val="24"/>
          <w:lang w:val="ru-RU"/>
        </w:rPr>
        <w:t>казывать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(называть)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место,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обстоятельства,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участников,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результаты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важнейших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Древнего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мира;</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г</w:t>
      </w:r>
      <w:r w:rsidR="00203412" w:rsidRPr="00945B92">
        <w:rPr>
          <w:rFonts w:eastAsia="SchoolBookSanPin" w:cs="Times New Roman"/>
          <w:color w:val="231F20"/>
          <w:position w:val="1"/>
          <w:sz w:val="24"/>
          <w:szCs w:val="24"/>
          <w:lang w:val="ru-RU"/>
        </w:rPr>
        <w:t>руппировать,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систематизировать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факты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заданному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признаку.</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3.</w:t>
      </w:r>
      <w:r w:rsidR="008D58D6">
        <w:rPr>
          <w:rFonts w:eastAsia="SchoolBookSanPin" w:cs="Times New Roman"/>
          <w:color w:val="231F20"/>
          <w:position w:val="1"/>
          <w:sz w:val="24"/>
          <w:szCs w:val="24"/>
          <w:lang w:val="ru-RU"/>
        </w:rPr>
        <w:t xml:space="preserve"> </w:t>
      </w:r>
      <w:r w:rsidRPr="00945B92">
        <w:rPr>
          <w:rFonts w:eastAsia="SchoolBookSanPin" w:cs="Times New Roman"/>
          <w:i/>
          <w:color w:val="231F20"/>
          <w:position w:val="1"/>
          <w:sz w:val="24"/>
          <w:szCs w:val="24"/>
          <w:lang w:val="ru-RU"/>
        </w:rPr>
        <w:t>Работа</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с</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исторической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картой</w:t>
      </w:r>
      <w:r w:rsidRPr="00945B92">
        <w:rPr>
          <w:rFonts w:eastAsia="SchoolBookSanPin" w:cs="Times New Roman"/>
          <w:color w:val="231F20"/>
          <w:position w:val="1"/>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н</w:t>
      </w:r>
      <w:r w:rsidR="00203412" w:rsidRPr="00945B92">
        <w:rPr>
          <w:rFonts w:eastAsia="SchoolBookSanPin" w:cs="Times New Roman"/>
          <w:color w:val="231F20"/>
          <w:position w:val="1"/>
          <w:sz w:val="24"/>
          <w:szCs w:val="24"/>
          <w:lang w:val="ru-RU"/>
        </w:rPr>
        <w:t>аходить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показывать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карте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природны</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объекты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(расселение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человеческих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общностей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эпоху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первобытности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Древнего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мира,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территори</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д</w:t>
      </w:r>
      <w:r w:rsidR="00203412" w:rsidRPr="00945B92">
        <w:rPr>
          <w:rFonts w:eastAsia="SchoolBookSanPin" w:cs="Times New Roman"/>
          <w:color w:val="231F20"/>
          <w:position w:val="1"/>
          <w:sz w:val="24"/>
          <w:szCs w:val="24"/>
          <w:lang w:val="ru-RU"/>
        </w:rPr>
        <w:t>ревнейших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цивилизаций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государств,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места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важнейши</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203412" w:rsidRPr="00945B92">
        <w:rPr>
          <w:rFonts w:eastAsia="SchoolBookSanPin" w:cs="Times New Roman"/>
          <w:color w:val="231F20"/>
          <w:position w:val="1"/>
          <w:sz w:val="24"/>
          <w:szCs w:val="24"/>
          <w:lang w:val="ru-RU"/>
        </w:rPr>
        <w:t>сторических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используя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легенду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карты;</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у</w:t>
      </w:r>
      <w:r w:rsidR="00203412" w:rsidRPr="00945B92">
        <w:rPr>
          <w:rFonts w:eastAsia="SchoolBookSanPin" w:cs="Times New Roman"/>
          <w:color w:val="231F20"/>
          <w:position w:val="1"/>
          <w:sz w:val="24"/>
          <w:szCs w:val="24"/>
          <w:lang w:val="ru-RU"/>
        </w:rPr>
        <w:t>станавливать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основе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картографических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сведений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связ</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м</w:t>
      </w:r>
      <w:r w:rsidR="00203412" w:rsidRPr="00945B92">
        <w:rPr>
          <w:rFonts w:eastAsia="SchoolBookSanPin" w:cs="Times New Roman"/>
          <w:color w:val="231F20"/>
          <w:position w:val="1"/>
          <w:sz w:val="24"/>
          <w:szCs w:val="24"/>
          <w:lang w:val="ru-RU"/>
        </w:rPr>
        <w:t>ежду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условиями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среды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обитания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людей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занятиями.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4.</w:t>
      </w:r>
      <w:r w:rsidR="008D58D6">
        <w:rPr>
          <w:rFonts w:eastAsia="SchoolBookSanPin" w:cs="Times New Roman"/>
          <w:color w:val="231F20"/>
          <w:position w:val="1"/>
          <w:sz w:val="24"/>
          <w:szCs w:val="24"/>
          <w:lang w:val="ru-RU"/>
        </w:rPr>
        <w:t xml:space="preserve"> </w:t>
      </w:r>
      <w:r w:rsidRPr="00945B92">
        <w:rPr>
          <w:rFonts w:eastAsia="SchoolBookSanPin" w:cs="Times New Roman"/>
          <w:i/>
          <w:color w:val="231F20"/>
          <w:position w:val="1"/>
          <w:sz w:val="24"/>
          <w:szCs w:val="24"/>
          <w:lang w:val="ru-RU"/>
        </w:rPr>
        <w:t>Работа</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с</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историческими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источниками: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н</w:t>
      </w:r>
      <w:r w:rsidR="00203412" w:rsidRPr="00945B92">
        <w:rPr>
          <w:rFonts w:eastAsia="SchoolBookSanPin" w:cs="Times New Roman"/>
          <w:color w:val="231F20"/>
          <w:position w:val="1"/>
          <w:sz w:val="24"/>
          <w:szCs w:val="24"/>
          <w:lang w:val="ru-RU"/>
        </w:rPr>
        <w:t>азывать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различать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основные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типы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источников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(письменные,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визуальные,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вещественные),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приводит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римеры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источников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типов;</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азличать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памятники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культуры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изучаемой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эпохи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источни</w:t>
      </w:r>
      <w:r w:rsidR="00203412" w:rsidRPr="00945B92">
        <w:rPr>
          <w:rFonts w:eastAsia="SchoolBookSanPin" w:cs="Times New Roman"/>
          <w:color w:val="231F20"/>
          <w:sz w:val="24"/>
          <w:szCs w:val="24"/>
          <w:lang w:val="ru-RU"/>
        </w:rPr>
        <w:t>ки,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созданные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последующие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эпохи,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приводить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примеры;</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и</w:t>
      </w:r>
      <w:r w:rsidR="00203412" w:rsidRPr="00945B92">
        <w:rPr>
          <w:rFonts w:eastAsia="SchoolBookSanPin" w:cs="Times New Roman"/>
          <w:color w:val="231F20"/>
          <w:sz w:val="24"/>
          <w:szCs w:val="24"/>
          <w:lang w:val="ru-RU"/>
        </w:rPr>
        <w:t>звлекать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письменного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источника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исторические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факты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(имена,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названия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событий,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даты</w:t>
      </w:r>
      <w:r w:rsidR="008D58D6">
        <w:rPr>
          <w:rFonts w:eastAsia="SchoolBookSanPin" w:cs="Times New Roman"/>
          <w:color w:val="231F20"/>
          <w:sz w:val="24"/>
          <w:szCs w:val="24"/>
          <w:lang w:val="ru-RU"/>
        </w:rPr>
        <w:t xml:space="preserve"> </w:t>
      </w:r>
      <w:r w:rsidR="005A1AE9">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00203412"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находить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визуальных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памятниках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изучаемой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эпохи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ключевые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знаки,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символы;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раскрывать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смысл</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(главную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идею)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высказывания,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изображения.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5.</w:t>
      </w:r>
      <w:r w:rsidR="008D58D6">
        <w:rPr>
          <w:rFonts w:eastAsia="SchoolBookSanPin" w:cs="Times New Roman"/>
          <w:color w:val="231F20"/>
          <w:position w:val="1"/>
          <w:sz w:val="24"/>
          <w:szCs w:val="24"/>
          <w:lang w:val="ru-RU"/>
        </w:rPr>
        <w:t xml:space="preserve"> </w:t>
      </w:r>
      <w:r w:rsidRPr="00945B92">
        <w:rPr>
          <w:rFonts w:eastAsia="SchoolBookSanPin" w:cs="Times New Roman"/>
          <w:i/>
          <w:color w:val="231F20"/>
          <w:position w:val="1"/>
          <w:sz w:val="24"/>
          <w:szCs w:val="24"/>
          <w:lang w:val="ru-RU"/>
        </w:rPr>
        <w:t>Историческое</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описание</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(реконструкция)</w:t>
      </w:r>
      <w:r w:rsidRPr="00945B92">
        <w:rPr>
          <w:rFonts w:eastAsia="SchoolBookSanPin" w:cs="Times New Roman"/>
          <w:color w:val="231F20"/>
          <w:position w:val="1"/>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х</w:t>
      </w:r>
      <w:r w:rsidR="00203412" w:rsidRPr="00945B92">
        <w:rPr>
          <w:rFonts w:eastAsia="SchoolBookSanPin" w:cs="Times New Roman"/>
          <w:color w:val="231F20"/>
          <w:position w:val="1"/>
          <w:sz w:val="24"/>
          <w:szCs w:val="24"/>
          <w:lang w:val="ru-RU"/>
        </w:rPr>
        <w:t>арактеризовать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условия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людей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древности;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ассказывать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значительных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событиях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древней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00203412" w:rsidRPr="00945B92">
        <w:rPr>
          <w:rFonts w:eastAsia="SchoolBookSanPin" w:cs="Times New Roman"/>
          <w:color w:val="231F20"/>
          <w:position w:val="1"/>
          <w:sz w:val="24"/>
          <w:szCs w:val="24"/>
          <w:lang w:val="ru-RU"/>
        </w:rPr>
        <w:t>частниках;</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ассказывать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личностях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Древнего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мира</w:t>
      </w:r>
      <w:r w:rsidR="008D58D6">
        <w:rPr>
          <w:rFonts w:eastAsia="SchoolBookSanPin" w:cs="Times New Roman"/>
          <w:sz w:val="24"/>
          <w:szCs w:val="24"/>
          <w:lang w:val="ru-RU"/>
        </w:rPr>
        <w:t xml:space="preserve"> </w:t>
      </w:r>
      <w:r w:rsidR="007449F9" w:rsidRPr="00945B92">
        <w:rPr>
          <w:rFonts w:eastAsia="SchoolBookSanPin" w:cs="Times New Roman"/>
          <w:sz w:val="24"/>
          <w:szCs w:val="24"/>
          <w:lang w:val="ru-RU"/>
        </w:rPr>
        <w:t>(</w:t>
      </w:r>
      <w:r w:rsidR="00203412" w:rsidRPr="00945B92">
        <w:rPr>
          <w:rFonts w:eastAsia="SchoolBookSanPin" w:cs="Times New Roman"/>
          <w:color w:val="231F20"/>
          <w:position w:val="1"/>
          <w:sz w:val="24"/>
          <w:szCs w:val="24"/>
          <w:lang w:val="ru-RU"/>
        </w:rPr>
        <w:t>ключевых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моментах</w:t>
      </w:r>
      <w:r w:rsidR="008D58D6">
        <w:rPr>
          <w:rFonts w:eastAsia="SchoolBookSanPin" w:cs="Times New Roman"/>
          <w:color w:val="231F20"/>
          <w:position w:val="1"/>
          <w:sz w:val="24"/>
          <w:szCs w:val="24"/>
          <w:lang w:val="ru-RU"/>
        </w:rPr>
        <w:t xml:space="preserve"> </w:t>
      </w:r>
      <w:r w:rsidR="005A1AE9">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биографии,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роли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событиях);</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д</w:t>
      </w:r>
      <w:r w:rsidR="00203412" w:rsidRPr="00945B92">
        <w:rPr>
          <w:rFonts w:eastAsia="SchoolBookSanPin" w:cs="Times New Roman"/>
          <w:color w:val="231F20"/>
          <w:position w:val="1"/>
          <w:sz w:val="24"/>
          <w:szCs w:val="24"/>
          <w:lang w:val="ru-RU"/>
        </w:rPr>
        <w:t>авать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краткое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описание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памятников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культуры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эпохи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первобытности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древнейших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цивилизаций.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6.</w:t>
      </w:r>
      <w:r w:rsidR="008D58D6">
        <w:rPr>
          <w:rFonts w:eastAsia="SchoolBookSanPin" w:cs="Times New Roman"/>
          <w:color w:val="231F20"/>
          <w:position w:val="1"/>
          <w:sz w:val="24"/>
          <w:szCs w:val="24"/>
          <w:lang w:val="ru-RU"/>
        </w:rPr>
        <w:t xml:space="preserve"> </w:t>
      </w:r>
      <w:r w:rsidRPr="00945B92">
        <w:rPr>
          <w:rFonts w:eastAsia="SchoolBookSanPin" w:cs="Times New Roman"/>
          <w:i/>
          <w:color w:val="231F20"/>
          <w:position w:val="1"/>
          <w:sz w:val="24"/>
          <w:szCs w:val="24"/>
          <w:lang w:val="ru-RU"/>
        </w:rPr>
        <w:t>Анализ,</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объяснение</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исторических</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событий,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явлений</w:t>
      </w:r>
      <w:r w:rsidRPr="00945B92">
        <w:rPr>
          <w:rFonts w:eastAsia="SchoolBookSanPin" w:cs="Times New Roman"/>
          <w:color w:val="231F20"/>
          <w:position w:val="1"/>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lastRenderedPageBreak/>
        <w:t>р</w:t>
      </w:r>
      <w:r w:rsidR="00203412" w:rsidRPr="00945B92">
        <w:rPr>
          <w:rFonts w:eastAsia="SchoolBookSanPin" w:cs="Times New Roman"/>
          <w:color w:val="231F20"/>
          <w:position w:val="1"/>
          <w:sz w:val="24"/>
          <w:szCs w:val="24"/>
          <w:lang w:val="ru-RU"/>
        </w:rPr>
        <w:t>аскрывать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существенные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черты: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государственного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устройства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древних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обществ;</w:t>
      </w:r>
      <w:r w:rsidR="008D58D6">
        <w:rPr>
          <w:rFonts w:eastAsia="SchoolBookSanPin" w:cs="Times New Roman"/>
          <w:color w:val="231F20"/>
          <w:position w:val="1"/>
          <w:sz w:val="24"/>
          <w:szCs w:val="24"/>
          <w:lang w:val="ru-RU"/>
        </w:rPr>
        <w:t xml:space="preserve"> </w:t>
      </w:r>
      <w:r w:rsidR="005A1AE9">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б)</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положения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основных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групп</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населения;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религиозных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верований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людей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древности;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равнивать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явления,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определять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общи</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ч</w:t>
      </w:r>
      <w:r w:rsidR="00203412" w:rsidRPr="00945B92">
        <w:rPr>
          <w:rFonts w:eastAsia="SchoolBookSanPin" w:cs="Times New Roman"/>
          <w:color w:val="231F20"/>
          <w:position w:val="1"/>
          <w:sz w:val="24"/>
          <w:szCs w:val="24"/>
          <w:lang w:val="ru-RU"/>
        </w:rPr>
        <w:t>ерты;</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и</w:t>
      </w:r>
      <w:r w:rsidR="00203412" w:rsidRPr="00945B92">
        <w:rPr>
          <w:rFonts w:eastAsia="SchoolBookSanPin" w:cs="Times New Roman"/>
          <w:color w:val="231F20"/>
          <w:position w:val="1"/>
          <w:sz w:val="24"/>
          <w:szCs w:val="24"/>
          <w:lang w:val="ru-RU"/>
        </w:rPr>
        <w:t>ллюстрировать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общие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явления,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черты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конкретными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примерами;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бъяснять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причины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следствия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важнейших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древней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7.</w:t>
      </w:r>
      <w:r w:rsidR="008D58D6">
        <w:rPr>
          <w:rFonts w:eastAsia="SchoolBookSanPin" w:cs="Times New Roman"/>
          <w:color w:val="231F20"/>
          <w:position w:val="1"/>
          <w:sz w:val="24"/>
          <w:szCs w:val="24"/>
          <w:lang w:val="ru-RU"/>
        </w:rPr>
        <w:t xml:space="preserve"> </w:t>
      </w:r>
      <w:r w:rsidRPr="00945B92">
        <w:rPr>
          <w:rFonts w:eastAsia="SchoolBookSanPin" w:cs="Times New Roman"/>
          <w:i/>
          <w:color w:val="231F20"/>
          <w:position w:val="1"/>
          <w:sz w:val="24"/>
          <w:szCs w:val="24"/>
          <w:lang w:val="ru-RU"/>
        </w:rPr>
        <w:t>Рассмотрение</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исторических</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версий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оценок,</w:t>
      </w:r>
      <w:r w:rsidR="008D58D6">
        <w:rPr>
          <w:rFonts w:eastAsia="SchoolBookSanPin" w:cs="Times New Roman"/>
          <w:i/>
          <w:color w:val="231F20"/>
          <w:position w:val="1"/>
          <w:sz w:val="24"/>
          <w:szCs w:val="24"/>
          <w:lang w:val="ru-RU"/>
        </w:rPr>
        <w:t xml:space="preserve"> </w:t>
      </w:r>
      <w:r w:rsidRPr="00945B92">
        <w:rPr>
          <w:rFonts w:eastAsia="SchoolBookSanPin" w:cs="Times New Roman"/>
          <w:color w:val="231F20"/>
          <w:position w:val="1"/>
          <w:sz w:val="24"/>
          <w:szCs w:val="24"/>
          <w:lang w:val="ru-RU"/>
        </w:rPr>
        <w:t>определение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наиболее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значимым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событиям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личностям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прошлого:</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и</w:t>
      </w:r>
      <w:r w:rsidR="00203412" w:rsidRPr="00945B92">
        <w:rPr>
          <w:rFonts w:eastAsia="SchoolBookSanPin" w:cs="Times New Roman"/>
          <w:color w:val="231F20"/>
          <w:position w:val="1"/>
          <w:sz w:val="24"/>
          <w:szCs w:val="24"/>
          <w:lang w:val="ru-RU"/>
        </w:rPr>
        <w:t>злагать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оценки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наиболее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значительных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личностей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древней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приводимые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литературе;</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w:t>
      </w:r>
      <w:r w:rsidR="00203412" w:rsidRPr="00945B92">
        <w:rPr>
          <w:rFonts w:eastAsia="SchoolBookSanPin" w:cs="Times New Roman"/>
          <w:color w:val="231F20"/>
          <w:position w:val="1"/>
          <w:sz w:val="24"/>
          <w:szCs w:val="24"/>
          <w:lang w:val="ru-RU"/>
        </w:rPr>
        <w:t>ысказывать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уровне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эмоциональных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оценок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отношени</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поступкам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людей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прошлого,</w:t>
      </w:r>
      <w:r w:rsidR="008D58D6">
        <w:rPr>
          <w:rFonts w:eastAsia="SchoolBookSanPin" w:cs="Times New Roman"/>
          <w:color w:val="231F20"/>
          <w:position w:val="1"/>
          <w:sz w:val="24"/>
          <w:szCs w:val="24"/>
          <w:lang w:val="ru-RU"/>
        </w:rPr>
        <w:t xml:space="preserve"> </w:t>
      </w:r>
      <w:r w:rsidR="005A1AE9">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памятникам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культуры.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8.</w:t>
      </w:r>
      <w:r w:rsidR="008D58D6">
        <w:rPr>
          <w:rFonts w:eastAsia="SchoolBookSanPin" w:cs="Times New Roman"/>
          <w:color w:val="231F20"/>
          <w:position w:val="1"/>
          <w:sz w:val="24"/>
          <w:szCs w:val="24"/>
          <w:lang w:val="ru-RU"/>
        </w:rPr>
        <w:t xml:space="preserve"> </w:t>
      </w:r>
      <w:r w:rsidRPr="00945B92">
        <w:rPr>
          <w:rFonts w:eastAsia="SchoolBookSanPin" w:cs="Times New Roman"/>
          <w:i/>
          <w:color w:val="231F20"/>
          <w:position w:val="1"/>
          <w:sz w:val="24"/>
          <w:szCs w:val="24"/>
          <w:lang w:val="ru-RU"/>
        </w:rPr>
        <w:t>Применение</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исторических</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знаний:</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аскрывать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значение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памятников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древней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культуры,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необходимость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сохранения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современном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мире;</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w:t>
      </w:r>
      <w:r w:rsidR="00203412" w:rsidRPr="00945B92">
        <w:rPr>
          <w:rFonts w:eastAsia="SchoolBookSanPin" w:cs="Times New Roman"/>
          <w:color w:val="231F20"/>
          <w:position w:val="1"/>
          <w:sz w:val="24"/>
          <w:szCs w:val="24"/>
          <w:lang w:val="ru-RU"/>
        </w:rPr>
        <w:t>ыполнять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проекты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Первобытност</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Древнего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мира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005A1AE9">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привлечением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региональног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м</w:t>
      </w:r>
      <w:r w:rsidR="00203412" w:rsidRPr="00945B92">
        <w:rPr>
          <w:rFonts w:eastAsia="SchoolBookSanPin" w:cs="Times New Roman"/>
          <w:color w:val="231F20"/>
          <w:position w:val="1"/>
          <w:sz w:val="24"/>
          <w:szCs w:val="24"/>
          <w:lang w:val="ru-RU"/>
        </w:rPr>
        <w:t>атериала),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оформлять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полученные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результаты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форме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сообщения,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альбома,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презентации.</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6</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Знание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хронологии,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работа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хронологией</w:t>
      </w:r>
      <w:r w:rsidRPr="00945B92">
        <w:rPr>
          <w:rFonts w:eastAsia="SchoolBookSanPin" w:cs="Times New Roman"/>
          <w:color w:val="231F20"/>
          <w:sz w:val="24"/>
          <w:szCs w:val="24"/>
          <w:lang w:val="ru-RU"/>
        </w:rPr>
        <w:t>:</w:t>
      </w:r>
    </w:p>
    <w:p w:rsidR="00404E29" w:rsidRPr="00945B92" w:rsidRDefault="00130F07"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н</w:t>
      </w:r>
      <w:r w:rsidR="00203412" w:rsidRPr="00945B92">
        <w:rPr>
          <w:rFonts w:eastAsia="SchoolBookSanPin" w:cs="Times New Roman"/>
          <w:color w:val="231F20"/>
          <w:position w:val="1"/>
          <w:sz w:val="24"/>
          <w:szCs w:val="24"/>
          <w:lang w:val="ru-RU"/>
        </w:rPr>
        <w:t>азывать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даты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важнейших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Средневековья,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определять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принадлежность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веку,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историческому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периоду</w:t>
      </w:r>
      <w:r w:rsidR="00404E29" w:rsidRPr="00945B92">
        <w:rPr>
          <w:rFonts w:eastAsia="SchoolBookSanPin" w:cs="Times New Roman"/>
          <w:color w:val="231F20"/>
          <w:position w:val="1"/>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н</w:t>
      </w:r>
      <w:r w:rsidR="00203412" w:rsidRPr="00945B92">
        <w:rPr>
          <w:rFonts w:eastAsia="SchoolBookSanPin" w:cs="Times New Roman"/>
          <w:color w:val="231F20"/>
          <w:sz w:val="24"/>
          <w:szCs w:val="24"/>
          <w:lang w:val="ru-RU"/>
        </w:rPr>
        <w:t>азывать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этапы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отечественной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всеобщей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Средних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веков,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хронологические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рамки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(периоды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Средневековья,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этапы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становления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Русского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государства);</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у</w:t>
      </w:r>
      <w:r w:rsidR="00203412" w:rsidRPr="00945B92">
        <w:rPr>
          <w:rFonts w:eastAsia="SchoolBookSanPin" w:cs="Times New Roman"/>
          <w:color w:val="231F20"/>
          <w:sz w:val="24"/>
          <w:szCs w:val="24"/>
          <w:lang w:val="ru-RU"/>
        </w:rPr>
        <w:t>станавливать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длительность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синхронность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событий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Руси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всеобщей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2.</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Знание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исторических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фактов,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работа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фактами</w:t>
      </w:r>
      <w:r w:rsidRPr="00945B92">
        <w:rPr>
          <w:rFonts w:eastAsia="SchoolBookSanPin" w:cs="Times New Roman"/>
          <w:color w:val="231F20"/>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у</w:t>
      </w:r>
      <w:r w:rsidR="00203412" w:rsidRPr="00945B92">
        <w:rPr>
          <w:rFonts w:eastAsia="SchoolBookSanPin" w:cs="Times New Roman"/>
          <w:color w:val="231F20"/>
          <w:position w:val="1"/>
          <w:sz w:val="24"/>
          <w:szCs w:val="24"/>
          <w:lang w:val="ru-RU"/>
        </w:rPr>
        <w:t>казывать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(называть)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место,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обстоятельства,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участников,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результаты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важнейших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отечественной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всеобще</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203412" w:rsidRPr="00945B92">
        <w:rPr>
          <w:rFonts w:eastAsia="SchoolBookSanPin" w:cs="Times New Roman"/>
          <w:color w:val="231F20"/>
          <w:position w:val="1"/>
          <w:sz w:val="24"/>
          <w:szCs w:val="24"/>
          <w:lang w:val="ru-RU"/>
        </w:rPr>
        <w:t>стории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эпохи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Средневековья;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г</w:t>
      </w:r>
      <w:r w:rsidR="00203412" w:rsidRPr="00945B92">
        <w:rPr>
          <w:rFonts w:eastAsia="SchoolBookSanPin" w:cs="Times New Roman"/>
          <w:color w:val="231F20"/>
          <w:position w:val="1"/>
          <w:sz w:val="24"/>
          <w:szCs w:val="24"/>
          <w:lang w:val="ru-RU"/>
        </w:rPr>
        <w:t>руппировать,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систематизировать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факты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заданному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признаку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(составление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систематических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таблиц).</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3.</w:t>
      </w:r>
      <w:r w:rsidR="008D58D6">
        <w:rPr>
          <w:rFonts w:eastAsia="SchoolBookSanPin" w:cs="Times New Roman"/>
          <w:color w:val="231F20"/>
          <w:position w:val="1"/>
          <w:sz w:val="24"/>
          <w:szCs w:val="24"/>
          <w:lang w:val="ru-RU"/>
        </w:rPr>
        <w:t xml:space="preserve"> </w:t>
      </w:r>
      <w:r w:rsidRPr="00945B92">
        <w:rPr>
          <w:rFonts w:eastAsia="SchoolBookSanPin" w:cs="Times New Roman"/>
          <w:i/>
          <w:color w:val="231F20"/>
          <w:position w:val="1"/>
          <w:sz w:val="24"/>
          <w:szCs w:val="24"/>
          <w:lang w:val="ru-RU"/>
        </w:rPr>
        <w:t>Работа</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с</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исторической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картой</w:t>
      </w:r>
      <w:r w:rsidRPr="00945B92">
        <w:rPr>
          <w:rFonts w:eastAsia="SchoolBookSanPin" w:cs="Times New Roman"/>
          <w:color w:val="231F20"/>
          <w:position w:val="1"/>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н</w:t>
      </w:r>
      <w:r w:rsidR="00203412" w:rsidRPr="00945B92">
        <w:rPr>
          <w:rFonts w:eastAsia="SchoolBookSanPin" w:cs="Times New Roman"/>
          <w:color w:val="231F20"/>
          <w:position w:val="1"/>
          <w:sz w:val="24"/>
          <w:szCs w:val="24"/>
          <w:lang w:val="ru-RU"/>
        </w:rPr>
        <w:t>аходить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показывать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карте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объекты,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используя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легенду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карты;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давать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словесное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описание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местоположения;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и</w:t>
      </w:r>
      <w:r w:rsidR="00203412" w:rsidRPr="00945B92">
        <w:rPr>
          <w:rFonts w:eastAsia="SchoolBookSanPin" w:cs="Times New Roman"/>
          <w:color w:val="231F20"/>
          <w:position w:val="1"/>
          <w:sz w:val="24"/>
          <w:szCs w:val="24"/>
          <w:lang w:val="ru-RU"/>
        </w:rPr>
        <w:t>звлекать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карты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информацию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территории,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экономических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культурных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центрах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Руси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государств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Средние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века,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направлениях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крупнейших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передвижени</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л</w:t>
      </w:r>
      <w:r w:rsidRPr="00945B92">
        <w:rPr>
          <w:rFonts w:eastAsia="SchoolBookSanPin" w:cs="Times New Roman"/>
          <w:color w:val="231F20"/>
          <w:position w:val="1"/>
          <w:sz w:val="24"/>
          <w:szCs w:val="24"/>
          <w:lang w:val="ru-RU"/>
        </w:rPr>
        <w:t>юдей</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походов,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завоеваний,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колонизаций,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ключевы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обытиях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средневековой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4.</w:t>
      </w:r>
      <w:r w:rsidR="008D58D6">
        <w:rPr>
          <w:rFonts w:eastAsia="SchoolBookSanPin" w:cs="Times New Roman"/>
          <w:color w:val="231F20"/>
          <w:position w:val="1"/>
          <w:sz w:val="24"/>
          <w:szCs w:val="24"/>
          <w:lang w:val="ru-RU"/>
        </w:rPr>
        <w:t xml:space="preserve"> </w:t>
      </w:r>
      <w:r w:rsidRPr="00945B92">
        <w:rPr>
          <w:rFonts w:eastAsia="SchoolBookSanPin" w:cs="Times New Roman"/>
          <w:i/>
          <w:color w:val="231F20"/>
          <w:position w:val="1"/>
          <w:sz w:val="24"/>
          <w:szCs w:val="24"/>
          <w:lang w:val="ru-RU"/>
        </w:rPr>
        <w:t>Работа</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с</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историческими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источниками</w:t>
      </w:r>
      <w:r w:rsidRPr="00945B92">
        <w:rPr>
          <w:rFonts w:eastAsia="SchoolBookSanPin" w:cs="Times New Roman"/>
          <w:color w:val="231F20"/>
          <w:position w:val="1"/>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азличать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основные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виды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письменных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источников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Средневековья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(летописи,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хроники,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законодательные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акты,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духовна</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л</w:t>
      </w:r>
      <w:r w:rsidR="00203412" w:rsidRPr="00945B92">
        <w:rPr>
          <w:rFonts w:eastAsia="SchoolBookSanPin" w:cs="Times New Roman"/>
          <w:color w:val="231F20"/>
          <w:position w:val="1"/>
          <w:sz w:val="24"/>
          <w:szCs w:val="24"/>
          <w:lang w:val="ru-RU"/>
        </w:rPr>
        <w:t>итература,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источники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личного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происхождения);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х</w:t>
      </w:r>
      <w:r w:rsidR="00203412" w:rsidRPr="00945B92">
        <w:rPr>
          <w:rFonts w:eastAsia="SchoolBookSanPin" w:cs="Times New Roman"/>
          <w:color w:val="231F20"/>
          <w:position w:val="1"/>
          <w:sz w:val="24"/>
          <w:szCs w:val="24"/>
          <w:lang w:val="ru-RU"/>
        </w:rPr>
        <w:t>арактеризовать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авторство,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время,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место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создания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источника;</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w:t>
      </w:r>
      <w:r w:rsidR="00203412" w:rsidRPr="00945B92">
        <w:rPr>
          <w:rFonts w:eastAsia="SchoolBookSanPin" w:cs="Times New Roman"/>
          <w:color w:val="231F20"/>
          <w:position w:val="1"/>
          <w:sz w:val="24"/>
          <w:szCs w:val="24"/>
          <w:lang w:val="ru-RU"/>
        </w:rPr>
        <w:t>ыделять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тексте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письменного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источника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описания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(хода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действий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людей)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объяснения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(причин,</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сущности,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последствий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н</w:t>
      </w:r>
      <w:r w:rsidR="00203412" w:rsidRPr="00945B92">
        <w:rPr>
          <w:rFonts w:eastAsia="SchoolBookSanPin" w:cs="Times New Roman"/>
          <w:color w:val="231F20"/>
          <w:position w:val="1"/>
          <w:sz w:val="24"/>
          <w:szCs w:val="24"/>
          <w:lang w:val="ru-RU"/>
        </w:rPr>
        <w:t>аходить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визуальном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источнике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вещественном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памятнике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ключевые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символы,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образы;</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х</w:t>
      </w:r>
      <w:r w:rsidR="00203412" w:rsidRPr="00945B92">
        <w:rPr>
          <w:rFonts w:eastAsia="SchoolBookSanPin" w:cs="Times New Roman"/>
          <w:color w:val="231F20"/>
          <w:position w:val="1"/>
          <w:sz w:val="24"/>
          <w:szCs w:val="24"/>
          <w:lang w:val="ru-RU"/>
        </w:rPr>
        <w:t>арактеризовать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позицию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автора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письменного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визуальног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203412" w:rsidRPr="00945B92">
        <w:rPr>
          <w:rFonts w:eastAsia="SchoolBookSanPin" w:cs="Times New Roman"/>
          <w:color w:val="231F20"/>
          <w:position w:val="1"/>
          <w:sz w:val="24"/>
          <w:szCs w:val="24"/>
          <w:lang w:val="ru-RU"/>
        </w:rPr>
        <w:t>сторического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источника.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5.</w:t>
      </w:r>
      <w:r w:rsidR="008D58D6">
        <w:rPr>
          <w:rFonts w:eastAsia="SchoolBookSanPin" w:cs="Times New Roman"/>
          <w:color w:val="231F20"/>
          <w:position w:val="1"/>
          <w:sz w:val="24"/>
          <w:szCs w:val="24"/>
          <w:lang w:val="ru-RU"/>
        </w:rPr>
        <w:t xml:space="preserve"> </w:t>
      </w:r>
      <w:r w:rsidRPr="00945B92">
        <w:rPr>
          <w:rFonts w:eastAsia="SchoolBookSanPin" w:cs="Times New Roman"/>
          <w:i/>
          <w:color w:val="231F20"/>
          <w:position w:val="1"/>
          <w:sz w:val="24"/>
          <w:szCs w:val="24"/>
          <w:lang w:val="ru-RU"/>
        </w:rPr>
        <w:t>Историческое</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описание</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(реконструкция)</w:t>
      </w:r>
      <w:r w:rsidRPr="00945B92">
        <w:rPr>
          <w:rFonts w:eastAsia="SchoolBookSanPin" w:cs="Times New Roman"/>
          <w:color w:val="231F20"/>
          <w:position w:val="1"/>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ассказывать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ключевых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событиях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отечественной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всеобщей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эпоху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Средневековья,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участниках;</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оставлять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краткую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характеристику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портрет)</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известных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отечественной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всеобщей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средневековой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эпохи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(известные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биографические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сведения,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личные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качества,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деяния);</w:t>
      </w:r>
    </w:p>
    <w:p w:rsidR="00404E29" w:rsidRPr="00945B92" w:rsidRDefault="00130F07"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ассказывать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образе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групп</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населени</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средневековых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обществах</w:t>
      </w:r>
      <w:r w:rsidR="008D58D6">
        <w:rPr>
          <w:rFonts w:eastAsia="SchoolBookSanPin" w:cs="Times New Roman"/>
          <w:color w:val="231F20"/>
          <w:position w:val="1"/>
          <w:sz w:val="24"/>
          <w:szCs w:val="24"/>
          <w:lang w:val="ru-RU"/>
        </w:rPr>
        <w:t xml:space="preserve"> </w:t>
      </w:r>
      <w:r w:rsidR="005A1AE9">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Руси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странах</w:t>
      </w:r>
      <w:r w:rsidR="00404E29" w:rsidRPr="00945B92">
        <w:rPr>
          <w:rFonts w:eastAsia="SchoolBookSanPin" w:cs="Times New Roman"/>
          <w:color w:val="231F20"/>
          <w:position w:val="1"/>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п</w:t>
      </w:r>
      <w:r w:rsidR="00203412" w:rsidRPr="00945B92">
        <w:rPr>
          <w:rFonts w:eastAsia="SchoolBookSanPin" w:cs="Times New Roman"/>
          <w:color w:val="231F20"/>
          <w:sz w:val="24"/>
          <w:szCs w:val="24"/>
          <w:lang w:val="ru-RU"/>
        </w:rPr>
        <w:t>редставлять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описание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памятников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материальной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изучаемой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эпохи.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6.</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Анализ,</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объяснение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исторических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событий,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явлений</w:t>
      </w:r>
      <w:r w:rsidRPr="00945B92">
        <w:rPr>
          <w:rFonts w:eastAsia="SchoolBookSanPin" w:cs="Times New Roman"/>
          <w:color w:val="231F20"/>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аскрывать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существенные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черты: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экономических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социальных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отношений</w:t>
      </w:r>
      <w:r w:rsidR="008D58D6">
        <w:rPr>
          <w:rFonts w:eastAsia="SchoolBookSanPin" w:cs="Times New Roman"/>
          <w:color w:val="231F20"/>
          <w:position w:val="1"/>
          <w:sz w:val="24"/>
          <w:szCs w:val="24"/>
          <w:lang w:val="ru-RU"/>
        </w:rPr>
        <w:t xml:space="preserve"> </w:t>
      </w:r>
      <w:r w:rsidR="005A1AE9">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политического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строя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Руси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други</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г</w:t>
      </w:r>
      <w:r w:rsidR="00203412" w:rsidRPr="00945B92">
        <w:rPr>
          <w:rFonts w:eastAsia="SchoolBookSanPin" w:cs="Times New Roman"/>
          <w:color w:val="231F20"/>
          <w:position w:val="1"/>
          <w:sz w:val="24"/>
          <w:szCs w:val="24"/>
          <w:lang w:val="ru-RU"/>
        </w:rPr>
        <w:t>осударствах;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б)</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ценностей,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господствовавших</w:t>
      </w:r>
      <w:r w:rsidR="008D58D6">
        <w:rPr>
          <w:rFonts w:eastAsia="SchoolBookSanPin" w:cs="Times New Roman"/>
          <w:color w:val="231F20"/>
          <w:position w:val="1"/>
          <w:sz w:val="24"/>
          <w:szCs w:val="24"/>
          <w:lang w:val="ru-RU"/>
        </w:rPr>
        <w:t xml:space="preserve"> </w:t>
      </w:r>
      <w:r w:rsidR="005A1AE9">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средневековых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обществах,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представлений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средневекового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человек</w:t>
      </w:r>
      <w:r w:rsidR="00E20B98"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мире;</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бъяснять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смысл</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ключевых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понятий,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относящихся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данно</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э</w:t>
      </w:r>
      <w:r w:rsidR="00203412" w:rsidRPr="00945B92">
        <w:rPr>
          <w:rFonts w:eastAsia="SchoolBookSanPin" w:cs="Times New Roman"/>
          <w:color w:val="231F20"/>
          <w:position w:val="1"/>
          <w:sz w:val="24"/>
          <w:szCs w:val="24"/>
          <w:lang w:val="ru-RU"/>
        </w:rPr>
        <w:t>похе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отечественной</w:t>
      </w:r>
      <w:r w:rsidR="008D58D6">
        <w:rPr>
          <w:rFonts w:eastAsia="SchoolBookSanPin" w:cs="Times New Roman"/>
          <w:color w:val="231F20"/>
          <w:position w:val="1"/>
          <w:sz w:val="24"/>
          <w:szCs w:val="24"/>
          <w:lang w:val="ru-RU"/>
        </w:rPr>
        <w:t xml:space="preserve"> </w:t>
      </w:r>
      <w:r w:rsidR="005A1AE9">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всеобщей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конкретизироват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203412"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примерах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ситуаций;</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бъяснять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причины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следствия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важнейших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отечественной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всеобщей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эпохи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Средневековья: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находить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учебнике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излагать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суждения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причинах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следствиях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б)</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соотносить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объяснени</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ричин</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следствий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представленное</w:t>
      </w:r>
      <w:r w:rsidR="008D58D6">
        <w:rPr>
          <w:rFonts w:eastAsia="SchoolBookSanPin" w:cs="Times New Roman"/>
          <w:color w:val="231F20"/>
          <w:position w:val="1"/>
          <w:sz w:val="24"/>
          <w:szCs w:val="24"/>
          <w:lang w:val="ru-RU"/>
        </w:rPr>
        <w:t xml:space="preserve"> </w:t>
      </w:r>
      <w:r w:rsidR="005A1AE9">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нескольки</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т</w:t>
      </w:r>
      <w:r w:rsidR="00203412" w:rsidRPr="00945B92">
        <w:rPr>
          <w:rFonts w:eastAsia="SchoolBookSanPin" w:cs="Times New Roman"/>
          <w:color w:val="231F20"/>
          <w:position w:val="1"/>
          <w:sz w:val="24"/>
          <w:szCs w:val="24"/>
          <w:lang w:val="ru-RU"/>
        </w:rPr>
        <w:t>екстах;</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роводить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синхронизацию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сопоставление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однотипны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обытий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процессов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отечественной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всеобщей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r w:rsidR="008D58D6">
        <w:rPr>
          <w:rFonts w:eastAsia="SchoolBookSanPin" w:cs="Times New Roman"/>
          <w:sz w:val="24"/>
          <w:szCs w:val="24"/>
          <w:lang w:val="ru-RU"/>
        </w:rPr>
        <w:t xml:space="preserve"> </w:t>
      </w:r>
      <w:r w:rsidR="007449F9" w:rsidRPr="00945B92">
        <w:rPr>
          <w:rFonts w:eastAsia="SchoolBookSanPin" w:cs="Times New Roman"/>
          <w:sz w:val="24"/>
          <w:szCs w:val="24"/>
          <w:lang w:val="ru-RU"/>
        </w:rPr>
        <w:t>(</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предложенному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плану),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выделять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черты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сходства</w:t>
      </w:r>
      <w:r w:rsidR="008D58D6">
        <w:rPr>
          <w:rFonts w:eastAsia="SchoolBookSanPin" w:cs="Times New Roman"/>
          <w:color w:val="231F20"/>
          <w:position w:val="1"/>
          <w:sz w:val="24"/>
          <w:szCs w:val="24"/>
          <w:lang w:val="ru-RU"/>
        </w:rPr>
        <w:t xml:space="preserve"> </w:t>
      </w:r>
      <w:r w:rsidR="005A1AE9">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различия.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7.</w:t>
      </w:r>
      <w:r w:rsidR="008D58D6">
        <w:rPr>
          <w:rFonts w:eastAsia="SchoolBookSanPin" w:cs="Times New Roman"/>
          <w:color w:val="231F20"/>
          <w:position w:val="1"/>
          <w:sz w:val="24"/>
          <w:szCs w:val="24"/>
          <w:lang w:val="ru-RU"/>
        </w:rPr>
        <w:t xml:space="preserve"> </w:t>
      </w:r>
      <w:r w:rsidRPr="00945B92">
        <w:rPr>
          <w:rFonts w:eastAsia="SchoolBookSanPin" w:cs="Times New Roman"/>
          <w:i/>
          <w:color w:val="231F20"/>
          <w:position w:val="1"/>
          <w:sz w:val="24"/>
          <w:szCs w:val="24"/>
          <w:lang w:val="ru-RU"/>
        </w:rPr>
        <w:t>Рассмотрение</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исторических</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версий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оценок</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определение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наиболее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значимым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событиям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личностям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прошлого:</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и</w:t>
      </w:r>
      <w:r w:rsidR="00203412" w:rsidRPr="00945B92">
        <w:rPr>
          <w:rFonts w:eastAsia="SchoolBookSanPin" w:cs="Times New Roman"/>
          <w:color w:val="231F20"/>
          <w:position w:val="1"/>
          <w:sz w:val="24"/>
          <w:szCs w:val="24"/>
          <w:lang w:val="ru-RU"/>
        </w:rPr>
        <w:t>злагать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оценки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личностей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эпохи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Средневековья</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риводимые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учебной</w:t>
      </w:r>
      <w:r w:rsidR="008D58D6">
        <w:rPr>
          <w:rFonts w:eastAsia="SchoolBookSanPin" w:cs="Times New Roman"/>
          <w:color w:val="231F20"/>
          <w:position w:val="1"/>
          <w:sz w:val="24"/>
          <w:szCs w:val="24"/>
          <w:lang w:val="ru-RU"/>
        </w:rPr>
        <w:t xml:space="preserve"> </w:t>
      </w:r>
      <w:r w:rsidR="005A1AE9">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научно-популярной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литературе</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бъяснять,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фактах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они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основаны;</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w:t>
      </w:r>
      <w:r w:rsidR="00203412" w:rsidRPr="00945B92">
        <w:rPr>
          <w:rFonts w:eastAsia="SchoolBookSanPin" w:cs="Times New Roman"/>
          <w:color w:val="231F20"/>
          <w:position w:val="1"/>
          <w:sz w:val="24"/>
          <w:szCs w:val="24"/>
          <w:lang w:val="ru-RU"/>
        </w:rPr>
        <w:t>ысказывать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отношение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поступкам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качествам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люде</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редневековой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эпохи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учетом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контекста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восприятия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современного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человека.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8.</w:t>
      </w:r>
      <w:r w:rsidR="008D58D6">
        <w:rPr>
          <w:rFonts w:eastAsia="SchoolBookSanPin" w:cs="Times New Roman"/>
          <w:color w:val="231F20"/>
          <w:position w:val="1"/>
          <w:sz w:val="24"/>
          <w:szCs w:val="24"/>
          <w:lang w:val="ru-RU"/>
        </w:rPr>
        <w:t xml:space="preserve"> </w:t>
      </w:r>
      <w:r w:rsidRPr="00945B92">
        <w:rPr>
          <w:rFonts w:eastAsia="SchoolBookSanPin" w:cs="Times New Roman"/>
          <w:i/>
          <w:color w:val="231F20"/>
          <w:position w:val="1"/>
          <w:sz w:val="24"/>
          <w:szCs w:val="24"/>
          <w:lang w:val="ru-RU"/>
        </w:rPr>
        <w:t>Применение</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исторических</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знаний</w:t>
      </w:r>
      <w:r w:rsidRPr="00945B92">
        <w:rPr>
          <w:rFonts w:eastAsia="SchoolBookSanPin" w:cs="Times New Roman"/>
          <w:color w:val="231F20"/>
          <w:position w:val="1"/>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бъяснять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значение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памятников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культуры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Рус</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стран</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эпохи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Средневековья,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необходимость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сохранения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современном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мире;</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w:t>
      </w:r>
      <w:r w:rsidR="00203412" w:rsidRPr="00945B92">
        <w:rPr>
          <w:rFonts w:eastAsia="SchoolBookSanPin" w:cs="Times New Roman"/>
          <w:color w:val="231F20"/>
          <w:position w:val="1"/>
          <w:sz w:val="24"/>
          <w:szCs w:val="24"/>
          <w:lang w:val="ru-RU"/>
        </w:rPr>
        <w:t>ыполнять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проекты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Средних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веков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то</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ч</w:t>
      </w:r>
      <w:r w:rsidR="00203412" w:rsidRPr="00945B92">
        <w:rPr>
          <w:rFonts w:eastAsia="SchoolBookSanPin" w:cs="Times New Roman"/>
          <w:color w:val="231F20"/>
          <w:position w:val="1"/>
          <w:sz w:val="24"/>
          <w:szCs w:val="24"/>
          <w:lang w:val="ru-RU"/>
        </w:rPr>
        <w:t>исле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региональном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материале).</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7</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Знание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хронологии,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работа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хронологией</w:t>
      </w:r>
      <w:r w:rsidRPr="00945B92">
        <w:rPr>
          <w:rFonts w:eastAsia="SchoolBookSanPin" w:cs="Times New Roman"/>
          <w:color w:val="231F20"/>
          <w:sz w:val="24"/>
          <w:szCs w:val="24"/>
          <w:lang w:val="ru-RU"/>
        </w:rPr>
        <w:t>:</w:t>
      </w:r>
    </w:p>
    <w:p w:rsidR="00404E29" w:rsidRPr="00945B92" w:rsidRDefault="00130F07"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н</w:t>
      </w:r>
      <w:r w:rsidR="00203412" w:rsidRPr="00945B92">
        <w:rPr>
          <w:rFonts w:eastAsia="SchoolBookSanPin" w:cs="Times New Roman"/>
          <w:color w:val="231F20"/>
          <w:position w:val="1"/>
          <w:sz w:val="24"/>
          <w:szCs w:val="24"/>
          <w:lang w:val="ru-RU"/>
        </w:rPr>
        <w:t>азывать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этапы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отечественной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всеобщей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Новог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203412" w:rsidRPr="00945B92">
        <w:rPr>
          <w:rFonts w:eastAsia="SchoolBookSanPin" w:cs="Times New Roman"/>
          <w:color w:val="231F20"/>
          <w:position w:val="1"/>
          <w:sz w:val="24"/>
          <w:szCs w:val="24"/>
          <w:lang w:val="ru-RU"/>
        </w:rPr>
        <w:t>ремени,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хронологические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рамки</w:t>
      </w:r>
      <w:r w:rsidR="00404E29" w:rsidRPr="00945B92">
        <w:rPr>
          <w:rFonts w:eastAsia="SchoolBookSanPin" w:cs="Times New Roman"/>
          <w:color w:val="231F20"/>
          <w:position w:val="1"/>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л</w:t>
      </w:r>
      <w:r w:rsidR="00203412" w:rsidRPr="00945B92">
        <w:rPr>
          <w:rFonts w:eastAsia="SchoolBookSanPin" w:cs="Times New Roman"/>
          <w:color w:val="231F20"/>
          <w:sz w:val="24"/>
          <w:szCs w:val="24"/>
          <w:lang w:val="ru-RU"/>
        </w:rPr>
        <w:t>окализовать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времени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ключевые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события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отечественной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всеобщей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005A1AE9">
        <w:rPr>
          <w:rFonts w:eastAsia="SchoolBookSanPin" w:cs="Times New Roman"/>
          <w:color w:val="231F20"/>
          <w:sz w:val="24"/>
          <w:szCs w:val="24"/>
          <w:lang w:val="ru-RU"/>
        </w:rPr>
        <w:br/>
      </w:r>
      <w:r w:rsidR="00203412" w:rsidRPr="00945B92">
        <w:rPr>
          <w:rFonts w:eastAsia="SchoolBookSanPin" w:cs="Times New Roman"/>
          <w:color w:val="231F20"/>
          <w:sz w:val="24"/>
          <w:szCs w:val="24"/>
        </w:rPr>
        <w:t>XVI</w:t>
      </w:r>
      <w:r w:rsidR="00203412" w:rsidRPr="00945B92">
        <w:rPr>
          <w:rFonts w:eastAsia="SchoolBookSanPin" w:cs="Times New Roman"/>
          <w:color w:val="231F20"/>
          <w:sz w:val="24"/>
          <w:szCs w:val="24"/>
          <w:lang w:val="ru-RU"/>
        </w:rPr>
        <w:t>—</w:t>
      </w:r>
      <w:r w:rsidR="00203412" w:rsidRPr="00945B92">
        <w:rPr>
          <w:rFonts w:eastAsia="SchoolBookSanPin" w:cs="Times New Roman"/>
          <w:color w:val="231F20"/>
          <w:sz w:val="24"/>
          <w:szCs w:val="24"/>
        </w:rPr>
        <w:t>XVII</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определять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принадлежность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части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века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(половина,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треть,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четверть);</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у</w:t>
      </w:r>
      <w:r w:rsidR="00203412" w:rsidRPr="00945B92">
        <w:rPr>
          <w:rFonts w:eastAsia="SchoolBookSanPin" w:cs="Times New Roman"/>
          <w:color w:val="231F20"/>
          <w:sz w:val="24"/>
          <w:szCs w:val="24"/>
          <w:lang w:val="ru-RU"/>
        </w:rPr>
        <w:t>станавливать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синхронность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событий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отечественной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всеобщей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rPr>
        <w:t>XVI</w:t>
      </w:r>
      <w:r w:rsidR="00203412" w:rsidRPr="00945B92">
        <w:rPr>
          <w:rFonts w:eastAsia="SchoolBookSanPin" w:cs="Times New Roman"/>
          <w:color w:val="231F20"/>
          <w:sz w:val="24"/>
          <w:szCs w:val="24"/>
          <w:lang w:val="ru-RU"/>
        </w:rPr>
        <w:t>—</w:t>
      </w:r>
      <w:r w:rsidR="00203412" w:rsidRPr="00945B92">
        <w:rPr>
          <w:rFonts w:eastAsia="SchoolBookSanPin" w:cs="Times New Roman"/>
          <w:color w:val="231F20"/>
          <w:sz w:val="24"/>
          <w:szCs w:val="24"/>
        </w:rPr>
        <w:t>XVII</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2.</w:t>
      </w:r>
      <w:r w:rsidR="008D58D6">
        <w:rPr>
          <w:rFonts w:eastAsia="SchoolBookSanPin" w:cs="Times New Roman"/>
          <w:color w:val="231F20"/>
          <w:position w:val="1"/>
          <w:sz w:val="24"/>
          <w:szCs w:val="24"/>
          <w:lang w:val="ru-RU"/>
        </w:rPr>
        <w:t xml:space="preserve"> </w:t>
      </w:r>
      <w:r w:rsidRPr="00945B92">
        <w:rPr>
          <w:rFonts w:eastAsia="SchoolBookSanPin" w:cs="Times New Roman"/>
          <w:i/>
          <w:color w:val="231F20"/>
          <w:position w:val="1"/>
          <w:sz w:val="24"/>
          <w:szCs w:val="24"/>
          <w:lang w:val="ru-RU"/>
        </w:rPr>
        <w:t>Знание</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исторических</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фактов,</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работа</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с</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фактами</w:t>
      </w:r>
      <w:r w:rsidRPr="00945B92">
        <w:rPr>
          <w:rFonts w:eastAsia="SchoolBookSanPin" w:cs="Times New Roman"/>
          <w:color w:val="231F20"/>
          <w:position w:val="1"/>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у</w:t>
      </w:r>
      <w:r w:rsidR="00203412" w:rsidRPr="00945B92">
        <w:rPr>
          <w:rFonts w:eastAsia="SchoolBookSanPin" w:cs="Times New Roman"/>
          <w:color w:val="231F20"/>
          <w:position w:val="1"/>
          <w:sz w:val="24"/>
          <w:szCs w:val="24"/>
          <w:lang w:val="ru-RU"/>
        </w:rPr>
        <w:t>казывать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(называть)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место,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обстоятельства,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участников,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результаты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важнейших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отечественной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всеобще</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203412" w:rsidRPr="00945B92">
        <w:rPr>
          <w:rFonts w:eastAsia="SchoolBookSanPin" w:cs="Times New Roman"/>
          <w:color w:val="231F20"/>
          <w:position w:val="1"/>
          <w:sz w:val="24"/>
          <w:szCs w:val="24"/>
          <w:lang w:val="ru-RU"/>
        </w:rPr>
        <w:t>стории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rPr>
        <w:t>XVI</w:t>
      </w:r>
      <w:r w:rsidR="00203412" w:rsidRPr="00945B92">
        <w:rPr>
          <w:rFonts w:eastAsia="SchoolBookSanPin" w:cs="Times New Roman"/>
          <w:color w:val="231F20"/>
          <w:position w:val="1"/>
          <w:sz w:val="24"/>
          <w:szCs w:val="24"/>
          <w:lang w:val="ru-RU"/>
        </w:rPr>
        <w:t>—</w:t>
      </w:r>
      <w:r w:rsidR="00203412" w:rsidRPr="00945B92">
        <w:rPr>
          <w:rFonts w:eastAsia="SchoolBookSanPin" w:cs="Times New Roman"/>
          <w:color w:val="231F20"/>
          <w:position w:val="1"/>
          <w:sz w:val="24"/>
          <w:szCs w:val="24"/>
        </w:rPr>
        <w:t>XVII</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вв.;</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г</w:t>
      </w:r>
      <w:r w:rsidR="00203412" w:rsidRPr="00945B92">
        <w:rPr>
          <w:rFonts w:eastAsia="SchoolBookSanPin" w:cs="Times New Roman"/>
          <w:color w:val="231F20"/>
          <w:position w:val="1"/>
          <w:sz w:val="24"/>
          <w:szCs w:val="24"/>
          <w:lang w:val="ru-RU"/>
        </w:rPr>
        <w:t>руппировать,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систематизировать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факты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заданному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признаку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(группировка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005A1AE9">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принадлежности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историческим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процессам,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составление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таблиц,</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схем).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3.</w:t>
      </w:r>
      <w:r w:rsidR="008D58D6">
        <w:rPr>
          <w:rFonts w:eastAsia="SchoolBookSanPin" w:cs="Times New Roman"/>
          <w:color w:val="231F20"/>
          <w:position w:val="1"/>
          <w:sz w:val="24"/>
          <w:szCs w:val="24"/>
          <w:lang w:val="ru-RU"/>
        </w:rPr>
        <w:t xml:space="preserve"> </w:t>
      </w:r>
      <w:r w:rsidRPr="00945B92">
        <w:rPr>
          <w:rFonts w:eastAsia="SchoolBookSanPin" w:cs="Times New Roman"/>
          <w:i/>
          <w:color w:val="231F20"/>
          <w:position w:val="1"/>
          <w:sz w:val="24"/>
          <w:szCs w:val="24"/>
          <w:lang w:val="ru-RU"/>
        </w:rPr>
        <w:t>Работа</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с</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исторической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картой</w:t>
      </w:r>
      <w:r w:rsidRPr="00945B92">
        <w:rPr>
          <w:rFonts w:eastAsia="SchoolBookSanPin" w:cs="Times New Roman"/>
          <w:color w:val="231F20"/>
          <w:position w:val="1"/>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и</w:t>
      </w:r>
      <w:r w:rsidR="00203412" w:rsidRPr="00945B92">
        <w:rPr>
          <w:rFonts w:eastAsia="SchoolBookSanPin" w:cs="Times New Roman"/>
          <w:color w:val="231F20"/>
          <w:position w:val="1"/>
          <w:sz w:val="24"/>
          <w:szCs w:val="24"/>
          <w:lang w:val="ru-RU"/>
        </w:rPr>
        <w:t>спользовать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историческую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карту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источник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информаци</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границах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государств,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важнейших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событиях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процессах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отечественной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всеобще</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203412" w:rsidRPr="00945B92">
        <w:rPr>
          <w:rFonts w:eastAsia="SchoolBookSanPin" w:cs="Times New Roman"/>
          <w:color w:val="231F20"/>
          <w:position w:val="1"/>
          <w:sz w:val="24"/>
          <w:szCs w:val="24"/>
          <w:lang w:val="ru-RU"/>
        </w:rPr>
        <w:t>стории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rPr>
        <w:t>XVI</w:t>
      </w:r>
      <w:r w:rsidR="00203412" w:rsidRPr="00945B92">
        <w:rPr>
          <w:rFonts w:eastAsia="SchoolBookSanPin" w:cs="Times New Roman"/>
          <w:color w:val="231F20"/>
          <w:position w:val="1"/>
          <w:sz w:val="24"/>
          <w:szCs w:val="24"/>
          <w:lang w:val="ru-RU"/>
        </w:rPr>
        <w:t>—</w:t>
      </w:r>
      <w:r w:rsidR="00203412" w:rsidRPr="00945B92">
        <w:rPr>
          <w:rFonts w:eastAsia="SchoolBookSanPin" w:cs="Times New Roman"/>
          <w:color w:val="231F20"/>
          <w:position w:val="1"/>
          <w:sz w:val="24"/>
          <w:szCs w:val="24"/>
        </w:rPr>
        <w:t>XVII</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вв.;</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у</w:t>
      </w:r>
      <w:r w:rsidR="00203412" w:rsidRPr="00945B92">
        <w:rPr>
          <w:rFonts w:eastAsia="SchoolBookSanPin" w:cs="Times New Roman"/>
          <w:color w:val="231F20"/>
          <w:position w:val="1"/>
          <w:sz w:val="24"/>
          <w:szCs w:val="24"/>
          <w:lang w:val="ru-RU"/>
        </w:rPr>
        <w:t>станавливать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основе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карты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связи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между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географически</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оложением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страны</w:t>
      </w:r>
      <w:r w:rsidR="008D58D6">
        <w:rPr>
          <w:rFonts w:eastAsia="SchoolBookSanPin" w:cs="Times New Roman"/>
          <w:color w:val="231F20"/>
          <w:position w:val="1"/>
          <w:sz w:val="24"/>
          <w:szCs w:val="24"/>
          <w:lang w:val="ru-RU"/>
        </w:rPr>
        <w:t xml:space="preserve"> </w:t>
      </w:r>
      <w:r w:rsidR="005A1AE9">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особенностями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ее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экономического,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социального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политического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развития.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4.</w:t>
      </w:r>
      <w:r w:rsidR="008D58D6">
        <w:rPr>
          <w:rFonts w:eastAsia="SchoolBookSanPin" w:cs="Times New Roman"/>
          <w:color w:val="231F20"/>
          <w:position w:val="1"/>
          <w:sz w:val="24"/>
          <w:szCs w:val="24"/>
          <w:lang w:val="ru-RU"/>
        </w:rPr>
        <w:t xml:space="preserve"> </w:t>
      </w:r>
      <w:r w:rsidRPr="00945B92">
        <w:rPr>
          <w:rFonts w:eastAsia="SchoolBookSanPin" w:cs="Times New Roman"/>
          <w:i/>
          <w:color w:val="231F20"/>
          <w:position w:val="1"/>
          <w:sz w:val="24"/>
          <w:szCs w:val="24"/>
          <w:lang w:val="ru-RU"/>
        </w:rPr>
        <w:t>Работа</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с</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историческими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источниками</w:t>
      </w:r>
      <w:r w:rsidRPr="00945B92">
        <w:rPr>
          <w:rFonts w:eastAsia="SchoolBookSanPin" w:cs="Times New Roman"/>
          <w:color w:val="231F20"/>
          <w:position w:val="1"/>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азличать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виды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письменных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источников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(официальные,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личные,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литературные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3E6CEA">
        <w:rPr>
          <w:rFonts w:eastAsia="SchoolBookSanPin" w:cs="Times New Roman"/>
          <w:color w:val="231F20"/>
          <w:position w:val="1"/>
          <w:sz w:val="24"/>
          <w:szCs w:val="24"/>
          <w:lang w:val="ru-RU"/>
        </w:rPr>
        <w:t>другие</w:t>
      </w:r>
      <w:r w:rsidR="00203412" w:rsidRPr="00945B92">
        <w:rPr>
          <w:rFonts w:eastAsia="SchoolBookSanPin" w:cs="Times New Roman"/>
          <w:color w:val="231F20"/>
          <w:position w:val="1"/>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х</w:t>
      </w:r>
      <w:r w:rsidR="00203412" w:rsidRPr="00945B92">
        <w:rPr>
          <w:rFonts w:eastAsia="SchoolBookSanPin" w:cs="Times New Roman"/>
          <w:color w:val="231F20"/>
          <w:position w:val="1"/>
          <w:sz w:val="24"/>
          <w:szCs w:val="24"/>
          <w:lang w:val="ru-RU"/>
        </w:rPr>
        <w:t>арактеризовать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обстоятельства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цель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создания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источника</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аскрывать</w:t>
      </w:r>
      <w:r w:rsidR="008D58D6">
        <w:rPr>
          <w:rFonts w:eastAsia="SchoolBookSanPin" w:cs="Times New Roman"/>
          <w:color w:val="231F20"/>
          <w:position w:val="1"/>
          <w:sz w:val="24"/>
          <w:szCs w:val="24"/>
          <w:lang w:val="ru-RU"/>
        </w:rPr>
        <w:t xml:space="preserve"> </w:t>
      </w:r>
      <w:r w:rsidR="005A1AE9">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информационную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ценность;</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роводить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поиск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тексте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письменного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источника,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визуальных</w:t>
      </w:r>
      <w:r w:rsidR="008D58D6">
        <w:rPr>
          <w:rFonts w:eastAsia="SchoolBookSanPin" w:cs="Times New Roman"/>
          <w:color w:val="231F20"/>
          <w:position w:val="1"/>
          <w:sz w:val="24"/>
          <w:szCs w:val="24"/>
          <w:lang w:val="ru-RU"/>
        </w:rPr>
        <w:t xml:space="preserve"> </w:t>
      </w:r>
      <w:r w:rsidR="005A1AE9">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вещественных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памятниках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эпохи;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опоставлять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систематизировать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информацию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нескольких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однотипных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источников.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lastRenderedPageBreak/>
        <w:t>5.</w:t>
      </w:r>
      <w:r w:rsidR="008D58D6">
        <w:rPr>
          <w:rFonts w:eastAsia="SchoolBookSanPin" w:cs="Times New Roman"/>
          <w:color w:val="231F20"/>
          <w:position w:val="1"/>
          <w:sz w:val="24"/>
          <w:szCs w:val="24"/>
          <w:lang w:val="ru-RU"/>
        </w:rPr>
        <w:t xml:space="preserve"> </w:t>
      </w:r>
      <w:r w:rsidRPr="00945B92">
        <w:rPr>
          <w:rFonts w:eastAsia="SchoolBookSanPin" w:cs="Times New Roman"/>
          <w:i/>
          <w:color w:val="231F20"/>
          <w:position w:val="1"/>
          <w:sz w:val="24"/>
          <w:szCs w:val="24"/>
          <w:lang w:val="ru-RU"/>
        </w:rPr>
        <w:t>Историческое</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описание</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(реконструкция)</w:t>
      </w:r>
      <w:r w:rsidRPr="00945B92">
        <w:rPr>
          <w:rFonts w:eastAsia="SchoolBookSanPin" w:cs="Times New Roman"/>
          <w:color w:val="231F20"/>
          <w:position w:val="1"/>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ассказывать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ключевых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событиях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отечественной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всеобщей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005A1AE9">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rPr>
        <w:t>XVI</w:t>
      </w:r>
      <w:r w:rsidR="00203412" w:rsidRPr="00945B92">
        <w:rPr>
          <w:rFonts w:eastAsia="SchoolBookSanPin" w:cs="Times New Roman"/>
          <w:color w:val="231F20"/>
          <w:position w:val="1"/>
          <w:sz w:val="24"/>
          <w:szCs w:val="24"/>
          <w:lang w:val="ru-RU"/>
        </w:rPr>
        <w:t>—</w:t>
      </w:r>
      <w:r w:rsidR="00203412" w:rsidRPr="00945B92">
        <w:rPr>
          <w:rFonts w:eastAsia="SchoolBookSanPin" w:cs="Times New Roman"/>
          <w:color w:val="231F20"/>
          <w:position w:val="1"/>
          <w:sz w:val="24"/>
          <w:szCs w:val="24"/>
        </w:rPr>
        <w:t>XVII</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участниках;</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оставлять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краткую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характеристику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известных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персонали</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течественной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всеобщей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rPr>
        <w:t>XVI</w:t>
      </w:r>
      <w:r w:rsidR="00203412" w:rsidRPr="00945B92">
        <w:rPr>
          <w:rFonts w:eastAsia="SchoolBookSanPin" w:cs="Times New Roman"/>
          <w:color w:val="231F20"/>
          <w:position w:val="1"/>
          <w:sz w:val="24"/>
          <w:szCs w:val="24"/>
          <w:lang w:val="ru-RU"/>
        </w:rPr>
        <w:t>—</w:t>
      </w:r>
      <w:r w:rsidR="00203412" w:rsidRPr="00945B92">
        <w:rPr>
          <w:rFonts w:eastAsia="SchoolBookSanPin" w:cs="Times New Roman"/>
          <w:color w:val="231F20"/>
          <w:position w:val="1"/>
          <w:sz w:val="24"/>
          <w:szCs w:val="24"/>
        </w:rPr>
        <w:t>XVII</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(ключевы</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ф</w:t>
      </w:r>
      <w:r w:rsidR="00203412" w:rsidRPr="00945B92">
        <w:rPr>
          <w:rFonts w:eastAsia="SchoolBookSanPin" w:cs="Times New Roman"/>
          <w:color w:val="231F20"/>
          <w:position w:val="1"/>
          <w:sz w:val="24"/>
          <w:szCs w:val="24"/>
          <w:lang w:val="ru-RU"/>
        </w:rPr>
        <w:t>акты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биографии,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личные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качества,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деятельность);</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ассказывать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образе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групп</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населени</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странах</w:t>
      </w:r>
      <w:r w:rsidR="008D58D6">
        <w:rPr>
          <w:rFonts w:eastAsia="SchoolBookSanPin" w:cs="Times New Roman"/>
          <w:color w:val="231F20"/>
          <w:position w:val="1"/>
          <w:sz w:val="24"/>
          <w:szCs w:val="24"/>
          <w:lang w:val="ru-RU"/>
        </w:rPr>
        <w:t xml:space="preserve"> </w:t>
      </w:r>
      <w:r w:rsidR="005A1AE9">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раннее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Новое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время;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редставлять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описание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памятников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материальной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художественной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культуры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изучаемой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эпохи.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6.</w:t>
      </w:r>
      <w:r w:rsidR="008D58D6">
        <w:rPr>
          <w:rFonts w:eastAsia="SchoolBookSanPin" w:cs="Times New Roman"/>
          <w:color w:val="231F20"/>
          <w:position w:val="1"/>
          <w:sz w:val="24"/>
          <w:szCs w:val="24"/>
          <w:lang w:val="ru-RU"/>
        </w:rPr>
        <w:t xml:space="preserve"> </w:t>
      </w:r>
      <w:r w:rsidRPr="00945B92">
        <w:rPr>
          <w:rFonts w:eastAsia="SchoolBookSanPin" w:cs="Times New Roman"/>
          <w:i/>
          <w:color w:val="231F20"/>
          <w:position w:val="1"/>
          <w:sz w:val="24"/>
          <w:szCs w:val="24"/>
          <w:lang w:val="ru-RU"/>
        </w:rPr>
        <w:t>Анализ,</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объяснение</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исторических</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событий,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явлений</w:t>
      </w:r>
      <w:r w:rsidRPr="00945B92">
        <w:rPr>
          <w:rFonts w:eastAsia="SchoolBookSanPin" w:cs="Times New Roman"/>
          <w:color w:val="231F20"/>
          <w:position w:val="1"/>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аскрывать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существенные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черты: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экономического,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социального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политического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развития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стра</w:t>
      </w:r>
      <w:r w:rsidR="00E20B98" w:rsidRPr="00945B92">
        <w:rPr>
          <w:rFonts w:eastAsia="SchoolBookSanPin" w:cs="Times New Roman"/>
          <w:color w:val="231F20"/>
          <w:position w:val="1"/>
          <w:sz w:val="24"/>
          <w:szCs w:val="24"/>
          <w:lang w:val="ru-RU"/>
        </w:rPr>
        <w:t>н</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rPr>
        <w:t>XVI</w:t>
      </w:r>
      <w:r w:rsidR="00203412" w:rsidRPr="00945B92">
        <w:rPr>
          <w:rFonts w:eastAsia="SchoolBookSanPin" w:cs="Times New Roman"/>
          <w:color w:val="231F20"/>
          <w:position w:val="1"/>
          <w:sz w:val="24"/>
          <w:szCs w:val="24"/>
          <w:lang w:val="ru-RU"/>
        </w:rPr>
        <w:t>—</w:t>
      </w:r>
      <w:r w:rsidR="00203412" w:rsidRPr="00945B92">
        <w:rPr>
          <w:rFonts w:eastAsia="SchoolBookSanPin" w:cs="Times New Roman"/>
          <w:color w:val="231F20"/>
          <w:position w:val="1"/>
          <w:sz w:val="24"/>
          <w:szCs w:val="24"/>
        </w:rPr>
        <w:t>XVII</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б)</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европейской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реформации;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новых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вея</w:t>
      </w:r>
      <w:r w:rsidR="00203412" w:rsidRPr="00945B92">
        <w:rPr>
          <w:rFonts w:eastAsia="SchoolBookSanPin" w:cs="Times New Roman"/>
          <w:color w:val="231F20"/>
          <w:sz w:val="24"/>
          <w:szCs w:val="24"/>
          <w:lang w:val="ru-RU"/>
        </w:rPr>
        <w:t>ний</w:t>
      </w:r>
      <w:r w:rsidR="008D58D6">
        <w:rPr>
          <w:rFonts w:eastAsia="SchoolBookSanPin" w:cs="Times New Roman"/>
          <w:color w:val="231F20"/>
          <w:sz w:val="24"/>
          <w:szCs w:val="24"/>
          <w:lang w:val="ru-RU"/>
        </w:rPr>
        <w:t xml:space="preserve"> </w:t>
      </w:r>
      <w:r w:rsidR="005A1AE9">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духовной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культуре;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революций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rPr>
        <w:t>XVI</w:t>
      </w:r>
      <w:r w:rsidRPr="00945B92">
        <w:rPr>
          <w:rFonts w:eastAsia="SchoolBookSanPin" w:cs="Times New Roman"/>
          <w:color w:val="231F20"/>
          <w:position w:val="1"/>
          <w:sz w:val="24"/>
          <w:szCs w:val="24"/>
          <w:lang w:val="ru-RU"/>
        </w:rPr>
        <w:t>—</w:t>
      </w:r>
      <w:r w:rsidRPr="00945B92">
        <w:rPr>
          <w:rFonts w:eastAsia="SchoolBookSanPin" w:cs="Times New Roman"/>
          <w:color w:val="231F20"/>
          <w:position w:val="1"/>
          <w:sz w:val="24"/>
          <w:szCs w:val="24"/>
        </w:rPr>
        <w:t>XVII</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европейских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странах;</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бъяснять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смысл</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ключевых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понятий,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относящихся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данно</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э</w:t>
      </w:r>
      <w:r w:rsidR="00203412" w:rsidRPr="00945B92">
        <w:rPr>
          <w:rFonts w:eastAsia="SchoolBookSanPin" w:cs="Times New Roman"/>
          <w:color w:val="231F20"/>
          <w:position w:val="1"/>
          <w:sz w:val="24"/>
          <w:szCs w:val="24"/>
          <w:lang w:val="ru-RU"/>
        </w:rPr>
        <w:t>похе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отечественной</w:t>
      </w:r>
      <w:r w:rsidR="008D58D6">
        <w:rPr>
          <w:rFonts w:eastAsia="SchoolBookSanPin" w:cs="Times New Roman"/>
          <w:color w:val="231F20"/>
          <w:position w:val="1"/>
          <w:sz w:val="24"/>
          <w:szCs w:val="24"/>
          <w:lang w:val="ru-RU"/>
        </w:rPr>
        <w:t xml:space="preserve"> </w:t>
      </w:r>
      <w:r w:rsidR="005A1AE9">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всеобщей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конкретизироват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203412"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примерах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ситуаций;</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бъяснять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причины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следствия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важнейших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отечественной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всеобщей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rPr>
        <w:t>XVI</w:t>
      </w:r>
      <w:r w:rsidR="00203412" w:rsidRPr="00945B92">
        <w:rPr>
          <w:rFonts w:eastAsia="SchoolBookSanPin" w:cs="Times New Roman"/>
          <w:color w:val="231F20"/>
          <w:position w:val="1"/>
          <w:sz w:val="24"/>
          <w:szCs w:val="24"/>
          <w:lang w:val="ru-RU"/>
        </w:rPr>
        <w:t>—</w:t>
      </w:r>
      <w:r w:rsidR="00203412" w:rsidRPr="00945B92">
        <w:rPr>
          <w:rFonts w:eastAsia="SchoolBookSanPin" w:cs="Times New Roman"/>
          <w:color w:val="231F20"/>
          <w:position w:val="1"/>
          <w:sz w:val="24"/>
          <w:szCs w:val="24"/>
        </w:rPr>
        <w:t>XVII</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выявлят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тексте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излагать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суждения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причинах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ледствиях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б)</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систематизировать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объяснение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причи</w:t>
      </w:r>
      <w:r w:rsidR="00E20B98" w:rsidRPr="00945B92">
        <w:rPr>
          <w:rFonts w:eastAsia="SchoolBookSanPin" w:cs="Times New Roman"/>
          <w:color w:val="231F20"/>
          <w:position w:val="1"/>
          <w:sz w:val="24"/>
          <w:szCs w:val="24"/>
          <w:lang w:val="ru-RU"/>
        </w:rPr>
        <w:t>н</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следствий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представленное</w:t>
      </w:r>
      <w:r w:rsidR="008D58D6">
        <w:rPr>
          <w:rFonts w:eastAsia="SchoolBookSanPin" w:cs="Times New Roman"/>
          <w:color w:val="231F20"/>
          <w:position w:val="1"/>
          <w:sz w:val="24"/>
          <w:szCs w:val="24"/>
          <w:lang w:val="ru-RU"/>
        </w:rPr>
        <w:t xml:space="preserve"> </w:t>
      </w:r>
      <w:r w:rsidR="005A1AE9">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нескольких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текстах;</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роводить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сопоставление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однотипных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процессо</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течественной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всеобщей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раскрывать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повторяющиеся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черты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ситуаций;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б)</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выделять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черт</w:t>
      </w:r>
      <w:r w:rsidR="00E20B98" w:rsidRPr="00945B92">
        <w:rPr>
          <w:rFonts w:eastAsia="SchoolBookSanPin" w:cs="Times New Roman"/>
          <w:color w:val="231F20"/>
          <w:position w:val="1"/>
          <w:sz w:val="24"/>
          <w:szCs w:val="24"/>
          <w:lang w:val="ru-RU"/>
        </w:rPr>
        <w:t>ы</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ходства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различия.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7.</w:t>
      </w:r>
      <w:r w:rsidR="008D58D6">
        <w:rPr>
          <w:rFonts w:eastAsia="SchoolBookSanPin" w:cs="Times New Roman"/>
          <w:color w:val="231F20"/>
          <w:position w:val="1"/>
          <w:sz w:val="24"/>
          <w:szCs w:val="24"/>
          <w:lang w:val="ru-RU"/>
        </w:rPr>
        <w:t xml:space="preserve"> </w:t>
      </w:r>
      <w:r w:rsidRPr="00945B92">
        <w:rPr>
          <w:rFonts w:eastAsia="SchoolBookSanPin" w:cs="Times New Roman"/>
          <w:i/>
          <w:color w:val="231F20"/>
          <w:position w:val="1"/>
          <w:sz w:val="24"/>
          <w:szCs w:val="24"/>
          <w:lang w:val="ru-RU"/>
        </w:rPr>
        <w:t>Рассмотрение</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исторических</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версий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оценок</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определение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наиболее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значимым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событиям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личностям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прошлого:</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и</w:t>
      </w:r>
      <w:r w:rsidR="00203412" w:rsidRPr="00945B92">
        <w:rPr>
          <w:rFonts w:eastAsia="SchoolBookSanPin" w:cs="Times New Roman"/>
          <w:color w:val="231F20"/>
          <w:position w:val="1"/>
          <w:sz w:val="24"/>
          <w:szCs w:val="24"/>
          <w:lang w:val="ru-RU"/>
        </w:rPr>
        <w:t>злагать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альтернативные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оценки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личностей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отечественной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всеобщей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rPr>
        <w:t>XVI</w:t>
      </w:r>
      <w:r w:rsidR="00203412" w:rsidRPr="00945B92">
        <w:rPr>
          <w:rFonts w:eastAsia="SchoolBookSanPin" w:cs="Times New Roman"/>
          <w:color w:val="231F20"/>
          <w:position w:val="1"/>
          <w:sz w:val="24"/>
          <w:szCs w:val="24"/>
          <w:lang w:val="ru-RU"/>
        </w:rPr>
        <w:t>—</w:t>
      </w:r>
      <w:r w:rsidR="00203412" w:rsidRPr="00945B92">
        <w:rPr>
          <w:rFonts w:eastAsia="SchoolBookSanPin" w:cs="Times New Roman"/>
          <w:color w:val="231F20"/>
          <w:position w:val="1"/>
          <w:sz w:val="24"/>
          <w:szCs w:val="24"/>
        </w:rPr>
        <w:t>XVII</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представленные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литературе;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объяснять,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чем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основываютс</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тдельные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мнения;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w:t>
      </w:r>
      <w:r w:rsidR="00203412" w:rsidRPr="00945B92">
        <w:rPr>
          <w:rFonts w:eastAsia="SchoolBookSanPin" w:cs="Times New Roman"/>
          <w:color w:val="231F20"/>
          <w:position w:val="1"/>
          <w:sz w:val="24"/>
          <w:szCs w:val="24"/>
          <w:lang w:val="ru-RU"/>
        </w:rPr>
        <w:t>ыражать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отношение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личностей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rPr>
        <w:t>XVI</w:t>
      </w:r>
      <w:r w:rsidR="00203412" w:rsidRPr="00945B92">
        <w:rPr>
          <w:rFonts w:eastAsia="SchoolBookSanPin" w:cs="Times New Roman"/>
          <w:color w:val="231F20"/>
          <w:position w:val="1"/>
          <w:sz w:val="24"/>
          <w:szCs w:val="24"/>
          <w:lang w:val="ru-RU"/>
        </w:rPr>
        <w:t>—</w:t>
      </w:r>
      <w:r w:rsidR="00203412" w:rsidRPr="00945B92">
        <w:rPr>
          <w:rFonts w:eastAsia="SchoolBookSanPin" w:cs="Times New Roman"/>
          <w:color w:val="231F20"/>
          <w:position w:val="1"/>
          <w:sz w:val="24"/>
          <w:szCs w:val="24"/>
        </w:rPr>
        <w:t>XVII</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учетом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обстоятельств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изучаемой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эпох</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современной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шкале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ценностей.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8.</w:t>
      </w:r>
      <w:r w:rsidR="008D58D6">
        <w:rPr>
          <w:rFonts w:eastAsia="SchoolBookSanPin" w:cs="Times New Roman"/>
          <w:color w:val="231F20"/>
          <w:position w:val="1"/>
          <w:sz w:val="24"/>
          <w:szCs w:val="24"/>
          <w:lang w:val="ru-RU"/>
        </w:rPr>
        <w:t xml:space="preserve"> </w:t>
      </w:r>
      <w:r w:rsidRPr="00945B92">
        <w:rPr>
          <w:rFonts w:eastAsia="SchoolBookSanPin" w:cs="Times New Roman"/>
          <w:i/>
          <w:color w:val="231F20"/>
          <w:position w:val="1"/>
          <w:sz w:val="24"/>
          <w:szCs w:val="24"/>
          <w:lang w:val="ru-RU"/>
        </w:rPr>
        <w:t>Применение</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исторических</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знаний:</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аскрывать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примере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перехода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средневекового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обществ</w:t>
      </w:r>
      <w:r w:rsidR="00E20B98"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обществу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Нового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времени,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меняются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сменой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эпох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представления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людей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мире,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системы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общественных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ценностей;</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бъяснять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значение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памятников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культуры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Росси</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стран</w:t>
      </w:r>
      <w:r w:rsidR="008D58D6">
        <w:rPr>
          <w:rFonts w:eastAsia="SchoolBookSanPin" w:cs="Times New Roman"/>
          <w:color w:val="231F20"/>
          <w:position w:val="1"/>
          <w:sz w:val="24"/>
          <w:szCs w:val="24"/>
          <w:lang w:val="ru-RU"/>
        </w:rPr>
        <w:t xml:space="preserve"> </w:t>
      </w:r>
      <w:r w:rsidR="005A1AE9">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rPr>
        <w:t>XVI</w:t>
      </w:r>
      <w:r w:rsidR="00203412" w:rsidRPr="00945B92">
        <w:rPr>
          <w:rFonts w:eastAsia="SchoolBookSanPin" w:cs="Times New Roman"/>
          <w:color w:val="231F20"/>
          <w:position w:val="1"/>
          <w:sz w:val="24"/>
          <w:szCs w:val="24"/>
          <w:lang w:val="ru-RU"/>
        </w:rPr>
        <w:t>—</w:t>
      </w:r>
      <w:r w:rsidR="00203412" w:rsidRPr="00945B92">
        <w:rPr>
          <w:rFonts w:eastAsia="SchoolBookSanPin" w:cs="Times New Roman"/>
          <w:color w:val="231F20"/>
          <w:position w:val="1"/>
          <w:sz w:val="24"/>
          <w:szCs w:val="24"/>
        </w:rPr>
        <w:t>XVII</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времени,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когда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они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появились,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современного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общества;</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w:t>
      </w:r>
      <w:r w:rsidR="00203412" w:rsidRPr="00945B92">
        <w:rPr>
          <w:rFonts w:eastAsia="SchoolBookSanPin" w:cs="Times New Roman"/>
          <w:color w:val="231F20"/>
          <w:position w:val="1"/>
          <w:sz w:val="24"/>
          <w:szCs w:val="24"/>
          <w:lang w:val="ru-RU"/>
        </w:rPr>
        <w:t>ыполнять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проекты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отечественной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всеобще</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203412" w:rsidRPr="00945B92">
        <w:rPr>
          <w:rFonts w:eastAsia="SchoolBookSanPin" w:cs="Times New Roman"/>
          <w:color w:val="231F20"/>
          <w:position w:val="1"/>
          <w:sz w:val="24"/>
          <w:szCs w:val="24"/>
          <w:lang w:val="ru-RU"/>
        </w:rPr>
        <w:t>стории</w:t>
      </w:r>
      <w:r w:rsidR="008D58D6">
        <w:rPr>
          <w:rFonts w:eastAsia="SchoolBookSanPin" w:cs="Times New Roman"/>
          <w:color w:val="231F20"/>
          <w:position w:val="1"/>
          <w:sz w:val="24"/>
          <w:szCs w:val="24"/>
          <w:lang w:val="ru-RU"/>
        </w:rPr>
        <w:t xml:space="preserve"> </w:t>
      </w:r>
      <w:r w:rsidR="005A1AE9">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rPr>
        <w:t>XVI</w:t>
      </w:r>
      <w:r w:rsidR="00203412" w:rsidRPr="00945B92">
        <w:rPr>
          <w:rFonts w:eastAsia="SchoolBookSanPin" w:cs="Times New Roman"/>
          <w:color w:val="231F20"/>
          <w:position w:val="1"/>
          <w:sz w:val="24"/>
          <w:szCs w:val="24"/>
          <w:lang w:val="ru-RU"/>
        </w:rPr>
        <w:t>—</w:t>
      </w:r>
      <w:r w:rsidR="00203412" w:rsidRPr="00945B92">
        <w:rPr>
          <w:rFonts w:eastAsia="SchoolBookSanPin" w:cs="Times New Roman"/>
          <w:color w:val="231F20"/>
          <w:position w:val="1"/>
          <w:sz w:val="24"/>
          <w:szCs w:val="24"/>
        </w:rPr>
        <w:t>XVII</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региональном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материале).</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8</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Знание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хронологии,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работа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хронологией:</w:t>
      </w:r>
    </w:p>
    <w:p w:rsidR="00404E29" w:rsidRPr="00945B92" w:rsidRDefault="00130F07"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н</w:t>
      </w:r>
      <w:r w:rsidR="00203412" w:rsidRPr="00945B92">
        <w:rPr>
          <w:rFonts w:eastAsia="SchoolBookSanPin" w:cs="Times New Roman"/>
          <w:color w:val="231F20"/>
          <w:position w:val="1"/>
          <w:sz w:val="24"/>
          <w:szCs w:val="24"/>
          <w:lang w:val="ru-RU"/>
        </w:rPr>
        <w:t>азывать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даты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важнейших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отечественной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всеобщей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rPr>
        <w:t>XVIII</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определять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принадлежность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историческому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периоду,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этапу</w:t>
      </w:r>
      <w:r w:rsidR="00404E29" w:rsidRPr="00945B92">
        <w:rPr>
          <w:rFonts w:eastAsia="SchoolBookSanPin" w:cs="Times New Roman"/>
          <w:color w:val="231F20"/>
          <w:position w:val="1"/>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у</w:t>
      </w:r>
      <w:r w:rsidR="00203412" w:rsidRPr="00945B92">
        <w:rPr>
          <w:rFonts w:eastAsia="SchoolBookSanPin" w:cs="Times New Roman"/>
          <w:color w:val="231F20"/>
          <w:sz w:val="24"/>
          <w:szCs w:val="24"/>
          <w:lang w:val="ru-RU"/>
        </w:rPr>
        <w:t>станавливать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синхронность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событий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отечественной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всеобщей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rPr>
        <w:t>XVIII</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2.</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Знание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исторических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фактов,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работа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фактами</w:t>
      </w:r>
      <w:r w:rsidRPr="00945B92">
        <w:rPr>
          <w:rFonts w:eastAsia="SchoolBookSanPin" w:cs="Times New Roman"/>
          <w:color w:val="231F20"/>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у</w:t>
      </w:r>
      <w:r w:rsidR="00203412" w:rsidRPr="00945B92">
        <w:rPr>
          <w:rFonts w:eastAsia="SchoolBookSanPin" w:cs="Times New Roman"/>
          <w:color w:val="231F20"/>
          <w:position w:val="1"/>
          <w:sz w:val="24"/>
          <w:szCs w:val="24"/>
          <w:lang w:val="ru-RU"/>
        </w:rPr>
        <w:t>казывать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(называть)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место,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обстоятельства,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участников,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результаты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важнейших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отечественной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всеобще</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203412" w:rsidRPr="00945B92">
        <w:rPr>
          <w:rFonts w:eastAsia="SchoolBookSanPin" w:cs="Times New Roman"/>
          <w:color w:val="231F20"/>
          <w:position w:val="1"/>
          <w:sz w:val="24"/>
          <w:szCs w:val="24"/>
          <w:lang w:val="ru-RU"/>
        </w:rPr>
        <w:t>стории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rPr>
        <w:t>XVIII</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г</w:t>
      </w:r>
      <w:r w:rsidR="00203412" w:rsidRPr="00945B92">
        <w:rPr>
          <w:rFonts w:eastAsia="SchoolBookSanPin" w:cs="Times New Roman"/>
          <w:color w:val="231F20"/>
          <w:position w:val="1"/>
          <w:sz w:val="24"/>
          <w:szCs w:val="24"/>
          <w:lang w:val="ru-RU"/>
        </w:rPr>
        <w:t>руппировать,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систематизировать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факты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заданному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признаку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принадлежности</w:t>
      </w:r>
      <w:r w:rsidR="008D58D6">
        <w:rPr>
          <w:rFonts w:eastAsia="SchoolBookSanPin" w:cs="Times New Roman"/>
          <w:color w:val="231F20"/>
          <w:position w:val="1"/>
          <w:sz w:val="24"/>
          <w:szCs w:val="24"/>
          <w:lang w:val="ru-RU"/>
        </w:rPr>
        <w:t xml:space="preserve"> </w:t>
      </w:r>
      <w:r w:rsidR="005A1AE9">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историческим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процессам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3E6CEA">
        <w:rPr>
          <w:rFonts w:eastAsia="SchoolBookSanPin" w:cs="Times New Roman"/>
          <w:color w:val="231F20"/>
          <w:position w:val="1"/>
          <w:sz w:val="24"/>
          <w:szCs w:val="24"/>
          <w:lang w:val="ru-RU"/>
        </w:rPr>
        <w:t>други</w:t>
      </w:r>
      <w:r w:rsidR="005A1AE9">
        <w:rPr>
          <w:rFonts w:eastAsia="SchoolBookSanPin" w:cs="Times New Roman"/>
          <w:color w:val="231F20"/>
          <w:position w:val="1"/>
          <w:sz w:val="24"/>
          <w:szCs w:val="24"/>
          <w:lang w:val="ru-RU"/>
        </w:rPr>
        <w:t>м</w:t>
      </w:r>
      <w:r w:rsidR="00203412"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составлять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систематические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таблицы,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схемы.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3.</w:t>
      </w:r>
      <w:r w:rsidR="008D58D6">
        <w:rPr>
          <w:rFonts w:eastAsia="SchoolBookSanPin" w:cs="Times New Roman"/>
          <w:color w:val="231F20"/>
          <w:position w:val="1"/>
          <w:sz w:val="24"/>
          <w:szCs w:val="24"/>
          <w:lang w:val="ru-RU"/>
        </w:rPr>
        <w:t xml:space="preserve"> </w:t>
      </w:r>
      <w:r w:rsidRPr="00945B92">
        <w:rPr>
          <w:rFonts w:eastAsia="SchoolBookSanPin" w:cs="Times New Roman"/>
          <w:i/>
          <w:color w:val="231F20"/>
          <w:position w:val="1"/>
          <w:sz w:val="24"/>
          <w:szCs w:val="24"/>
          <w:lang w:val="ru-RU"/>
        </w:rPr>
        <w:t>Работа</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с</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исторической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картой</w:t>
      </w:r>
      <w:r w:rsidRPr="00945B92">
        <w:rPr>
          <w:rFonts w:eastAsia="SchoolBookSanPin" w:cs="Times New Roman"/>
          <w:color w:val="231F20"/>
          <w:position w:val="1"/>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lastRenderedPageBreak/>
        <w:t>в</w:t>
      </w:r>
      <w:r w:rsidR="00203412" w:rsidRPr="00945B92">
        <w:rPr>
          <w:rFonts w:eastAsia="SchoolBookSanPin" w:cs="Times New Roman"/>
          <w:color w:val="231F20"/>
          <w:position w:val="1"/>
          <w:sz w:val="24"/>
          <w:szCs w:val="24"/>
          <w:lang w:val="ru-RU"/>
        </w:rPr>
        <w:t>ыявлять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показывать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карте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изменения,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произошедши</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результате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значительных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социально-экономических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политических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процессов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отечественной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всеобще</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203412" w:rsidRPr="00945B92">
        <w:rPr>
          <w:rFonts w:eastAsia="SchoolBookSanPin" w:cs="Times New Roman"/>
          <w:color w:val="231F20"/>
          <w:position w:val="1"/>
          <w:sz w:val="24"/>
          <w:szCs w:val="24"/>
          <w:lang w:val="ru-RU"/>
        </w:rPr>
        <w:t>стории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rPr>
        <w:t>XVIII</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4.</w:t>
      </w:r>
      <w:r w:rsidR="008D58D6">
        <w:rPr>
          <w:rFonts w:eastAsia="SchoolBookSanPin" w:cs="Times New Roman"/>
          <w:color w:val="231F20"/>
          <w:position w:val="1"/>
          <w:sz w:val="24"/>
          <w:szCs w:val="24"/>
          <w:lang w:val="ru-RU"/>
        </w:rPr>
        <w:t xml:space="preserve"> </w:t>
      </w:r>
      <w:r w:rsidRPr="00945B92">
        <w:rPr>
          <w:rFonts w:eastAsia="SchoolBookSanPin" w:cs="Times New Roman"/>
          <w:i/>
          <w:color w:val="231F20"/>
          <w:position w:val="1"/>
          <w:sz w:val="24"/>
          <w:szCs w:val="24"/>
          <w:lang w:val="ru-RU"/>
        </w:rPr>
        <w:t>Работа</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с</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историческими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источниками</w:t>
      </w:r>
      <w:r w:rsidRPr="00945B92">
        <w:rPr>
          <w:rFonts w:eastAsia="SchoolBookSanPin" w:cs="Times New Roman"/>
          <w:color w:val="231F20"/>
          <w:position w:val="1"/>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азличать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источники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официального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личного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происхождения,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публицистические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произведения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(называть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основны</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203412" w:rsidRPr="00945B92">
        <w:rPr>
          <w:rFonts w:eastAsia="SchoolBookSanPin" w:cs="Times New Roman"/>
          <w:color w:val="231F20"/>
          <w:position w:val="1"/>
          <w:sz w:val="24"/>
          <w:szCs w:val="24"/>
          <w:lang w:val="ru-RU"/>
        </w:rPr>
        <w:t>иды,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информационные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особенности);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бъяснять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назначение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источника,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раскрыват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е</w:t>
      </w:r>
      <w:r w:rsidR="00203412" w:rsidRPr="00945B92">
        <w:rPr>
          <w:rFonts w:eastAsia="SchoolBookSanPin" w:cs="Times New Roman"/>
          <w:color w:val="231F20"/>
          <w:position w:val="1"/>
          <w:sz w:val="24"/>
          <w:szCs w:val="24"/>
          <w:lang w:val="ru-RU"/>
        </w:rPr>
        <w:t>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информационную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ценность;</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и</w:t>
      </w:r>
      <w:r w:rsidR="00203412" w:rsidRPr="00945B92">
        <w:rPr>
          <w:rFonts w:eastAsia="SchoolBookSanPin" w:cs="Times New Roman"/>
          <w:color w:val="231F20"/>
          <w:position w:val="1"/>
          <w:sz w:val="24"/>
          <w:szCs w:val="24"/>
          <w:lang w:val="ru-RU"/>
        </w:rPr>
        <w:t>звлекать,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сопоставлять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систематизировать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информаци</w:t>
      </w:r>
      <w:r w:rsidR="00E20B98" w:rsidRPr="00945B92">
        <w:rPr>
          <w:rFonts w:eastAsia="SchoolBookSanPin" w:cs="Times New Roman"/>
          <w:color w:val="231F20"/>
          <w:position w:val="1"/>
          <w:sz w:val="24"/>
          <w:szCs w:val="24"/>
          <w:lang w:val="ru-RU"/>
        </w:rPr>
        <w:t>ю</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событиях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отечественной</w:t>
      </w:r>
      <w:r w:rsidR="008D58D6">
        <w:rPr>
          <w:rFonts w:eastAsia="SchoolBookSanPin" w:cs="Times New Roman"/>
          <w:color w:val="231F20"/>
          <w:position w:val="1"/>
          <w:sz w:val="24"/>
          <w:szCs w:val="24"/>
          <w:lang w:val="ru-RU"/>
        </w:rPr>
        <w:t xml:space="preserve"> </w:t>
      </w:r>
      <w:r w:rsidR="005A1AE9">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всеобщей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rPr>
        <w:t>XVIII</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E20B98" w:rsidRPr="00945B92">
        <w:rPr>
          <w:rFonts w:eastAsia="SchoolBookSanPin" w:cs="Times New Roman"/>
          <w:color w:val="231F20"/>
          <w:position w:val="1"/>
          <w:sz w:val="24"/>
          <w:szCs w:val="24"/>
          <w:lang w:val="ru-RU"/>
        </w:rPr>
        <w:t>з</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203412" w:rsidRPr="00945B92">
        <w:rPr>
          <w:rFonts w:eastAsia="SchoolBookSanPin" w:cs="Times New Roman"/>
          <w:color w:val="231F20"/>
          <w:position w:val="1"/>
          <w:sz w:val="24"/>
          <w:szCs w:val="24"/>
          <w:lang w:val="ru-RU"/>
        </w:rPr>
        <w:t>заимодополняющих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письменных,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визуальных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вещественных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источников.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5.</w:t>
      </w:r>
      <w:r w:rsidR="008D58D6">
        <w:rPr>
          <w:rFonts w:eastAsia="SchoolBookSanPin" w:cs="Times New Roman"/>
          <w:color w:val="231F20"/>
          <w:position w:val="1"/>
          <w:sz w:val="24"/>
          <w:szCs w:val="24"/>
          <w:lang w:val="ru-RU"/>
        </w:rPr>
        <w:t xml:space="preserve"> </w:t>
      </w:r>
      <w:r w:rsidRPr="00945B92">
        <w:rPr>
          <w:rFonts w:eastAsia="SchoolBookSanPin" w:cs="Times New Roman"/>
          <w:i/>
          <w:color w:val="231F20"/>
          <w:position w:val="1"/>
          <w:sz w:val="24"/>
          <w:szCs w:val="24"/>
          <w:lang w:val="ru-RU"/>
        </w:rPr>
        <w:t>Историческое</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описание</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(реконструкция)</w:t>
      </w:r>
      <w:r w:rsidRPr="00945B92">
        <w:rPr>
          <w:rFonts w:eastAsia="SchoolBookSanPin" w:cs="Times New Roman"/>
          <w:color w:val="231F20"/>
          <w:position w:val="1"/>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ассказывать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ключевых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событиях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отечественной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всеобщей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r w:rsidR="005A1AE9">
        <w:rPr>
          <w:rFonts w:eastAsia="SchoolBookSanPin" w:cs="Times New Roman"/>
          <w:color w:val="231F20"/>
          <w:position w:val="1"/>
          <w:sz w:val="24"/>
          <w:szCs w:val="24"/>
          <w:lang w:val="ru-RU"/>
        </w:rPr>
        <w:br/>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rPr>
        <w:t>XVIII</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участниках;</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оставлять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характеристику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портрет)</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известных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деятелей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отечественной</w:t>
      </w:r>
      <w:r w:rsidR="008D58D6">
        <w:rPr>
          <w:rFonts w:eastAsia="SchoolBookSanPin" w:cs="Times New Roman"/>
          <w:color w:val="231F20"/>
          <w:position w:val="1"/>
          <w:sz w:val="24"/>
          <w:szCs w:val="24"/>
          <w:lang w:val="ru-RU"/>
        </w:rPr>
        <w:t xml:space="preserve"> </w:t>
      </w:r>
      <w:r w:rsidR="005A1AE9">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всеобщей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rPr>
        <w:t>XVIII</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w:t>
      </w:r>
      <w:r w:rsidR="00E20B98"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снове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учебника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дополнительных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материалов;</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оставлять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описание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образа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групп</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населения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странах</w:t>
      </w:r>
      <w:r w:rsidR="008D58D6">
        <w:rPr>
          <w:rFonts w:eastAsia="SchoolBookSanPin" w:cs="Times New Roman"/>
          <w:color w:val="231F20"/>
          <w:position w:val="1"/>
          <w:sz w:val="24"/>
          <w:szCs w:val="24"/>
          <w:lang w:val="ru-RU"/>
        </w:rPr>
        <w:t xml:space="preserve"> </w:t>
      </w:r>
      <w:r w:rsidR="005A1AE9">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rPr>
        <w:t>XVIII</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редставлять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описание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памятников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материальной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художественной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культуры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изучаемой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эпохи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виде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сообщения,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аннотации).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6.</w:t>
      </w:r>
      <w:r w:rsidR="008D58D6">
        <w:rPr>
          <w:rFonts w:eastAsia="SchoolBookSanPin" w:cs="Times New Roman"/>
          <w:color w:val="231F20"/>
          <w:position w:val="1"/>
          <w:sz w:val="24"/>
          <w:szCs w:val="24"/>
          <w:lang w:val="ru-RU"/>
        </w:rPr>
        <w:t xml:space="preserve"> </w:t>
      </w:r>
      <w:r w:rsidRPr="00945B92">
        <w:rPr>
          <w:rFonts w:eastAsia="SchoolBookSanPin" w:cs="Times New Roman"/>
          <w:i/>
          <w:color w:val="231F20"/>
          <w:position w:val="1"/>
          <w:sz w:val="24"/>
          <w:szCs w:val="24"/>
          <w:lang w:val="ru-RU"/>
        </w:rPr>
        <w:t>Анализ,</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объяснение</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исторических</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событий,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явлений</w:t>
      </w:r>
      <w:r w:rsidRPr="00945B92">
        <w:rPr>
          <w:rFonts w:eastAsia="SchoolBookSanPin" w:cs="Times New Roman"/>
          <w:color w:val="231F20"/>
          <w:position w:val="1"/>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аскрывать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существенные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черты: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экономического,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социального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политического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развития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стра</w:t>
      </w:r>
      <w:r w:rsidR="00E20B98" w:rsidRPr="00945B92">
        <w:rPr>
          <w:rFonts w:eastAsia="SchoolBookSanPin" w:cs="Times New Roman"/>
          <w:color w:val="231F20"/>
          <w:position w:val="1"/>
          <w:sz w:val="24"/>
          <w:szCs w:val="24"/>
          <w:lang w:val="ru-RU"/>
        </w:rPr>
        <w:t>н</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rPr>
        <w:t>XVIII</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б)</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изменений,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происшедших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rPr>
        <w:t>XVIII</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ферах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российского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общества;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промышленного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переворота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европейских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странах;</w:t>
      </w:r>
      <w:r w:rsidR="008D58D6">
        <w:rPr>
          <w:rFonts w:eastAsia="SchoolBookSanPin" w:cs="Times New Roman"/>
          <w:color w:val="231F20"/>
          <w:position w:val="1"/>
          <w:sz w:val="24"/>
          <w:szCs w:val="24"/>
          <w:lang w:val="ru-RU"/>
        </w:rPr>
        <w:t xml:space="preserve"> </w:t>
      </w:r>
      <w:r w:rsidR="005A1AE9">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г)</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абсолютизма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форм</w:t>
      </w:r>
      <w:r w:rsidR="00E20B98" w:rsidRPr="00945B92">
        <w:rPr>
          <w:rFonts w:eastAsia="SchoolBookSanPin" w:cs="Times New Roman"/>
          <w:color w:val="231F20"/>
          <w:position w:val="1"/>
          <w:sz w:val="24"/>
          <w:szCs w:val="24"/>
          <w:lang w:val="ru-RU"/>
        </w:rPr>
        <w:t>ы</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равления;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идеологии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Просвещения;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революций</w:t>
      </w:r>
      <w:r w:rsidR="008D58D6">
        <w:rPr>
          <w:rFonts w:eastAsia="SchoolBookSanPin" w:cs="Times New Roman"/>
          <w:color w:val="231F20"/>
          <w:position w:val="1"/>
          <w:sz w:val="24"/>
          <w:szCs w:val="24"/>
          <w:lang w:val="ru-RU"/>
        </w:rPr>
        <w:t xml:space="preserve"> </w:t>
      </w:r>
      <w:r w:rsidR="005A1AE9">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rPr>
        <w:t>XVIII</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404E29" w:rsidRPr="00945B92">
        <w:rPr>
          <w:rFonts w:eastAsia="SchoolBookSanPin" w:cs="Times New Roman"/>
          <w:color w:val="231F20"/>
          <w:position w:val="1"/>
          <w:sz w:val="24"/>
          <w:szCs w:val="24"/>
          <w:lang w:val="ru-RU"/>
        </w:rPr>
        <w:t>;</w:t>
      </w:r>
      <w:r w:rsidR="009F386E">
        <w:rPr>
          <w:rFonts w:eastAsia="SchoolBookSanPin" w:cs="Times New Roman"/>
          <w:color w:val="231F20"/>
          <w:position w:val="1"/>
          <w:sz w:val="24"/>
          <w:szCs w:val="24"/>
          <w:lang w:val="ru-RU"/>
        </w:rPr>
        <w:t xml:space="preserve"> </w:t>
      </w:r>
      <w:r w:rsidR="00203412" w:rsidRPr="00945B92">
        <w:rPr>
          <w:rFonts w:eastAsia="SchoolBookSanPin" w:cs="Times New Roman"/>
          <w:color w:val="231F20"/>
          <w:sz w:val="24"/>
          <w:szCs w:val="24"/>
          <w:lang w:val="ru-RU"/>
        </w:rPr>
        <w:t>ж)</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внешней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политики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империи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системе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международных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отношений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рассматриваемого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периода;</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w:t>
      </w:r>
      <w:r w:rsidR="00203412" w:rsidRPr="00945B92">
        <w:rPr>
          <w:rFonts w:eastAsia="SchoolBookSanPin" w:cs="Times New Roman"/>
          <w:color w:val="231F20"/>
          <w:sz w:val="24"/>
          <w:szCs w:val="24"/>
          <w:lang w:val="ru-RU"/>
        </w:rPr>
        <w:t>бъяснять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смысл</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ключевых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понятий,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относящихся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данной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эпохе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отечественной</w:t>
      </w:r>
      <w:r w:rsidR="008D58D6">
        <w:rPr>
          <w:rFonts w:eastAsia="SchoolBookSanPin" w:cs="Times New Roman"/>
          <w:color w:val="231F20"/>
          <w:sz w:val="24"/>
          <w:szCs w:val="24"/>
          <w:lang w:val="ru-RU"/>
        </w:rPr>
        <w:t xml:space="preserve"> </w:t>
      </w:r>
      <w:r w:rsidR="005A1AE9">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всеобщей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конкретизировать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примерах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событий,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ситуаций;</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w:t>
      </w:r>
      <w:r w:rsidR="00203412" w:rsidRPr="00945B92">
        <w:rPr>
          <w:rFonts w:eastAsia="SchoolBookSanPin" w:cs="Times New Roman"/>
          <w:color w:val="231F20"/>
          <w:sz w:val="24"/>
          <w:szCs w:val="24"/>
          <w:lang w:val="ru-RU"/>
        </w:rPr>
        <w:t>бъяснять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причины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следствия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важнейших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событий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отечественной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всеобщей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rPr>
        <w:t>XVIII</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историческом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тексте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суждения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причинах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следствиях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событий;</w:t>
      </w:r>
      <w:r w:rsidR="008D58D6">
        <w:rPr>
          <w:rFonts w:eastAsia="SchoolBookSanPin" w:cs="Times New Roman"/>
          <w:color w:val="231F20"/>
          <w:sz w:val="24"/>
          <w:szCs w:val="24"/>
          <w:lang w:val="ru-RU"/>
        </w:rPr>
        <w:t xml:space="preserve"> </w:t>
      </w:r>
      <w:r w:rsidR="005A1AE9">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б)</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систематизировать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объяснение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причин</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следствий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событий,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представленное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нескольких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текстах;</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w:t>
      </w:r>
      <w:r w:rsidR="00203412" w:rsidRPr="00945B92">
        <w:rPr>
          <w:rFonts w:eastAsia="SchoolBookSanPin" w:cs="Times New Roman"/>
          <w:color w:val="231F20"/>
          <w:sz w:val="24"/>
          <w:szCs w:val="24"/>
          <w:lang w:val="ru-RU"/>
        </w:rPr>
        <w:t>роводить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сопоставление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однотипных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событий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процессов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отечественной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всеобщей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rPr>
        <w:t>XVIII</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раскрывать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повторяющиеся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черты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ситуаций;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выделять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черты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сходства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различия.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7.</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Рассмотрение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исторических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версий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оценок</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наиболее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значимым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прошлого:</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а</w:t>
      </w:r>
      <w:r w:rsidR="00203412" w:rsidRPr="00945B92">
        <w:rPr>
          <w:rFonts w:eastAsia="SchoolBookSanPin" w:cs="Times New Roman"/>
          <w:color w:val="231F20"/>
          <w:sz w:val="24"/>
          <w:szCs w:val="24"/>
          <w:lang w:val="ru-RU"/>
        </w:rPr>
        <w:t>нализировать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высказывания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спорным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вопросам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отечественной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всеобщей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rPr>
        <w:t>XVIII</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обсуждаемую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проблему,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мнение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автора,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приводимые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аргументы,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степень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убедительности);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w:t>
      </w:r>
      <w:r w:rsidR="00203412" w:rsidRPr="00945B92">
        <w:rPr>
          <w:rFonts w:eastAsia="SchoolBookSanPin" w:cs="Times New Roman"/>
          <w:color w:val="231F20"/>
          <w:sz w:val="24"/>
          <w:szCs w:val="24"/>
          <w:lang w:val="ru-RU"/>
        </w:rPr>
        <w:t>азличать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описаниях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событий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личностей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rPr>
        <w:t>XVIII</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ценностные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категории,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значимые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данной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эпохи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слоев),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выражать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отношение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ним.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8.</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Применение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исторических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знаний</w:t>
      </w:r>
      <w:r w:rsidRPr="00945B92">
        <w:rPr>
          <w:rFonts w:eastAsia="SchoolBookSanPin" w:cs="Times New Roman"/>
          <w:color w:val="231F20"/>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аскрывать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(объяснять),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сочетались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памятниках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культуры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005A1AE9">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rPr>
        <w:t>XVIII</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европейские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влияния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национальны</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т</w:t>
      </w:r>
      <w:r w:rsidR="00203412" w:rsidRPr="00945B92">
        <w:rPr>
          <w:rFonts w:eastAsia="SchoolBookSanPin" w:cs="Times New Roman"/>
          <w:color w:val="231F20"/>
          <w:position w:val="1"/>
          <w:sz w:val="24"/>
          <w:szCs w:val="24"/>
          <w:lang w:val="ru-RU"/>
        </w:rPr>
        <w:t>радиции,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показывать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примерах;</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w:t>
      </w:r>
      <w:r w:rsidR="00203412" w:rsidRPr="00945B92">
        <w:rPr>
          <w:rFonts w:eastAsia="SchoolBookSanPin" w:cs="Times New Roman"/>
          <w:color w:val="231F20"/>
          <w:position w:val="1"/>
          <w:sz w:val="24"/>
          <w:szCs w:val="24"/>
          <w:lang w:val="ru-RU"/>
        </w:rPr>
        <w:t>ыполнять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проекты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отечественной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всеобще</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203412" w:rsidRPr="00945B92">
        <w:rPr>
          <w:rFonts w:eastAsia="SchoolBookSanPin" w:cs="Times New Roman"/>
          <w:color w:val="231F20"/>
          <w:position w:val="1"/>
          <w:sz w:val="24"/>
          <w:szCs w:val="24"/>
          <w:lang w:val="ru-RU"/>
        </w:rPr>
        <w:t>стории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rPr>
        <w:t>XVIII</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005A1AE9">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региональном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материале).</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9</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Знание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хронологии,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работа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хронологией</w:t>
      </w:r>
      <w:r w:rsidRPr="00945B92">
        <w:rPr>
          <w:rFonts w:eastAsia="SchoolBookSanPin" w:cs="Times New Roman"/>
          <w:color w:val="231F20"/>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н</w:t>
      </w:r>
      <w:r w:rsidR="00203412" w:rsidRPr="00945B92">
        <w:rPr>
          <w:rFonts w:eastAsia="SchoolBookSanPin" w:cs="Times New Roman"/>
          <w:color w:val="231F20"/>
          <w:position w:val="1"/>
          <w:sz w:val="24"/>
          <w:szCs w:val="24"/>
          <w:lang w:val="ru-RU"/>
        </w:rPr>
        <w:t>азывать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даты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(хронологические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границы)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важнейших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процессов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отечественной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всеобщей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rPr>
        <w:t>XIX</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начала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rPr>
        <w:t>XX</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выделять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этапы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(периоды)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развитии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ключевых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процессов;</w:t>
      </w:r>
    </w:p>
    <w:p w:rsidR="00404E29" w:rsidRPr="00945B92" w:rsidRDefault="00130F07"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lastRenderedPageBreak/>
        <w:t>в</w:t>
      </w:r>
      <w:r w:rsidR="00203412" w:rsidRPr="00945B92">
        <w:rPr>
          <w:rFonts w:eastAsia="SchoolBookSanPin" w:cs="Times New Roman"/>
          <w:color w:val="231F20"/>
          <w:position w:val="1"/>
          <w:sz w:val="24"/>
          <w:szCs w:val="24"/>
          <w:lang w:val="ru-RU"/>
        </w:rPr>
        <w:t>ыявлять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синхронность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асинхронность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процессов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отечественной</w:t>
      </w:r>
      <w:r w:rsidR="008D58D6">
        <w:rPr>
          <w:rFonts w:eastAsia="SchoolBookSanPin" w:cs="Times New Roman"/>
          <w:color w:val="231F20"/>
          <w:position w:val="1"/>
          <w:sz w:val="24"/>
          <w:szCs w:val="24"/>
          <w:lang w:val="ru-RU"/>
        </w:rPr>
        <w:t xml:space="preserve"> </w:t>
      </w:r>
      <w:r w:rsidR="005A1AE9">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всеобщей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rPr>
        <w:t>XIX</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начала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rPr>
        <w:t>XX</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404E29" w:rsidRPr="00945B92">
        <w:rPr>
          <w:rFonts w:eastAsia="SchoolBookSanPin" w:cs="Times New Roman"/>
          <w:color w:val="231F20"/>
          <w:position w:val="1"/>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w:t>
      </w:r>
      <w:r w:rsidR="00203412" w:rsidRPr="00945B92">
        <w:rPr>
          <w:rFonts w:eastAsia="SchoolBookSanPin" w:cs="Times New Roman"/>
          <w:color w:val="231F20"/>
          <w:sz w:val="24"/>
          <w:szCs w:val="24"/>
          <w:lang w:val="ru-RU"/>
        </w:rPr>
        <w:t>пределять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последовательность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событий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отечественной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всеобщей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rPr>
        <w:t>XIX</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начала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rPr>
        <w:t>XX</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анализа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причинно-следственных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связей.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2.</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Знание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исторических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фактов,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работа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фактами</w:t>
      </w:r>
      <w:r w:rsidRPr="00945B92">
        <w:rPr>
          <w:rFonts w:eastAsia="SchoolBookSanPin" w:cs="Times New Roman"/>
          <w:color w:val="231F20"/>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х</w:t>
      </w:r>
      <w:r w:rsidR="00203412" w:rsidRPr="00945B92">
        <w:rPr>
          <w:rFonts w:eastAsia="SchoolBookSanPin" w:cs="Times New Roman"/>
          <w:color w:val="231F20"/>
          <w:position w:val="1"/>
          <w:sz w:val="24"/>
          <w:szCs w:val="24"/>
          <w:lang w:val="ru-RU"/>
        </w:rPr>
        <w:t>арактеризовать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место,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обстоятельства,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участников,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результаты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важнейших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отечественной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всеобщей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r w:rsidR="005A1AE9">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rPr>
        <w:t>XIX</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начала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rPr>
        <w:t>XX</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г</w:t>
      </w:r>
      <w:r w:rsidR="00203412" w:rsidRPr="00945B92">
        <w:rPr>
          <w:rFonts w:eastAsia="SchoolBookSanPin" w:cs="Times New Roman"/>
          <w:color w:val="231F20"/>
          <w:position w:val="1"/>
          <w:sz w:val="24"/>
          <w:szCs w:val="24"/>
          <w:lang w:val="ru-RU"/>
        </w:rPr>
        <w:t>руппировать,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систематизировать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факты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определяемому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признаку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(хронологии,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принадлежност</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историческим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процессам,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типологическим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основания</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3E6CEA">
        <w:rPr>
          <w:rFonts w:eastAsia="SchoolBookSanPin" w:cs="Times New Roman"/>
          <w:color w:val="231F20"/>
          <w:position w:val="1"/>
          <w:sz w:val="24"/>
          <w:szCs w:val="24"/>
          <w:lang w:val="ru-RU"/>
        </w:rPr>
        <w:t>други</w:t>
      </w:r>
      <w:r w:rsidR="005A1AE9">
        <w:rPr>
          <w:rFonts w:eastAsia="SchoolBookSanPin" w:cs="Times New Roman"/>
          <w:color w:val="231F20"/>
          <w:position w:val="1"/>
          <w:sz w:val="24"/>
          <w:szCs w:val="24"/>
          <w:lang w:val="ru-RU"/>
        </w:rPr>
        <w:t>м</w:t>
      </w:r>
      <w:r w:rsidR="00203412" w:rsidRPr="00945B92">
        <w:rPr>
          <w:rFonts w:eastAsia="SchoolBookSanPin" w:cs="Times New Roman"/>
          <w:color w:val="231F20"/>
          <w:position w:val="1"/>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оставлять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систематические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таблицы.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3.</w:t>
      </w:r>
      <w:r w:rsidR="008D58D6">
        <w:rPr>
          <w:rFonts w:eastAsia="SchoolBookSanPin" w:cs="Times New Roman"/>
          <w:color w:val="231F20"/>
          <w:position w:val="1"/>
          <w:sz w:val="24"/>
          <w:szCs w:val="24"/>
          <w:lang w:val="ru-RU"/>
        </w:rPr>
        <w:t xml:space="preserve"> </w:t>
      </w:r>
      <w:r w:rsidRPr="00945B92">
        <w:rPr>
          <w:rFonts w:eastAsia="SchoolBookSanPin" w:cs="Times New Roman"/>
          <w:i/>
          <w:color w:val="231F20"/>
          <w:position w:val="1"/>
          <w:sz w:val="24"/>
          <w:szCs w:val="24"/>
          <w:lang w:val="ru-RU"/>
        </w:rPr>
        <w:t>Работа</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с</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исторической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картой</w:t>
      </w:r>
      <w:r w:rsidRPr="00945B92">
        <w:rPr>
          <w:rFonts w:eastAsia="SchoolBookSanPin" w:cs="Times New Roman"/>
          <w:color w:val="231F20"/>
          <w:position w:val="1"/>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w:t>
      </w:r>
      <w:r w:rsidR="00203412" w:rsidRPr="00945B92">
        <w:rPr>
          <w:rFonts w:eastAsia="SchoolBookSanPin" w:cs="Times New Roman"/>
          <w:color w:val="231F20"/>
          <w:position w:val="1"/>
          <w:sz w:val="24"/>
          <w:szCs w:val="24"/>
          <w:lang w:val="ru-RU"/>
        </w:rPr>
        <w:t>ыявлять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показывать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карте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изменения,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произошедши</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результате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значительных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социально-экономических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политических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процессов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отечественной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всеобще</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203412" w:rsidRPr="00945B92">
        <w:rPr>
          <w:rFonts w:eastAsia="SchoolBookSanPin" w:cs="Times New Roman"/>
          <w:color w:val="231F20"/>
          <w:position w:val="1"/>
          <w:sz w:val="24"/>
          <w:szCs w:val="24"/>
          <w:lang w:val="ru-RU"/>
        </w:rPr>
        <w:t>стории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rPr>
        <w:t>XIX</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начала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rPr>
        <w:t>XX</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пределять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основе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карты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влияние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географического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фактора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развитие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сфер</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страны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(групп</w:t>
      </w:r>
      <w:r w:rsidR="00E20B98" w:rsidRPr="00945B92">
        <w:rPr>
          <w:rFonts w:eastAsia="SchoolBookSanPin" w:cs="Times New Roman"/>
          <w:color w:val="231F20"/>
          <w:position w:val="1"/>
          <w:sz w:val="24"/>
          <w:szCs w:val="24"/>
          <w:lang w:val="ru-RU"/>
        </w:rPr>
        <w:t>ы</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тран).</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4.</w:t>
      </w:r>
      <w:r w:rsidR="008D58D6">
        <w:rPr>
          <w:rFonts w:eastAsia="SchoolBookSanPin" w:cs="Times New Roman"/>
          <w:color w:val="231F20"/>
          <w:position w:val="1"/>
          <w:sz w:val="24"/>
          <w:szCs w:val="24"/>
          <w:lang w:val="ru-RU"/>
        </w:rPr>
        <w:t xml:space="preserve"> </w:t>
      </w:r>
      <w:r w:rsidRPr="00945B92">
        <w:rPr>
          <w:rFonts w:eastAsia="SchoolBookSanPin" w:cs="Times New Roman"/>
          <w:i/>
          <w:color w:val="231F20"/>
          <w:position w:val="1"/>
          <w:sz w:val="24"/>
          <w:szCs w:val="24"/>
          <w:lang w:val="ru-RU"/>
        </w:rPr>
        <w:t>Работа</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с</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историческими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источниками</w:t>
      </w:r>
      <w:r w:rsidRPr="00945B92">
        <w:rPr>
          <w:rFonts w:eastAsia="SchoolBookSanPin" w:cs="Times New Roman"/>
          <w:color w:val="231F20"/>
          <w:position w:val="1"/>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редставлять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дополнение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известным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ранее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видам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письменных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источников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особенности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таких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материалов,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произведения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общественной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мысли,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газетная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публицистика</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рограммы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политических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партий,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статистические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данные;</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пределять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тип</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вид</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источника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(письменного,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визуального);</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выявлять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принадлежность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источника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определенному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лицу</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оциальной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группе,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общественному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течению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3E6CEA">
        <w:rPr>
          <w:rFonts w:eastAsia="SchoolBookSanPin" w:cs="Times New Roman"/>
          <w:color w:val="231F20"/>
          <w:position w:val="1"/>
          <w:sz w:val="24"/>
          <w:szCs w:val="24"/>
          <w:lang w:val="ru-RU"/>
        </w:rPr>
        <w:t>другие</w:t>
      </w:r>
      <w:r w:rsidRPr="00945B92">
        <w:rPr>
          <w:rFonts w:eastAsia="SchoolBookSanPin" w:cs="Times New Roman"/>
          <w:color w:val="231F20"/>
          <w:position w:val="1"/>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и</w:t>
      </w:r>
      <w:r w:rsidR="00203412" w:rsidRPr="00945B92">
        <w:rPr>
          <w:rFonts w:eastAsia="SchoolBookSanPin" w:cs="Times New Roman"/>
          <w:color w:val="231F20"/>
          <w:position w:val="1"/>
          <w:sz w:val="24"/>
          <w:szCs w:val="24"/>
          <w:lang w:val="ru-RU"/>
        </w:rPr>
        <w:t>звлекать,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сопоставлять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систематизировать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информаци</w:t>
      </w:r>
      <w:r w:rsidR="00E20B98" w:rsidRPr="00945B92">
        <w:rPr>
          <w:rFonts w:eastAsia="SchoolBookSanPin" w:cs="Times New Roman"/>
          <w:color w:val="231F20"/>
          <w:position w:val="1"/>
          <w:sz w:val="24"/>
          <w:szCs w:val="24"/>
          <w:lang w:val="ru-RU"/>
        </w:rPr>
        <w:t>ю</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событиях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отечественной</w:t>
      </w:r>
      <w:r w:rsidR="008D58D6">
        <w:rPr>
          <w:rFonts w:eastAsia="SchoolBookSanPin" w:cs="Times New Roman"/>
          <w:color w:val="231F20"/>
          <w:position w:val="1"/>
          <w:sz w:val="24"/>
          <w:szCs w:val="24"/>
          <w:lang w:val="ru-RU"/>
        </w:rPr>
        <w:t xml:space="preserve"> </w:t>
      </w:r>
      <w:r w:rsidR="005A1AE9">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всеобщей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rPr>
        <w:t>XIX</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начала</w:t>
      </w:r>
      <w:r w:rsidR="009F386E">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rPr>
        <w:t>XX</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письменных,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визуальных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вещественны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203412" w:rsidRPr="00945B92">
        <w:rPr>
          <w:rFonts w:eastAsia="SchoolBookSanPin" w:cs="Times New Roman"/>
          <w:color w:val="231F20"/>
          <w:position w:val="1"/>
          <w:sz w:val="24"/>
          <w:szCs w:val="24"/>
          <w:lang w:val="ru-RU"/>
        </w:rPr>
        <w:t>сточников;</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азличать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тексте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письменных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источников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факты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интерпретации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прошлого.</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5.</w:t>
      </w:r>
      <w:r w:rsidR="008D58D6">
        <w:rPr>
          <w:rFonts w:eastAsia="SchoolBookSanPin" w:cs="Times New Roman"/>
          <w:color w:val="231F20"/>
          <w:position w:val="1"/>
          <w:sz w:val="24"/>
          <w:szCs w:val="24"/>
          <w:lang w:val="ru-RU"/>
        </w:rPr>
        <w:t xml:space="preserve"> </w:t>
      </w:r>
      <w:r w:rsidRPr="00945B92">
        <w:rPr>
          <w:rFonts w:eastAsia="SchoolBookSanPin" w:cs="Times New Roman"/>
          <w:i/>
          <w:color w:val="231F20"/>
          <w:position w:val="1"/>
          <w:sz w:val="24"/>
          <w:szCs w:val="24"/>
          <w:lang w:val="ru-RU"/>
        </w:rPr>
        <w:t>Историческое</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описание</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(реконструкция)</w:t>
      </w:r>
      <w:r w:rsidRPr="00945B92">
        <w:rPr>
          <w:rFonts w:eastAsia="SchoolBookSanPin" w:cs="Times New Roman"/>
          <w:color w:val="231F20"/>
          <w:position w:val="1"/>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редставлять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развернутый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рассказ</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ключевых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события</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течественной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всеобщей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rPr>
        <w:t>XIX</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начала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rPr>
        <w:t>XX</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использованием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визуальных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материалов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(устно,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письменн</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5A1AE9">
        <w:rPr>
          <w:rFonts w:eastAsia="SchoolBookSanPin" w:cs="Times New Roman"/>
          <w:color w:val="231F20"/>
          <w:position w:val="1"/>
          <w:sz w:val="24"/>
          <w:szCs w:val="24"/>
          <w:lang w:val="ru-RU"/>
        </w:rPr>
        <w:br/>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форме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короткого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эссе,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презентации);</w:t>
      </w:r>
    </w:p>
    <w:p w:rsidR="00404E29" w:rsidRPr="00945B92" w:rsidRDefault="00130F07"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оставлять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развернутую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характеристику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личностей</w:t>
      </w:r>
      <w:r w:rsidR="008D58D6">
        <w:rPr>
          <w:rFonts w:eastAsia="SchoolBookSanPin" w:cs="Times New Roman"/>
          <w:color w:val="231F20"/>
          <w:position w:val="1"/>
          <w:sz w:val="24"/>
          <w:szCs w:val="24"/>
          <w:lang w:val="ru-RU"/>
        </w:rPr>
        <w:t xml:space="preserve"> </w:t>
      </w:r>
      <w:r w:rsidR="005A1AE9">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rPr>
        <w:t>XIX</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начала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rPr>
        <w:t>XX</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описанием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оценкой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(сообщение,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презентация,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эссе)</w:t>
      </w:r>
      <w:r w:rsidR="00404E29" w:rsidRPr="00945B92">
        <w:rPr>
          <w:rFonts w:eastAsia="SchoolBookSanPin" w:cs="Times New Roman"/>
          <w:color w:val="231F20"/>
          <w:position w:val="1"/>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w:t>
      </w:r>
      <w:r w:rsidR="00203412" w:rsidRPr="00945B92">
        <w:rPr>
          <w:rFonts w:eastAsia="SchoolBookSanPin" w:cs="Times New Roman"/>
          <w:color w:val="231F20"/>
          <w:sz w:val="24"/>
          <w:szCs w:val="24"/>
          <w:lang w:val="ru-RU"/>
        </w:rPr>
        <w:t>оставлять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описание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групп</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странах</w:t>
      </w:r>
      <w:r w:rsidR="005A1AE9">
        <w:rPr>
          <w:rFonts w:eastAsia="SchoolBookSanPin" w:cs="Times New Roman"/>
          <w:color w:val="231F20"/>
          <w:sz w:val="24"/>
          <w:szCs w:val="24"/>
          <w:lang w:val="ru-RU"/>
        </w:rPr>
        <w:br/>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rPr>
        <w:t>XIX</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начале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rPr>
        <w:t>XX</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показывая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изменения,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происшедшие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течение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рассматриваемого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периода;</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w:t>
      </w:r>
      <w:r w:rsidR="00203412" w:rsidRPr="00945B92">
        <w:rPr>
          <w:rFonts w:eastAsia="SchoolBookSanPin" w:cs="Times New Roman"/>
          <w:color w:val="231F20"/>
          <w:sz w:val="24"/>
          <w:szCs w:val="24"/>
          <w:lang w:val="ru-RU"/>
        </w:rPr>
        <w:t>редставлять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описание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памятников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материальной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изучаемой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эпохи,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назначения,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использованных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создании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технических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художественных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приемов</w:t>
      </w:r>
      <w:r w:rsidR="008D58D6">
        <w:rPr>
          <w:rFonts w:eastAsia="SchoolBookSanPin" w:cs="Times New Roman"/>
          <w:color w:val="231F20"/>
          <w:sz w:val="24"/>
          <w:szCs w:val="24"/>
          <w:lang w:val="ru-RU"/>
        </w:rPr>
        <w:t xml:space="preserve"> </w:t>
      </w:r>
      <w:r w:rsidR="005A1AE9">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w:t>
      </w:r>
      <w:r w:rsidR="005A1AE9">
        <w:rPr>
          <w:rFonts w:eastAsia="SchoolBookSanPin" w:cs="Times New Roman"/>
          <w:color w:val="231F20"/>
          <w:sz w:val="24"/>
          <w:szCs w:val="24"/>
          <w:lang w:val="ru-RU"/>
        </w:rPr>
        <w:t>ое.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6.</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Анализ,</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объяснение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исторических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событий,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явлений</w:t>
      </w:r>
      <w:r w:rsidRPr="00945B92">
        <w:rPr>
          <w:rFonts w:eastAsia="SchoolBookSanPin" w:cs="Times New Roman"/>
          <w:color w:val="231F20"/>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аскрывать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существенные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черты: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экономического,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социального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политического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развития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стра</w:t>
      </w:r>
      <w:r w:rsidR="00E20B98" w:rsidRPr="00945B92">
        <w:rPr>
          <w:rFonts w:eastAsia="SchoolBookSanPin" w:cs="Times New Roman"/>
          <w:color w:val="231F20"/>
          <w:position w:val="1"/>
          <w:sz w:val="24"/>
          <w:szCs w:val="24"/>
          <w:lang w:val="ru-RU"/>
        </w:rPr>
        <w:t>н</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rPr>
        <w:t>XIX</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начале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rPr>
        <w:t>XX</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б)</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процессов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модернизации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мир</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5A1AE9">
        <w:rPr>
          <w:rFonts w:eastAsia="SchoolBookSanPin" w:cs="Times New Roman"/>
          <w:color w:val="231F20"/>
          <w:position w:val="1"/>
          <w:sz w:val="24"/>
          <w:szCs w:val="24"/>
          <w:lang w:val="ru-RU"/>
        </w:rPr>
        <w:br/>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масштабных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социальных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движений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революций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рассматриваемый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период;</w:t>
      </w:r>
      <w:r w:rsidR="008D58D6">
        <w:rPr>
          <w:rFonts w:eastAsia="SchoolBookSanPin" w:cs="Times New Roman"/>
          <w:color w:val="231F20"/>
          <w:position w:val="1"/>
          <w:sz w:val="24"/>
          <w:szCs w:val="24"/>
          <w:lang w:val="ru-RU"/>
        </w:rPr>
        <w:t xml:space="preserve"> </w:t>
      </w:r>
      <w:r w:rsidR="005A1AE9">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г)</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международных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отношений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рассматриваемого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периода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участия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России;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бъяснять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смысл</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ключевых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понятий,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относящихся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данно</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э</w:t>
      </w:r>
      <w:r w:rsidR="00203412" w:rsidRPr="00945B92">
        <w:rPr>
          <w:rFonts w:eastAsia="SchoolBookSanPin" w:cs="Times New Roman"/>
          <w:color w:val="231F20"/>
          <w:position w:val="1"/>
          <w:sz w:val="24"/>
          <w:szCs w:val="24"/>
          <w:lang w:val="ru-RU"/>
        </w:rPr>
        <w:t>похе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отечественной</w:t>
      </w:r>
      <w:r w:rsidR="008D58D6">
        <w:rPr>
          <w:rFonts w:eastAsia="SchoolBookSanPin" w:cs="Times New Roman"/>
          <w:color w:val="231F20"/>
          <w:position w:val="1"/>
          <w:sz w:val="24"/>
          <w:szCs w:val="24"/>
          <w:lang w:val="ru-RU"/>
        </w:rPr>
        <w:t xml:space="preserve"> </w:t>
      </w:r>
      <w:r w:rsidR="005A1AE9">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всеобщей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соотносить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общи</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онятия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факты;</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бъяснять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причины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следствия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важнейших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отечественной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всеобщей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rPr>
        <w:t>XIX</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начала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rPr>
        <w:t>XX</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выявлять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тексте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суждения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причинах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следствиях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б)</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систематизировать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объяснение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причин</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ледствий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представленное</w:t>
      </w:r>
      <w:r w:rsidR="008D58D6">
        <w:rPr>
          <w:rFonts w:eastAsia="SchoolBookSanPin" w:cs="Times New Roman"/>
          <w:color w:val="231F20"/>
          <w:position w:val="1"/>
          <w:sz w:val="24"/>
          <w:szCs w:val="24"/>
          <w:lang w:val="ru-RU"/>
        </w:rPr>
        <w:t xml:space="preserve"> </w:t>
      </w:r>
      <w:r w:rsidR="005A1AE9">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нескольких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текстах;</w:t>
      </w:r>
      <w:r w:rsidR="009F386E">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определять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объяснять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свое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отношение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существующи</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т</w:t>
      </w:r>
      <w:r w:rsidR="00203412" w:rsidRPr="00945B92">
        <w:rPr>
          <w:rFonts w:eastAsia="SchoolBookSanPin" w:cs="Times New Roman"/>
          <w:color w:val="231F20"/>
          <w:position w:val="1"/>
          <w:sz w:val="24"/>
          <w:szCs w:val="24"/>
          <w:lang w:val="ru-RU"/>
        </w:rPr>
        <w:t>рактовкам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причин</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следствий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роводить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сопоставление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однотипных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процессо</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течественной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всеобщей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rPr>
        <w:t>XIX</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начала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rPr>
        <w:t>XX</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lastRenderedPageBreak/>
        <w:t>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указывать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повторяющиеся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черты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б)</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выделять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черты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сходства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раскрывать,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бъяснялось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своеобразие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странах.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7.</w:t>
      </w:r>
      <w:r w:rsidR="008D58D6">
        <w:rPr>
          <w:rFonts w:eastAsia="SchoolBookSanPin" w:cs="Times New Roman"/>
          <w:color w:val="231F20"/>
          <w:position w:val="1"/>
          <w:sz w:val="24"/>
          <w:szCs w:val="24"/>
          <w:lang w:val="ru-RU"/>
        </w:rPr>
        <w:t xml:space="preserve"> </w:t>
      </w:r>
      <w:r w:rsidRPr="00945B92">
        <w:rPr>
          <w:rFonts w:eastAsia="SchoolBookSanPin" w:cs="Times New Roman"/>
          <w:i/>
          <w:color w:val="231F20"/>
          <w:position w:val="1"/>
          <w:sz w:val="24"/>
          <w:szCs w:val="24"/>
          <w:lang w:val="ru-RU"/>
        </w:rPr>
        <w:t>Рассмотрение</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исторических</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версий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оценок</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определение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наиболее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значимым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событиям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личностям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прошлого:</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опоставлять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высказывания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содержащие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разны</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м</w:t>
      </w:r>
      <w:r w:rsidR="00203412" w:rsidRPr="00945B92">
        <w:rPr>
          <w:rFonts w:eastAsia="SchoolBookSanPin" w:cs="Times New Roman"/>
          <w:color w:val="231F20"/>
          <w:position w:val="1"/>
          <w:sz w:val="24"/>
          <w:szCs w:val="24"/>
          <w:lang w:val="ru-RU"/>
        </w:rPr>
        <w:t>нения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спорным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вопросам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отечественной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всеобще</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203412" w:rsidRPr="00945B92">
        <w:rPr>
          <w:rFonts w:eastAsia="SchoolBookSanPin" w:cs="Times New Roman"/>
          <w:color w:val="231F20"/>
          <w:position w:val="1"/>
          <w:sz w:val="24"/>
          <w:szCs w:val="24"/>
          <w:lang w:val="ru-RU"/>
        </w:rPr>
        <w:t>стории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rPr>
        <w:t>XIX</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начала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rPr>
        <w:t>XX</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объяснять,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что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могло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лежат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основе;</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ценивать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степень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убедительности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предложенных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точек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зрения,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формулировать</w:t>
      </w:r>
      <w:r w:rsidR="008D58D6">
        <w:rPr>
          <w:rFonts w:eastAsia="SchoolBookSanPin" w:cs="Times New Roman"/>
          <w:color w:val="231F20"/>
          <w:position w:val="1"/>
          <w:sz w:val="24"/>
          <w:szCs w:val="24"/>
          <w:lang w:val="ru-RU"/>
        </w:rPr>
        <w:t xml:space="preserve"> </w:t>
      </w:r>
      <w:r w:rsidR="005A1AE9">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аргументировать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свое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мнение;</w:t>
      </w:r>
    </w:p>
    <w:p w:rsidR="00D86550" w:rsidRPr="00945B92" w:rsidRDefault="00130F07"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бъяснять,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какими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ценностями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руководствовались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люд</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рассматриваемую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эпоху</w:t>
      </w:r>
      <w:r w:rsidR="008D58D6">
        <w:rPr>
          <w:rFonts w:eastAsia="SchoolBookSanPin" w:cs="Times New Roman"/>
          <w:color w:val="231F20"/>
          <w:position w:val="1"/>
          <w:sz w:val="24"/>
          <w:szCs w:val="24"/>
          <w:lang w:val="ru-RU"/>
        </w:rPr>
        <w:t xml:space="preserve"> </w:t>
      </w:r>
      <w:r w:rsidR="005A1AE9">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примерах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конкретных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ситуаций,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персоналий),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выражать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свое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отношение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ним</w:t>
      </w:r>
      <w:r w:rsidR="00D86550"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8.</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Применение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исторических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знаний</w:t>
      </w:r>
      <w:r w:rsidRPr="00945B92">
        <w:rPr>
          <w:rFonts w:eastAsia="SchoolBookSanPin" w:cs="Times New Roman"/>
          <w:color w:val="231F20"/>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аспознавать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окружающей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среде,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родном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городе,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регионе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памятники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материальной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художественно</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00203412" w:rsidRPr="00945B92">
        <w:rPr>
          <w:rFonts w:eastAsia="SchoolBookSanPin" w:cs="Times New Roman"/>
          <w:color w:val="231F20"/>
          <w:position w:val="1"/>
          <w:sz w:val="24"/>
          <w:szCs w:val="24"/>
          <w:lang w:val="ru-RU"/>
        </w:rPr>
        <w:t>ультуры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rPr>
        <w:t>XIX</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начала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ХХ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объяснять,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чем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заключалось</w:t>
      </w:r>
      <w:r w:rsidR="008D58D6">
        <w:rPr>
          <w:rFonts w:eastAsia="SchoolBookSanPin" w:cs="Times New Roman"/>
          <w:color w:val="231F20"/>
          <w:position w:val="1"/>
          <w:sz w:val="24"/>
          <w:szCs w:val="24"/>
          <w:lang w:val="ru-RU"/>
        </w:rPr>
        <w:t xml:space="preserve"> </w:t>
      </w:r>
      <w:r w:rsidR="005A1AE9">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значение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времени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создания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современного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общества;</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w:t>
      </w:r>
      <w:r w:rsidR="00203412" w:rsidRPr="00945B92">
        <w:rPr>
          <w:rFonts w:eastAsia="SchoolBookSanPin" w:cs="Times New Roman"/>
          <w:color w:val="231F20"/>
          <w:position w:val="1"/>
          <w:sz w:val="24"/>
          <w:szCs w:val="24"/>
          <w:lang w:val="ru-RU"/>
        </w:rPr>
        <w:t>ыполнять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проекты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отечественной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всеобще</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203412" w:rsidRPr="00945B92">
        <w:rPr>
          <w:rFonts w:eastAsia="SchoolBookSanPin" w:cs="Times New Roman"/>
          <w:color w:val="231F20"/>
          <w:position w:val="1"/>
          <w:sz w:val="24"/>
          <w:szCs w:val="24"/>
          <w:lang w:val="ru-RU"/>
        </w:rPr>
        <w:t>стории</w:t>
      </w:r>
      <w:r w:rsidR="008D58D6">
        <w:rPr>
          <w:rFonts w:eastAsia="SchoolBookSanPin" w:cs="Times New Roman"/>
          <w:color w:val="231F20"/>
          <w:position w:val="1"/>
          <w:sz w:val="24"/>
          <w:szCs w:val="24"/>
          <w:lang w:val="ru-RU"/>
        </w:rPr>
        <w:t xml:space="preserve"> </w:t>
      </w:r>
      <w:r w:rsidR="005A1AE9">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rPr>
        <w:t>XIX</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начала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ХХ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регионально</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м</w:t>
      </w:r>
      <w:r w:rsidR="00203412" w:rsidRPr="00945B92">
        <w:rPr>
          <w:rFonts w:eastAsia="SchoolBookSanPin" w:cs="Times New Roman"/>
          <w:color w:val="231F20"/>
          <w:position w:val="1"/>
          <w:sz w:val="24"/>
          <w:szCs w:val="24"/>
          <w:lang w:val="ru-RU"/>
        </w:rPr>
        <w:t>атериале);</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бъяснять,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чем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состоит</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наследие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rPr>
        <w:t>XIX</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начала</w:t>
      </w:r>
      <w:r w:rsidR="009F386E">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ХХ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стран</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мира,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высказывать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аргументировать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свое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отношение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культурному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наследию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общественных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обсуждениях.</w:t>
      </w:r>
    </w:p>
    <w:p w:rsidR="00FB1709" w:rsidRPr="00A11DE8" w:rsidRDefault="00203412" w:rsidP="00EF2DA6">
      <w:pPr>
        <w:pStyle w:val="3"/>
        <w:spacing w:before="0" w:after="0"/>
        <w:ind w:firstLine="709"/>
        <w:rPr>
          <w:rFonts w:eastAsia="OfficinaSansBoldITC"/>
          <w:lang w:val="ru-RU"/>
        </w:rPr>
      </w:pPr>
      <w:bookmarkStart w:id="31" w:name="_Toc116043854"/>
      <w:bookmarkStart w:id="32" w:name="_Toc116045224"/>
      <w:r w:rsidRPr="00A11DE8">
        <w:rPr>
          <w:rFonts w:eastAsia="OfficinaSansBoldITC"/>
          <w:lang w:val="ru-RU"/>
        </w:rPr>
        <w:t>ВВЕДЕНИЕ</w:t>
      </w:r>
      <w:r w:rsidR="008D58D6">
        <w:rPr>
          <w:rFonts w:eastAsia="OfficinaSansBoldITC"/>
          <w:lang w:val="ru-RU"/>
        </w:rPr>
        <w:t xml:space="preserve"> </w:t>
      </w:r>
      <w:r w:rsidRPr="00A11DE8">
        <w:rPr>
          <w:rFonts w:eastAsia="OfficinaSansBoldITC"/>
          <w:lang w:val="ru-RU"/>
        </w:rPr>
        <w:t>В</w:t>
      </w:r>
      <w:r w:rsidR="008D58D6">
        <w:rPr>
          <w:rFonts w:eastAsia="OfficinaSansBoldITC"/>
          <w:lang w:val="ru-RU"/>
        </w:rPr>
        <w:t xml:space="preserve"> </w:t>
      </w:r>
      <w:r w:rsidRPr="00A11DE8">
        <w:rPr>
          <w:rFonts w:eastAsia="OfficinaSansBoldITC"/>
          <w:lang w:val="ru-RU"/>
        </w:rPr>
        <w:t>НОВЕЙШУЮ</w:t>
      </w:r>
      <w:r w:rsidR="008D58D6">
        <w:rPr>
          <w:rFonts w:eastAsia="OfficinaSansBoldITC"/>
          <w:lang w:val="ru-RU"/>
        </w:rPr>
        <w:t xml:space="preserve"> </w:t>
      </w:r>
      <w:r w:rsidRPr="00A11DE8">
        <w:rPr>
          <w:rFonts w:eastAsia="OfficinaSansBoldITC"/>
          <w:lang w:val="ru-RU"/>
        </w:rPr>
        <w:t>ИСТОРИЮ</w:t>
      </w:r>
      <w:r w:rsidR="008D58D6">
        <w:rPr>
          <w:rFonts w:eastAsia="OfficinaSansBoldITC"/>
          <w:lang w:val="ru-RU"/>
        </w:rPr>
        <w:t xml:space="preserve"> </w:t>
      </w:r>
      <w:r w:rsidRPr="00A11DE8">
        <w:rPr>
          <w:rFonts w:eastAsia="OfficinaSansBoldITC"/>
          <w:lang w:val="ru-RU"/>
        </w:rPr>
        <w:t>РОССИИ</w:t>
      </w:r>
      <w:bookmarkEnd w:id="31"/>
      <w:bookmarkEnd w:id="32"/>
      <w:r w:rsidR="009F386E">
        <w:rPr>
          <w:rFonts w:eastAsia="OfficinaSansBoldITC"/>
          <w:lang w:val="ru-RU"/>
        </w:rPr>
        <w:t xml:space="preserve"> </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ПОЯСНИТЕЛЬНАЯ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ЗАПИСКА</w:t>
      </w:r>
    </w:p>
    <w:p w:rsidR="00FB1709" w:rsidRPr="00945B92" w:rsidRDefault="005A1AE9" w:rsidP="00EF2DA6">
      <w:pPr>
        <w:spacing w:line="240" w:lineRule="auto"/>
        <w:ind w:firstLine="709"/>
        <w:rPr>
          <w:rFonts w:eastAsia="SchoolBookSanPin" w:cs="Times New Roman"/>
          <w:sz w:val="24"/>
          <w:szCs w:val="24"/>
          <w:lang w:val="ru-RU"/>
        </w:rPr>
      </w:pPr>
      <w:r>
        <w:rPr>
          <w:rFonts w:eastAsia="SchoolBookSanPin" w:cs="Times New Roman"/>
          <w:color w:val="231F20"/>
          <w:sz w:val="24"/>
          <w:szCs w:val="24"/>
          <w:lang w:val="ru-RU"/>
        </w:rPr>
        <w:t>П</w:t>
      </w:r>
      <w:r w:rsidR="00203412" w:rsidRPr="00945B92">
        <w:rPr>
          <w:rFonts w:eastAsia="SchoolBookSanPin" w:cs="Times New Roman"/>
          <w:color w:val="231F20"/>
          <w:sz w:val="24"/>
          <w:szCs w:val="24"/>
          <w:lang w:val="ru-RU"/>
        </w:rPr>
        <w:t>рограмма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модуля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«Введение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Новейшую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(далее</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Программа)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составлена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положений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требований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освоению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предметных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результатов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представленных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5846E4">
        <w:rPr>
          <w:rFonts w:eastAsia="SchoolBookSanPin" w:cs="Times New Roman"/>
          <w:color w:val="231F20"/>
          <w:sz w:val="24"/>
          <w:szCs w:val="24"/>
          <w:lang w:val="ru-RU"/>
        </w:rPr>
        <w:t>ФГОС ООО</w:t>
      </w:r>
      <w:r w:rsidR="00203412"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009F386E">
        <w:rPr>
          <w:rFonts w:eastAsia="SchoolBookSanPin" w:cs="Times New Roman"/>
          <w:color w:val="231F20"/>
          <w:sz w:val="24"/>
          <w:szCs w:val="24"/>
          <w:lang w:val="ru-RU"/>
        </w:rPr>
        <w:t>ф</w:t>
      </w:r>
      <w:r w:rsidR="001703F5" w:rsidRPr="00945B92">
        <w:rPr>
          <w:rFonts w:eastAsia="SchoolBookSanPin" w:cs="Times New Roman"/>
          <w:color w:val="231F20"/>
          <w:sz w:val="24"/>
          <w:szCs w:val="24"/>
          <w:lang w:val="ru-RU"/>
        </w:rPr>
        <w:t>едеральной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воспитания</w:t>
      </w:r>
      <w:r w:rsidR="001703F5"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Концепции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преподавания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курса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образовательных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реализующих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общеобразовательные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(утверждена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Решением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Коллегии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Министерства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просвещения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протокол</w:t>
      </w:r>
      <w:r w:rsidR="008D58D6">
        <w:rPr>
          <w:rFonts w:eastAsia="SchoolBookSanPin" w:cs="Times New Roman"/>
          <w:color w:val="231F20"/>
          <w:sz w:val="24"/>
          <w:szCs w:val="24"/>
          <w:lang w:val="ru-RU"/>
        </w:rPr>
        <w:t xml:space="preserve"> </w:t>
      </w:r>
      <w:r>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23</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октября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2020</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ОБЩАЯ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ХАРАКТЕРИСТИКА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УЧЕБНОГО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МОДУЛЯ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position w:val="1"/>
          <w:sz w:val="24"/>
          <w:szCs w:val="24"/>
          <w:lang w:val="ru-RU"/>
        </w:rPr>
        <w:t>«ВВЕДЕНИЕ</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В</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НОВЕЙШУЮ</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ИСТОРИЮ</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РОССИИ»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Место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модуля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Новейшую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познавательным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мировоззренческим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становления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выпускника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модуля,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воспитательный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потенциал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призван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подрастающего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поколения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целостной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осмысления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важности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вклада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каждого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Отечества,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позволит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овладения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этапах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новейшей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ступени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среднего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Учебный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модуль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Новейшую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имеет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также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историко-просвещенческую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формируя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молодёжи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готовность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защите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сохранению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памяти,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противодействию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фальсификации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фактов</w:t>
      </w:r>
      <w:r w:rsidR="00C06E00" w:rsidRPr="00945B92">
        <w:rPr>
          <w:rStyle w:val="ad"/>
          <w:rFonts w:eastAsia="SchoolBookSanPin" w:cs="Times New Roman"/>
          <w:color w:val="231F20"/>
          <w:sz w:val="24"/>
          <w:szCs w:val="24"/>
          <w:lang w:val="ru-RU"/>
        </w:rPr>
        <w:footnoteReference w:id="10"/>
      </w:r>
      <w:r w:rsidRPr="00945B92">
        <w:rPr>
          <w:rFonts w:eastAsia="SchoolBookSanPin" w:cs="Times New Roman"/>
          <w:color w:val="231F20"/>
          <w:sz w:val="24"/>
          <w:szCs w:val="24"/>
          <w:lang w:val="ru-RU"/>
        </w:rPr>
        <w:t>.</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ЦЕЛИ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ИЗУЧЕНИЯ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УЧЕБНОГО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МОДУЛЯ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position w:val="1"/>
          <w:sz w:val="24"/>
          <w:szCs w:val="24"/>
          <w:lang w:val="ru-RU"/>
        </w:rPr>
        <w:t>«ВВЕДЕНИЕ</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В</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НОВЕЙШУЮ</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ИСТОРИЮ</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РОССИИ»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Концепция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преподавания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курса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ключевые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002C78F5">
        <w:rPr>
          <w:rFonts w:eastAsia="SchoolBookSanPin" w:cs="Times New Roman"/>
          <w:color w:val="231F20"/>
          <w:sz w:val="24"/>
          <w:szCs w:val="24"/>
          <w:lang w:val="ru-RU"/>
        </w:rPr>
        <w:t>на уровне основного общего образования</w:t>
      </w:r>
      <w:r w:rsidRPr="00945B92">
        <w:rPr>
          <w:rFonts w:eastAsia="SchoolBookSanPin" w:cs="Times New Roman"/>
          <w:color w:val="231F20"/>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ф</w:t>
      </w:r>
      <w:r w:rsidR="00203412" w:rsidRPr="00945B92">
        <w:rPr>
          <w:rFonts w:eastAsia="SchoolBookSanPin" w:cs="Times New Roman"/>
          <w:color w:val="231F20"/>
          <w:sz w:val="24"/>
          <w:szCs w:val="24"/>
          <w:lang w:val="ru-RU"/>
        </w:rPr>
        <w:t>ормирование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молодого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поколения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ориентиров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гражданской,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этнонациональной,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культурной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самоидентификации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окружающем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мире;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владение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этапах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внимании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всемирно-историческом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процессе;</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w:t>
      </w:r>
      <w:r w:rsidR="00203412" w:rsidRPr="00945B92">
        <w:rPr>
          <w:rFonts w:eastAsia="SchoolBookSanPin" w:cs="Times New Roman"/>
          <w:color w:val="231F20"/>
          <w:sz w:val="24"/>
          <w:szCs w:val="24"/>
          <w:lang w:val="ru-RU"/>
        </w:rPr>
        <w:t>оспитание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учащихся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духе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патриотизма,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гражданственности,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уважения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своему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Отечеству</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многонациональному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Российскому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государству,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идеями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взаимопонимания,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согласия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людьми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народами,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духе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демократических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ценностей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современного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общества;</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w:t>
      </w:r>
      <w:r w:rsidR="00203412" w:rsidRPr="00945B92">
        <w:rPr>
          <w:rFonts w:eastAsia="SchoolBookSanPin" w:cs="Times New Roman"/>
          <w:color w:val="231F20"/>
          <w:sz w:val="24"/>
          <w:szCs w:val="24"/>
          <w:lang w:val="ru-RU"/>
        </w:rPr>
        <w:t>азвитие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способностей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учащихся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анализировать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содержащуюся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источниках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событиях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явлениях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прошлого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настоящего,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рассматривать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события</w:t>
      </w:r>
      <w:r w:rsidR="008D58D6">
        <w:rPr>
          <w:rFonts w:eastAsia="SchoolBookSanPin" w:cs="Times New Roman"/>
          <w:color w:val="231F20"/>
          <w:sz w:val="24"/>
          <w:szCs w:val="24"/>
          <w:lang w:val="ru-RU"/>
        </w:rPr>
        <w:t xml:space="preserve"> </w:t>
      </w:r>
      <w:r w:rsidR="005A1AE9">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принципом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историзма,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динамике,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взаимосвязи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взаимообусловленности;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ф</w:t>
      </w:r>
      <w:r w:rsidR="00203412" w:rsidRPr="00945B92">
        <w:rPr>
          <w:rFonts w:eastAsia="SchoolBookSanPin" w:cs="Times New Roman"/>
          <w:color w:val="231F20"/>
          <w:sz w:val="24"/>
          <w:szCs w:val="24"/>
          <w:lang w:val="ru-RU"/>
        </w:rPr>
        <w:t>ормирование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школьников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умений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применять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исторические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005A1AE9">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внешкольной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современном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поликультурном,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полиэтничном</w:t>
      </w:r>
      <w:r w:rsidR="008D58D6">
        <w:rPr>
          <w:rFonts w:eastAsia="SchoolBookSanPin" w:cs="Times New Roman"/>
          <w:color w:val="231F20"/>
          <w:sz w:val="24"/>
          <w:szCs w:val="24"/>
          <w:lang w:val="ru-RU"/>
        </w:rPr>
        <w:t xml:space="preserve"> </w:t>
      </w:r>
      <w:r w:rsidR="005A1AE9">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многоконфессиональном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обществе</w:t>
      </w:r>
      <w:r w:rsidR="00C06E00" w:rsidRPr="00945B92">
        <w:rPr>
          <w:rStyle w:val="ad"/>
          <w:rFonts w:eastAsia="SchoolBookSanPin" w:cs="Times New Roman"/>
          <w:color w:val="231F20"/>
          <w:sz w:val="24"/>
          <w:szCs w:val="24"/>
          <w:lang w:val="ru-RU"/>
        </w:rPr>
        <w:footnoteReference w:id="11"/>
      </w:r>
      <w:r w:rsidR="00203412"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Учебный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модуль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Новейшую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соответствует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непосредственно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только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прошлому,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настоящему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Данная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является</w:t>
      </w:r>
      <w:r w:rsidR="008D58D6">
        <w:rPr>
          <w:rFonts w:eastAsia="SchoolBookSanPin" w:cs="Times New Roman"/>
          <w:color w:val="231F20"/>
          <w:sz w:val="24"/>
          <w:szCs w:val="24"/>
          <w:lang w:val="ru-RU"/>
        </w:rPr>
        <w:t xml:space="preserve"> </w:t>
      </w:r>
      <w:r w:rsidR="00DC2C9B" w:rsidRPr="00945B92">
        <w:rPr>
          <w:rFonts w:eastAsia="SchoolBookSanPin" w:cs="Times New Roman"/>
          <w:color w:val="231F20"/>
          <w:sz w:val="24"/>
          <w:szCs w:val="24"/>
          <w:lang w:val="ru-RU"/>
        </w:rPr>
        <w:t>основой</w:t>
      </w:r>
      <w:r w:rsidR="008D58D6">
        <w:rPr>
          <w:rFonts w:eastAsia="SchoolBookSanPin" w:cs="Times New Roman"/>
          <w:color w:val="231F20"/>
          <w:sz w:val="24"/>
          <w:szCs w:val="24"/>
          <w:lang w:val="ru-RU"/>
        </w:rPr>
        <w:t xml:space="preserve"> </w:t>
      </w:r>
      <w:r w:rsidR="00DC2C9B" w:rsidRPr="00945B92">
        <w:rPr>
          <w:rFonts w:eastAsia="SchoolBookSanPin" w:cs="Times New Roman"/>
          <w:color w:val="231F20"/>
          <w:sz w:val="24"/>
          <w:szCs w:val="24"/>
          <w:lang w:val="ru-RU"/>
        </w:rPr>
        <w:t>пла</w:t>
      </w:r>
      <w:r w:rsidRPr="00945B92">
        <w:rPr>
          <w:rFonts w:eastAsia="SchoolBookSanPin" w:cs="Times New Roman"/>
          <w:color w:val="231F20"/>
          <w:sz w:val="24"/>
          <w:szCs w:val="24"/>
          <w:lang w:val="ru-RU"/>
        </w:rPr>
        <w:t>ниров</w:t>
      </w:r>
      <w:r w:rsidR="00DC2C9B" w:rsidRPr="00945B92">
        <w:rPr>
          <w:rFonts w:eastAsia="SchoolBookSanPin" w:cs="Times New Roman"/>
          <w:color w:val="231F20"/>
          <w:sz w:val="24"/>
          <w:szCs w:val="24"/>
          <w:lang w:val="ru-RU"/>
        </w:rPr>
        <w:t>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школьниками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1914</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установлению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взаимосвязей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важнейшими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Новейшего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периода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sz w:val="24"/>
          <w:szCs w:val="24"/>
          <w:lang w:val="ru-RU"/>
        </w:rPr>
        <w:t xml:space="preserve"> </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МЕСТО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РОЛЬ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УЧЕБНОГО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МОДУЛЯ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position w:val="1"/>
          <w:sz w:val="24"/>
          <w:szCs w:val="24"/>
          <w:lang w:val="ru-RU"/>
        </w:rPr>
        <w:t>«ВВЕДЕНИЕ</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В</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НОВЕЙШУЮ</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ИСТОРИЮ</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РОССИИ»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Учебный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модуль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Новейшую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призван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обеспечивать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изучении</w:t>
      </w:r>
      <w:r w:rsidR="008D58D6">
        <w:rPr>
          <w:rFonts w:eastAsia="SchoolBookSanPin" w:cs="Times New Roman"/>
          <w:color w:val="231F20"/>
          <w:sz w:val="24"/>
          <w:szCs w:val="24"/>
          <w:lang w:val="ru-RU"/>
        </w:rPr>
        <w:t xml:space="preserve"> </w:t>
      </w:r>
      <w:r w:rsidR="005A1AE9">
        <w:rPr>
          <w:rFonts w:eastAsia="SchoolBookSanPin" w:cs="Times New Roman"/>
          <w:color w:val="231F20"/>
          <w:sz w:val="24"/>
          <w:szCs w:val="24"/>
          <w:lang w:val="ru-RU"/>
        </w:rPr>
        <w:t xml:space="preserve">учебного </w:t>
      </w:r>
      <w:r w:rsidRPr="00945B92">
        <w:rPr>
          <w:rFonts w:eastAsia="SchoolBookSanPin" w:cs="Times New Roman"/>
          <w:color w:val="231F20"/>
          <w:sz w:val="24"/>
          <w:szCs w:val="24"/>
          <w:lang w:val="ru-RU"/>
        </w:rPr>
        <w:t>предмета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5A1AE9">
        <w:rPr>
          <w:rFonts w:eastAsia="SchoolBookSanPin" w:cs="Times New Roman"/>
          <w:color w:val="231F20"/>
          <w:sz w:val="24"/>
          <w:szCs w:val="24"/>
          <w:lang w:val="ru-RU"/>
        </w:rPr>
        <w:t>уровне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ФГОС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ООО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модуля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«устанавливать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причинно-следственные,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пространственные,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взаимосвязь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наличии)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важнейшими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ХХ</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начала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XXI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итоги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событий»</w:t>
      </w:r>
      <w:r w:rsidR="005A1AE9">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Таким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согласно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назначению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модуль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призван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познакомить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ключевыми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новейшей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предваряя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систематическое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отечественной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ХХ</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начала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XXI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10—11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Кроме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региональной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005A1AE9">
        <w:rPr>
          <w:rFonts w:eastAsia="SchoolBookSanPin" w:cs="Times New Roman"/>
          <w:color w:val="231F20"/>
          <w:sz w:val="24"/>
          <w:szCs w:val="24"/>
          <w:lang w:val="ru-RU"/>
        </w:rPr>
        <w:t>федеральной п</w:t>
      </w:r>
      <w:r w:rsidRPr="00945B92">
        <w:rPr>
          <w:rFonts w:eastAsia="SchoolBookSanPin" w:cs="Times New Roman"/>
          <w:color w:val="231F20"/>
          <w:sz w:val="24"/>
          <w:szCs w:val="24"/>
          <w:lang w:val="ru-RU"/>
        </w:rPr>
        <w:t>рограммы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внеурочной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внешкольной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педагоги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получат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опираться</w:t>
      </w:r>
      <w:r w:rsidR="008D58D6">
        <w:rPr>
          <w:rFonts w:eastAsia="SchoolBookSanPin" w:cs="Times New Roman"/>
          <w:color w:val="231F20"/>
          <w:sz w:val="24"/>
          <w:szCs w:val="24"/>
          <w:lang w:val="ru-RU"/>
        </w:rPr>
        <w:t xml:space="preserve"> </w:t>
      </w:r>
      <w:r w:rsidR="005A1AE9">
        <w:rPr>
          <w:rFonts w:eastAsia="SchoolBookSanPin" w:cs="Times New Roman"/>
          <w:color w:val="231F20"/>
          <w:sz w:val="24"/>
          <w:szCs w:val="24"/>
          <w:lang w:val="ru-RU"/>
        </w:rPr>
        <w:br/>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наиболее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значимых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Новейшей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005A1AE9">
        <w:rPr>
          <w:rFonts w:eastAsia="SchoolBookSanPin" w:cs="Times New Roman"/>
          <w:color w:val="231F20"/>
          <w:sz w:val="24"/>
          <w:szCs w:val="24"/>
          <w:lang w:val="ru-RU"/>
        </w:rPr>
        <w:br/>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предпосылках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итогах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Модуль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Новейшую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может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реализован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двух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вариантах:</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виде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целостного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последовательного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курса,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изучаемого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счёт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части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плана,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формируемой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участниками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образовательных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отношений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перечня,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предлагаемого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включающей,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частности,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модули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родителей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(законных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представителей)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несовершеннолетних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предусматривающие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удовлетворение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интересов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потребностей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совершенствовании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объёме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position w:val="-1"/>
          <w:sz w:val="24"/>
          <w:szCs w:val="24"/>
          <w:lang w:val="ru-RU"/>
        </w:rPr>
        <w:t>14</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часов).</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w:t>
      </w:r>
      <w:r w:rsidR="00203412" w:rsidRPr="00945B92">
        <w:rPr>
          <w:rFonts w:eastAsia="SchoolBookSanPin" w:cs="Times New Roman"/>
          <w:color w:val="231F20"/>
          <w:sz w:val="24"/>
          <w:szCs w:val="24"/>
          <w:lang w:val="ru-RU"/>
        </w:rPr>
        <w:t>ри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самостоятельном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планировании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учителем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процесса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освоения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школьниками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предметного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материала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1914</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установления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взаимосвязей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важнейшими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событиями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Новейшего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периода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курсе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включающем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темы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модуля).</w:t>
      </w:r>
      <w:r w:rsidR="008D58D6">
        <w:rPr>
          <w:rFonts w:eastAsia="SchoolBookSanPin" w:cs="Times New Roman"/>
          <w:color w:val="231F20"/>
          <w:sz w:val="24"/>
          <w:szCs w:val="24"/>
          <w:lang w:val="ru-RU"/>
        </w:rPr>
        <w:t xml:space="preserve"> </w:t>
      </w:r>
      <w:r w:rsidR="005A1AE9">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этом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случае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предполагается,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что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тематическом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планировании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темы,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содержащиеся</w:t>
      </w:r>
      <w:r w:rsidR="008D58D6">
        <w:rPr>
          <w:rFonts w:eastAsia="SchoolBookSanPin" w:cs="Times New Roman"/>
          <w:color w:val="231F20"/>
          <w:sz w:val="24"/>
          <w:szCs w:val="24"/>
          <w:lang w:val="ru-RU"/>
        </w:rPr>
        <w:t xml:space="preserve"> </w:t>
      </w:r>
      <w:r w:rsidR="005A1AE9">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программе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модуля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«Введение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Новейшую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даются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логической</w:t>
      </w:r>
      <w:r w:rsidR="008D58D6">
        <w:rPr>
          <w:rFonts w:eastAsia="SchoolBookSanPin" w:cs="Times New Roman"/>
          <w:color w:val="231F20"/>
          <w:sz w:val="24"/>
          <w:szCs w:val="24"/>
          <w:lang w:val="ru-RU"/>
        </w:rPr>
        <w:t xml:space="preserve"> </w:t>
      </w:r>
      <w:r w:rsidR="005A1AE9">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смысловой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взаимосвязи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темами,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содержащимися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DC2C9B" w:rsidRPr="00945B92">
        <w:rPr>
          <w:rFonts w:eastAsia="SchoolBookSanPin" w:cs="Times New Roman"/>
          <w:color w:val="231F20"/>
          <w:sz w:val="24"/>
          <w:szCs w:val="24"/>
          <w:lang w:val="ru-RU"/>
        </w:rPr>
        <w:t>Федеральной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программе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таком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варианте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модуля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количество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часов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изучение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курса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9</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классе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должно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быть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увеличено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14</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часов.</w:t>
      </w:r>
    </w:p>
    <w:p w:rsidR="00FB1709" w:rsidRPr="00945B92" w:rsidRDefault="00FB1709" w:rsidP="00EF2DA6">
      <w:pPr>
        <w:spacing w:line="240" w:lineRule="auto"/>
        <w:ind w:firstLine="709"/>
        <w:rPr>
          <w:rFonts w:cs="Times New Roman"/>
          <w:sz w:val="24"/>
          <w:szCs w:val="24"/>
          <w:lang w:val="ru-RU"/>
        </w:rPr>
      </w:pP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Реализация</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модуля</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курсе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«История</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России»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9</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класса</w:t>
      </w:r>
    </w:p>
    <w:p w:rsidR="00FB1709" w:rsidRPr="00945B92" w:rsidRDefault="00FB1709" w:rsidP="00EF2DA6">
      <w:pPr>
        <w:spacing w:line="240" w:lineRule="auto"/>
        <w:ind w:firstLine="709"/>
        <w:rPr>
          <w:rFonts w:cs="Times New Roman"/>
          <w:sz w:val="24"/>
          <w:szCs w:val="24"/>
          <w:lang w:val="ru-RU"/>
        </w:rPr>
      </w:pPr>
    </w:p>
    <w:tbl>
      <w:tblPr>
        <w:tblW w:w="10353" w:type="dxa"/>
        <w:tblInd w:w="112" w:type="dxa"/>
        <w:tblLayout w:type="fixed"/>
        <w:tblCellMar>
          <w:left w:w="113" w:type="dxa"/>
          <w:right w:w="113" w:type="dxa"/>
        </w:tblCellMar>
        <w:tblLook w:val="01E0" w:firstRow="1" w:lastRow="1" w:firstColumn="1" w:lastColumn="1" w:noHBand="0" w:noVBand="0"/>
      </w:tblPr>
      <w:tblGrid>
        <w:gridCol w:w="4396"/>
        <w:gridCol w:w="1559"/>
        <w:gridCol w:w="2835"/>
        <w:gridCol w:w="1563"/>
      </w:tblGrid>
      <w:tr w:rsidR="00FB1709" w:rsidRPr="005A1AE9" w:rsidTr="005A1AE9">
        <w:trPr>
          <w:trHeight w:val="19"/>
        </w:trPr>
        <w:tc>
          <w:tcPr>
            <w:tcW w:w="4396" w:type="dxa"/>
            <w:tcBorders>
              <w:top w:val="single" w:sz="4" w:space="0" w:color="231F20"/>
              <w:left w:val="single" w:sz="4" w:space="0" w:color="231F20"/>
              <w:bottom w:val="single" w:sz="4" w:space="0" w:color="231F20"/>
              <w:right w:val="single" w:sz="4" w:space="0" w:color="231F20"/>
            </w:tcBorders>
            <w:vAlign w:val="center"/>
          </w:tcPr>
          <w:p w:rsidR="00FB1709" w:rsidRDefault="005A1AE9" w:rsidP="005A1AE9">
            <w:pPr>
              <w:spacing w:line="240" w:lineRule="auto"/>
              <w:ind w:firstLine="0"/>
              <w:jc w:val="center"/>
              <w:rPr>
                <w:rFonts w:eastAsia="SchoolBookSanPin" w:cs="Times New Roman"/>
                <w:b/>
                <w:bCs/>
                <w:color w:val="231F20"/>
                <w:sz w:val="24"/>
                <w:szCs w:val="24"/>
                <w:lang w:val="ru-RU"/>
              </w:rPr>
            </w:pPr>
            <w:r>
              <w:rPr>
                <w:rFonts w:eastAsia="SchoolBookSanPin" w:cs="Times New Roman"/>
                <w:b/>
                <w:bCs/>
                <w:color w:val="231F20"/>
                <w:sz w:val="24"/>
                <w:szCs w:val="24"/>
                <w:lang w:val="ru-RU"/>
              </w:rPr>
              <w:t>П</w:t>
            </w:r>
            <w:r w:rsidR="00203412" w:rsidRPr="00945B92">
              <w:rPr>
                <w:rFonts w:eastAsia="SchoolBookSanPin" w:cs="Times New Roman"/>
                <w:b/>
                <w:bCs/>
                <w:color w:val="231F20"/>
                <w:sz w:val="24"/>
                <w:szCs w:val="24"/>
                <w:lang w:val="ru-RU"/>
              </w:rPr>
              <w:t>рограмма</w:t>
            </w:r>
            <w:r w:rsidR="00592005">
              <w:rPr>
                <w:rFonts w:eastAsia="SchoolBookSanPin" w:cs="Times New Roman"/>
                <w:b/>
                <w:bCs/>
                <w:color w:val="231F20"/>
                <w:sz w:val="24"/>
                <w:szCs w:val="24"/>
                <w:lang w:val="ru-RU"/>
              </w:rPr>
              <w:t xml:space="preserve"> курса</w:t>
            </w:r>
            <w:r w:rsidR="008D58D6">
              <w:rPr>
                <w:rFonts w:eastAsia="SchoolBookSanPin" w:cs="Times New Roman"/>
                <w:b/>
                <w:bCs/>
                <w:color w:val="231F20"/>
                <w:sz w:val="24"/>
                <w:szCs w:val="24"/>
                <w:lang w:val="ru-RU"/>
              </w:rPr>
              <w:t xml:space="preserve"> </w:t>
            </w:r>
            <w:r w:rsidR="00592005" w:rsidRPr="00592005">
              <w:rPr>
                <w:rFonts w:eastAsia="SchoolBookSanPin" w:cs="Times New Roman"/>
                <w:b/>
                <w:bCs/>
                <w:color w:val="231F20"/>
                <w:sz w:val="24"/>
                <w:szCs w:val="24"/>
                <w:lang w:val="ru-RU"/>
              </w:rPr>
              <w:t>«История России»</w:t>
            </w:r>
          </w:p>
          <w:p w:rsidR="00592005" w:rsidRPr="00945B92" w:rsidRDefault="00592005" w:rsidP="005A1AE9">
            <w:pPr>
              <w:spacing w:line="240" w:lineRule="auto"/>
              <w:ind w:firstLine="0"/>
              <w:jc w:val="center"/>
              <w:rPr>
                <w:rFonts w:eastAsia="SchoolBookSanPin" w:cs="Times New Roman"/>
                <w:sz w:val="24"/>
                <w:szCs w:val="24"/>
                <w:lang w:val="ru-RU"/>
              </w:rPr>
            </w:pPr>
            <w:r>
              <w:rPr>
                <w:rFonts w:eastAsia="SchoolBookSanPin" w:cs="Times New Roman"/>
                <w:b/>
                <w:bCs/>
                <w:color w:val="231F20"/>
                <w:sz w:val="24"/>
                <w:szCs w:val="24"/>
                <w:lang w:val="ru-RU"/>
              </w:rPr>
              <w:t>(9 класс)</w:t>
            </w:r>
          </w:p>
        </w:tc>
        <w:tc>
          <w:tcPr>
            <w:tcW w:w="1559" w:type="dxa"/>
            <w:tcBorders>
              <w:top w:val="single" w:sz="4" w:space="0" w:color="231F20"/>
              <w:left w:val="single" w:sz="4" w:space="0" w:color="231F20"/>
              <w:bottom w:val="single" w:sz="4" w:space="0" w:color="231F20"/>
              <w:right w:val="single" w:sz="4" w:space="0" w:color="231F20"/>
            </w:tcBorders>
            <w:vAlign w:val="center"/>
          </w:tcPr>
          <w:p w:rsidR="00FB1709" w:rsidRPr="00945B92" w:rsidRDefault="00203412" w:rsidP="005A1AE9">
            <w:pPr>
              <w:spacing w:line="240" w:lineRule="auto"/>
              <w:ind w:firstLine="0"/>
              <w:jc w:val="center"/>
              <w:rPr>
                <w:rFonts w:eastAsia="SchoolBookSanPin" w:cs="Times New Roman"/>
                <w:sz w:val="24"/>
                <w:szCs w:val="24"/>
              </w:rPr>
            </w:pPr>
            <w:r w:rsidRPr="00945B92">
              <w:rPr>
                <w:rFonts w:eastAsia="SchoolBookSanPin" w:cs="Times New Roman"/>
                <w:b/>
                <w:bCs/>
                <w:color w:val="231F20"/>
                <w:sz w:val="24"/>
                <w:szCs w:val="24"/>
              </w:rPr>
              <w:t>Количество</w:t>
            </w:r>
            <w:r w:rsidR="008D58D6">
              <w:rPr>
                <w:rFonts w:eastAsia="SchoolBookSanPin" w:cs="Times New Roman"/>
                <w:b/>
                <w:bCs/>
                <w:color w:val="231F20"/>
                <w:sz w:val="24"/>
                <w:szCs w:val="24"/>
              </w:rPr>
              <w:t xml:space="preserve"> </w:t>
            </w:r>
            <w:r w:rsidRPr="00945B92">
              <w:rPr>
                <w:rFonts w:eastAsia="SchoolBookSanPin" w:cs="Times New Roman"/>
                <w:b/>
                <w:bCs/>
                <w:color w:val="231F20"/>
                <w:sz w:val="24"/>
                <w:szCs w:val="24"/>
              </w:rPr>
              <w:t>часов</w:t>
            </w:r>
          </w:p>
        </w:tc>
        <w:tc>
          <w:tcPr>
            <w:tcW w:w="2835" w:type="dxa"/>
            <w:tcBorders>
              <w:top w:val="single" w:sz="4" w:space="0" w:color="231F20"/>
              <w:left w:val="single" w:sz="4" w:space="0" w:color="231F20"/>
              <w:bottom w:val="single" w:sz="4" w:space="0" w:color="231F20"/>
              <w:right w:val="single" w:sz="4" w:space="0" w:color="231F20"/>
            </w:tcBorders>
            <w:vAlign w:val="center"/>
          </w:tcPr>
          <w:p w:rsidR="00FB1709" w:rsidRPr="00945B92" w:rsidRDefault="005A1AE9" w:rsidP="005A1AE9">
            <w:pPr>
              <w:spacing w:line="240" w:lineRule="auto"/>
              <w:ind w:firstLine="0"/>
              <w:jc w:val="center"/>
              <w:rPr>
                <w:rFonts w:eastAsia="SchoolBookSanPin" w:cs="Times New Roman"/>
                <w:sz w:val="24"/>
                <w:szCs w:val="24"/>
                <w:lang w:val="ru-RU"/>
              </w:rPr>
            </w:pPr>
            <w:r>
              <w:rPr>
                <w:rFonts w:eastAsia="SchoolBookSanPin" w:cs="Times New Roman"/>
                <w:b/>
                <w:bCs/>
                <w:color w:val="231F20"/>
                <w:sz w:val="24"/>
                <w:szCs w:val="24"/>
                <w:lang w:val="ru-RU"/>
              </w:rPr>
              <w:t>П</w:t>
            </w:r>
            <w:r w:rsidR="00203412" w:rsidRPr="00945B92">
              <w:rPr>
                <w:rFonts w:eastAsia="SchoolBookSanPin" w:cs="Times New Roman"/>
                <w:b/>
                <w:bCs/>
                <w:color w:val="231F20"/>
                <w:sz w:val="24"/>
                <w:szCs w:val="24"/>
                <w:lang w:val="ru-RU"/>
              </w:rPr>
              <w:t>рограмма</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учебно</w:t>
            </w:r>
            <w:r>
              <w:rPr>
                <w:rFonts w:eastAsia="SchoolBookSanPin" w:cs="Times New Roman"/>
                <w:b/>
                <w:bCs/>
                <w:color w:val="231F20"/>
                <w:sz w:val="24"/>
                <w:szCs w:val="24"/>
                <w:lang w:val="ru-RU"/>
              </w:rPr>
              <w:t xml:space="preserve">го </w:t>
            </w:r>
            <w:r w:rsidR="00203412" w:rsidRPr="00945B92">
              <w:rPr>
                <w:rFonts w:eastAsia="SchoolBookSanPin" w:cs="Times New Roman"/>
                <w:b/>
                <w:bCs/>
                <w:color w:val="231F20"/>
                <w:sz w:val="24"/>
                <w:szCs w:val="24"/>
                <w:lang w:val="ru-RU"/>
              </w:rPr>
              <w:t>модул</w:t>
            </w:r>
            <w:r>
              <w:rPr>
                <w:rFonts w:eastAsia="SchoolBookSanPin" w:cs="Times New Roman"/>
                <w:b/>
                <w:bCs/>
                <w:color w:val="231F20"/>
                <w:sz w:val="24"/>
                <w:szCs w:val="24"/>
                <w:lang w:val="ru-RU"/>
              </w:rPr>
              <w:t xml:space="preserve">я </w:t>
            </w:r>
            <w:r w:rsidR="00203412" w:rsidRPr="00945B92">
              <w:rPr>
                <w:rFonts w:eastAsia="SchoolBookSanPin" w:cs="Times New Roman"/>
                <w:b/>
                <w:bCs/>
                <w:color w:val="231F20"/>
                <w:sz w:val="24"/>
                <w:szCs w:val="24"/>
                <w:lang w:val="ru-RU"/>
              </w:rPr>
              <w:t>«Введени</w:t>
            </w:r>
            <w:r w:rsidR="00E20B98" w:rsidRPr="00945B92">
              <w:rPr>
                <w:rFonts w:eastAsia="SchoolBookSanPin" w:cs="Times New Roman"/>
                <w:b/>
                <w:bCs/>
                <w:color w:val="231F20"/>
                <w:sz w:val="24"/>
                <w:szCs w:val="24"/>
                <w:lang w:val="ru-RU"/>
              </w:rPr>
              <w:t>е</w:t>
            </w:r>
            <w:r w:rsidR="008D58D6">
              <w:rPr>
                <w:rFonts w:eastAsia="SchoolBookSanPin" w:cs="Times New Roman"/>
                <w:b/>
                <w:bCs/>
                <w:color w:val="231F20"/>
                <w:sz w:val="24"/>
                <w:szCs w:val="24"/>
                <w:lang w:val="ru-RU"/>
              </w:rPr>
              <w:t xml:space="preserve"> </w:t>
            </w:r>
            <w:r>
              <w:rPr>
                <w:rFonts w:eastAsia="SchoolBookSanPin" w:cs="Times New Roman"/>
                <w:b/>
                <w:bCs/>
                <w:color w:val="231F20"/>
                <w:sz w:val="24"/>
                <w:szCs w:val="24"/>
                <w:lang w:val="ru-RU"/>
              </w:rPr>
              <w:br/>
            </w:r>
            <w:r w:rsidR="00E20B98" w:rsidRPr="00945B92">
              <w:rPr>
                <w:rFonts w:eastAsia="SchoolBookSanPin" w:cs="Times New Roman"/>
                <w:b/>
                <w:bCs/>
                <w:color w:val="231F20"/>
                <w:sz w:val="24"/>
                <w:szCs w:val="24"/>
                <w:lang w:val="ru-RU"/>
              </w:rPr>
              <w:t>в</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Новейшую</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историю</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России»</w:t>
            </w:r>
          </w:p>
        </w:tc>
        <w:tc>
          <w:tcPr>
            <w:tcW w:w="1563" w:type="dxa"/>
            <w:tcBorders>
              <w:top w:val="single" w:sz="4" w:space="0" w:color="231F20"/>
              <w:left w:val="single" w:sz="4" w:space="0" w:color="231F20"/>
              <w:bottom w:val="single" w:sz="4" w:space="0" w:color="231F20"/>
              <w:right w:val="single" w:sz="4" w:space="0" w:color="231F20"/>
            </w:tcBorders>
            <w:vAlign w:val="center"/>
          </w:tcPr>
          <w:p w:rsidR="00FB1709" w:rsidRPr="005A1AE9" w:rsidRDefault="00203412" w:rsidP="005A1AE9">
            <w:pPr>
              <w:spacing w:line="240" w:lineRule="auto"/>
              <w:ind w:firstLine="0"/>
              <w:jc w:val="center"/>
              <w:rPr>
                <w:rFonts w:eastAsia="SchoolBookSanPin" w:cs="Times New Roman"/>
                <w:sz w:val="24"/>
                <w:szCs w:val="24"/>
                <w:lang w:val="ru-RU"/>
              </w:rPr>
            </w:pPr>
            <w:r w:rsidRPr="005A1AE9">
              <w:rPr>
                <w:rFonts w:eastAsia="SchoolBookSanPin" w:cs="Times New Roman"/>
                <w:b/>
                <w:bCs/>
                <w:color w:val="231F20"/>
                <w:sz w:val="24"/>
                <w:szCs w:val="24"/>
                <w:lang w:val="ru-RU"/>
              </w:rPr>
              <w:t>Количество</w:t>
            </w:r>
            <w:r w:rsidR="008D58D6" w:rsidRPr="005A1AE9">
              <w:rPr>
                <w:rFonts w:eastAsia="SchoolBookSanPin" w:cs="Times New Roman"/>
                <w:b/>
                <w:bCs/>
                <w:color w:val="231F20"/>
                <w:sz w:val="24"/>
                <w:szCs w:val="24"/>
                <w:lang w:val="ru-RU"/>
              </w:rPr>
              <w:t xml:space="preserve"> </w:t>
            </w:r>
            <w:r w:rsidRPr="005A1AE9">
              <w:rPr>
                <w:rFonts w:eastAsia="SchoolBookSanPin" w:cs="Times New Roman"/>
                <w:b/>
                <w:bCs/>
                <w:color w:val="231F20"/>
                <w:sz w:val="24"/>
                <w:szCs w:val="24"/>
                <w:lang w:val="ru-RU"/>
              </w:rPr>
              <w:t>часов</w:t>
            </w:r>
          </w:p>
        </w:tc>
      </w:tr>
      <w:tr w:rsidR="00FB1709" w:rsidRPr="005A1AE9" w:rsidTr="005A1AE9">
        <w:trPr>
          <w:trHeight w:val="19"/>
        </w:trPr>
        <w:tc>
          <w:tcPr>
            <w:tcW w:w="4396" w:type="dxa"/>
            <w:tcBorders>
              <w:top w:val="single" w:sz="4" w:space="0" w:color="231F20"/>
              <w:left w:val="single" w:sz="4" w:space="0" w:color="231F20"/>
              <w:bottom w:val="single" w:sz="4" w:space="0" w:color="231F20"/>
              <w:right w:val="single" w:sz="4" w:space="0" w:color="231F20"/>
            </w:tcBorders>
          </w:tcPr>
          <w:p w:rsidR="00FB1709" w:rsidRPr="005A1AE9" w:rsidRDefault="00203412" w:rsidP="005A1AE9">
            <w:pPr>
              <w:spacing w:line="240" w:lineRule="auto"/>
              <w:ind w:firstLine="0"/>
              <w:jc w:val="left"/>
              <w:rPr>
                <w:rFonts w:eastAsia="SchoolBookSanPin" w:cs="Times New Roman"/>
                <w:sz w:val="24"/>
                <w:szCs w:val="24"/>
                <w:lang w:val="ru-RU"/>
              </w:rPr>
            </w:pPr>
            <w:r w:rsidRPr="005A1AE9">
              <w:rPr>
                <w:rFonts w:eastAsia="SchoolBookSanPin" w:cs="Times New Roman"/>
                <w:color w:val="231F20"/>
                <w:sz w:val="24"/>
                <w:szCs w:val="24"/>
                <w:lang w:val="ru-RU"/>
              </w:rPr>
              <w:t>Введение</w:t>
            </w:r>
          </w:p>
        </w:tc>
        <w:tc>
          <w:tcPr>
            <w:tcW w:w="1559" w:type="dxa"/>
            <w:tcBorders>
              <w:top w:val="single" w:sz="4" w:space="0" w:color="231F20"/>
              <w:left w:val="single" w:sz="4" w:space="0" w:color="231F20"/>
              <w:bottom w:val="single" w:sz="4" w:space="0" w:color="231F20"/>
              <w:right w:val="single" w:sz="4" w:space="0" w:color="231F20"/>
            </w:tcBorders>
          </w:tcPr>
          <w:p w:rsidR="00FB1709" w:rsidRPr="005A1AE9" w:rsidRDefault="00203412" w:rsidP="005A1AE9">
            <w:pPr>
              <w:spacing w:line="240" w:lineRule="auto"/>
              <w:ind w:firstLine="0"/>
              <w:jc w:val="center"/>
              <w:rPr>
                <w:rFonts w:eastAsia="SchoolBookSanPin" w:cs="Times New Roman"/>
                <w:sz w:val="24"/>
                <w:szCs w:val="24"/>
                <w:lang w:val="ru-RU"/>
              </w:rPr>
            </w:pPr>
            <w:r w:rsidRPr="005A1AE9">
              <w:rPr>
                <w:rFonts w:eastAsia="SchoolBookSanPin" w:cs="Times New Roman"/>
                <w:color w:val="231F20"/>
                <w:sz w:val="24"/>
                <w:szCs w:val="24"/>
                <w:lang w:val="ru-RU"/>
              </w:rPr>
              <w:t>1</w:t>
            </w:r>
          </w:p>
        </w:tc>
        <w:tc>
          <w:tcPr>
            <w:tcW w:w="2835" w:type="dxa"/>
            <w:tcBorders>
              <w:top w:val="single" w:sz="4" w:space="0" w:color="231F20"/>
              <w:left w:val="single" w:sz="4" w:space="0" w:color="231F20"/>
              <w:bottom w:val="single" w:sz="4" w:space="0" w:color="231F20"/>
              <w:right w:val="single" w:sz="4" w:space="0" w:color="231F20"/>
            </w:tcBorders>
          </w:tcPr>
          <w:p w:rsidR="00FB1709" w:rsidRPr="005A1AE9" w:rsidRDefault="00203412" w:rsidP="005A1AE9">
            <w:pPr>
              <w:spacing w:line="240" w:lineRule="auto"/>
              <w:ind w:firstLine="0"/>
              <w:jc w:val="left"/>
              <w:rPr>
                <w:rFonts w:eastAsia="SchoolBookSanPin" w:cs="Times New Roman"/>
                <w:sz w:val="24"/>
                <w:szCs w:val="24"/>
                <w:lang w:val="ru-RU"/>
              </w:rPr>
            </w:pPr>
            <w:r w:rsidRPr="005A1AE9">
              <w:rPr>
                <w:rFonts w:eastAsia="SchoolBookSanPin" w:cs="Times New Roman"/>
                <w:color w:val="231F20"/>
                <w:sz w:val="24"/>
                <w:szCs w:val="24"/>
                <w:lang w:val="ru-RU"/>
              </w:rPr>
              <w:t>Введение</w:t>
            </w:r>
          </w:p>
        </w:tc>
        <w:tc>
          <w:tcPr>
            <w:tcW w:w="1563" w:type="dxa"/>
            <w:tcBorders>
              <w:top w:val="single" w:sz="4" w:space="0" w:color="231F20"/>
              <w:left w:val="single" w:sz="4" w:space="0" w:color="231F20"/>
              <w:bottom w:val="single" w:sz="4" w:space="0" w:color="231F20"/>
              <w:right w:val="single" w:sz="4" w:space="0" w:color="231F20"/>
            </w:tcBorders>
          </w:tcPr>
          <w:p w:rsidR="00FB1709" w:rsidRPr="005A1AE9" w:rsidRDefault="00203412" w:rsidP="005A1AE9">
            <w:pPr>
              <w:spacing w:line="240" w:lineRule="auto"/>
              <w:ind w:firstLine="0"/>
              <w:jc w:val="center"/>
              <w:rPr>
                <w:rFonts w:eastAsia="SchoolBookSanPin" w:cs="Times New Roman"/>
                <w:sz w:val="24"/>
                <w:szCs w:val="24"/>
                <w:lang w:val="ru-RU"/>
              </w:rPr>
            </w:pPr>
            <w:r w:rsidRPr="005A1AE9">
              <w:rPr>
                <w:rFonts w:eastAsia="SchoolBookSanPin" w:cs="Times New Roman"/>
                <w:color w:val="231F20"/>
                <w:sz w:val="24"/>
                <w:szCs w:val="24"/>
                <w:lang w:val="ru-RU"/>
              </w:rPr>
              <w:t>1</w:t>
            </w:r>
          </w:p>
        </w:tc>
      </w:tr>
      <w:tr w:rsidR="00FB1709" w:rsidRPr="00945B92" w:rsidTr="005A1AE9">
        <w:trPr>
          <w:trHeight w:val="19"/>
        </w:trPr>
        <w:tc>
          <w:tcPr>
            <w:tcW w:w="4396" w:type="dxa"/>
            <w:tcBorders>
              <w:top w:val="single" w:sz="4" w:space="0" w:color="231F20"/>
              <w:left w:val="single" w:sz="4" w:space="0" w:color="231F20"/>
              <w:bottom w:val="single" w:sz="4" w:space="0" w:color="231F20"/>
              <w:right w:val="single" w:sz="4" w:space="0" w:color="231F20"/>
            </w:tcBorders>
          </w:tcPr>
          <w:p w:rsidR="00FB1709" w:rsidRPr="00945B92" w:rsidRDefault="00203412" w:rsidP="00592005">
            <w:pPr>
              <w:spacing w:line="240" w:lineRule="auto"/>
              <w:ind w:firstLine="0"/>
              <w:jc w:val="left"/>
              <w:rPr>
                <w:rFonts w:eastAsia="SchoolBookSanPin" w:cs="Times New Roman"/>
                <w:sz w:val="24"/>
                <w:szCs w:val="24"/>
                <w:lang w:val="ru-RU"/>
              </w:rPr>
            </w:pPr>
            <w:r w:rsidRPr="00945B92">
              <w:rPr>
                <w:rFonts w:eastAsia="SchoolBookSanPin" w:cs="Times New Roman"/>
                <w:color w:val="231F20"/>
                <w:sz w:val="24"/>
                <w:szCs w:val="24"/>
                <w:lang w:val="ru-RU"/>
              </w:rPr>
              <w:t>Первая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революция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1905—1907</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гг</w:t>
            </w:r>
          </w:p>
        </w:tc>
        <w:tc>
          <w:tcPr>
            <w:tcW w:w="1559" w:type="dxa"/>
            <w:tcBorders>
              <w:top w:val="single" w:sz="4" w:space="0" w:color="231F20"/>
              <w:left w:val="single" w:sz="4" w:space="0" w:color="231F20"/>
              <w:bottom w:val="single" w:sz="4" w:space="0" w:color="231F20"/>
              <w:right w:val="single" w:sz="4" w:space="0" w:color="231F20"/>
            </w:tcBorders>
          </w:tcPr>
          <w:p w:rsidR="00FB1709" w:rsidRPr="005A1AE9" w:rsidRDefault="00203412" w:rsidP="005A1AE9">
            <w:pPr>
              <w:spacing w:line="240" w:lineRule="auto"/>
              <w:ind w:firstLine="0"/>
              <w:jc w:val="center"/>
              <w:rPr>
                <w:rFonts w:eastAsia="SchoolBookSanPin" w:cs="Times New Roman"/>
                <w:sz w:val="24"/>
                <w:szCs w:val="24"/>
                <w:lang w:val="ru-RU"/>
              </w:rPr>
            </w:pPr>
            <w:r w:rsidRPr="005A1AE9">
              <w:rPr>
                <w:rFonts w:eastAsia="SchoolBookSanPin" w:cs="Times New Roman"/>
                <w:color w:val="231F20"/>
                <w:sz w:val="24"/>
                <w:szCs w:val="24"/>
                <w:lang w:val="ru-RU"/>
              </w:rPr>
              <w:t>1</w:t>
            </w:r>
          </w:p>
        </w:tc>
        <w:tc>
          <w:tcPr>
            <w:tcW w:w="2835" w:type="dxa"/>
            <w:tcBorders>
              <w:top w:val="single" w:sz="4" w:space="0" w:color="231F20"/>
              <w:left w:val="single" w:sz="4" w:space="0" w:color="231F20"/>
              <w:bottom w:val="single" w:sz="4" w:space="0" w:color="231F20"/>
              <w:right w:val="single" w:sz="4" w:space="0" w:color="231F20"/>
            </w:tcBorders>
          </w:tcPr>
          <w:p w:rsidR="00FB1709" w:rsidRPr="00945B92" w:rsidRDefault="00203412" w:rsidP="005A1AE9">
            <w:pPr>
              <w:spacing w:line="240" w:lineRule="auto"/>
              <w:ind w:firstLine="0"/>
              <w:jc w:val="left"/>
              <w:rPr>
                <w:rFonts w:eastAsia="SchoolBookSanPin" w:cs="Times New Roman"/>
                <w:sz w:val="24"/>
                <w:szCs w:val="24"/>
                <w:lang w:val="ru-RU"/>
              </w:rPr>
            </w:pPr>
            <w:r w:rsidRPr="00945B92">
              <w:rPr>
                <w:rFonts w:eastAsia="SchoolBookSanPin" w:cs="Times New Roman"/>
                <w:color w:val="231F20"/>
                <w:sz w:val="24"/>
                <w:szCs w:val="24"/>
                <w:lang w:val="ru-RU"/>
              </w:rPr>
              <w:t>Февральска</w:t>
            </w:r>
            <w:r w:rsidR="00E20B98" w:rsidRPr="00945B92">
              <w:rPr>
                <w:rFonts w:eastAsia="SchoolBookSanPin" w:cs="Times New Roman"/>
                <w:color w:val="231F20"/>
                <w:sz w:val="24"/>
                <w:szCs w:val="24"/>
                <w:lang w:val="ru-RU"/>
              </w:rPr>
              <w:t>я</w:t>
            </w:r>
            <w:r w:rsidR="008D58D6">
              <w:rPr>
                <w:rFonts w:eastAsia="SchoolBookSanPin" w:cs="Times New Roman"/>
                <w:color w:val="231F20"/>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Октябрьска</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Pr="00945B92">
              <w:rPr>
                <w:rFonts w:eastAsia="SchoolBookSanPin" w:cs="Times New Roman"/>
                <w:color w:val="231F20"/>
                <w:position w:val="1"/>
                <w:sz w:val="24"/>
                <w:szCs w:val="24"/>
                <w:lang w:val="ru-RU"/>
              </w:rPr>
              <w:t>еволюции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1917</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w:t>
            </w:r>
          </w:p>
        </w:tc>
        <w:tc>
          <w:tcPr>
            <w:tcW w:w="1563" w:type="dxa"/>
            <w:tcBorders>
              <w:top w:val="single" w:sz="4" w:space="0" w:color="231F20"/>
              <w:left w:val="single" w:sz="4" w:space="0" w:color="231F20"/>
              <w:bottom w:val="single" w:sz="4" w:space="0" w:color="231F20"/>
              <w:right w:val="single" w:sz="4" w:space="0" w:color="231F20"/>
            </w:tcBorders>
          </w:tcPr>
          <w:p w:rsidR="00FB1709" w:rsidRPr="00945B92" w:rsidRDefault="00203412" w:rsidP="005A1AE9">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r>
      <w:tr w:rsidR="00FB1709" w:rsidRPr="00592005" w:rsidTr="005A1AE9">
        <w:trPr>
          <w:trHeight w:val="19"/>
        </w:trPr>
        <w:tc>
          <w:tcPr>
            <w:tcW w:w="4396" w:type="dxa"/>
            <w:tcBorders>
              <w:top w:val="single" w:sz="4" w:space="0" w:color="231F20"/>
              <w:left w:val="single" w:sz="4" w:space="0" w:color="231F20"/>
              <w:bottom w:val="single" w:sz="4" w:space="0" w:color="231F20"/>
              <w:right w:val="single" w:sz="4" w:space="0" w:color="231F20"/>
            </w:tcBorders>
          </w:tcPr>
          <w:p w:rsidR="00FB1709" w:rsidRPr="00945B92" w:rsidRDefault="00203412" w:rsidP="005A1AE9">
            <w:pPr>
              <w:spacing w:line="240" w:lineRule="auto"/>
              <w:ind w:firstLine="0"/>
              <w:jc w:val="left"/>
              <w:rPr>
                <w:rFonts w:eastAsia="SchoolBookSanPin" w:cs="Times New Roman"/>
                <w:sz w:val="24"/>
                <w:szCs w:val="24"/>
                <w:lang w:val="ru-RU"/>
              </w:rPr>
            </w:pPr>
            <w:r w:rsidRPr="00945B92">
              <w:rPr>
                <w:rFonts w:eastAsia="SchoolBookSanPin" w:cs="Times New Roman"/>
                <w:color w:val="231F20"/>
                <w:sz w:val="24"/>
                <w:szCs w:val="24"/>
                <w:lang w:val="ru-RU"/>
              </w:rPr>
              <w:t>Отечественная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война</w:t>
            </w:r>
          </w:p>
          <w:p w:rsidR="00FB1709" w:rsidRPr="00945B92" w:rsidRDefault="00203412" w:rsidP="00592005">
            <w:pPr>
              <w:spacing w:line="240" w:lineRule="auto"/>
              <w:ind w:firstLine="0"/>
              <w:jc w:val="left"/>
              <w:rPr>
                <w:rFonts w:eastAsia="SchoolBookSanPin" w:cs="Times New Roman"/>
                <w:sz w:val="24"/>
                <w:szCs w:val="24"/>
                <w:lang w:val="ru-RU"/>
              </w:rPr>
            </w:pPr>
            <w:r w:rsidRPr="00945B92">
              <w:rPr>
                <w:rFonts w:eastAsia="SchoolBookSanPin" w:cs="Times New Roman"/>
                <w:color w:val="231F20"/>
                <w:position w:val="1"/>
                <w:sz w:val="24"/>
                <w:szCs w:val="24"/>
                <w:lang w:val="ru-RU"/>
              </w:rPr>
              <w:t>1812</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важнейше</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обытие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российской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мировой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rPr>
              <w:t>XIX</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Крымская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война.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Героическая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оборона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Севастополя</w:t>
            </w:r>
            <w:r w:rsidR="00592005">
              <w:rPr>
                <w:rFonts w:eastAsia="SchoolBookSanPin" w:cs="Times New Roman"/>
                <w:color w:val="231F20"/>
                <w:position w:val="1"/>
                <w:sz w:val="24"/>
                <w:szCs w:val="24"/>
                <w:lang w:val="ru-RU"/>
              </w:rPr>
              <w:t>.</w:t>
            </w:r>
            <w:r w:rsidR="008D58D6">
              <w:rPr>
                <w:rFonts w:eastAsia="SchoolBookSanPin" w:cs="Times New Roman"/>
                <w:sz w:val="24"/>
                <w:szCs w:val="24"/>
                <w:lang w:val="ru-RU"/>
              </w:rPr>
              <w:t xml:space="preserve"> </w:t>
            </w:r>
          </w:p>
        </w:tc>
        <w:tc>
          <w:tcPr>
            <w:tcW w:w="1559" w:type="dxa"/>
            <w:tcBorders>
              <w:top w:val="single" w:sz="4" w:space="0" w:color="231F20"/>
              <w:left w:val="single" w:sz="4" w:space="0" w:color="231F20"/>
              <w:bottom w:val="single" w:sz="4" w:space="0" w:color="231F20"/>
              <w:right w:val="single" w:sz="4" w:space="0" w:color="231F20"/>
            </w:tcBorders>
          </w:tcPr>
          <w:p w:rsidR="00FB1709" w:rsidRPr="00592005" w:rsidRDefault="00203412" w:rsidP="005A1AE9">
            <w:pPr>
              <w:spacing w:line="240" w:lineRule="auto"/>
              <w:ind w:firstLine="0"/>
              <w:jc w:val="center"/>
              <w:rPr>
                <w:rFonts w:eastAsia="SchoolBookSanPin" w:cs="Times New Roman"/>
                <w:sz w:val="24"/>
                <w:szCs w:val="24"/>
                <w:lang w:val="ru-RU"/>
              </w:rPr>
            </w:pPr>
            <w:r w:rsidRPr="00592005">
              <w:rPr>
                <w:rFonts w:eastAsia="SchoolBookSanPin" w:cs="Times New Roman"/>
                <w:color w:val="231F20"/>
                <w:sz w:val="24"/>
                <w:szCs w:val="24"/>
                <w:lang w:val="ru-RU"/>
              </w:rPr>
              <w:t>2</w:t>
            </w:r>
          </w:p>
        </w:tc>
        <w:tc>
          <w:tcPr>
            <w:tcW w:w="2835" w:type="dxa"/>
            <w:tcBorders>
              <w:top w:val="single" w:sz="4" w:space="0" w:color="231F20"/>
              <w:left w:val="single" w:sz="4" w:space="0" w:color="231F20"/>
              <w:bottom w:val="single" w:sz="4" w:space="0" w:color="231F20"/>
              <w:right w:val="single" w:sz="4" w:space="0" w:color="231F20"/>
            </w:tcBorders>
          </w:tcPr>
          <w:p w:rsidR="00FB1709" w:rsidRPr="00945B92" w:rsidRDefault="00203412" w:rsidP="005A1AE9">
            <w:pPr>
              <w:spacing w:line="240" w:lineRule="auto"/>
              <w:ind w:firstLine="0"/>
              <w:jc w:val="left"/>
              <w:rPr>
                <w:rFonts w:eastAsia="SchoolBookSanPin" w:cs="Times New Roman"/>
                <w:sz w:val="24"/>
                <w:szCs w:val="24"/>
                <w:lang w:val="ru-RU"/>
              </w:rPr>
            </w:pPr>
            <w:r w:rsidRPr="00945B92">
              <w:rPr>
                <w:rFonts w:eastAsia="SchoolBookSanPin" w:cs="Times New Roman"/>
                <w:color w:val="231F20"/>
                <w:sz w:val="24"/>
                <w:szCs w:val="24"/>
                <w:lang w:val="ru-RU"/>
              </w:rPr>
              <w:t>Великая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Отечественная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(1941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1945</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гг.)</w:t>
            </w:r>
          </w:p>
        </w:tc>
        <w:tc>
          <w:tcPr>
            <w:tcW w:w="1563" w:type="dxa"/>
            <w:tcBorders>
              <w:top w:val="single" w:sz="4" w:space="0" w:color="231F20"/>
              <w:left w:val="single" w:sz="4" w:space="0" w:color="231F20"/>
              <w:bottom w:val="single" w:sz="4" w:space="0" w:color="231F20"/>
              <w:right w:val="single" w:sz="4" w:space="0" w:color="231F20"/>
            </w:tcBorders>
          </w:tcPr>
          <w:p w:rsidR="00FB1709" w:rsidRPr="00592005" w:rsidRDefault="00203412" w:rsidP="005A1AE9">
            <w:pPr>
              <w:spacing w:line="240" w:lineRule="auto"/>
              <w:ind w:firstLine="0"/>
              <w:jc w:val="center"/>
              <w:rPr>
                <w:rFonts w:eastAsia="SchoolBookSanPin" w:cs="Times New Roman"/>
                <w:sz w:val="24"/>
                <w:szCs w:val="24"/>
                <w:lang w:val="ru-RU"/>
              </w:rPr>
            </w:pPr>
            <w:r w:rsidRPr="00592005">
              <w:rPr>
                <w:rFonts w:eastAsia="SchoolBookSanPin" w:cs="Times New Roman"/>
                <w:color w:val="231F20"/>
                <w:sz w:val="24"/>
                <w:szCs w:val="24"/>
                <w:lang w:val="ru-RU"/>
              </w:rPr>
              <w:t>4</w:t>
            </w:r>
          </w:p>
        </w:tc>
      </w:tr>
      <w:tr w:rsidR="00FB1709" w:rsidRPr="00945B92" w:rsidTr="005A1AE9">
        <w:trPr>
          <w:trHeight w:val="19"/>
        </w:trPr>
        <w:tc>
          <w:tcPr>
            <w:tcW w:w="4396" w:type="dxa"/>
            <w:tcBorders>
              <w:top w:val="single" w:sz="4" w:space="0" w:color="231F20"/>
              <w:left w:val="single" w:sz="4" w:space="0" w:color="231F20"/>
              <w:bottom w:val="single" w:sz="4" w:space="0" w:color="231F20"/>
              <w:right w:val="single" w:sz="4" w:space="0" w:color="231F20"/>
            </w:tcBorders>
          </w:tcPr>
          <w:p w:rsidR="00FB1709" w:rsidRPr="00945B92" w:rsidRDefault="00203412" w:rsidP="00592005">
            <w:pPr>
              <w:spacing w:line="240" w:lineRule="auto"/>
              <w:ind w:firstLine="0"/>
              <w:jc w:val="left"/>
              <w:rPr>
                <w:rFonts w:eastAsia="SchoolBookSanPin" w:cs="Times New Roman"/>
                <w:sz w:val="24"/>
                <w:szCs w:val="24"/>
                <w:lang w:val="ru-RU"/>
              </w:rPr>
            </w:pPr>
            <w:r w:rsidRPr="00945B92">
              <w:rPr>
                <w:rFonts w:eastAsia="SchoolBookSanPin" w:cs="Times New Roman"/>
                <w:color w:val="231F20"/>
                <w:sz w:val="24"/>
                <w:szCs w:val="24"/>
                <w:lang w:val="ru-RU"/>
              </w:rPr>
              <w:t>Социальная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модернизация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w:t>
            </w:r>
            <w:r w:rsidR="00E20B98" w:rsidRPr="00945B92">
              <w:rPr>
                <w:rFonts w:eastAsia="SchoolBookSanPin" w:cs="Times New Roman"/>
                <w:color w:val="231F20"/>
                <w:sz w:val="24"/>
                <w:szCs w:val="24"/>
                <w:lang w:val="ru-RU"/>
              </w:rPr>
              <w:t>ы</w:t>
            </w:r>
            <w:r w:rsidR="008D58D6">
              <w:rPr>
                <w:rFonts w:eastAsia="SchoolBookSanPin" w:cs="Times New Roman"/>
                <w:color w:val="231F20"/>
                <w:sz w:val="24"/>
                <w:szCs w:val="24"/>
                <w:lang w:val="ru-RU"/>
              </w:rPr>
              <w:t xml:space="preserve"> </w:t>
            </w:r>
            <w:r w:rsidR="00E20B98" w:rsidRPr="00945B92">
              <w:rPr>
                <w:rFonts w:eastAsia="SchoolBookSanPin" w:cs="Times New Roman"/>
                <w:color w:val="231F20"/>
                <w:sz w:val="24"/>
                <w:szCs w:val="24"/>
                <w:lang w:val="ru-RU"/>
              </w:rPr>
              <w:t>п</w:t>
            </w:r>
            <w:r w:rsidRPr="00945B92">
              <w:rPr>
                <w:rFonts w:eastAsia="SchoolBookSanPin" w:cs="Times New Roman"/>
                <w:color w:val="231F20"/>
                <w:sz w:val="24"/>
                <w:szCs w:val="24"/>
                <w:lang w:val="ru-RU"/>
              </w:rPr>
              <w:t>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Александре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II</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Этнокультурный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облик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движений.</w:t>
            </w:r>
          </w:p>
        </w:tc>
        <w:tc>
          <w:tcPr>
            <w:tcW w:w="1559" w:type="dxa"/>
            <w:tcBorders>
              <w:top w:val="single" w:sz="4" w:space="0" w:color="231F20"/>
              <w:left w:val="single" w:sz="4" w:space="0" w:color="231F20"/>
              <w:bottom w:val="single" w:sz="4" w:space="0" w:color="231F20"/>
              <w:right w:val="single" w:sz="4" w:space="0" w:color="231F20"/>
            </w:tcBorders>
          </w:tcPr>
          <w:p w:rsidR="00FB1709" w:rsidRPr="00945B92" w:rsidRDefault="00203412" w:rsidP="005A1AE9">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19</w:t>
            </w:r>
          </w:p>
        </w:tc>
        <w:tc>
          <w:tcPr>
            <w:tcW w:w="2835" w:type="dxa"/>
            <w:tcBorders>
              <w:top w:val="single" w:sz="4" w:space="0" w:color="231F20"/>
              <w:left w:val="single" w:sz="4" w:space="0" w:color="231F20"/>
              <w:bottom w:val="single" w:sz="4" w:space="0" w:color="231F20"/>
              <w:right w:val="single" w:sz="4" w:space="0" w:color="231F20"/>
            </w:tcBorders>
          </w:tcPr>
          <w:p w:rsidR="00FB1709" w:rsidRPr="00945B92" w:rsidRDefault="00203412" w:rsidP="005A1AE9">
            <w:pPr>
              <w:spacing w:line="240" w:lineRule="auto"/>
              <w:ind w:firstLine="0"/>
              <w:jc w:val="left"/>
              <w:rPr>
                <w:rFonts w:eastAsia="SchoolBookSanPin" w:cs="Times New Roman"/>
                <w:sz w:val="24"/>
                <w:szCs w:val="24"/>
                <w:lang w:val="ru-RU"/>
              </w:rPr>
            </w:pPr>
            <w:r w:rsidRPr="00945B92">
              <w:rPr>
                <w:rFonts w:eastAsia="SchoolBookSanPin" w:cs="Times New Roman"/>
                <w:color w:val="231F20"/>
                <w:sz w:val="24"/>
                <w:szCs w:val="24"/>
                <w:lang w:val="ru-RU"/>
              </w:rPr>
              <w:t>Распад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СССР.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Становление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(1992—1999</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гг.)</w:t>
            </w:r>
          </w:p>
        </w:tc>
        <w:tc>
          <w:tcPr>
            <w:tcW w:w="1563" w:type="dxa"/>
            <w:tcBorders>
              <w:top w:val="single" w:sz="4" w:space="0" w:color="231F20"/>
              <w:left w:val="single" w:sz="4" w:space="0" w:color="231F20"/>
              <w:bottom w:val="single" w:sz="4" w:space="0" w:color="231F20"/>
              <w:right w:val="single" w:sz="4" w:space="0" w:color="231F20"/>
            </w:tcBorders>
          </w:tcPr>
          <w:p w:rsidR="00FB1709" w:rsidRPr="00945B92" w:rsidRDefault="00203412" w:rsidP="005A1AE9">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r>
      <w:tr w:rsidR="00FB1709" w:rsidRPr="00717546" w:rsidTr="005A1AE9">
        <w:trPr>
          <w:trHeight w:hRule="exact" w:val="600"/>
        </w:trPr>
        <w:tc>
          <w:tcPr>
            <w:tcW w:w="4396" w:type="dxa"/>
            <w:tcBorders>
              <w:top w:val="single" w:sz="4" w:space="0" w:color="231F20"/>
              <w:left w:val="single" w:sz="4" w:space="0" w:color="231F20"/>
              <w:bottom w:val="single" w:sz="4" w:space="0" w:color="231F20"/>
              <w:right w:val="single" w:sz="4" w:space="0" w:color="231F20"/>
            </w:tcBorders>
          </w:tcPr>
          <w:p w:rsidR="00FB1709" w:rsidRPr="00945B92" w:rsidRDefault="00203412" w:rsidP="00592005">
            <w:pPr>
              <w:spacing w:line="240" w:lineRule="auto"/>
              <w:ind w:firstLine="0"/>
              <w:jc w:val="left"/>
              <w:rPr>
                <w:rFonts w:eastAsia="SchoolBookSanPin" w:cs="Times New Roman"/>
                <w:sz w:val="24"/>
                <w:szCs w:val="24"/>
                <w:lang w:val="ru-RU"/>
              </w:rPr>
            </w:pP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пороге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века</w:t>
            </w:r>
            <w:r w:rsidR="008D58D6">
              <w:rPr>
                <w:rFonts w:eastAsia="SchoolBookSanPin" w:cs="Times New Roman"/>
                <w:sz w:val="24"/>
                <w:szCs w:val="24"/>
                <w:lang w:val="ru-RU"/>
              </w:rPr>
              <w:t xml:space="preserve"> </w:t>
            </w:r>
          </w:p>
        </w:tc>
        <w:tc>
          <w:tcPr>
            <w:tcW w:w="1559" w:type="dxa"/>
            <w:tcBorders>
              <w:top w:val="single" w:sz="4" w:space="0" w:color="231F20"/>
              <w:left w:val="single" w:sz="4" w:space="0" w:color="231F20"/>
              <w:bottom w:val="single" w:sz="4" w:space="0" w:color="231F20"/>
              <w:right w:val="single" w:sz="4" w:space="0" w:color="231F20"/>
            </w:tcBorders>
          </w:tcPr>
          <w:p w:rsidR="00FB1709" w:rsidRPr="00945B92" w:rsidRDefault="00FB1709" w:rsidP="005A1AE9">
            <w:pPr>
              <w:spacing w:line="240" w:lineRule="auto"/>
              <w:ind w:firstLine="0"/>
              <w:jc w:val="center"/>
              <w:rPr>
                <w:rFonts w:cs="Times New Roman"/>
                <w:sz w:val="24"/>
                <w:szCs w:val="24"/>
                <w:lang w:val="ru-RU"/>
              </w:rPr>
            </w:pPr>
          </w:p>
        </w:tc>
        <w:tc>
          <w:tcPr>
            <w:tcW w:w="2835" w:type="dxa"/>
            <w:tcBorders>
              <w:top w:val="single" w:sz="4" w:space="0" w:color="231F20"/>
              <w:left w:val="single" w:sz="4" w:space="0" w:color="231F20"/>
              <w:bottom w:val="single" w:sz="4" w:space="0" w:color="231F20"/>
              <w:right w:val="single" w:sz="4" w:space="0" w:color="231F20"/>
            </w:tcBorders>
          </w:tcPr>
          <w:p w:rsidR="00FB1709" w:rsidRPr="00945B92" w:rsidRDefault="00203412" w:rsidP="005A1AE9">
            <w:pPr>
              <w:spacing w:line="240" w:lineRule="auto"/>
              <w:ind w:firstLine="0"/>
              <w:jc w:val="left"/>
              <w:rPr>
                <w:rFonts w:eastAsia="SchoolBookSanPin" w:cs="Times New Roman"/>
                <w:sz w:val="24"/>
                <w:szCs w:val="24"/>
                <w:lang w:val="ru-RU"/>
              </w:rPr>
            </w:pPr>
            <w:r w:rsidRPr="00945B92">
              <w:rPr>
                <w:rFonts w:eastAsia="SchoolBookSanPin" w:cs="Times New Roman"/>
                <w:color w:val="231F20"/>
                <w:sz w:val="24"/>
                <w:szCs w:val="24"/>
                <w:lang w:val="ru-RU"/>
              </w:rPr>
              <w:t>Возрождение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00592005">
              <w:rPr>
                <w:rFonts w:eastAsia="SchoolBookSanPin" w:cs="Times New Roman"/>
                <w:color w:val="231F20"/>
                <w:sz w:val="24"/>
                <w:szCs w:val="24"/>
                <w:lang w:val="ru-RU"/>
              </w:rPr>
              <w:br/>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2000-х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гг.</w:t>
            </w:r>
          </w:p>
        </w:tc>
        <w:tc>
          <w:tcPr>
            <w:tcW w:w="1563" w:type="dxa"/>
            <w:tcBorders>
              <w:top w:val="single" w:sz="4" w:space="0" w:color="231F20"/>
              <w:left w:val="single" w:sz="4" w:space="0" w:color="231F20"/>
              <w:bottom w:val="single" w:sz="4" w:space="0" w:color="231F20"/>
              <w:right w:val="single" w:sz="4" w:space="0" w:color="231F20"/>
            </w:tcBorders>
          </w:tcPr>
          <w:p w:rsidR="00FB1709" w:rsidRPr="00945B92" w:rsidRDefault="00FB1709" w:rsidP="005A1AE9">
            <w:pPr>
              <w:spacing w:line="240" w:lineRule="auto"/>
              <w:ind w:firstLine="0"/>
              <w:jc w:val="center"/>
              <w:rPr>
                <w:rFonts w:cs="Times New Roman"/>
                <w:sz w:val="24"/>
                <w:szCs w:val="24"/>
                <w:lang w:val="ru-RU"/>
              </w:rPr>
            </w:pPr>
          </w:p>
        </w:tc>
      </w:tr>
      <w:tr w:rsidR="00FB1709" w:rsidRPr="00945B92" w:rsidTr="005A1AE9">
        <w:trPr>
          <w:trHeight w:hRule="exact" w:val="2359"/>
        </w:trPr>
        <w:tc>
          <w:tcPr>
            <w:tcW w:w="4396" w:type="dxa"/>
            <w:tcBorders>
              <w:top w:val="single" w:sz="4" w:space="0" w:color="231F20"/>
              <w:left w:val="single" w:sz="4" w:space="0" w:color="231F20"/>
              <w:bottom w:val="single" w:sz="4" w:space="0" w:color="231F20"/>
              <w:right w:val="single" w:sz="4" w:space="0" w:color="231F20"/>
            </w:tcBorders>
          </w:tcPr>
          <w:p w:rsidR="00FB1709" w:rsidRPr="00945B92" w:rsidRDefault="00203412" w:rsidP="005A1AE9">
            <w:pPr>
              <w:spacing w:line="240" w:lineRule="auto"/>
              <w:ind w:firstLine="0"/>
              <w:jc w:val="left"/>
              <w:rPr>
                <w:rFonts w:eastAsia="SchoolBookSanPin" w:cs="Times New Roman"/>
                <w:sz w:val="24"/>
                <w:szCs w:val="24"/>
                <w:lang w:val="ru-RU"/>
              </w:rPr>
            </w:pPr>
            <w:r w:rsidRPr="00945B92">
              <w:rPr>
                <w:rFonts w:eastAsia="SchoolBookSanPin" w:cs="Times New Roman"/>
                <w:color w:val="231F20"/>
                <w:sz w:val="24"/>
                <w:szCs w:val="24"/>
                <w:lang w:val="ru-RU"/>
              </w:rPr>
              <w:t>Крымская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оборона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Севастополя.</w:t>
            </w:r>
          </w:p>
          <w:p w:rsidR="00FB1709" w:rsidRPr="00945B92" w:rsidRDefault="00203412" w:rsidP="00592005">
            <w:pPr>
              <w:spacing w:line="240" w:lineRule="auto"/>
              <w:ind w:firstLine="0"/>
              <w:jc w:val="left"/>
              <w:rPr>
                <w:rFonts w:eastAsia="SchoolBookSanPin" w:cs="Times New Roman"/>
                <w:sz w:val="24"/>
                <w:szCs w:val="24"/>
                <w:lang w:val="ru-RU"/>
              </w:rPr>
            </w:pPr>
            <w:r w:rsidRPr="00945B92">
              <w:rPr>
                <w:rFonts w:eastAsia="SchoolBookSanPin" w:cs="Times New Roman"/>
                <w:color w:val="231F20"/>
                <w:sz w:val="24"/>
                <w:szCs w:val="24"/>
                <w:lang w:val="ru-RU"/>
              </w:rPr>
              <w:t>Общество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революции.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революции: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стабилизация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Столыпин: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масштаб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p>
        </w:tc>
        <w:tc>
          <w:tcPr>
            <w:tcW w:w="1559" w:type="dxa"/>
            <w:tcBorders>
              <w:top w:val="single" w:sz="4" w:space="0" w:color="231F20"/>
              <w:left w:val="single" w:sz="4" w:space="0" w:color="231F20"/>
              <w:bottom w:val="single" w:sz="4" w:space="0" w:color="231F20"/>
              <w:right w:val="single" w:sz="4" w:space="0" w:color="231F20"/>
            </w:tcBorders>
          </w:tcPr>
          <w:p w:rsidR="00FB1709" w:rsidRPr="00945B92" w:rsidRDefault="00203412" w:rsidP="005A1AE9">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2835" w:type="dxa"/>
            <w:tcBorders>
              <w:top w:val="single" w:sz="4" w:space="0" w:color="231F20"/>
              <w:left w:val="single" w:sz="4" w:space="0" w:color="231F20"/>
              <w:bottom w:val="single" w:sz="4" w:space="0" w:color="231F20"/>
              <w:right w:val="single" w:sz="4" w:space="0" w:color="231F20"/>
            </w:tcBorders>
          </w:tcPr>
          <w:p w:rsidR="00FB1709" w:rsidRPr="00945B92" w:rsidRDefault="00203412" w:rsidP="005A1AE9">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Воссоединение</w:t>
            </w:r>
          </w:p>
          <w:p w:rsidR="00FB1709" w:rsidRPr="00945B92" w:rsidRDefault="00203412" w:rsidP="005A1AE9">
            <w:pPr>
              <w:spacing w:line="240" w:lineRule="auto"/>
              <w:ind w:firstLine="0"/>
              <w:jc w:val="left"/>
              <w:rPr>
                <w:rFonts w:eastAsia="SchoolBookSanPin" w:cs="Times New Roman"/>
                <w:sz w:val="24"/>
                <w:szCs w:val="24"/>
              </w:rPr>
            </w:pPr>
            <w:r w:rsidRPr="00945B92">
              <w:rPr>
                <w:rFonts w:eastAsia="SchoolBookSanPin" w:cs="Times New Roman"/>
                <w:color w:val="231F20"/>
                <w:position w:val="1"/>
                <w:sz w:val="24"/>
                <w:szCs w:val="24"/>
              </w:rPr>
              <w:t>Крыма</w:t>
            </w:r>
            <w:r w:rsidR="008D58D6">
              <w:rPr>
                <w:rFonts w:eastAsia="SchoolBookSanPin" w:cs="Times New Roman"/>
                <w:color w:val="231F20"/>
                <w:position w:val="1"/>
                <w:sz w:val="24"/>
                <w:szCs w:val="24"/>
              </w:rPr>
              <w:t xml:space="preserve"> </w:t>
            </w:r>
            <w:r w:rsidRPr="00945B92">
              <w:rPr>
                <w:rFonts w:eastAsia="SchoolBookSanPin" w:cs="Times New Roman"/>
                <w:color w:val="231F20"/>
                <w:position w:val="1"/>
                <w:sz w:val="24"/>
                <w:szCs w:val="24"/>
              </w:rPr>
              <w:t>с</w:t>
            </w:r>
            <w:r w:rsidR="008D58D6">
              <w:rPr>
                <w:rFonts w:eastAsia="SchoolBookSanPin" w:cs="Times New Roman"/>
                <w:color w:val="231F20"/>
                <w:position w:val="1"/>
                <w:sz w:val="24"/>
                <w:szCs w:val="24"/>
              </w:rPr>
              <w:t xml:space="preserve"> </w:t>
            </w:r>
            <w:r w:rsidRPr="00945B92">
              <w:rPr>
                <w:rFonts w:eastAsia="SchoolBookSanPin" w:cs="Times New Roman"/>
                <w:color w:val="231F20"/>
                <w:position w:val="1"/>
                <w:sz w:val="24"/>
                <w:szCs w:val="24"/>
              </w:rPr>
              <w:t>Россией</w:t>
            </w:r>
          </w:p>
        </w:tc>
        <w:tc>
          <w:tcPr>
            <w:tcW w:w="1563" w:type="dxa"/>
            <w:tcBorders>
              <w:top w:val="single" w:sz="4" w:space="0" w:color="231F20"/>
              <w:left w:val="single" w:sz="4" w:space="0" w:color="231F20"/>
              <w:bottom w:val="single" w:sz="4" w:space="0" w:color="231F20"/>
              <w:right w:val="single" w:sz="4" w:space="0" w:color="231F20"/>
            </w:tcBorders>
          </w:tcPr>
          <w:p w:rsidR="00FB1709" w:rsidRPr="00945B92" w:rsidRDefault="00203412" w:rsidP="005A1AE9">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r>
      <w:tr w:rsidR="00FB1709" w:rsidRPr="00945B92" w:rsidTr="005A1AE9">
        <w:trPr>
          <w:trHeight w:hRule="exact" w:val="600"/>
        </w:trPr>
        <w:tc>
          <w:tcPr>
            <w:tcW w:w="4396" w:type="dxa"/>
            <w:tcBorders>
              <w:top w:val="single" w:sz="4" w:space="0" w:color="231F20"/>
              <w:left w:val="single" w:sz="4" w:space="0" w:color="231F20"/>
              <w:bottom w:val="single" w:sz="4" w:space="0" w:color="231F20"/>
              <w:right w:val="single" w:sz="4" w:space="0" w:color="231F20"/>
            </w:tcBorders>
          </w:tcPr>
          <w:p w:rsidR="00FB1709" w:rsidRPr="00945B92" w:rsidRDefault="00203412" w:rsidP="005A1AE9">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Обобщение</w:t>
            </w:r>
          </w:p>
        </w:tc>
        <w:tc>
          <w:tcPr>
            <w:tcW w:w="1559" w:type="dxa"/>
            <w:tcBorders>
              <w:top w:val="single" w:sz="4" w:space="0" w:color="231F20"/>
              <w:left w:val="single" w:sz="4" w:space="0" w:color="231F20"/>
              <w:bottom w:val="single" w:sz="4" w:space="0" w:color="231F20"/>
              <w:right w:val="single" w:sz="4" w:space="0" w:color="231F20"/>
            </w:tcBorders>
          </w:tcPr>
          <w:p w:rsidR="00FB1709" w:rsidRPr="00945B92" w:rsidRDefault="00203412" w:rsidP="005A1AE9">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2835" w:type="dxa"/>
            <w:tcBorders>
              <w:top w:val="single" w:sz="4" w:space="0" w:color="231F20"/>
              <w:left w:val="single" w:sz="4" w:space="0" w:color="231F20"/>
              <w:bottom w:val="single" w:sz="4" w:space="0" w:color="231F20"/>
              <w:right w:val="single" w:sz="4" w:space="0" w:color="231F20"/>
            </w:tcBorders>
          </w:tcPr>
          <w:p w:rsidR="00FB1709" w:rsidRPr="00945B92" w:rsidRDefault="00203412" w:rsidP="005A1AE9">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Итоговое</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повторение</w:t>
            </w:r>
          </w:p>
        </w:tc>
        <w:tc>
          <w:tcPr>
            <w:tcW w:w="1563" w:type="dxa"/>
            <w:tcBorders>
              <w:top w:val="single" w:sz="4" w:space="0" w:color="231F20"/>
              <w:left w:val="single" w:sz="4" w:space="0" w:color="231F20"/>
              <w:bottom w:val="single" w:sz="4" w:space="0" w:color="231F20"/>
              <w:right w:val="single" w:sz="4" w:space="0" w:color="231F20"/>
            </w:tcBorders>
          </w:tcPr>
          <w:p w:rsidR="00FB1709" w:rsidRPr="00945B92" w:rsidRDefault="00203412" w:rsidP="005A1AE9">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r>
    </w:tbl>
    <w:p w:rsidR="00FB1709" w:rsidRPr="00945B92" w:rsidRDefault="0080575D" w:rsidP="00EF2DA6">
      <w:pPr>
        <w:spacing w:line="240" w:lineRule="auto"/>
        <w:ind w:firstLine="709"/>
        <w:jc w:val="left"/>
        <w:rPr>
          <w:rFonts w:eastAsia="OfficinaSansBoldITC" w:cs="Times New Roman"/>
          <w:b/>
          <w:sz w:val="24"/>
          <w:szCs w:val="24"/>
          <w:lang w:val="ru-RU"/>
        </w:rPr>
      </w:pPr>
      <w:r>
        <w:rPr>
          <w:rFonts w:eastAsia="OfficinaSansBoldITC" w:cs="Times New Roman"/>
          <w:b/>
          <w:color w:val="231F20"/>
          <w:sz w:val="24"/>
          <w:szCs w:val="24"/>
          <w:lang w:val="ru-RU"/>
        </w:rPr>
        <w:br/>
        <w:t>С</w:t>
      </w:r>
      <w:r w:rsidR="00203412" w:rsidRPr="00945B92">
        <w:rPr>
          <w:rFonts w:eastAsia="OfficinaSansBoldITC" w:cs="Times New Roman"/>
          <w:b/>
          <w:color w:val="231F20"/>
          <w:sz w:val="24"/>
          <w:szCs w:val="24"/>
          <w:lang w:val="ru-RU"/>
        </w:rPr>
        <w:t>ОДЕРЖАНИЕ</w:t>
      </w:r>
      <w:r w:rsidR="008D58D6">
        <w:rPr>
          <w:rFonts w:eastAsia="OfficinaSansBoldITC" w:cs="Times New Roman"/>
          <w:b/>
          <w:color w:val="231F20"/>
          <w:sz w:val="24"/>
          <w:szCs w:val="24"/>
          <w:lang w:val="ru-RU"/>
        </w:rPr>
        <w:t xml:space="preserve"> </w:t>
      </w:r>
      <w:r w:rsidR="00203412" w:rsidRPr="00945B92">
        <w:rPr>
          <w:rFonts w:eastAsia="OfficinaSansBoldITC" w:cs="Times New Roman"/>
          <w:b/>
          <w:color w:val="231F20"/>
          <w:sz w:val="24"/>
          <w:szCs w:val="24"/>
          <w:lang w:val="ru-RU"/>
        </w:rPr>
        <w:t>УЧЕБНОГО</w:t>
      </w:r>
      <w:r w:rsidR="008D58D6">
        <w:rPr>
          <w:rFonts w:eastAsia="OfficinaSansBoldITC" w:cs="Times New Roman"/>
          <w:b/>
          <w:color w:val="231F20"/>
          <w:sz w:val="24"/>
          <w:szCs w:val="24"/>
          <w:lang w:val="ru-RU"/>
        </w:rPr>
        <w:t xml:space="preserve"> </w:t>
      </w:r>
      <w:r w:rsidR="00203412" w:rsidRPr="00945B92">
        <w:rPr>
          <w:rFonts w:eastAsia="OfficinaSansBoldITC" w:cs="Times New Roman"/>
          <w:b/>
          <w:color w:val="231F20"/>
          <w:sz w:val="24"/>
          <w:szCs w:val="24"/>
          <w:lang w:val="ru-RU"/>
        </w:rPr>
        <w:t>МОДУЛЯ</w:t>
      </w:r>
      <w:r w:rsidR="008D58D6">
        <w:rPr>
          <w:rFonts w:eastAsia="OfficinaSansBoldITC" w:cs="Times New Roman"/>
          <w:b/>
          <w:color w:val="231F20"/>
          <w:sz w:val="24"/>
          <w:szCs w:val="24"/>
          <w:lang w:val="ru-RU"/>
        </w:rPr>
        <w:t xml:space="preserve"> </w:t>
      </w:r>
      <w:r w:rsidR="00203412" w:rsidRPr="00945B92">
        <w:rPr>
          <w:rFonts w:eastAsia="OfficinaSansBoldITC" w:cs="Times New Roman"/>
          <w:b/>
          <w:color w:val="231F20"/>
          <w:position w:val="1"/>
          <w:sz w:val="24"/>
          <w:szCs w:val="24"/>
          <w:lang w:val="ru-RU"/>
        </w:rPr>
        <w:t>«ВВЕДЕНИЕ</w:t>
      </w:r>
      <w:r w:rsidR="008D58D6">
        <w:rPr>
          <w:rFonts w:eastAsia="OfficinaSansBoldITC" w:cs="Times New Roman"/>
          <w:b/>
          <w:color w:val="231F20"/>
          <w:position w:val="1"/>
          <w:sz w:val="24"/>
          <w:szCs w:val="24"/>
          <w:lang w:val="ru-RU"/>
        </w:rPr>
        <w:t xml:space="preserve"> </w:t>
      </w:r>
      <w:r w:rsidR="00203412" w:rsidRPr="00945B92">
        <w:rPr>
          <w:rFonts w:eastAsia="OfficinaSansBoldITC" w:cs="Times New Roman"/>
          <w:b/>
          <w:color w:val="231F20"/>
          <w:position w:val="1"/>
          <w:sz w:val="24"/>
          <w:szCs w:val="24"/>
          <w:lang w:val="ru-RU"/>
        </w:rPr>
        <w:t>В</w:t>
      </w:r>
      <w:r w:rsidR="008D58D6">
        <w:rPr>
          <w:rFonts w:eastAsia="OfficinaSansBoldITC" w:cs="Times New Roman"/>
          <w:b/>
          <w:color w:val="231F20"/>
          <w:position w:val="1"/>
          <w:sz w:val="24"/>
          <w:szCs w:val="24"/>
          <w:lang w:val="ru-RU"/>
        </w:rPr>
        <w:t xml:space="preserve"> </w:t>
      </w:r>
      <w:r w:rsidR="00203412" w:rsidRPr="00945B92">
        <w:rPr>
          <w:rFonts w:eastAsia="OfficinaSansBoldITC" w:cs="Times New Roman"/>
          <w:b/>
          <w:color w:val="231F20"/>
          <w:position w:val="1"/>
          <w:sz w:val="24"/>
          <w:szCs w:val="24"/>
          <w:lang w:val="ru-RU"/>
        </w:rPr>
        <w:t>НОВЕЙШУЮ</w:t>
      </w:r>
      <w:r w:rsidR="008D58D6">
        <w:rPr>
          <w:rFonts w:eastAsia="OfficinaSansBoldITC" w:cs="Times New Roman"/>
          <w:b/>
          <w:color w:val="231F20"/>
          <w:position w:val="1"/>
          <w:sz w:val="24"/>
          <w:szCs w:val="24"/>
          <w:lang w:val="ru-RU"/>
        </w:rPr>
        <w:t xml:space="preserve"> </w:t>
      </w:r>
      <w:r w:rsidR="00203412" w:rsidRPr="00945B92">
        <w:rPr>
          <w:rFonts w:eastAsia="OfficinaSansBoldITC" w:cs="Times New Roman"/>
          <w:b/>
          <w:color w:val="231F20"/>
          <w:position w:val="1"/>
          <w:sz w:val="24"/>
          <w:szCs w:val="24"/>
          <w:lang w:val="ru-RU"/>
        </w:rPr>
        <w:t>ИСТОРИЮ</w:t>
      </w:r>
      <w:r w:rsidR="008D58D6">
        <w:rPr>
          <w:rFonts w:eastAsia="OfficinaSansBoldITC" w:cs="Times New Roman"/>
          <w:b/>
          <w:color w:val="231F20"/>
          <w:position w:val="1"/>
          <w:sz w:val="24"/>
          <w:szCs w:val="24"/>
          <w:lang w:val="ru-RU"/>
        </w:rPr>
        <w:t xml:space="preserve"> </w:t>
      </w:r>
      <w:r w:rsidR="00203412" w:rsidRPr="00945B92">
        <w:rPr>
          <w:rFonts w:eastAsia="OfficinaSansBoldITC" w:cs="Times New Roman"/>
          <w:b/>
          <w:color w:val="231F20"/>
          <w:position w:val="1"/>
          <w:sz w:val="24"/>
          <w:szCs w:val="24"/>
          <w:lang w:val="ru-RU"/>
        </w:rPr>
        <w:t>РОССИИ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Структура</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последовательность</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изучения</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модуля</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как</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целостного</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учебного</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курса</w:t>
      </w:r>
    </w:p>
    <w:p w:rsidR="00FB1709" w:rsidRPr="00945B92" w:rsidRDefault="00FB1709" w:rsidP="00EF2DA6">
      <w:pPr>
        <w:spacing w:line="240" w:lineRule="auto"/>
        <w:ind w:firstLine="709"/>
        <w:rPr>
          <w:rFonts w:cs="Times New Roman"/>
          <w:sz w:val="24"/>
          <w:szCs w:val="24"/>
          <w:lang w:val="ru-RU"/>
        </w:rPr>
      </w:pPr>
    </w:p>
    <w:tbl>
      <w:tblPr>
        <w:tblW w:w="0" w:type="auto"/>
        <w:tblInd w:w="112" w:type="dxa"/>
        <w:tblLayout w:type="fixed"/>
        <w:tblCellMar>
          <w:left w:w="57" w:type="dxa"/>
          <w:right w:w="57" w:type="dxa"/>
        </w:tblCellMar>
        <w:tblLook w:val="01E0" w:firstRow="1" w:lastRow="1" w:firstColumn="1" w:lastColumn="1" w:noHBand="0" w:noVBand="0"/>
      </w:tblPr>
      <w:tblGrid>
        <w:gridCol w:w="713"/>
        <w:gridCol w:w="7303"/>
        <w:gridCol w:w="1959"/>
      </w:tblGrid>
      <w:tr w:rsidR="00FB1709" w:rsidRPr="00945B92" w:rsidTr="00592005">
        <w:trPr>
          <w:trHeight w:val="18"/>
        </w:trPr>
        <w:tc>
          <w:tcPr>
            <w:tcW w:w="713" w:type="dxa"/>
            <w:tcBorders>
              <w:top w:val="single" w:sz="4" w:space="0" w:color="231F20"/>
              <w:left w:val="single" w:sz="4" w:space="0" w:color="231F20"/>
              <w:bottom w:val="single" w:sz="4" w:space="0" w:color="231F20"/>
              <w:right w:val="single" w:sz="4" w:space="0" w:color="231F20"/>
            </w:tcBorders>
            <w:vAlign w:val="center"/>
          </w:tcPr>
          <w:p w:rsidR="00FB1709" w:rsidRPr="00945B92" w:rsidRDefault="00203412" w:rsidP="00592005">
            <w:pPr>
              <w:spacing w:line="240" w:lineRule="auto"/>
              <w:ind w:firstLine="0"/>
              <w:jc w:val="center"/>
              <w:rPr>
                <w:rFonts w:eastAsia="SchoolBookSanPin" w:cs="Times New Roman"/>
                <w:sz w:val="24"/>
                <w:szCs w:val="24"/>
              </w:rPr>
            </w:pPr>
            <w:r w:rsidRPr="00945B92">
              <w:rPr>
                <w:rFonts w:eastAsia="SchoolBookSanPin" w:cs="Times New Roman"/>
                <w:b/>
                <w:bCs/>
                <w:color w:val="231F20"/>
                <w:sz w:val="24"/>
                <w:szCs w:val="24"/>
              </w:rPr>
              <w:t>№</w:t>
            </w:r>
          </w:p>
        </w:tc>
        <w:tc>
          <w:tcPr>
            <w:tcW w:w="7303" w:type="dxa"/>
            <w:tcBorders>
              <w:top w:val="single" w:sz="4" w:space="0" w:color="231F20"/>
              <w:left w:val="single" w:sz="4" w:space="0" w:color="231F20"/>
              <w:bottom w:val="single" w:sz="4" w:space="0" w:color="231F20"/>
              <w:right w:val="single" w:sz="4" w:space="0" w:color="231F20"/>
            </w:tcBorders>
            <w:vAlign w:val="center"/>
          </w:tcPr>
          <w:p w:rsidR="00FB1709" w:rsidRPr="00945B92" w:rsidRDefault="00203412" w:rsidP="00592005">
            <w:pPr>
              <w:spacing w:line="240" w:lineRule="auto"/>
              <w:ind w:firstLine="0"/>
              <w:jc w:val="center"/>
              <w:rPr>
                <w:rFonts w:eastAsia="SchoolBookSanPin" w:cs="Times New Roman"/>
                <w:sz w:val="24"/>
                <w:szCs w:val="24"/>
              </w:rPr>
            </w:pPr>
            <w:r w:rsidRPr="00945B92">
              <w:rPr>
                <w:rFonts w:eastAsia="SchoolBookSanPin" w:cs="Times New Roman"/>
                <w:b/>
                <w:bCs/>
                <w:color w:val="231F20"/>
                <w:sz w:val="24"/>
                <w:szCs w:val="24"/>
              </w:rPr>
              <w:t>Темы</w:t>
            </w:r>
            <w:r w:rsidR="008D58D6">
              <w:rPr>
                <w:rFonts w:eastAsia="SchoolBookSanPin" w:cs="Times New Roman"/>
                <w:b/>
                <w:bCs/>
                <w:color w:val="231F20"/>
                <w:sz w:val="24"/>
                <w:szCs w:val="24"/>
              </w:rPr>
              <w:t xml:space="preserve"> </w:t>
            </w:r>
            <w:r w:rsidRPr="00945B92">
              <w:rPr>
                <w:rFonts w:eastAsia="SchoolBookSanPin" w:cs="Times New Roman"/>
                <w:b/>
                <w:bCs/>
                <w:color w:val="231F20"/>
                <w:sz w:val="24"/>
                <w:szCs w:val="24"/>
              </w:rPr>
              <w:t>курса</w:t>
            </w:r>
          </w:p>
        </w:tc>
        <w:tc>
          <w:tcPr>
            <w:tcW w:w="1959" w:type="dxa"/>
            <w:tcBorders>
              <w:top w:val="single" w:sz="4" w:space="0" w:color="231F20"/>
              <w:left w:val="single" w:sz="4" w:space="0" w:color="231F20"/>
              <w:bottom w:val="single" w:sz="4" w:space="0" w:color="231F20"/>
              <w:right w:val="single" w:sz="4" w:space="0" w:color="231F20"/>
            </w:tcBorders>
            <w:vAlign w:val="center"/>
          </w:tcPr>
          <w:p w:rsidR="00FB1709" w:rsidRPr="00945B92" w:rsidRDefault="00203412" w:rsidP="00592005">
            <w:pPr>
              <w:spacing w:line="240" w:lineRule="auto"/>
              <w:ind w:firstLine="0"/>
              <w:jc w:val="center"/>
              <w:rPr>
                <w:rFonts w:eastAsia="SchoolBookSanPin" w:cs="Times New Roman"/>
                <w:sz w:val="24"/>
                <w:szCs w:val="24"/>
              </w:rPr>
            </w:pPr>
            <w:r w:rsidRPr="00945B92">
              <w:rPr>
                <w:rFonts w:eastAsia="SchoolBookSanPin" w:cs="Times New Roman"/>
                <w:b/>
                <w:bCs/>
                <w:color w:val="231F20"/>
                <w:sz w:val="24"/>
                <w:szCs w:val="24"/>
              </w:rPr>
              <w:t>Количество</w:t>
            </w:r>
            <w:r w:rsidR="008D58D6">
              <w:rPr>
                <w:rFonts w:eastAsia="SchoolBookSanPin" w:cs="Times New Roman"/>
                <w:b/>
                <w:bCs/>
                <w:color w:val="231F20"/>
                <w:sz w:val="24"/>
                <w:szCs w:val="24"/>
              </w:rPr>
              <w:t xml:space="preserve"> </w:t>
            </w:r>
            <w:r w:rsidRPr="00945B92">
              <w:rPr>
                <w:rFonts w:eastAsia="SchoolBookSanPin" w:cs="Times New Roman"/>
                <w:b/>
                <w:bCs/>
                <w:color w:val="231F20"/>
                <w:sz w:val="24"/>
                <w:szCs w:val="24"/>
              </w:rPr>
              <w:t>учебных</w:t>
            </w:r>
            <w:r w:rsidR="008D58D6">
              <w:rPr>
                <w:rFonts w:eastAsia="SchoolBookSanPin" w:cs="Times New Roman"/>
                <w:b/>
                <w:bCs/>
                <w:color w:val="231F20"/>
                <w:sz w:val="24"/>
                <w:szCs w:val="24"/>
              </w:rPr>
              <w:t xml:space="preserve"> </w:t>
            </w:r>
            <w:r w:rsidRPr="00945B92">
              <w:rPr>
                <w:rFonts w:eastAsia="SchoolBookSanPin" w:cs="Times New Roman"/>
                <w:b/>
                <w:bCs/>
                <w:color w:val="231F20"/>
                <w:sz w:val="24"/>
                <w:szCs w:val="24"/>
              </w:rPr>
              <w:t>часов</w:t>
            </w:r>
          </w:p>
        </w:tc>
      </w:tr>
      <w:tr w:rsidR="00FB1709" w:rsidRPr="00945B92" w:rsidTr="00592005">
        <w:trPr>
          <w:trHeight w:val="18"/>
        </w:trPr>
        <w:tc>
          <w:tcPr>
            <w:tcW w:w="713" w:type="dxa"/>
            <w:tcBorders>
              <w:top w:val="single" w:sz="4" w:space="0" w:color="231F20"/>
              <w:left w:val="single" w:sz="4" w:space="0" w:color="231F20"/>
              <w:bottom w:val="single" w:sz="4" w:space="0" w:color="231F20"/>
              <w:right w:val="single" w:sz="4" w:space="0" w:color="231F20"/>
            </w:tcBorders>
          </w:tcPr>
          <w:p w:rsidR="00FB1709" w:rsidRPr="00945B92" w:rsidRDefault="00203412" w:rsidP="00592005">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303" w:type="dxa"/>
            <w:tcBorders>
              <w:top w:val="single" w:sz="4" w:space="0" w:color="231F20"/>
              <w:left w:val="single" w:sz="4" w:space="0" w:color="231F20"/>
              <w:bottom w:val="single" w:sz="4" w:space="0" w:color="231F20"/>
              <w:right w:val="single" w:sz="4" w:space="0" w:color="231F20"/>
            </w:tcBorders>
          </w:tcPr>
          <w:p w:rsidR="00FB1709" w:rsidRPr="00945B92" w:rsidRDefault="00203412" w:rsidP="00592005">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Введение</w:t>
            </w:r>
          </w:p>
        </w:tc>
        <w:tc>
          <w:tcPr>
            <w:tcW w:w="1959" w:type="dxa"/>
            <w:tcBorders>
              <w:top w:val="single" w:sz="4" w:space="0" w:color="231F20"/>
              <w:left w:val="single" w:sz="4" w:space="0" w:color="231F20"/>
              <w:bottom w:val="single" w:sz="4" w:space="0" w:color="231F20"/>
              <w:right w:val="single" w:sz="4" w:space="0" w:color="231F20"/>
            </w:tcBorders>
          </w:tcPr>
          <w:p w:rsidR="00FB1709" w:rsidRPr="00945B92" w:rsidRDefault="00203412" w:rsidP="00592005">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r>
      <w:tr w:rsidR="00FB1709" w:rsidRPr="00945B92" w:rsidTr="00592005">
        <w:trPr>
          <w:trHeight w:val="18"/>
        </w:trPr>
        <w:tc>
          <w:tcPr>
            <w:tcW w:w="713" w:type="dxa"/>
            <w:tcBorders>
              <w:top w:val="single" w:sz="4" w:space="0" w:color="231F20"/>
              <w:left w:val="single" w:sz="4" w:space="0" w:color="231F20"/>
              <w:bottom w:val="single" w:sz="4" w:space="0" w:color="231F20"/>
              <w:right w:val="single" w:sz="4" w:space="0" w:color="231F20"/>
            </w:tcBorders>
          </w:tcPr>
          <w:p w:rsidR="00FB1709" w:rsidRPr="00945B92" w:rsidRDefault="00203412" w:rsidP="00592005">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303" w:type="dxa"/>
            <w:tcBorders>
              <w:top w:val="single" w:sz="4" w:space="0" w:color="231F20"/>
              <w:left w:val="single" w:sz="4" w:space="0" w:color="231F20"/>
              <w:bottom w:val="single" w:sz="4" w:space="0" w:color="231F20"/>
              <w:right w:val="single" w:sz="4" w:space="0" w:color="231F20"/>
            </w:tcBorders>
          </w:tcPr>
          <w:p w:rsidR="00FB1709" w:rsidRPr="00945B92" w:rsidRDefault="00203412" w:rsidP="00592005">
            <w:pPr>
              <w:spacing w:line="240" w:lineRule="auto"/>
              <w:ind w:firstLine="0"/>
              <w:jc w:val="left"/>
              <w:rPr>
                <w:rFonts w:eastAsia="SchoolBookSanPin" w:cs="Times New Roman"/>
                <w:sz w:val="24"/>
                <w:szCs w:val="24"/>
                <w:lang w:val="ru-RU"/>
              </w:rPr>
            </w:pPr>
            <w:r w:rsidRPr="00945B92">
              <w:rPr>
                <w:rFonts w:eastAsia="SchoolBookSanPin" w:cs="Times New Roman"/>
                <w:color w:val="231F20"/>
                <w:sz w:val="24"/>
                <w:szCs w:val="24"/>
                <w:lang w:val="ru-RU"/>
              </w:rPr>
              <w:t>Февральская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Октябрьская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революции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1917</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p>
        </w:tc>
        <w:tc>
          <w:tcPr>
            <w:tcW w:w="1959" w:type="dxa"/>
            <w:tcBorders>
              <w:top w:val="single" w:sz="4" w:space="0" w:color="231F20"/>
              <w:left w:val="single" w:sz="4" w:space="0" w:color="231F20"/>
              <w:bottom w:val="single" w:sz="4" w:space="0" w:color="231F20"/>
              <w:right w:val="single" w:sz="4" w:space="0" w:color="231F20"/>
            </w:tcBorders>
          </w:tcPr>
          <w:p w:rsidR="00FB1709" w:rsidRPr="00945B92" w:rsidRDefault="00203412" w:rsidP="00592005">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r>
      <w:tr w:rsidR="00FB1709" w:rsidRPr="00945B92" w:rsidTr="00592005">
        <w:trPr>
          <w:trHeight w:val="18"/>
        </w:trPr>
        <w:tc>
          <w:tcPr>
            <w:tcW w:w="713" w:type="dxa"/>
            <w:tcBorders>
              <w:top w:val="single" w:sz="4" w:space="0" w:color="231F20"/>
              <w:left w:val="single" w:sz="4" w:space="0" w:color="231F20"/>
              <w:bottom w:val="single" w:sz="4" w:space="0" w:color="231F20"/>
              <w:right w:val="single" w:sz="4" w:space="0" w:color="231F20"/>
            </w:tcBorders>
          </w:tcPr>
          <w:p w:rsidR="00FB1709" w:rsidRPr="00945B92" w:rsidRDefault="00203412" w:rsidP="00592005">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303" w:type="dxa"/>
            <w:tcBorders>
              <w:top w:val="single" w:sz="4" w:space="0" w:color="231F20"/>
              <w:left w:val="single" w:sz="4" w:space="0" w:color="231F20"/>
              <w:bottom w:val="single" w:sz="4" w:space="0" w:color="231F20"/>
              <w:right w:val="single" w:sz="4" w:space="0" w:color="231F20"/>
            </w:tcBorders>
          </w:tcPr>
          <w:p w:rsidR="00FB1709" w:rsidRPr="00945B92" w:rsidRDefault="00203412" w:rsidP="00592005">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Великая</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Отечественная</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война</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(1941—1945</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гг.)</w:t>
            </w:r>
          </w:p>
        </w:tc>
        <w:tc>
          <w:tcPr>
            <w:tcW w:w="1959" w:type="dxa"/>
            <w:tcBorders>
              <w:top w:val="single" w:sz="4" w:space="0" w:color="231F20"/>
              <w:left w:val="single" w:sz="4" w:space="0" w:color="231F20"/>
              <w:bottom w:val="single" w:sz="4" w:space="0" w:color="231F20"/>
              <w:right w:val="single" w:sz="4" w:space="0" w:color="231F20"/>
            </w:tcBorders>
          </w:tcPr>
          <w:p w:rsidR="00FB1709" w:rsidRPr="00945B92" w:rsidRDefault="00203412" w:rsidP="00592005">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4</w:t>
            </w:r>
          </w:p>
        </w:tc>
      </w:tr>
      <w:tr w:rsidR="00FB1709" w:rsidRPr="00945B92" w:rsidTr="00592005">
        <w:trPr>
          <w:trHeight w:val="18"/>
        </w:trPr>
        <w:tc>
          <w:tcPr>
            <w:tcW w:w="713" w:type="dxa"/>
            <w:tcBorders>
              <w:top w:val="single" w:sz="4" w:space="0" w:color="231F20"/>
              <w:left w:val="single" w:sz="4" w:space="0" w:color="231F20"/>
              <w:bottom w:val="single" w:sz="4" w:space="0" w:color="231F20"/>
              <w:right w:val="single" w:sz="4" w:space="0" w:color="231F20"/>
            </w:tcBorders>
          </w:tcPr>
          <w:p w:rsidR="00FB1709" w:rsidRPr="00945B92" w:rsidRDefault="00203412" w:rsidP="00592005">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7303" w:type="dxa"/>
            <w:tcBorders>
              <w:top w:val="single" w:sz="4" w:space="0" w:color="231F20"/>
              <w:left w:val="single" w:sz="4" w:space="0" w:color="231F20"/>
              <w:bottom w:val="single" w:sz="4" w:space="0" w:color="231F20"/>
              <w:right w:val="single" w:sz="4" w:space="0" w:color="231F20"/>
            </w:tcBorders>
          </w:tcPr>
          <w:p w:rsidR="00FB1709" w:rsidRPr="00945B92" w:rsidRDefault="00203412" w:rsidP="00592005">
            <w:pPr>
              <w:spacing w:line="240" w:lineRule="auto"/>
              <w:ind w:firstLine="0"/>
              <w:jc w:val="left"/>
              <w:rPr>
                <w:rFonts w:eastAsia="SchoolBookSanPin" w:cs="Times New Roman"/>
                <w:sz w:val="24"/>
                <w:szCs w:val="24"/>
                <w:lang w:val="ru-RU"/>
              </w:rPr>
            </w:pPr>
            <w:r w:rsidRPr="00945B92">
              <w:rPr>
                <w:rFonts w:eastAsia="SchoolBookSanPin" w:cs="Times New Roman"/>
                <w:color w:val="231F20"/>
                <w:sz w:val="24"/>
                <w:szCs w:val="24"/>
                <w:lang w:val="ru-RU"/>
              </w:rPr>
              <w:t>Распад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СССР.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Становление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sz w:val="24"/>
                <w:szCs w:val="24"/>
                <w:lang w:val="ru-RU"/>
              </w:rPr>
              <w:t xml:space="preserve"> </w:t>
            </w:r>
            <w:r w:rsidR="007449F9" w:rsidRPr="00945B92">
              <w:rPr>
                <w:rFonts w:eastAsia="SchoolBookSanPin" w:cs="Times New Roman"/>
                <w:sz w:val="24"/>
                <w:szCs w:val="24"/>
                <w:lang w:val="ru-RU"/>
              </w:rPr>
              <w:t>(</w:t>
            </w:r>
            <w:r w:rsidRPr="00945B92">
              <w:rPr>
                <w:rFonts w:eastAsia="SchoolBookSanPin" w:cs="Times New Roman"/>
                <w:color w:val="231F20"/>
                <w:position w:val="1"/>
                <w:sz w:val="24"/>
                <w:szCs w:val="24"/>
                <w:lang w:val="ru-RU"/>
              </w:rPr>
              <w:t>1992—1999</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гг.)</w:t>
            </w:r>
          </w:p>
        </w:tc>
        <w:tc>
          <w:tcPr>
            <w:tcW w:w="1959" w:type="dxa"/>
            <w:tcBorders>
              <w:top w:val="single" w:sz="4" w:space="0" w:color="231F20"/>
              <w:left w:val="single" w:sz="4" w:space="0" w:color="231F20"/>
              <w:bottom w:val="single" w:sz="4" w:space="0" w:color="231F20"/>
              <w:right w:val="single" w:sz="4" w:space="0" w:color="231F20"/>
            </w:tcBorders>
          </w:tcPr>
          <w:p w:rsidR="00FB1709" w:rsidRPr="00945B92" w:rsidRDefault="00203412" w:rsidP="00592005">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r>
      <w:tr w:rsidR="00FB1709" w:rsidRPr="00945B92" w:rsidTr="00592005">
        <w:trPr>
          <w:trHeight w:val="18"/>
        </w:trPr>
        <w:tc>
          <w:tcPr>
            <w:tcW w:w="713" w:type="dxa"/>
            <w:tcBorders>
              <w:top w:val="single" w:sz="4" w:space="0" w:color="231F20"/>
              <w:left w:val="single" w:sz="4" w:space="0" w:color="231F20"/>
              <w:bottom w:val="single" w:sz="4" w:space="0" w:color="231F20"/>
              <w:right w:val="single" w:sz="4" w:space="0" w:color="231F20"/>
            </w:tcBorders>
          </w:tcPr>
          <w:p w:rsidR="00FB1709" w:rsidRPr="00945B92" w:rsidRDefault="00203412" w:rsidP="00592005">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4</w:t>
            </w:r>
          </w:p>
        </w:tc>
        <w:tc>
          <w:tcPr>
            <w:tcW w:w="7303" w:type="dxa"/>
            <w:tcBorders>
              <w:top w:val="single" w:sz="4" w:space="0" w:color="231F20"/>
              <w:left w:val="single" w:sz="4" w:space="0" w:color="231F20"/>
              <w:bottom w:val="single" w:sz="4" w:space="0" w:color="231F20"/>
              <w:right w:val="single" w:sz="4" w:space="0" w:color="231F20"/>
            </w:tcBorders>
          </w:tcPr>
          <w:p w:rsidR="00FB1709" w:rsidRPr="00945B92" w:rsidRDefault="00203412" w:rsidP="00592005">
            <w:pPr>
              <w:spacing w:line="240" w:lineRule="auto"/>
              <w:ind w:firstLine="0"/>
              <w:jc w:val="left"/>
              <w:rPr>
                <w:rFonts w:eastAsia="SchoolBookSanPin" w:cs="Times New Roman"/>
                <w:sz w:val="24"/>
                <w:szCs w:val="24"/>
                <w:lang w:val="ru-RU"/>
              </w:rPr>
            </w:pPr>
            <w:r w:rsidRPr="00945B92">
              <w:rPr>
                <w:rFonts w:eastAsia="SchoolBookSanPin" w:cs="Times New Roman"/>
                <w:color w:val="231F20"/>
                <w:sz w:val="24"/>
                <w:szCs w:val="24"/>
                <w:lang w:val="ru-RU"/>
              </w:rPr>
              <w:t>Возрождение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2000-х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Воссоединение</w:t>
            </w:r>
          </w:p>
          <w:p w:rsidR="00FB1709" w:rsidRPr="00945B92" w:rsidRDefault="00203412" w:rsidP="00592005">
            <w:pPr>
              <w:spacing w:line="240" w:lineRule="auto"/>
              <w:ind w:firstLine="0"/>
              <w:jc w:val="left"/>
              <w:rPr>
                <w:rFonts w:eastAsia="SchoolBookSanPin" w:cs="Times New Roman"/>
                <w:sz w:val="24"/>
                <w:szCs w:val="24"/>
                <w:lang w:val="ru-RU"/>
              </w:rPr>
            </w:pPr>
            <w:r w:rsidRPr="00945B92">
              <w:rPr>
                <w:rFonts w:eastAsia="SchoolBookSanPin" w:cs="Times New Roman"/>
                <w:color w:val="231F20"/>
                <w:position w:val="1"/>
                <w:sz w:val="24"/>
                <w:szCs w:val="24"/>
                <w:lang w:val="ru-RU"/>
              </w:rPr>
              <w:t>Крыма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Россией</w:t>
            </w:r>
          </w:p>
        </w:tc>
        <w:tc>
          <w:tcPr>
            <w:tcW w:w="1959" w:type="dxa"/>
            <w:tcBorders>
              <w:top w:val="single" w:sz="4" w:space="0" w:color="231F20"/>
              <w:left w:val="single" w:sz="4" w:space="0" w:color="231F20"/>
              <w:bottom w:val="single" w:sz="4" w:space="0" w:color="231F20"/>
              <w:right w:val="single" w:sz="4" w:space="0" w:color="231F20"/>
            </w:tcBorders>
          </w:tcPr>
          <w:p w:rsidR="00FB1709" w:rsidRPr="00945B92" w:rsidRDefault="00203412" w:rsidP="00592005">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r>
      <w:tr w:rsidR="00FB1709" w:rsidRPr="00945B92" w:rsidTr="00592005">
        <w:trPr>
          <w:trHeight w:val="18"/>
        </w:trPr>
        <w:tc>
          <w:tcPr>
            <w:tcW w:w="713" w:type="dxa"/>
            <w:tcBorders>
              <w:top w:val="single" w:sz="4" w:space="0" w:color="231F20"/>
              <w:left w:val="single" w:sz="4" w:space="0" w:color="231F20"/>
              <w:bottom w:val="single" w:sz="4" w:space="0" w:color="231F20"/>
              <w:right w:val="single" w:sz="4" w:space="0" w:color="231F20"/>
            </w:tcBorders>
          </w:tcPr>
          <w:p w:rsidR="00FB1709" w:rsidRPr="00945B92" w:rsidRDefault="00203412" w:rsidP="00592005">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5</w:t>
            </w:r>
          </w:p>
        </w:tc>
        <w:tc>
          <w:tcPr>
            <w:tcW w:w="7303" w:type="dxa"/>
            <w:tcBorders>
              <w:top w:val="single" w:sz="4" w:space="0" w:color="231F20"/>
              <w:left w:val="single" w:sz="4" w:space="0" w:color="231F20"/>
              <w:bottom w:val="single" w:sz="4" w:space="0" w:color="231F20"/>
              <w:right w:val="single" w:sz="4" w:space="0" w:color="231F20"/>
            </w:tcBorders>
          </w:tcPr>
          <w:p w:rsidR="00FB1709" w:rsidRPr="00945B92" w:rsidRDefault="00203412" w:rsidP="00592005">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Итоговое</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повторение</w:t>
            </w:r>
          </w:p>
        </w:tc>
        <w:tc>
          <w:tcPr>
            <w:tcW w:w="1959" w:type="dxa"/>
            <w:tcBorders>
              <w:top w:val="single" w:sz="4" w:space="0" w:color="231F20"/>
              <w:left w:val="single" w:sz="4" w:space="0" w:color="231F20"/>
              <w:bottom w:val="single" w:sz="4" w:space="0" w:color="231F20"/>
              <w:right w:val="single" w:sz="4" w:space="0" w:color="231F20"/>
            </w:tcBorders>
          </w:tcPr>
          <w:p w:rsidR="00FB1709" w:rsidRPr="00945B92" w:rsidRDefault="00203412" w:rsidP="00592005">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r>
    </w:tbl>
    <w:p w:rsidR="00FB1709" w:rsidRPr="00945B92" w:rsidRDefault="00FB1709" w:rsidP="00EF2DA6">
      <w:pPr>
        <w:spacing w:line="240" w:lineRule="auto"/>
        <w:ind w:firstLine="709"/>
        <w:rPr>
          <w:rFonts w:cs="Times New Roman"/>
          <w:sz w:val="24"/>
          <w:szCs w:val="24"/>
        </w:rPr>
      </w:pPr>
    </w:p>
    <w:p w:rsidR="00FB1709" w:rsidRPr="00945B92" w:rsidRDefault="00203412" w:rsidP="00EF2DA6">
      <w:pPr>
        <w:spacing w:line="240" w:lineRule="auto"/>
        <w:ind w:firstLine="709"/>
        <w:rPr>
          <w:rFonts w:eastAsia="OfficinaSansBookITC" w:cs="Times New Roman"/>
          <w:sz w:val="24"/>
          <w:szCs w:val="24"/>
        </w:rPr>
      </w:pPr>
      <w:r w:rsidRPr="00945B92">
        <w:rPr>
          <w:rFonts w:eastAsia="OfficinaSansBoldITC" w:cs="Times New Roman"/>
          <w:b/>
          <w:color w:val="231F20"/>
          <w:sz w:val="24"/>
          <w:szCs w:val="24"/>
        </w:rPr>
        <w:t>Введение</w:t>
      </w:r>
      <w:r w:rsidR="008D58D6">
        <w:rPr>
          <w:rFonts w:eastAsia="OfficinaSansBoldITC" w:cs="Times New Roman"/>
          <w:b/>
          <w:color w:val="231F20"/>
          <w:sz w:val="24"/>
          <w:szCs w:val="24"/>
        </w:rPr>
        <w:t xml:space="preserve"> </w:t>
      </w:r>
      <w:r w:rsidRPr="00945B92">
        <w:rPr>
          <w:rFonts w:eastAsia="OfficinaSansBookITC" w:cs="Times New Roman"/>
          <w:color w:val="231F20"/>
          <w:sz w:val="24"/>
          <w:szCs w:val="24"/>
        </w:rPr>
        <w:t>(1</w:t>
      </w:r>
      <w:r w:rsidR="008D58D6">
        <w:rPr>
          <w:rFonts w:eastAsia="OfficinaSansBookITC" w:cs="Times New Roman"/>
          <w:color w:val="231F20"/>
          <w:sz w:val="24"/>
          <w:szCs w:val="24"/>
        </w:rPr>
        <w:t xml:space="preserve"> </w:t>
      </w:r>
      <w:r w:rsidRPr="00945B92">
        <w:rPr>
          <w:rFonts w:eastAsia="OfficinaSansBookITC" w:cs="Times New Roman"/>
          <w:color w:val="231F20"/>
          <w:sz w:val="24"/>
          <w:szCs w:val="24"/>
        </w:rPr>
        <w:t>ч)</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Преемственность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всех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этапов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отечественной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Период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Новейшей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00592005">
        <w:rPr>
          <w:rFonts w:eastAsia="SchoolBookSanPin" w:cs="Times New Roman"/>
          <w:color w:val="231F20"/>
          <w:sz w:val="24"/>
          <w:szCs w:val="24"/>
          <w:lang w:val="ru-RU"/>
        </w:rPr>
        <w:br/>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1914</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настоящее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Важнейшие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ХХ</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начала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XXI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p>
    <w:p w:rsidR="00FB1709" w:rsidRPr="00945B92" w:rsidRDefault="00203412" w:rsidP="00EF2DA6">
      <w:pPr>
        <w:spacing w:line="240" w:lineRule="auto"/>
        <w:ind w:firstLine="709"/>
        <w:rPr>
          <w:rFonts w:eastAsia="OfficinaSansBookITC" w:cs="Times New Roman"/>
          <w:sz w:val="24"/>
          <w:szCs w:val="24"/>
          <w:lang w:val="ru-RU"/>
        </w:rPr>
      </w:pPr>
      <w:r w:rsidRPr="00945B92">
        <w:rPr>
          <w:rFonts w:eastAsia="OfficinaSansBoldITC" w:cs="Times New Roman"/>
          <w:b/>
          <w:color w:val="231F20"/>
          <w:sz w:val="24"/>
          <w:szCs w:val="24"/>
          <w:lang w:val="ru-RU"/>
        </w:rPr>
        <w:t>Февральская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Октябрьская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революции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1917</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г.</w:t>
      </w:r>
      <w:r w:rsidR="008D58D6">
        <w:rPr>
          <w:rFonts w:eastAsia="OfficinaSansBoldITC" w:cs="Times New Roman"/>
          <w:b/>
          <w:color w:val="231F20"/>
          <w:sz w:val="24"/>
          <w:szCs w:val="24"/>
          <w:lang w:val="ru-RU"/>
        </w:rPr>
        <w:t xml:space="preserve"> </w:t>
      </w:r>
      <w:r w:rsidRPr="00945B92">
        <w:rPr>
          <w:rFonts w:eastAsia="OfficinaSansBookITC" w:cs="Times New Roman"/>
          <w:color w:val="231F20"/>
          <w:sz w:val="24"/>
          <w:szCs w:val="24"/>
          <w:lang w:val="ru-RU"/>
        </w:rPr>
        <w:t>(3</w:t>
      </w:r>
      <w:r w:rsidR="008D58D6">
        <w:rPr>
          <w:rFonts w:eastAsia="OfficinaSansBookITC" w:cs="Times New Roman"/>
          <w:color w:val="231F20"/>
          <w:sz w:val="24"/>
          <w:szCs w:val="24"/>
          <w:lang w:val="ru-RU"/>
        </w:rPr>
        <w:t xml:space="preserve"> </w:t>
      </w:r>
      <w:r w:rsidRPr="00945B92">
        <w:rPr>
          <w:rFonts w:eastAsia="OfficinaSansBookITC" w:cs="Times New Roman"/>
          <w:color w:val="231F20"/>
          <w:sz w:val="24"/>
          <w:szCs w:val="24"/>
          <w:lang w:val="ru-RU"/>
        </w:rPr>
        <w:t>ч)</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Российская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накануне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Февральской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революции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1917</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общенациональный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кризис.</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Февральское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восстание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Петрограде.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Отречение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Николая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rPr>
        <w:t>II</w:t>
      </w:r>
      <w:r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Падение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монархии.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Временное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правительство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Советы,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руководители.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Демократизация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страны.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Тяготы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войны</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бострение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внутриполитического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кризиса.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Угроза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территориального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распада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страны.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Цели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лозунги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большевиков.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Ленин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политически</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д</w:t>
      </w:r>
      <w:r w:rsidRPr="00945B92">
        <w:rPr>
          <w:rFonts w:eastAsia="SchoolBookSanPin" w:cs="Times New Roman"/>
          <w:color w:val="231F20"/>
          <w:position w:val="1"/>
          <w:sz w:val="24"/>
          <w:szCs w:val="24"/>
          <w:lang w:val="ru-RU"/>
        </w:rPr>
        <w:t>еятель.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Вооружённое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восстание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Петрограде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25</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октября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(7</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ноября)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1917</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Свержение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Временного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правительства</w:t>
      </w:r>
      <w:r w:rsidR="008D58D6">
        <w:rPr>
          <w:rFonts w:eastAsia="SchoolBookSanPin" w:cs="Times New Roman"/>
          <w:color w:val="231F20"/>
          <w:position w:val="1"/>
          <w:sz w:val="24"/>
          <w:szCs w:val="24"/>
          <w:lang w:val="ru-RU"/>
        </w:rPr>
        <w:t xml:space="preserve"> </w:t>
      </w:r>
      <w:r w:rsidR="00592005">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взяти</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ласти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большевиками.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Советское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правительство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(Совет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народных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комиссаров)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первые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преобразования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большевиков.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w:t>
      </w:r>
      <w:r w:rsidRPr="00945B92">
        <w:rPr>
          <w:rFonts w:eastAsia="SchoolBookSanPin" w:cs="Times New Roman"/>
          <w:color w:val="231F20"/>
          <w:sz w:val="24"/>
          <w:szCs w:val="24"/>
          <w:lang w:val="ru-RU"/>
        </w:rPr>
        <w:t>зование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РККА.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Советская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РСФСР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добровольного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союза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Гражданская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трагедия.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интервенция.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белых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правительств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Колчака,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Деникина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Врангеля.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Переход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СССР.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Революционные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глазами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соотечественников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зарубежье.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Влияние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революционных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общемировые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процессы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rPr>
        <w:t>XX</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народов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России.</w:t>
      </w:r>
    </w:p>
    <w:p w:rsidR="00FB1709" w:rsidRPr="00945B92" w:rsidRDefault="00203412" w:rsidP="00EF2DA6">
      <w:pPr>
        <w:spacing w:line="240" w:lineRule="auto"/>
        <w:ind w:firstLine="709"/>
        <w:rPr>
          <w:rFonts w:eastAsia="OfficinaSansBookITC" w:cs="Times New Roman"/>
          <w:sz w:val="24"/>
          <w:szCs w:val="24"/>
          <w:lang w:val="ru-RU"/>
        </w:rPr>
      </w:pPr>
      <w:r w:rsidRPr="00945B92">
        <w:rPr>
          <w:rFonts w:eastAsia="OfficinaSansBoldITC" w:cs="Times New Roman"/>
          <w:b/>
          <w:color w:val="231F20"/>
          <w:sz w:val="24"/>
          <w:szCs w:val="24"/>
          <w:lang w:val="ru-RU"/>
        </w:rPr>
        <w:t>Великая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Отечественная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война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(1941—1945</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гг.)</w:t>
      </w:r>
      <w:r w:rsidR="008D58D6">
        <w:rPr>
          <w:rFonts w:eastAsia="OfficinaSansBoldITC" w:cs="Times New Roman"/>
          <w:b/>
          <w:color w:val="231F20"/>
          <w:sz w:val="24"/>
          <w:szCs w:val="24"/>
          <w:lang w:val="ru-RU"/>
        </w:rPr>
        <w:t xml:space="preserve"> </w:t>
      </w:r>
      <w:r w:rsidRPr="00945B92">
        <w:rPr>
          <w:rFonts w:eastAsia="OfficinaSansBookITC" w:cs="Times New Roman"/>
          <w:color w:val="231F20"/>
          <w:sz w:val="24"/>
          <w:szCs w:val="24"/>
          <w:lang w:val="ru-RU"/>
        </w:rPr>
        <w:t>(4</w:t>
      </w:r>
      <w:r w:rsidR="008D58D6">
        <w:rPr>
          <w:rFonts w:eastAsia="OfficinaSansBookITC" w:cs="Times New Roman"/>
          <w:color w:val="231F20"/>
          <w:sz w:val="24"/>
          <w:szCs w:val="24"/>
          <w:lang w:val="ru-RU"/>
        </w:rPr>
        <w:t xml:space="preserve"> </w:t>
      </w:r>
      <w:r w:rsidRPr="00945B92">
        <w:rPr>
          <w:rFonts w:eastAsia="OfficinaSansBookITC" w:cs="Times New Roman"/>
          <w:color w:val="231F20"/>
          <w:sz w:val="24"/>
          <w:szCs w:val="24"/>
          <w:lang w:val="ru-RU"/>
        </w:rPr>
        <w:t>ч)</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План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«Барбаросса»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гитлеровской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Германии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СССР.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Нападение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СССР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22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июня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1941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отступления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Красной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Армии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месяцы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фронта!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победы!»: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мобилизация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отпор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врагу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перестройка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лад.</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Битва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Москву.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Парад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7</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ноября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1941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Красной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площади.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Срыв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германских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молниеносной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Блокада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Ленинграда.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Дорога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сопротивления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Ленинграда.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Гитлеровский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Преступления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нацистов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пособников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СССР.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Разграбление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уничтожение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Холокост.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Гитлеровские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лагеря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уничтожения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(лагеря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смерти).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Коренной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перелом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Великой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Отечественной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Сталинградская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битва.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Битва</w:t>
      </w:r>
      <w:r w:rsidR="008D58D6">
        <w:rPr>
          <w:rFonts w:eastAsia="SchoolBookSanPin" w:cs="Times New Roman"/>
          <w:color w:val="231F20"/>
          <w:sz w:val="24"/>
          <w:szCs w:val="24"/>
          <w:lang w:val="ru-RU"/>
        </w:rPr>
        <w:t xml:space="preserve"> </w:t>
      </w:r>
      <w:r w:rsidR="00592005">
        <w:rPr>
          <w:rFonts w:eastAsia="SchoolBookSanPin" w:cs="Times New Roman"/>
          <w:color w:val="231F20"/>
          <w:sz w:val="24"/>
          <w:szCs w:val="24"/>
          <w:lang w:val="ru-RU"/>
        </w:rPr>
        <w:br/>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Курской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дуге.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Прорыв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снятие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блокады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Ленинграда.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Битва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Днепр.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Массовый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советских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представителей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всех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СССР,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фронте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тылу.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борьбы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тылу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врага: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партизанское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движение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подпольщики.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фронта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тыла.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Патриотическое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служение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представителей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религиозных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конфессий.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Вклад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конструкторов</w:t>
      </w:r>
      <w:r w:rsidR="008D58D6">
        <w:rPr>
          <w:rFonts w:eastAsia="SchoolBookSanPin" w:cs="Times New Roman"/>
          <w:color w:val="231F20"/>
          <w:sz w:val="24"/>
          <w:szCs w:val="24"/>
          <w:lang w:val="ru-RU"/>
        </w:rPr>
        <w:t xml:space="preserve"> </w:t>
      </w:r>
      <w:r w:rsidR="00592005">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общенародную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борьбу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врагом.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Освобождение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оккупированной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СССР.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Белорусская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наступательная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операция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(операция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«Багратион»)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Красной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Армии.</w:t>
      </w:r>
    </w:p>
    <w:p w:rsidR="00D86550" w:rsidRPr="00945B92"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color w:val="231F20"/>
          <w:sz w:val="24"/>
          <w:szCs w:val="24"/>
          <w:lang w:val="ru-RU"/>
        </w:rPr>
        <w:t>СССР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союзники.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Ленд-лиз.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Высадка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союзников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Нормандии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открытие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Второго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фронта.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Освободительная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миссия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Красной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Армии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Битва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Берлин.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Безоговорочная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капитуляция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Германии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окончание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Великой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Отечественной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войны</w:t>
      </w:r>
      <w:r w:rsidR="00D86550"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Разгром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милитаристской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Японии.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3</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сентября</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окончание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Второй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Источники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Победы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советского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Выдающиеся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полководцы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Великой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Отечественной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Решающая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СССР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победе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антигитлеровской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коалиции.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потери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СССР.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Всемирно-историческое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Победы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СССР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Великой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Отечественной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Окончание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Второй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Осуждение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преступников</w:t>
      </w:r>
      <w:r w:rsidR="008D58D6">
        <w:rPr>
          <w:rFonts w:eastAsia="SchoolBookSanPin" w:cs="Times New Roman"/>
          <w:color w:val="231F20"/>
          <w:sz w:val="24"/>
          <w:szCs w:val="24"/>
          <w:lang w:val="ru-RU"/>
        </w:rPr>
        <w:t xml:space="preserve"> </w:t>
      </w:r>
      <w:r w:rsidR="00592005">
        <w:rPr>
          <w:rFonts w:eastAsia="SchoolBookSanPin" w:cs="Times New Roman"/>
          <w:color w:val="231F20"/>
          <w:sz w:val="24"/>
          <w:szCs w:val="24"/>
          <w:lang w:val="ru-RU"/>
        </w:rPr>
        <w:br/>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пособников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(Нюрнбергский,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Токийский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Хабаровский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Попытки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искажения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Второй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советского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победе</w:t>
      </w:r>
      <w:r w:rsidR="008D58D6">
        <w:rPr>
          <w:rFonts w:eastAsia="SchoolBookSanPin" w:cs="Times New Roman"/>
          <w:color w:val="231F20"/>
          <w:sz w:val="24"/>
          <w:szCs w:val="24"/>
          <w:lang w:val="ru-RU"/>
        </w:rPr>
        <w:t xml:space="preserve"> </w:t>
      </w:r>
      <w:r w:rsidR="00592005">
        <w:rPr>
          <w:rFonts w:eastAsia="SchoolBookSanPin" w:cs="Times New Roman"/>
          <w:color w:val="231F20"/>
          <w:sz w:val="24"/>
          <w:szCs w:val="24"/>
          <w:lang w:val="ru-RU"/>
        </w:rPr>
        <w:br/>
      </w:r>
      <w:r w:rsidRPr="00945B92">
        <w:rPr>
          <w:rFonts w:eastAsia="SchoolBookSanPin" w:cs="Times New Roman"/>
          <w:color w:val="231F20"/>
          <w:sz w:val="24"/>
          <w:szCs w:val="24"/>
          <w:lang w:val="ru-RU"/>
        </w:rPr>
        <w:t>над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гитлеровской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Германией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союзниками.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Конституция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защите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правды.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Города-герои.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воинской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славы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памятные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Указы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Президента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утверждении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почётных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званий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воинской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славы»,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доблести»,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также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мерах,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увековечивание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памяти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Великой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Победе.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9</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1945</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Победы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советского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Великой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Отечественной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войне</w:t>
      </w:r>
      <w:r w:rsidR="008D58D6">
        <w:rPr>
          <w:rFonts w:eastAsia="SchoolBookSanPin" w:cs="Times New Roman"/>
          <w:color w:val="231F20"/>
          <w:sz w:val="24"/>
          <w:szCs w:val="24"/>
          <w:lang w:val="ru-RU"/>
        </w:rPr>
        <w:t xml:space="preserve"> </w:t>
      </w:r>
      <w:r w:rsidR="00592005">
        <w:rPr>
          <w:rFonts w:eastAsia="SchoolBookSanPin" w:cs="Times New Roman"/>
          <w:color w:val="231F20"/>
          <w:sz w:val="24"/>
          <w:szCs w:val="24"/>
          <w:lang w:val="ru-RU"/>
        </w:rPr>
        <w:br/>
      </w:r>
      <w:r w:rsidRPr="00945B92">
        <w:rPr>
          <w:rFonts w:eastAsia="SchoolBookSanPin" w:cs="Times New Roman"/>
          <w:color w:val="231F20"/>
          <w:sz w:val="24"/>
          <w:szCs w:val="24"/>
          <w:lang w:val="ru-RU"/>
        </w:rPr>
        <w:t>1941–1945</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Парад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Красной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площади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праздничные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шествия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Дня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Победы.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«Георгиевская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ленточка»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«Бескозырка»,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марш</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«Бессмертный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рубежом.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Ответственность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искажение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Второй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войны.</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Распад</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СССР.</w:t>
      </w:r>
    </w:p>
    <w:p w:rsidR="00FB1709" w:rsidRPr="00945B92" w:rsidRDefault="00203412" w:rsidP="00EF2DA6">
      <w:pPr>
        <w:spacing w:line="240" w:lineRule="auto"/>
        <w:ind w:firstLine="709"/>
        <w:rPr>
          <w:rFonts w:eastAsia="OfficinaSansBookITC" w:cs="Times New Roman"/>
          <w:sz w:val="24"/>
          <w:szCs w:val="24"/>
          <w:lang w:val="ru-RU"/>
        </w:rPr>
      </w:pPr>
      <w:r w:rsidRPr="00945B92">
        <w:rPr>
          <w:rFonts w:eastAsia="OfficinaSansBoldITC" w:cs="Times New Roman"/>
          <w:b/>
          <w:color w:val="231F20"/>
          <w:position w:val="1"/>
          <w:sz w:val="24"/>
          <w:szCs w:val="24"/>
          <w:lang w:val="ru-RU"/>
        </w:rPr>
        <w:t>Становление</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новой</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России</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(1992—1999</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гг.)</w:t>
      </w:r>
      <w:r w:rsidR="008D58D6">
        <w:rPr>
          <w:rFonts w:eastAsia="OfficinaSansBoldITC" w:cs="Times New Roman"/>
          <w:b/>
          <w:color w:val="231F20"/>
          <w:position w:val="1"/>
          <w:sz w:val="24"/>
          <w:szCs w:val="24"/>
          <w:lang w:val="ru-RU"/>
        </w:rPr>
        <w:t xml:space="preserve"> </w:t>
      </w:r>
      <w:r w:rsidRPr="00945B92">
        <w:rPr>
          <w:rFonts w:eastAsia="OfficinaSansBookITC" w:cs="Times New Roman"/>
          <w:color w:val="231F20"/>
          <w:position w:val="1"/>
          <w:sz w:val="24"/>
          <w:szCs w:val="24"/>
          <w:lang w:val="ru-RU"/>
        </w:rPr>
        <w:t>(2</w:t>
      </w:r>
      <w:r w:rsidR="008D58D6">
        <w:rPr>
          <w:rFonts w:eastAsia="OfficinaSansBookITC" w:cs="Times New Roman"/>
          <w:color w:val="231F20"/>
          <w:position w:val="1"/>
          <w:sz w:val="24"/>
          <w:szCs w:val="24"/>
          <w:lang w:val="ru-RU"/>
        </w:rPr>
        <w:t xml:space="preserve"> </w:t>
      </w:r>
      <w:r w:rsidRPr="00945B92">
        <w:rPr>
          <w:rFonts w:eastAsia="OfficinaSansBookITC" w:cs="Times New Roman"/>
          <w:color w:val="231F20"/>
          <w:position w:val="1"/>
          <w:sz w:val="24"/>
          <w:szCs w:val="24"/>
          <w:lang w:val="ru-RU"/>
        </w:rPr>
        <w:t>ч)</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Нарастание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кризисных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СССР.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Горбачёв.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Межнациональные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конфликты.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«Парад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суверенитетов».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Принятие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Декларации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суверенитете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РСФСР.</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Референдум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сохранении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СССР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введении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Президента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РСФСР.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Избрание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Ельцина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Президентом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РСФСР.</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Объявление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государственной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независимости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союзными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республиками.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Юридическое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оформление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распада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СССР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создание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Содружества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Независимых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Государств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(Беловежско</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оглашение).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преемник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СССР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международно</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а</w:t>
      </w:r>
      <w:r w:rsidRPr="00945B92">
        <w:rPr>
          <w:rFonts w:eastAsia="SchoolBookSanPin" w:cs="Times New Roman"/>
          <w:color w:val="231F20"/>
          <w:position w:val="1"/>
          <w:sz w:val="24"/>
          <w:szCs w:val="24"/>
          <w:lang w:val="ru-RU"/>
        </w:rPr>
        <w:t>рене.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Распад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СССР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последствия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мира.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Становление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Российской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Федерации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суверенного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государства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(1991—1993</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гг.).</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Референдум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проекту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Конституции</w:t>
      </w:r>
    </w:p>
    <w:p w:rsidR="00D86550" w:rsidRPr="00945B92" w:rsidRDefault="00203412"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Принятие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Конституции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Российской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Федерации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1993</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w:t>
      </w:r>
      <w:r w:rsidR="00592005">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её</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значение</w:t>
      </w:r>
      <w:r w:rsidR="00D86550"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Сложные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1990-е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просчёты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преобразований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Совершенствование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Угроза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единству.</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Россия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постсоветском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пространстве.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СНГ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Союзное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сохранения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статуса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ядерной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державы.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Добровольная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отставка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Ельцина.</w:t>
      </w:r>
    </w:p>
    <w:p w:rsidR="00FB1709" w:rsidRPr="00945B92" w:rsidRDefault="00203412" w:rsidP="00EF2DA6">
      <w:pPr>
        <w:spacing w:line="240" w:lineRule="auto"/>
        <w:ind w:firstLine="709"/>
        <w:rPr>
          <w:rFonts w:eastAsia="OfficinaSansBookITC" w:cs="Times New Roman"/>
          <w:sz w:val="24"/>
          <w:szCs w:val="24"/>
          <w:lang w:val="ru-RU"/>
        </w:rPr>
      </w:pPr>
      <w:r w:rsidRPr="00945B92">
        <w:rPr>
          <w:rFonts w:eastAsia="OfficinaSansBoldITC" w:cs="Times New Roman"/>
          <w:b/>
          <w:color w:val="231F20"/>
          <w:sz w:val="24"/>
          <w:szCs w:val="24"/>
          <w:lang w:val="ru-RU"/>
        </w:rPr>
        <w:t>Возрождение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страны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20</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0</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0-х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гг.</w:t>
      </w:r>
      <w:r w:rsidR="008D58D6">
        <w:rPr>
          <w:rFonts w:eastAsia="OfficinaSansBoldITC" w:cs="Times New Roman"/>
          <w:b/>
          <w:color w:val="231F20"/>
          <w:sz w:val="24"/>
          <w:szCs w:val="24"/>
          <w:lang w:val="ru-RU"/>
        </w:rPr>
        <w:t xml:space="preserve"> </w:t>
      </w:r>
      <w:r w:rsidRPr="00945B92">
        <w:rPr>
          <w:rFonts w:eastAsia="OfficinaSansBookITC" w:cs="Times New Roman"/>
          <w:color w:val="231F20"/>
          <w:sz w:val="24"/>
          <w:szCs w:val="24"/>
          <w:lang w:val="ru-RU"/>
        </w:rPr>
        <w:t>(3</w:t>
      </w:r>
      <w:r w:rsidR="008D58D6">
        <w:rPr>
          <w:rFonts w:eastAsia="OfficinaSansBookITC" w:cs="Times New Roman"/>
          <w:color w:val="231F20"/>
          <w:sz w:val="24"/>
          <w:szCs w:val="24"/>
          <w:lang w:val="ru-RU"/>
        </w:rPr>
        <w:t xml:space="preserve"> </w:t>
      </w:r>
      <w:r w:rsidRPr="00945B92">
        <w:rPr>
          <w:rFonts w:eastAsia="OfficinaSansBookITC" w:cs="Times New Roman"/>
          <w:color w:val="231F20"/>
          <w:sz w:val="24"/>
          <w:szCs w:val="24"/>
          <w:lang w:val="ru-RU"/>
        </w:rPr>
        <w:t>ч)</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Российская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Федерация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начале</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rPr>
        <w:t>XXI</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века: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на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пути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восстановления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укрепления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страны.</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Вступление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должность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Президента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Путина.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Восстановление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единого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пространства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интеграция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постсоветском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пространстве.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Борьба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терроризмом.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Укрепление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Вооружённых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Приоритетные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Восстановление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лидирующих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международных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Отношения</w:t>
      </w:r>
      <w:r w:rsidR="008D58D6">
        <w:rPr>
          <w:rFonts w:eastAsia="SchoolBookSanPin" w:cs="Times New Roman"/>
          <w:color w:val="231F20"/>
          <w:sz w:val="24"/>
          <w:szCs w:val="24"/>
          <w:lang w:val="ru-RU"/>
        </w:rPr>
        <w:t xml:space="preserve"> </w:t>
      </w:r>
      <w:r w:rsidR="00592005">
        <w:rPr>
          <w:rFonts w:eastAsia="SchoolBookSanPin" w:cs="Times New Roman"/>
          <w:color w:val="231F20"/>
          <w:sz w:val="24"/>
          <w:szCs w:val="24"/>
          <w:lang w:val="ru-RU"/>
        </w:rPr>
        <w:br/>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США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Евросоюзом.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Воссоединение</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Крыма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Россией.</w:t>
      </w:r>
      <w:r w:rsidR="008D58D6">
        <w:rPr>
          <w:rFonts w:eastAsia="SchoolBookSanPin" w:cs="Times New Roman"/>
          <w:b/>
          <w:bCs/>
          <w:color w:val="231F20"/>
          <w:sz w:val="24"/>
          <w:szCs w:val="24"/>
          <w:lang w:val="ru-RU"/>
        </w:rPr>
        <w:t xml:space="preserve"> </w:t>
      </w:r>
      <w:r w:rsidRPr="00945B92">
        <w:rPr>
          <w:rFonts w:eastAsia="SchoolBookSanPin" w:cs="Times New Roman"/>
          <w:i/>
          <w:color w:val="231F20"/>
          <w:sz w:val="24"/>
          <w:szCs w:val="24"/>
          <w:lang w:val="ru-RU"/>
        </w:rPr>
        <w:t>Крым</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составе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Российского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государства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rPr>
        <w:t>XX</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Крым</w:t>
      </w:r>
      <w:r w:rsidR="008D58D6">
        <w:rPr>
          <w:rFonts w:eastAsia="SchoolBookSanPin" w:cs="Times New Roman"/>
          <w:i/>
          <w:color w:val="231F20"/>
          <w:sz w:val="24"/>
          <w:szCs w:val="24"/>
          <w:lang w:val="ru-RU"/>
        </w:rPr>
        <w:t xml:space="preserve"> </w:t>
      </w:r>
      <w:r w:rsidR="00592005">
        <w:rPr>
          <w:rFonts w:eastAsia="SchoolBookSanPin" w:cs="Times New Roman"/>
          <w:i/>
          <w:color w:val="231F20"/>
          <w:sz w:val="24"/>
          <w:szCs w:val="24"/>
          <w:lang w:val="ru-RU"/>
        </w:rPr>
        <w:br/>
      </w: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1991—2014</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г.</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Государственный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переворот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Киеве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феврале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2014</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Декларация</w:t>
      </w:r>
      <w:r w:rsidR="008D58D6">
        <w:rPr>
          <w:rFonts w:eastAsia="SchoolBookSanPin" w:cs="Times New Roman"/>
          <w:color w:val="231F20"/>
          <w:sz w:val="24"/>
          <w:szCs w:val="24"/>
          <w:lang w:val="ru-RU"/>
        </w:rPr>
        <w:t xml:space="preserve"> </w:t>
      </w:r>
      <w:r w:rsidR="00592005">
        <w:rPr>
          <w:rFonts w:eastAsia="SchoolBookSanPin" w:cs="Times New Roman"/>
          <w:color w:val="231F20"/>
          <w:sz w:val="24"/>
          <w:szCs w:val="24"/>
          <w:lang w:val="ru-RU"/>
        </w:rPr>
        <w:br/>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независимости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Автономной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Республики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Севастополя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марта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2014</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Подписание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Договора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Республикой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Крым</w:t>
      </w:r>
      <w:r w:rsidR="008D58D6">
        <w:rPr>
          <w:rFonts w:eastAsia="SchoolBookSanPin" w:cs="Times New Roman"/>
          <w:color w:val="231F20"/>
          <w:sz w:val="24"/>
          <w:szCs w:val="24"/>
          <w:lang w:val="ru-RU"/>
        </w:rPr>
        <w:t xml:space="preserve"> </w:t>
      </w:r>
      <w:r w:rsidR="00592005">
        <w:rPr>
          <w:rFonts w:eastAsia="SchoolBookSanPin" w:cs="Times New Roman"/>
          <w:color w:val="231F20"/>
          <w:sz w:val="24"/>
          <w:szCs w:val="24"/>
          <w:lang w:val="ru-RU"/>
        </w:rPr>
        <w:br/>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принятии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Республики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субъектов.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конституционный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21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марта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2014</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принятии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Республики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субъектов</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Республики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Севастополя.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Воссоединение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Крыма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международные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последствия.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Российская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Федерация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на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современном</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этапе.</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«Человеческий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капитал»,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«Комфортная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рост»</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2019—2024</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Разработка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семейной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Пропаганда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спорта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борьбе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короновирусной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пандемией.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крупных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(строительство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Крымского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трубопроводов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Сибири»,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«Северный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Поддержка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одарённых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центр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«Сириус»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Общероссийское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голосование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поправкам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Конституции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(2020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Признание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ДНР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ЛНР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(2022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традиций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наследия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Воссоздание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военно-исторического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(РВИО).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«Россия</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Военно-патриотический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lastRenderedPageBreak/>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отдыха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Вооружённых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«Патриот».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Мемориальный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Победы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Поклонной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Ржевский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мемориал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Советскому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Солдату.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Всероссийский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срока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давности».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ресурсы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Великой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Победе.</w:t>
      </w:r>
    </w:p>
    <w:p w:rsidR="00FB1709" w:rsidRPr="00945B92" w:rsidRDefault="00203412" w:rsidP="00EF2DA6">
      <w:pPr>
        <w:spacing w:line="240" w:lineRule="auto"/>
        <w:ind w:firstLine="709"/>
        <w:rPr>
          <w:rFonts w:eastAsia="OfficinaSansBookITC" w:cs="Times New Roman"/>
          <w:sz w:val="24"/>
          <w:szCs w:val="24"/>
          <w:lang w:val="ru-RU"/>
        </w:rPr>
      </w:pPr>
      <w:r w:rsidRPr="00945B92">
        <w:rPr>
          <w:rFonts w:eastAsia="OfficinaSansBoldITC" w:cs="Times New Roman"/>
          <w:b/>
          <w:color w:val="231F20"/>
          <w:sz w:val="24"/>
          <w:szCs w:val="24"/>
          <w:lang w:val="ru-RU"/>
        </w:rPr>
        <w:t>Итоговое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повторение</w:t>
      </w:r>
      <w:r w:rsidR="008D58D6">
        <w:rPr>
          <w:rFonts w:eastAsia="OfficinaSansBoldITC" w:cs="Times New Roman"/>
          <w:b/>
          <w:color w:val="231F20"/>
          <w:sz w:val="24"/>
          <w:szCs w:val="24"/>
          <w:lang w:val="ru-RU"/>
        </w:rPr>
        <w:t xml:space="preserve"> </w:t>
      </w:r>
      <w:r w:rsidRPr="00945B92">
        <w:rPr>
          <w:rFonts w:eastAsia="OfficinaSansBookITC" w:cs="Times New Roman"/>
          <w:color w:val="231F20"/>
          <w:sz w:val="24"/>
          <w:szCs w:val="24"/>
          <w:lang w:val="ru-RU"/>
        </w:rPr>
        <w:t>(1</w:t>
      </w:r>
      <w:r w:rsidR="008D58D6">
        <w:rPr>
          <w:rFonts w:eastAsia="OfficinaSansBookITC" w:cs="Times New Roman"/>
          <w:color w:val="231F20"/>
          <w:sz w:val="24"/>
          <w:szCs w:val="24"/>
          <w:lang w:val="ru-RU"/>
        </w:rPr>
        <w:t xml:space="preserve"> </w:t>
      </w:r>
      <w:r w:rsidRPr="00945B92">
        <w:rPr>
          <w:rFonts w:eastAsia="OfficinaSansBookITC" w:cs="Times New Roman"/>
          <w:color w:val="231F20"/>
          <w:sz w:val="24"/>
          <w:szCs w:val="24"/>
          <w:lang w:val="ru-RU"/>
        </w:rPr>
        <w:t>ч)</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История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революций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Наши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земляки</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Великой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Отечественной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войны</w:t>
      </w:r>
      <w:r w:rsidR="008D58D6">
        <w:rPr>
          <w:rFonts w:eastAsia="SchoolBookSanPin" w:cs="Times New Roman"/>
          <w:sz w:val="24"/>
          <w:szCs w:val="24"/>
          <w:lang w:val="ru-RU"/>
        </w:rPr>
        <w:t xml:space="preserve"> </w:t>
      </w:r>
      <w:r w:rsidR="007449F9" w:rsidRPr="00945B92">
        <w:rPr>
          <w:rFonts w:eastAsia="SchoolBookSanPin" w:cs="Times New Roman"/>
          <w:sz w:val="24"/>
          <w:szCs w:val="24"/>
          <w:lang w:val="ru-RU"/>
        </w:rPr>
        <w:t>(</w:t>
      </w:r>
      <w:r w:rsidRPr="00945B92">
        <w:rPr>
          <w:rFonts w:eastAsia="SchoolBookSanPin" w:cs="Times New Roman"/>
          <w:color w:val="231F20"/>
          <w:position w:val="1"/>
          <w:sz w:val="24"/>
          <w:szCs w:val="24"/>
          <w:lang w:val="ru-RU"/>
        </w:rPr>
        <w:t>1941—1945</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гг.).</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Наш</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регион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конце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rPr>
        <w:t>XX</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начале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rPr>
        <w:t>XXI</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вв.</w:t>
      </w:r>
    </w:p>
    <w:p w:rsidR="00FB1709" w:rsidRDefault="00203412"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Трудовые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достижения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родного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края.</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ПЛАНИРУЕМЫЕ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РЕЗУЛЬТАТЫ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ОСВОЕНИЯ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УЧЕБНОГО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МОДУЛЯ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position w:val="1"/>
          <w:sz w:val="24"/>
          <w:szCs w:val="24"/>
          <w:lang w:val="ru-RU"/>
        </w:rPr>
        <w:t>«ВВЕДЕНИЕ</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В</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НОВЕЙШУЮ</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ИСТОРИЮ</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РОССИИ»</w:t>
      </w:r>
      <w:r w:rsidR="008D58D6">
        <w:rPr>
          <w:rFonts w:eastAsia="OfficinaSansBoldITC" w:cs="Times New Roman"/>
          <w:b/>
          <w:color w:val="231F20"/>
          <w:position w:val="1"/>
          <w:sz w:val="24"/>
          <w:szCs w:val="24"/>
          <w:lang w:val="ru-RU"/>
        </w:rPr>
        <w:t xml:space="preserve"> </w:t>
      </w:r>
    </w:p>
    <w:p w:rsidR="00FB1709" w:rsidRPr="00945B92" w:rsidRDefault="00203412" w:rsidP="00592005">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Требования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модульного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курса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должны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реализовываться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положениями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ФГОС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ООО</w:t>
      </w:r>
      <w:r w:rsidR="00592005">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разработки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требований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выступает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системно-деятельностный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подход.</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Личностные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метапредметные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являются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приоритетными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модуля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Новейшую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ЛИЧНОСТНЫЕ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РЕЗУЛЬТАТЫ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Важнейшие</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личностные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результаты</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достигаются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традиционными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социокультурными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духовно-нравственными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принятыми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курса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способствует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внутренней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себе,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окружающим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людям</w:t>
      </w:r>
      <w:r w:rsidR="008D58D6">
        <w:rPr>
          <w:rFonts w:eastAsia="SchoolBookSanPin" w:cs="Times New Roman"/>
          <w:color w:val="231F20"/>
          <w:sz w:val="24"/>
          <w:szCs w:val="24"/>
          <w:lang w:val="ru-RU"/>
        </w:rPr>
        <w:t xml:space="preserve"> </w:t>
      </w:r>
      <w:r w:rsidR="00592005">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готовности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выпускника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позитивных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ориентаций.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рабочие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авторские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модульного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курса,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планируемые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педагогами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должны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обучающимися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идентичности,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готовности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саморазвитию,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самоопределению;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инициативы;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мотивации</w:t>
      </w:r>
      <w:r w:rsidR="008D58D6">
        <w:rPr>
          <w:rFonts w:eastAsia="SchoolBookSanPin" w:cs="Times New Roman"/>
          <w:color w:val="231F20"/>
          <w:sz w:val="24"/>
          <w:szCs w:val="24"/>
          <w:lang w:val="ru-RU"/>
        </w:rPr>
        <w:t xml:space="preserve"> </w:t>
      </w:r>
      <w:r w:rsidR="00592005">
        <w:rPr>
          <w:rFonts w:eastAsia="SchoolBookSanPin" w:cs="Times New Roman"/>
          <w:color w:val="231F20"/>
          <w:sz w:val="24"/>
          <w:szCs w:val="24"/>
          <w:lang w:val="ru-RU"/>
        </w:rPr>
        <w:br/>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целенаправленной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значимой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Содержание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модуля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ориентировано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следующие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важнейшие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убеждения</w:t>
      </w:r>
      <w:r w:rsidR="008D58D6">
        <w:rPr>
          <w:rFonts w:eastAsia="SchoolBookSanPin" w:cs="Times New Roman"/>
          <w:color w:val="231F20"/>
          <w:sz w:val="24"/>
          <w:szCs w:val="24"/>
          <w:lang w:val="ru-RU"/>
        </w:rPr>
        <w:t xml:space="preserve"> </w:t>
      </w:r>
      <w:r w:rsidR="00592005">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качества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школьника,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которые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должны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проявляться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00592005">
        <w:rPr>
          <w:rFonts w:eastAsia="SchoolBookSanPin" w:cs="Times New Roman"/>
          <w:color w:val="231F20"/>
          <w:sz w:val="24"/>
          <w:szCs w:val="24"/>
          <w:lang w:val="ru-RU"/>
        </w:rPr>
        <w:t>образовательной организации</w:t>
      </w:r>
      <w:r w:rsidR="008D58D6">
        <w:rPr>
          <w:rFonts w:eastAsia="SchoolBookSanPin" w:cs="Times New Roman"/>
          <w:color w:val="231F20"/>
          <w:position w:val="6"/>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сферах: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sz w:val="24"/>
          <w:szCs w:val="24"/>
          <w:lang w:val="ru-RU"/>
        </w:rPr>
        <w:t>гражданского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воспитания:</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готовность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обязанностей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гражданина</w:t>
      </w:r>
      <w:r w:rsidR="008D58D6">
        <w:rPr>
          <w:rFonts w:eastAsia="SchoolBookSanPin" w:cs="Times New Roman"/>
          <w:color w:val="231F20"/>
          <w:sz w:val="24"/>
          <w:szCs w:val="24"/>
          <w:lang w:val="ru-RU"/>
        </w:rPr>
        <w:t xml:space="preserve"> </w:t>
      </w:r>
      <w:r w:rsidR="00592005">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уважение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свобод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интересов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активное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семьи,</w:t>
      </w:r>
      <w:r w:rsidR="008D58D6">
        <w:rPr>
          <w:rFonts w:eastAsia="SchoolBookSanPin" w:cs="Times New Roman"/>
          <w:color w:val="231F20"/>
          <w:sz w:val="24"/>
          <w:szCs w:val="24"/>
          <w:lang w:val="ru-RU"/>
        </w:rPr>
        <w:t xml:space="preserve"> </w:t>
      </w:r>
      <w:r w:rsidR="00592005">
        <w:rPr>
          <w:rFonts w:eastAsia="SchoolBookSanPin" w:cs="Times New Roman"/>
          <w:color w:val="231F20"/>
          <w:sz w:val="24"/>
          <w:szCs w:val="24"/>
          <w:lang w:val="ru-RU"/>
        </w:rPr>
        <w:t>образовательной организации</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неприятие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любых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экстремизма,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дискриминации;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институтов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свободах</w:t>
      </w:r>
      <w:r w:rsidR="008D58D6">
        <w:rPr>
          <w:rFonts w:eastAsia="SchoolBookSanPin" w:cs="Times New Roman"/>
          <w:color w:val="231F20"/>
          <w:sz w:val="24"/>
          <w:szCs w:val="24"/>
          <w:lang w:val="ru-RU"/>
        </w:rPr>
        <w:t xml:space="preserve"> </w:t>
      </w:r>
      <w:r w:rsidR="00592005">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обязанностях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межличностных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отношений</w:t>
      </w:r>
      <w:r w:rsidR="008D58D6">
        <w:rPr>
          <w:rFonts w:eastAsia="SchoolBookSanPin" w:cs="Times New Roman"/>
          <w:color w:val="231F20"/>
          <w:sz w:val="24"/>
          <w:szCs w:val="24"/>
          <w:lang w:val="ru-RU"/>
        </w:rPr>
        <w:t xml:space="preserve"> </w:t>
      </w:r>
      <w:r w:rsidR="00592005">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поликультурном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многоконфессиональном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противодействия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коррупции;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готовность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разнообразной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совместной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стремление</w:t>
      </w:r>
      <w:r w:rsidR="008D58D6">
        <w:rPr>
          <w:rFonts w:eastAsia="SchoolBookSanPin" w:cs="Times New Roman"/>
          <w:color w:val="231F20"/>
          <w:sz w:val="24"/>
          <w:szCs w:val="24"/>
          <w:lang w:val="ru-RU"/>
        </w:rPr>
        <w:t xml:space="preserve"> </w:t>
      </w:r>
      <w:r w:rsidR="00592005">
        <w:rPr>
          <w:rFonts w:eastAsia="SchoolBookSanPin" w:cs="Times New Roman"/>
          <w:color w:val="231F20"/>
          <w:sz w:val="24"/>
          <w:szCs w:val="24"/>
          <w:lang w:val="ru-RU"/>
        </w:rPr>
        <w:br/>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взаимопониманию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взаимопомощи,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активное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школьном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самоуправлении;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готовность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гуманитарной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(волонтёрство;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помощь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нуждающимся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sz w:val="24"/>
          <w:szCs w:val="24"/>
          <w:lang w:val="ru-RU"/>
        </w:rPr>
        <w:t>патриотического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воспитания:</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осознание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идентичности</w:t>
      </w:r>
      <w:r w:rsidR="008D58D6">
        <w:rPr>
          <w:rFonts w:eastAsia="SchoolBookSanPin" w:cs="Times New Roman"/>
          <w:color w:val="231F20"/>
          <w:sz w:val="24"/>
          <w:szCs w:val="24"/>
          <w:lang w:val="ru-RU"/>
        </w:rPr>
        <w:t xml:space="preserve"> </w:t>
      </w:r>
      <w:r w:rsidR="00592005">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поликультурном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многоконфессиональном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проявление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интереса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достижениям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Родины</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спорту,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технологиям,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боевым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подвигам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трудовым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достижениям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уважение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символам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праздникам,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наследию,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памятникам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символам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воинской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славы,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традициям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проживающих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стране;</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духовно-нравственного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воспитания:</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ориентация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нравственного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готовность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поступки,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поступки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нравственных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поступков;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активное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неприятие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поступков,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свобода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ответственность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r w:rsidR="008D58D6">
        <w:rPr>
          <w:rFonts w:eastAsia="SchoolBookSanPin" w:cs="Times New Roman"/>
          <w:color w:val="231F20"/>
          <w:sz w:val="24"/>
          <w:szCs w:val="24"/>
          <w:lang w:val="ru-RU"/>
        </w:rPr>
        <w:t xml:space="preserve"> </w:t>
      </w:r>
      <w:r w:rsidR="00592005">
        <w:rPr>
          <w:rFonts w:eastAsia="SchoolBookSanPin" w:cs="Times New Roman"/>
          <w:color w:val="231F20"/>
          <w:sz w:val="24"/>
          <w:szCs w:val="24"/>
          <w:lang w:val="ru-RU"/>
        </w:rPr>
        <w:br/>
      </w:r>
      <w:r w:rsidR="00E20B98"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E20B98" w:rsidRPr="00945B92">
        <w:rPr>
          <w:rFonts w:eastAsia="SchoolBookSanPin" w:cs="Times New Roman"/>
          <w:color w:val="231F20"/>
          <w:position w:val="1"/>
          <w:sz w:val="24"/>
          <w:szCs w:val="24"/>
          <w:lang w:val="ru-RU"/>
        </w:rPr>
        <w:t>у</w:t>
      </w:r>
      <w:r w:rsidRPr="00945B92">
        <w:rPr>
          <w:rFonts w:eastAsia="SchoolBookSanPin" w:cs="Times New Roman"/>
          <w:color w:val="231F20"/>
          <w:position w:val="1"/>
          <w:sz w:val="24"/>
          <w:szCs w:val="24"/>
          <w:lang w:val="ru-RU"/>
        </w:rPr>
        <w:t>словиях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индивидуального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пространства.</w:t>
      </w:r>
    </w:p>
    <w:p w:rsidR="00D86550" w:rsidRPr="00945B92" w:rsidRDefault="00203412"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lastRenderedPageBreak/>
        <w:t>Содержание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модуля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также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ориентировано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понимание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этнических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традиций</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област</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i/>
          <w:color w:val="231F20"/>
          <w:position w:val="1"/>
          <w:sz w:val="24"/>
          <w:szCs w:val="24"/>
          <w:lang w:val="ru-RU"/>
        </w:rPr>
        <w:t>э</w:t>
      </w:r>
      <w:r w:rsidRPr="00945B92">
        <w:rPr>
          <w:rFonts w:eastAsia="SchoolBookSanPin" w:cs="Times New Roman"/>
          <w:i/>
          <w:color w:val="231F20"/>
          <w:position w:val="1"/>
          <w:sz w:val="24"/>
          <w:szCs w:val="24"/>
          <w:lang w:val="ru-RU"/>
        </w:rPr>
        <w:t>стетического</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воспитания</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формирование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ценностного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здоровью,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осознание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необходимости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сохранения,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следования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правилам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интернет-среде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(сфера</w:t>
      </w:r>
      <w:r w:rsidR="008D58D6">
        <w:rPr>
          <w:rFonts w:eastAsia="SchoolBookSanPin" w:cs="Times New Roman"/>
          <w:color w:val="231F20"/>
          <w:position w:val="1"/>
          <w:sz w:val="24"/>
          <w:szCs w:val="24"/>
          <w:lang w:val="ru-RU"/>
        </w:rPr>
        <w:t xml:space="preserve"> </w:t>
      </w:r>
      <w:r w:rsidRPr="00945B92">
        <w:rPr>
          <w:rFonts w:eastAsia="SchoolBookSanPin" w:cs="Times New Roman"/>
          <w:i/>
          <w:color w:val="231F20"/>
          <w:position w:val="1"/>
          <w:sz w:val="24"/>
          <w:szCs w:val="24"/>
          <w:lang w:val="ru-RU"/>
        </w:rPr>
        <w:t>физического</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воспитания,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формировани</w:t>
      </w:r>
      <w:r w:rsidR="00E20B98" w:rsidRPr="00945B92">
        <w:rPr>
          <w:rFonts w:eastAsia="SchoolBookSanPin" w:cs="Times New Roman"/>
          <w:i/>
          <w:color w:val="231F20"/>
          <w:position w:val="1"/>
          <w:sz w:val="24"/>
          <w:szCs w:val="24"/>
          <w:lang w:val="ru-RU"/>
        </w:rPr>
        <w:t>я</w:t>
      </w:r>
      <w:r w:rsidR="008D58D6">
        <w:rPr>
          <w:rFonts w:eastAsia="SchoolBookSanPin" w:cs="Times New Roman"/>
          <w:i/>
          <w:color w:val="231F20"/>
          <w:position w:val="1"/>
          <w:sz w:val="24"/>
          <w:szCs w:val="24"/>
          <w:lang w:val="ru-RU"/>
        </w:rPr>
        <w:t xml:space="preserve"> </w:t>
      </w:r>
      <w:r w:rsidR="00E20B98" w:rsidRPr="00945B92">
        <w:rPr>
          <w:rFonts w:eastAsia="SchoolBookSanPin" w:cs="Times New Roman"/>
          <w:i/>
          <w:color w:val="231F20"/>
          <w:position w:val="1"/>
          <w:sz w:val="24"/>
          <w:szCs w:val="24"/>
          <w:lang w:val="ru-RU"/>
        </w:rPr>
        <w:t>к</w:t>
      </w:r>
      <w:r w:rsidRPr="00945B92">
        <w:rPr>
          <w:rFonts w:eastAsia="SchoolBookSanPin" w:cs="Times New Roman"/>
          <w:i/>
          <w:color w:val="231F20"/>
          <w:position w:val="1"/>
          <w:sz w:val="24"/>
          <w:szCs w:val="24"/>
          <w:lang w:val="ru-RU"/>
        </w:rPr>
        <w:t>ультуры</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здоровья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эмоционального</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благополучия</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активно</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Pr="00945B92">
        <w:rPr>
          <w:rFonts w:eastAsia="SchoolBookSanPin" w:cs="Times New Roman"/>
          <w:color w:val="231F20"/>
          <w:position w:val="1"/>
          <w:sz w:val="24"/>
          <w:szCs w:val="24"/>
          <w:lang w:val="ru-RU"/>
        </w:rPr>
        <w:t>частие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практических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w:t>
      </w:r>
      <w:r w:rsidR="008D58D6">
        <w:rPr>
          <w:rFonts w:eastAsia="SchoolBookSanPin" w:cs="Times New Roman"/>
          <w:color w:val="231F20"/>
          <w:position w:val="1"/>
          <w:sz w:val="24"/>
          <w:szCs w:val="24"/>
          <w:lang w:val="ru-RU"/>
        </w:rPr>
        <w:t xml:space="preserve"> </w:t>
      </w:r>
      <w:r w:rsidR="00592005">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рамках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семьи,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Организации,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города,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направленности,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уважени</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труду</w:t>
      </w:r>
      <w:r w:rsidR="008D58D6">
        <w:rPr>
          <w:rFonts w:eastAsia="SchoolBookSanPin" w:cs="Times New Roman"/>
          <w:color w:val="231F20"/>
          <w:position w:val="1"/>
          <w:sz w:val="24"/>
          <w:szCs w:val="24"/>
          <w:lang w:val="ru-RU"/>
        </w:rPr>
        <w:t xml:space="preserve"> </w:t>
      </w:r>
      <w:r w:rsidR="00592005">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трудовой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i/>
          <w:color w:val="231F20"/>
          <w:position w:val="1"/>
          <w:sz w:val="24"/>
          <w:szCs w:val="24"/>
          <w:lang w:val="ru-RU"/>
        </w:rPr>
        <w:t>область</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трудового</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воспитания</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готовность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участию</w:t>
      </w:r>
      <w:r w:rsidR="008D58D6">
        <w:rPr>
          <w:rFonts w:eastAsia="SchoolBookSanPin" w:cs="Times New Roman"/>
          <w:color w:val="231F20"/>
          <w:position w:val="1"/>
          <w:sz w:val="24"/>
          <w:szCs w:val="24"/>
          <w:lang w:val="ru-RU"/>
        </w:rPr>
        <w:t xml:space="preserve"> </w:t>
      </w:r>
      <w:r w:rsidR="00592005">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практической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i/>
          <w:color w:val="231F20"/>
          <w:position w:val="1"/>
          <w:sz w:val="24"/>
          <w:szCs w:val="24"/>
          <w:lang w:val="ru-RU"/>
        </w:rPr>
        <w:t>экологической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направленности</w:t>
      </w:r>
      <w:r w:rsidR="00D86550"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модуля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школьники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продолжат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осмысление</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ценности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научного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познания</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закономерностях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расширение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индивидуального</w:t>
      </w:r>
      <w:r w:rsidR="008D58D6">
        <w:rPr>
          <w:rFonts w:eastAsia="SchoolBookSanPin" w:cs="Times New Roman"/>
          <w:color w:val="231F20"/>
          <w:sz w:val="24"/>
          <w:szCs w:val="24"/>
          <w:lang w:val="ru-RU"/>
        </w:rPr>
        <w:t xml:space="preserve"> </w:t>
      </w:r>
      <w:r w:rsidR="00592005">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коллективного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благополучия,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овладения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читательской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навыками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исследовательской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Важным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также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является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подготовить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выпускника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изменяющимся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стрессоустойчивость,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открытость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МЕТАПРЕДМЕТНЫЕ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РЕЗУЛЬТАТЫ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Метапредметные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результаты</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изучения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ключевых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Новейшей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модуле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выражаются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следующих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качествах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действиях.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сфере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универсальных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познавательных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учебных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действий:</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i/>
          <w:color w:val="231F20"/>
          <w:position w:val="1"/>
          <w:sz w:val="24"/>
          <w:szCs w:val="24"/>
          <w:lang w:val="ru-RU"/>
        </w:rPr>
        <w:t>в</w:t>
      </w:r>
      <w:r w:rsidR="00203412" w:rsidRPr="00945B92">
        <w:rPr>
          <w:rFonts w:eastAsia="SchoolBookSanPin" w:cs="Times New Roman"/>
          <w:i/>
          <w:color w:val="231F20"/>
          <w:position w:val="1"/>
          <w:sz w:val="24"/>
          <w:szCs w:val="24"/>
          <w:lang w:val="ru-RU"/>
        </w:rPr>
        <w:t>ладение</w:t>
      </w:r>
      <w:r w:rsidR="008D58D6">
        <w:rPr>
          <w:rFonts w:eastAsia="SchoolBookSanPin" w:cs="Times New Roman"/>
          <w:i/>
          <w:color w:val="231F20"/>
          <w:position w:val="1"/>
          <w:sz w:val="24"/>
          <w:szCs w:val="24"/>
          <w:lang w:val="ru-RU"/>
        </w:rPr>
        <w:t xml:space="preserve"> </w:t>
      </w:r>
      <w:r w:rsidR="00203412" w:rsidRPr="00945B92">
        <w:rPr>
          <w:rFonts w:eastAsia="SchoolBookSanPin" w:cs="Times New Roman"/>
          <w:i/>
          <w:color w:val="231F20"/>
          <w:position w:val="1"/>
          <w:sz w:val="24"/>
          <w:szCs w:val="24"/>
          <w:lang w:val="ru-RU"/>
        </w:rPr>
        <w:t>базовыми</w:t>
      </w:r>
      <w:r w:rsidR="008D58D6">
        <w:rPr>
          <w:rFonts w:eastAsia="SchoolBookSanPin" w:cs="Times New Roman"/>
          <w:i/>
          <w:color w:val="231F20"/>
          <w:position w:val="1"/>
          <w:sz w:val="24"/>
          <w:szCs w:val="24"/>
          <w:lang w:val="ru-RU"/>
        </w:rPr>
        <w:t xml:space="preserve"> </w:t>
      </w:r>
      <w:r w:rsidR="00203412" w:rsidRPr="00945B92">
        <w:rPr>
          <w:rFonts w:eastAsia="SchoolBookSanPin" w:cs="Times New Roman"/>
          <w:i/>
          <w:color w:val="231F20"/>
          <w:position w:val="1"/>
          <w:sz w:val="24"/>
          <w:szCs w:val="24"/>
          <w:lang w:val="ru-RU"/>
        </w:rPr>
        <w:t>логическими</w:t>
      </w:r>
      <w:r w:rsidR="008D58D6">
        <w:rPr>
          <w:rFonts w:eastAsia="SchoolBookSanPin" w:cs="Times New Roman"/>
          <w:i/>
          <w:color w:val="231F20"/>
          <w:position w:val="1"/>
          <w:sz w:val="24"/>
          <w:szCs w:val="24"/>
          <w:lang w:val="ru-RU"/>
        </w:rPr>
        <w:t xml:space="preserve"> </w:t>
      </w:r>
      <w:r w:rsidR="00203412" w:rsidRPr="00945B92">
        <w:rPr>
          <w:rFonts w:eastAsia="SchoolBookSanPin" w:cs="Times New Roman"/>
          <w:i/>
          <w:color w:val="231F20"/>
          <w:position w:val="1"/>
          <w:sz w:val="24"/>
          <w:szCs w:val="24"/>
          <w:lang w:val="ru-RU"/>
        </w:rPr>
        <w:t>действиями:</w:t>
      </w:r>
      <w:r w:rsidR="008D58D6">
        <w:rPr>
          <w:rFonts w:eastAsia="SchoolBookSanPin" w:cs="Times New Roman"/>
          <w:i/>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выявлять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х</w:t>
      </w:r>
      <w:r w:rsidR="00203412" w:rsidRPr="00945B92">
        <w:rPr>
          <w:rFonts w:eastAsia="SchoolBookSanPin" w:cs="Times New Roman"/>
          <w:color w:val="231F20"/>
          <w:position w:val="1"/>
          <w:sz w:val="24"/>
          <w:szCs w:val="24"/>
          <w:lang w:val="ru-RU"/>
        </w:rPr>
        <w:t>арактеризовать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существенные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признаки,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итоги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значени</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00203412" w:rsidRPr="00945B92">
        <w:rPr>
          <w:rFonts w:eastAsia="SchoolBookSanPin" w:cs="Times New Roman"/>
          <w:color w:val="231F20"/>
          <w:position w:val="1"/>
          <w:sz w:val="24"/>
          <w:szCs w:val="24"/>
          <w:lang w:val="ru-RU"/>
        </w:rPr>
        <w:t>лючевых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процессов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Новейшей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России;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выявлять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причинно-следственные,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пространственные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временные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наличии)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ранее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исторически</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обытий,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явлений,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процессов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rPr>
        <w:t>XX</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начала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rPr>
        <w:t>XXI</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закономерности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противоречия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рассматриваемых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фактах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учётом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классифицировать,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выбирать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критери</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592005">
        <w:rPr>
          <w:rFonts w:eastAsia="SchoolBookSanPin" w:cs="Times New Roman"/>
          <w:color w:val="231F20"/>
          <w:position w:val="1"/>
          <w:sz w:val="24"/>
          <w:szCs w:val="24"/>
          <w:lang w:val="ru-RU"/>
        </w:rPr>
        <w:br/>
      </w:r>
      <w:r w:rsidR="00E20B98" w:rsidRPr="00945B92">
        <w:rPr>
          <w:rFonts w:eastAsia="SchoolBookSanPin" w:cs="Times New Roman"/>
          <w:color w:val="231F20"/>
          <w:position w:val="1"/>
          <w:sz w:val="24"/>
          <w:szCs w:val="24"/>
          <w:lang w:val="ru-RU"/>
        </w:rPr>
        <w:t>д</w:t>
      </w:r>
      <w:r w:rsidRPr="00945B92">
        <w:rPr>
          <w:rFonts w:eastAsia="SchoolBookSanPin" w:cs="Times New Roman"/>
          <w:color w:val="231F20"/>
          <w:position w:val="1"/>
          <w:sz w:val="24"/>
          <w:szCs w:val="24"/>
          <w:lang w:val="ru-RU"/>
        </w:rPr>
        <w:t>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классификации;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дефициты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данных,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необходимых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поставленной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делат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ыводы,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создавать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обобщения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взаимосвязях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использованием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дедуктивных,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индуктивных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умозаключений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аналогии,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строить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логические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рассуждения;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выбирать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i/>
          <w:color w:val="231F20"/>
          <w:position w:val="1"/>
          <w:sz w:val="24"/>
          <w:szCs w:val="24"/>
          <w:lang w:val="ru-RU"/>
        </w:rPr>
        <w:t>в</w:t>
      </w:r>
      <w:r w:rsidR="00203412" w:rsidRPr="00945B92">
        <w:rPr>
          <w:rFonts w:eastAsia="SchoolBookSanPin" w:cs="Times New Roman"/>
          <w:i/>
          <w:color w:val="231F20"/>
          <w:position w:val="1"/>
          <w:sz w:val="24"/>
          <w:szCs w:val="24"/>
          <w:lang w:val="ru-RU"/>
        </w:rPr>
        <w:t>ладение</w:t>
      </w:r>
      <w:r w:rsidR="008D58D6">
        <w:rPr>
          <w:rFonts w:eastAsia="SchoolBookSanPin" w:cs="Times New Roman"/>
          <w:i/>
          <w:color w:val="231F20"/>
          <w:position w:val="1"/>
          <w:sz w:val="24"/>
          <w:szCs w:val="24"/>
          <w:lang w:val="ru-RU"/>
        </w:rPr>
        <w:t xml:space="preserve"> </w:t>
      </w:r>
      <w:r w:rsidR="00203412" w:rsidRPr="00945B92">
        <w:rPr>
          <w:rFonts w:eastAsia="SchoolBookSanPin" w:cs="Times New Roman"/>
          <w:i/>
          <w:color w:val="231F20"/>
          <w:position w:val="1"/>
          <w:sz w:val="24"/>
          <w:szCs w:val="24"/>
          <w:lang w:val="ru-RU"/>
        </w:rPr>
        <w:t>базовыми</w:t>
      </w:r>
      <w:r w:rsidR="008D58D6">
        <w:rPr>
          <w:rFonts w:eastAsia="SchoolBookSanPin" w:cs="Times New Roman"/>
          <w:i/>
          <w:color w:val="231F20"/>
          <w:position w:val="1"/>
          <w:sz w:val="24"/>
          <w:szCs w:val="24"/>
          <w:lang w:val="ru-RU"/>
        </w:rPr>
        <w:t xml:space="preserve"> </w:t>
      </w:r>
      <w:r w:rsidR="00203412" w:rsidRPr="00945B92">
        <w:rPr>
          <w:rFonts w:eastAsia="SchoolBookSanPin" w:cs="Times New Roman"/>
          <w:i/>
          <w:color w:val="231F20"/>
          <w:position w:val="1"/>
          <w:sz w:val="24"/>
          <w:szCs w:val="24"/>
          <w:lang w:val="ru-RU"/>
        </w:rPr>
        <w:t>исследовательскими</w:t>
      </w:r>
      <w:r w:rsidR="008D58D6">
        <w:rPr>
          <w:rFonts w:eastAsia="SchoolBookSanPin" w:cs="Times New Roman"/>
          <w:i/>
          <w:color w:val="231F20"/>
          <w:position w:val="1"/>
          <w:sz w:val="24"/>
          <w:szCs w:val="24"/>
          <w:lang w:val="ru-RU"/>
        </w:rPr>
        <w:t xml:space="preserve"> </w:t>
      </w:r>
      <w:r w:rsidR="00203412" w:rsidRPr="00945B92">
        <w:rPr>
          <w:rFonts w:eastAsia="SchoolBookSanPin" w:cs="Times New Roman"/>
          <w:i/>
          <w:color w:val="231F20"/>
          <w:position w:val="1"/>
          <w:sz w:val="24"/>
          <w:szCs w:val="24"/>
          <w:lang w:val="ru-RU"/>
        </w:rPr>
        <w:t>действиями:</w:t>
      </w:r>
      <w:r w:rsidR="008D58D6">
        <w:rPr>
          <w:rFonts w:eastAsia="SchoolBookSanPin" w:cs="Times New Roman"/>
          <w:i/>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использовать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вопросы</w:t>
      </w:r>
      <w:r w:rsidR="008D58D6">
        <w:rPr>
          <w:rFonts w:eastAsia="SchoolBookSanPin" w:cs="Times New Roman"/>
          <w:color w:val="231F20"/>
          <w:position w:val="1"/>
          <w:sz w:val="24"/>
          <w:szCs w:val="24"/>
          <w:lang w:val="ru-RU"/>
        </w:rPr>
        <w:t xml:space="preserve"> </w:t>
      </w:r>
      <w:r w:rsidR="00592005">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исследовательский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инструмент</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познания;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формулировать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вопросы,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фиксирующие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разрыв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между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реальным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желательным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состоянием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ситуации,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объекта</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амостоятельно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устанавливать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искомое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данное;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формулировать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гипотезу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истинности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собственных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суждений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суждений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аргументировать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свою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позицию,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мнение;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проводить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составленному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плану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небольшое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исследование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установлению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причинно-следственных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связе</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обытий</w:t>
      </w:r>
      <w:r w:rsidR="008D58D6">
        <w:rPr>
          <w:rFonts w:eastAsia="SchoolBookSanPin" w:cs="Times New Roman"/>
          <w:color w:val="231F20"/>
          <w:position w:val="1"/>
          <w:sz w:val="24"/>
          <w:szCs w:val="24"/>
          <w:lang w:val="ru-RU"/>
        </w:rPr>
        <w:t xml:space="preserve"> </w:t>
      </w:r>
      <w:r w:rsidR="00592005">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процессов;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оценивать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применимость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достоверность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информацию;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формулировать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обобще</w:t>
      </w:r>
      <w:r w:rsidR="00203412" w:rsidRPr="00945B92">
        <w:rPr>
          <w:rFonts w:eastAsia="SchoolBookSanPin" w:cs="Times New Roman"/>
          <w:color w:val="231F20"/>
          <w:sz w:val="24"/>
          <w:szCs w:val="24"/>
          <w:lang w:val="ru-RU"/>
        </w:rPr>
        <w:t>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выводы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результатам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проведенного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небольшого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исследования,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владеть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инструментами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оценки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достоверности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полученных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выводов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обобщений;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прогнозировать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возможное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дальнейшее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процессов,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событий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последствия,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аналогичных</w:t>
      </w:r>
      <w:r w:rsidR="008D58D6">
        <w:rPr>
          <w:rFonts w:eastAsia="SchoolBookSanPin" w:cs="Times New Roman"/>
          <w:color w:val="231F20"/>
          <w:sz w:val="24"/>
          <w:szCs w:val="24"/>
          <w:lang w:val="ru-RU"/>
        </w:rPr>
        <w:t xml:space="preserve"> </w:t>
      </w:r>
      <w:r w:rsidR="00592005">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сходных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ситуациях,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выдвигать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предположения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развитии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новых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условиях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контекстах;</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i/>
          <w:color w:val="231F20"/>
          <w:sz w:val="24"/>
          <w:szCs w:val="24"/>
          <w:lang w:val="ru-RU"/>
        </w:rPr>
        <w:t>в</w:t>
      </w:r>
      <w:r w:rsidR="00203412" w:rsidRPr="00945B92">
        <w:rPr>
          <w:rFonts w:eastAsia="SchoolBookSanPin" w:cs="Times New Roman"/>
          <w:i/>
          <w:color w:val="231F20"/>
          <w:sz w:val="24"/>
          <w:szCs w:val="24"/>
          <w:lang w:val="ru-RU"/>
        </w:rPr>
        <w:t>ладение</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способами</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работы</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с</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информацией:</w:t>
      </w:r>
      <w:r w:rsidR="008D58D6">
        <w:rPr>
          <w:rFonts w:eastAsia="SchoolBookSanPin" w:cs="Times New Roman"/>
          <w:i/>
          <w:color w:val="231F20"/>
          <w:sz w:val="24"/>
          <w:szCs w:val="24"/>
          <w:lang w:val="ru-RU"/>
        </w:rPr>
        <w:t xml:space="preserve"> </w:t>
      </w:r>
      <w:r w:rsidR="00203412" w:rsidRPr="00945B92">
        <w:rPr>
          <w:rFonts w:eastAsia="SchoolBookSanPin" w:cs="Times New Roman"/>
          <w:color w:val="231F20"/>
          <w:sz w:val="24"/>
          <w:szCs w:val="24"/>
          <w:lang w:val="ru-RU"/>
        </w:rPr>
        <w:t>применять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различные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методы,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инструменты</w:t>
      </w:r>
      <w:r w:rsidR="008D58D6">
        <w:rPr>
          <w:rFonts w:eastAsia="SchoolBookSanPin" w:cs="Times New Roman"/>
          <w:color w:val="231F20"/>
          <w:sz w:val="24"/>
          <w:szCs w:val="24"/>
          <w:lang w:val="ru-RU"/>
        </w:rPr>
        <w:t xml:space="preserve"> </w:t>
      </w:r>
      <w:r w:rsidR="00592005">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запросы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поиске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отборе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данных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источников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предложенной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заданных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критериев;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выбирать,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анализировать,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систематизировать</w:t>
      </w:r>
      <w:r w:rsidR="008D58D6">
        <w:rPr>
          <w:rFonts w:eastAsia="SchoolBookSanPin" w:cs="Times New Roman"/>
          <w:color w:val="231F20"/>
          <w:sz w:val="24"/>
          <w:szCs w:val="24"/>
          <w:lang w:val="ru-RU"/>
        </w:rPr>
        <w:t xml:space="preserve"> </w:t>
      </w:r>
      <w:r w:rsidR="00592005">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интерпретировать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видов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форм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представления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(справочная,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научно-популярная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литература,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интернет-ресурсы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00203412"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находить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сходные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аргументы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(подтверждающие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опровергающие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одну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же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идею,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версию)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информационных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источниках;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выбирать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оптимальную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форму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представления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00592005">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иллюстрировать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решаемые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несложными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схемами,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диаграммами,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графикой</w:t>
      </w:r>
      <w:r w:rsidR="008D58D6">
        <w:rPr>
          <w:rFonts w:eastAsia="SchoolBookSanPin" w:cs="Times New Roman"/>
          <w:color w:val="231F20"/>
          <w:sz w:val="24"/>
          <w:szCs w:val="24"/>
          <w:lang w:val="ru-RU"/>
        </w:rPr>
        <w:t xml:space="preserve"> </w:t>
      </w:r>
      <w:r w:rsidR="00592005">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комбинациями;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надёжность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критериям,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предложенным</w:t>
      </w:r>
      <w:r w:rsidR="008D58D6">
        <w:rPr>
          <w:rFonts w:eastAsia="SchoolBookSanPin" w:cs="Times New Roman"/>
          <w:color w:val="231F20"/>
          <w:sz w:val="24"/>
          <w:szCs w:val="24"/>
          <w:lang w:val="ru-RU"/>
        </w:rPr>
        <w:t xml:space="preserve"> </w:t>
      </w:r>
      <w:r w:rsidR="00592005">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сформулированным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эффективно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запоминать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систематизировать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информацию;</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сфере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универсальных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коммуникативных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учебных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действий:</w:t>
      </w:r>
    </w:p>
    <w:p w:rsidR="00404E29" w:rsidRPr="00945B92" w:rsidRDefault="00130F07" w:rsidP="00EF2DA6">
      <w:pPr>
        <w:spacing w:line="240" w:lineRule="auto"/>
        <w:ind w:firstLine="709"/>
        <w:rPr>
          <w:rFonts w:eastAsia="SchoolBookSanPin" w:cs="Times New Roman"/>
          <w:color w:val="231F20"/>
          <w:sz w:val="24"/>
          <w:szCs w:val="24"/>
          <w:lang w:val="ru-RU"/>
        </w:rPr>
      </w:pPr>
      <w:r w:rsidRPr="00945B92">
        <w:rPr>
          <w:rFonts w:eastAsia="SchoolBookSanPin" w:cs="Times New Roman"/>
          <w:i/>
          <w:color w:val="231F20"/>
          <w:sz w:val="24"/>
          <w:szCs w:val="24"/>
          <w:lang w:val="ru-RU"/>
        </w:rPr>
        <w:lastRenderedPageBreak/>
        <w:t>о</w:t>
      </w:r>
      <w:r w:rsidR="00203412" w:rsidRPr="00945B92">
        <w:rPr>
          <w:rFonts w:eastAsia="SchoolBookSanPin" w:cs="Times New Roman"/>
          <w:i/>
          <w:color w:val="231F20"/>
          <w:sz w:val="24"/>
          <w:szCs w:val="24"/>
          <w:lang w:val="ru-RU"/>
        </w:rPr>
        <w:t>бщении:</w:t>
      </w:r>
      <w:r w:rsidR="008D58D6">
        <w:rPr>
          <w:rFonts w:eastAsia="SchoolBookSanPin" w:cs="Times New Roman"/>
          <w:i/>
          <w:color w:val="231F20"/>
          <w:sz w:val="24"/>
          <w:szCs w:val="24"/>
          <w:lang w:val="ru-RU"/>
        </w:rPr>
        <w:t xml:space="preserve"> </w:t>
      </w:r>
      <w:r w:rsidR="00203412" w:rsidRPr="00945B92">
        <w:rPr>
          <w:rFonts w:eastAsia="SchoolBookSanPin" w:cs="Times New Roman"/>
          <w:color w:val="231F20"/>
          <w:sz w:val="24"/>
          <w:szCs w:val="24"/>
          <w:lang w:val="ru-RU"/>
        </w:rPr>
        <w:t>воспринимать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формулировать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суждения,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выражать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эмоции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00592005">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целями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условиями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выражать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себя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точку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зрения)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устных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письменных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текстах;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распознавать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невербальные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средства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знаков,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знать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распознавать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предпосылки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конфликтных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ситуаций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смягчать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конфликты;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намерения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проявлять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уважительное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отношение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собеседнику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корректной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форме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формулировать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возражения;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умение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формулировать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вопросы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диалоге,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дискуссии)</w:t>
      </w:r>
      <w:r w:rsidR="008D58D6">
        <w:rPr>
          <w:rFonts w:eastAsia="SchoolBookSanPin" w:cs="Times New Roman"/>
          <w:color w:val="231F20"/>
          <w:sz w:val="24"/>
          <w:szCs w:val="24"/>
          <w:lang w:val="ru-RU"/>
        </w:rPr>
        <w:t xml:space="preserve"> </w:t>
      </w:r>
      <w:r w:rsidR="00592005">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существу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обсуждаемой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темы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высказывать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идеи,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нацеленные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решение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00592005">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поддержание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благожелательности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сопоставлять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суждения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суждениями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участников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диалога,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обнаруживать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различие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сходство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позиций;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публично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представлять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выполненного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исследования,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проекта;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выбирать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формат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выступления</w:t>
      </w:r>
      <w:r w:rsidR="008D58D6">
        <w:rPr>
          <w:rFonts w:eastAsia="SchoolBookSanPin" w:cs="Times New Roman"/>
          <w:color w:val="231F20"/>
          <w:sz w:val="24"/>
          <w:szCs w:val="24"/>
          <w:lang w:val="ru-RU"/>
        </w:rPr>
        <w:t xml:space="preserve"> </w:t>
      </w:r>
      <w:r w:rsidR="00592005">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задач</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презентации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особенностей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аудитории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ним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составлять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устные</w:t>
      </w:r>
      <w:r w:rsidR="008D58D6">
        <w:rPr>
          <w:rFonts w:eastAsia="SchoolBookSanPin" w:cs="Times New Roman"/>
          <w:color w:val="231F20"/>
          <w:sz w:val="24"/>
          <w:szCs w:val="24"/>
          <w:lang w:val="ru-RU"/>
        </w:rPr>
        <w:t xml:space="preserve"> </w:t>
      </w:r>
      <w:r w:rsidR="00592005">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письменные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тексты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использованием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иллюстративных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материалов,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источников</w:t>
      </w:r>
      <w:r w:rsidR="008D58D6">
        <w:rPr>
          <w:rFonts w:eastAsia="SchoolBookSanPin" w:cs="Times New Roman"/>
          <w:color w:val="231F20"/>
          <w:sz w:val="24"/>
          <w:szCs w:val="24"/>
          <w:lang w:val="ru-RU"/>
        </w:rPr>
        <w:t xml:space="preserve"> </w:t>
      </w:r>
      <w:r w:rsidR="00592005">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00404E29" w:rsidRPr="00945B92">
        <w:rPr>
          <w:rFonts w:eastAsia="SchoolBookSanPin" w:cs="Times New Roman"/>
          <w:color w:val="231F20"/>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i/>
          <w:color w:val="231F20"/>
          <w:sz w:val="24"/>
          <w:szCs w:val="24"/>
          <w:lang w:val="ru-RU"/>
        </w:rPr>
        <w:t>о</w:t>
      </w:r>
      <w:r w:rsidR="00203412" w:rsidRPr="00945B92">
        <w:rPr>
          <w:rFonts w:eastAsia="SchoolBookSanPin" w:cs="Times New Roman"/>
          <w:i/>
          <w:color w:val="231F20"/>
          <w:sz w:val="24"/>
          <w:szCs w:val="24"/>
          <w:lang w:val="ru-RU"/>
        </w:rPr>
        <w:t>существление</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совместной</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деятельности:</w:t>
      </w:r>
      <w:r w:rsidR="008D58D6">
        <w:rPr>
          <w:rFonts w:eastAsia="SchoolBookSanPin" w:cs="Times New Roman"/>
          <w:i/>
          <w:color w:val="231F20"/>
          <w:sz w:val="24"/>
          <w:szCs w:val="24"/>
          <w:lang w:val="ru-RU"/>
        </w:rPr>
        <w:t xml:space="preserve"> </w:t>
      </w:r>
      <w:r w:rsidR="00203412"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использовать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преимущества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командной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индивидуальной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работы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решении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конкретной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проблемы,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обосновывать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необходимость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применения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групповых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форм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взаимодействия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решении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поставленной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принимать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цель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совместной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коллективно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строить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действия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достижению: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распределять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договариваться,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обсуждать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процесс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результат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совместной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работы;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планировать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совместной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работы,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определять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предпочтений</w:t>
      </w:r>
      <w:r w:rsidR="008D58D6">
        <w:rPr>
          <w:rFonts w:eastAsia="SchoolBookSanPin" w:cs="Times New Roman"/>
          <w:color w:val="231F20"/>
          <w:sz w:val="24"/>
          <w:szCs w:val="24"/>
          <w:lang w:val="ru-RU"/>
        </w:rPr>
        <w:t xml:space="preserve"> </w:t>
      </w:r>
      <w:r w:rsidR="00592005">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возможностей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всех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участников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взаимодействия),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распределять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членами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команды,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участвовать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групповых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формах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работы;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выполнять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часть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работы,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достигать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качественного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результата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своему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направлению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координировать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действия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действиями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членов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команды;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качество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своего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вклада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продукт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критериям,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сформулированным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участниками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взаимодействия;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сравнивать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исходной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задачей</w:t>
      </w:r>
      <w:r w:rsidR="008D58D6">
        <w:rPr>
          <w:rFonts w:eastAsia="SchoolBookSanPin" w:cs="Times New Roman"/>
          <w:color w:val="231F20"/>
          <w:sz w:val="24"/>
          <w:szCs w:val="24"/>
          <w:lang w:val="ru-RU"/>
        </w:rPr>
        <w:t xml:space="preserve"> </w:t>
      </w:r>
      <w:r w:rsidR="00592005">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вкладом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каждого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члена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команды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достижение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результатов,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разделять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сферу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ответственности</w:t>
      </w:r>
      <w:r w:rsidR="008D58D6">
        <w:rPr>
          <w:rFonts w:eastAsia="SchoolBookSanPin" w:cs="Times New Roman"/>
          <w:color w:val="231F20"/>
          <w:sz w:val="24"/>
          <w:szCs w:val="24"/>
          <w:lang w:val="ru-RU"/>
        </w:rPr>
        <w:t xml:space="preserve"> </w:t>
      </w:r>
      <w:r w:rsidR="00592005">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проявлять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готовность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предоставлению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отчёта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перед</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группой.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сфере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универсальных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регулятивных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учебных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действий:</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i/>
          <w:color w:val="231F20"/>
          <w:position w:val="1"/>
          <w:sz w:val="24"/>
          <w:szCs w:val="24"/>
          <w:lang w:val="ru-RU"/>
        </w:rPr>
        <w:t>в</w:t>
      </w:r>
      <w:r w:rsidR="00203412" w:rsidRPr="00945B92">
        <w:rPr>
          <w:rFonts w:eastAsia="SchoolBookSanPin" w:cs="Times New Roman"/>
          <w:i/>
          <w:color w:val="231F20"/>
          <w:position w:val="1"/>
          <w:sz w:val="24"/>
          <w:szCs w:val="24"/>
          <w:lang w:val="ru-RU"/>
        </w:rPr>
        <w:t>ладение</w:t>
      </w:r>
      <w:r w:rsidR="008D58D6">
        <w:rPr>
          <w:rFonts w:eastAsia="SchoolBookSanPin" w:cs="Times New Roman"/>
          <w:i/>
          <w:color w:val="231F20"/>
          <w:position w:val="1"/>
          <w:sz w:val="24"/>
          <w:szCs w:val="24"/>
          <w:lang w:val="ru-RU"/>
        </w:rPr>
        <w:t xml:space="preserve"> </w:t>
      </w:r>
      <w:r w:rsidR="00203412" w:rsidRPr="00945B92">
        <w:rPr>
          <w:rFonts w:eastAsia="SchoolBookSanPin" w:cs="Times New Roman"/>
          <w:i/>
          <w:color w:val="231F20"/>
          <w:position w:val="1"/>
          <w:sz w:val="24"/>
          <w:szCs w:val="24"/>
          <w:lang w:val="ru-RU"/>
        </w:rPr>
        <w:t>приёмами</w:t>
      </w:r>
      <w:r w:rsidR="008D58D6">
        <w:rPr>
          <w:rFonts w:eastAsia="SchoolBookSanPin" w:cs="Times New Roman"/>
          <w:i/>
          <w:color w:val="231F20"/>
          <w:position w:val="1"/>
          <w:sz w:val="24"/>
          <w:szCs w:val="24"/>
          <w:lang w:val="ru-RU"/>
        </w:rPr>
        <w:t xml:space="preserve"> </w:t>
      </w:r>
      <w:r w:rsidR="00203412" w:rsidRPr="00945B92">
        <w:rPr>
          <w:rFonts w:eastAsia="SchoolBookSanPin" w:cs="Times New Roman"/>
          <w:i/>
          <w:color w:val="231F20"/>
          <w:position w:val="1"/>
          <w:sz w:val="24"/>
          <w:szCs w:val="24"/>
          <w:lang w:val="ru-RU"/>
        </w:rPr>
        <w:t>самоорганизации:</w:t>
      </w:r>
      <w:r w:rsidR="008D58D6">
        <w:rPr>
          <w:rFonts w:eastAsia="SchoolBookSanPin" w:cs="Times New Roman"/>
          <w:i/>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выявлять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проблем</w:t>
      </w:r>
      <w:r w:rsidR="00E20B98" w:rsidRPr="00945B92">
        <w:rPr>
          <w:rFonts w:eastAsia="SchoolBookSanPin" w:cs="Times New Roman"/>
          <w:color w:val="231F20"/>
          <w:position w:val="1"/>
          <w:sz w:val="24"/>
          <w:szCs w:val="24"/>
          <w:lang w:val="ru-RU"/>
        </w:rPr>
        <w:t>ы</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д</w:t>
      </w:r>
      <w:r w:rsidR="00203412" w:rsidRPr="00945B92">
        <w:rPr>
          <w:rFonts w:eastAsia="SchoolBookSanPin" w:cs="Times New Roman"/>
          <w:color w:val="231F20"/>
          <w:position w:val="1"/>
          <w:sz w:val="24"/>
          <w:szCs w:val="24"/>
          <w:lang w:val="ru-RU"/>
        </w:rPr>
        <w:t>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жизненных</w:t>
      </w:r>
      <w:r w:rsidR="008D58D6">
        <w:rPr>
          <w:rFonts w:eastAsia="SchoolBookSanPin" w:cs="Times New Roman"/>
          <w:color w:val="231F20"/>
          <w:position w:val="1"/>
          <w:sz w:val="24"/>
          <w:szCs w:val="24"/>
          <w:lang w:val="ru-RU"/>
        </w:rPr>
        <w:t xml:space="preserve"> </w:t>
      </w:r>
      <w:r w:rsidR="00592005">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ситуациях;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ориентироваться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подходах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принятию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решений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(индивидуально,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группе,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групповой);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составлять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алгоритм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задачи</w:t>
      </w:r>
      <w:r w:rsidR="008D58D6">
        <w:rPr>
          <w:rFonts w:eastAsia="SchoolBookSanPin" w:cs="Times New Roman"/>
          <w:color w:val="231F20"/>
          <w:position w:val="1"/>
          <w:sz w:val="24"/>
          <w:szCs w:val="24"/>
          <w:lang w:val="ru-RU"/>
        </w:rPr>
        <w:t xml:space="preserve"> </w:t>
      </w:r>
      <w:r w:rsidR="00592005">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часть),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выбирать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способ</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задачи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учётом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имеющихся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ресурсов</w:t>
      </w:r>
      <w:r w:rsidR="008D58D6">
        <w:rPr>
          <w:rFonts w:eastAsia="SchoolBookSanPin" w:cs="Times New Roman"/>
          <w:color w:val="231F20"/>
          <w:position w:val="1"/>
          <w:sz w:val="24"/>
          <w:szCs w:val="24"/>
          <w:lang w:val="ru-RU"/>
        </w:rPr>
        <w:t xml:space="preserve"> </w:t>
      </w:r>
      <w:r w:rsidR="00592005">
        <w:rPr>
          <w:rFonts w:eastAsia="SchoolBookSanPin" w:cs="Times New Roman"/>
          <w:color w:val="231F20"/>
          <w:position w:val="1"/>
          <w:sz w:val="24"/>
          <w:szCs w:val="24"/>
          <w:lang w:val="ru-RU"/>
        </w:rPr>
        <w:br/>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обственных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возможностей,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аргументировать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предлагаемы</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203412" w:rsidRPr="00945B92">
        <w:rPr>
          <w:rFonts w:eastAsia="SchoolBookSanPin" w:cs="Times New Roman"/>
          <w:color w:val="231F20"/>
          <w:position w:val="1"/>
          <w:sz w:val="24"/>
          <w:szCs w:val="24"/>
          <w:lang w:val="ru-RU"/>
        </w:rPr>
        <w:t>арианты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решений;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составлять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план</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действий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(план</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реализации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намеченного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алгоритма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части),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корректировать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предложенный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алгоритм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часть)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учёто</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олучения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новых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знаний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изучаемом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объекте;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делать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выбо</w:t>
      </w:r>
      <w:r w:rsidR="00E20B98" w:rsidRPr="00945B92">
        <w:rPr>
          <w:rFonts w:eastAsia="SchoolBookSanPin" w:cs="Times New Roman"/>
          <w:color w:val="231F20"/>
          <w:position w:val="1"/>
          <w:sz w:val="24"/>
          <w:szCs w:val="24"/>
          <w:lang w:val="ru-RU"/>
        </w:rPr>
        <w:t>р</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брать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ответственность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решение;</w:t>
      </w:r>
    </w:p>
    <w:p w:rsidR="00404E29" w:rsidRPr="00945B92" w:rsidRDefault="00130F07"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i/>
          <w:color w:val="231F20"/>
          <w:position w:val="1"/>
          <w:sz w:val="24"/>
          <w:szCs w:val="24"/>
          <w:lang w:val="ru-RU"/>
        </w:rPr>
        <w:t>в</w:t>
      </w:r>
      <w:r w:rsidR="00203412" w:rsidRPr="00945B92">
        <w:rPr>
          <w:rFonts w:eastAsia="SchoolBookSanPin" w:cs="Times New Roman"/>
          <w:i/>
          <w:color w:val="231F20"/>
          <w:position w:val="1"/>
          <w:sz w:val="24"/>
          <w:szCs w:val="24"/>
          <w:lang w:val="ru-RU"/>
        </w:rPr>
        <w:t>ладение</w:t>
      </w:r>
      <w:r w:rsidR="008D58D6">
        <w:rPr>
          <w:rFonts w:eastAsia="SchoolBookSanPin" w:cs="Times New Roman"/>
          <w:i/>
          <w:color w:val="231F20"/>
          <w:position w:val="1"/>
          <w:sz w:val="24"/>
          <w:szCs w:val="24"/>
          <w:lang w:val="ru-RU"/>
        </w:rPr>
        <w:t xml:space="preserve"> </w:t>
      </w:r>
      <w:r w:rsidR="00203412" w:rsidRPr="00945B92">
        <w:rPr>
          <w:rFonts w:eastAsia="SchoolBookSanPin" w:cs="Times New Roman"/>
          <w:i/>
          <w:color w:val="231F20"/>
          <w:position w:val="1"/>
          <w:sz w:val="24"/>
          <w:szCs w:val="24"/>
          <w:lang w:val="ru-RU"/>
        </w:rPr>
        <w:t>приёмами</w:t>
      </w:r>
      <w:r w:rsidR="008D58D6">
        <w:rPr>
          <w:rFonts w:eastAsia="SchoolBookSanPin" w:cs="Times New Roman"/>
          <w:i/>
          <w:color w:val="231F20"/>
          <w:position w:val="1"/>
          <w:sz w:val="24"/>
          <w:szCs w:val="24"/>
          <w:lang w:val="ru-RU"/>
        </w:rPr>
        <w:t xml:space="preserve"> </w:t>
      </w:r>
      <w:r w:rsidR="00203412" w:rsidRPr="00945B92">
        <w:rPr>
          <w:rFonts w:eastAsia="SchoolBookSanPin" w:cs="Times New Roman"/>
          <w:i/>
          <w:color w:val="231F20"/>
          <w:position w:val="1"/>
          <w:sz w:val="24"/>
          <w:szCs w:val="24"/>
          <w:lang w:val="ru-RU"/>
        </w:rPr>
        <w:t>самоконтроля:</w:t>
      </w:r>
      <w:r w:rsidR="008D58D6">
        <w:rPr>
          <w:rFonts w:eastAsia="SchoolBookSanPin" w:cs="Times New Roman"/>
          <w:i/>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проявлять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способност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самоконтролю,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самомотивации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рефлексии,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адекватно</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ценке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изменению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ситуации;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объяснять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причины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достижения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(недостижения)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результатов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давать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оценк</w:t>
      </w:r>
      <w:r w:rsidR="00E20B98" w:rsidRPr="00945B92">
        <w:rPr>
          <w:rFonts w:eastAsia="SchoolBookSanPin" w:cs="Times New Roman"/>
          <w:color w:val="231F20"/>
          <w:position w:val="1"/>
          <w:sz w:val="24"/>
          <w:szCs w:val="24"/>
          <w:lang w:val="ru-RU"/>
        </w:rPr>
        <w:t>у</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риобретённому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опыту,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находить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позитивное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произошедшей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ситуации,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вносить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коррективы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деятельность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основ</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н</w:t>
      </w:r>
      <w:r w:rsidR="00203412" w:rsidRPr="00945B92">
        <w:rPr>
          <w:rFonts w:eastAsia="SchoolBookSanPin" w:cs="Times New Roman"/>
          <w:color w:val="231F20"/>
          <w:position w:val="1"/>
          <w:sz w:val="24"/>
          <w:szCs w:val="24"/>
          <w:lang w:val="ru-RU"/>
        </w:rPr>
        <w:t>овых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обстоятельств,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изменившихся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ситуаций,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установленных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ошибок,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возникших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трудностей;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оценивать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соответстви</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езультата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цели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условиям</w:t>
      </w:r>
      <w:r w:rsidR="00404E29"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сфере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эмоционального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интеллекта,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понимания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себя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других:</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w:t>
      </w:r>
      <w:r w:rsidR="00203412" w:rsidRPr="00945B92">
        <w:rPr>
          <w:rFonts w:eastAsia="SchoolBookSanPin" w:cs="Times New Roman"/>
          <w:color w:val="231F20"/>
          <w:sz w:val="24"/>
          <w:szCs w:val="24"/>
          <w:lang w:val="ru-RU"/>
        </w:rPr>
        <w:t>ыявлять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примерах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ситуаций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эмоций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отношениях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людьми;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w:t>
      </w:r>
      <w:r w:rsidR="00203412" w:rsidRPr="00945B92">
        <w:rPr>
          <w:rFonts w:eastAsia="SchoolBookSanPin" w:cs="Times New Roman"/>
          <w:color w:val="231F20"/>
          <w:sz w:val="24"/>
          <w:szCs w:val="24"/>
          <w:lang w:val="ru-RU"/>
        </w:rPr>
        <w:t>тавить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себя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место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другого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мотивы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другого</w:t>
      </w:r>
      <w:r w:rsidR="008D58D6">
        <w:rPr>
          <w:rFonts w:eastAsia="SchoolBookSanPin" w:cs="Times New Roman"/>
          <w:color w:val="231F20"/>
          <w:sz w:val="24"/>
          <w:szCs w:val="24"/>
          <w:lang w:val="ru-RU"/>
        </w:rPr>
        <w:t xml:space="preserve"> </w:t>
      </w:r>
      <w:r w:rsidR="00592005">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ситуациях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окружающей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действительности);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w:t>
      </w:r>
      <w:r w:rsidR="00203412" w:rsidRPr="00945B92">
        <w:rPr>
          <w:rFonts w:eastAsia="SchoolBookSanPin" w:cs="Times New Roman"/>
          <w:color w:val="231F20"/>
          <w:sz w:val="24"/>
          <w:szCs w:val="24"/>
          <w:lang w:val="ru-RU"/>
        </w:rPr>
        <w:t>егулировать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способ</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выражения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эмоций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учетом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позиций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мнений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участников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общения.</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ПРЕДМЕТНЫЕ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РЕЗУЛЬТАТЫ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следует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выделить: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наиболее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значимых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00592005">
        <w:rPr>
          <w:rFonts w:eastAsia="SchoolBookSanPin" w:cs="Times New Roman"/>
          <w:color w:val="231F20"/>
          <w:sz w:val="24"/>
          <w:szCs w:val="24"/>
          <w:lang w:val="ru-RU"/>
        </w:rPr>
        <w:br/>
      </w:r>
      <w:r w:rsidRPr="00945B92">
        <w:rPr>
          <w:rFonts w:eastAsia="SchoolBookSanPin" w:cs="Times New Roman"/>
          <w:color w:val="231F20"/>
          <w:sz w:val="24"/>
          <w:szCs w:val="24"/>
        </w:rPr>
        <w:t>XX</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начала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XXI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получению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осмыслению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интерпретации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ситуациях.</w:t>
      </w:r>
    </w:p>
    <w:p w:rsidR="003A29D8" w:rsidRPr="00A11DE8" w:rsidRDefault="003A29D8" w:rsidP="003A29D8">
      <w:pPr>
        <w:pStyle w:val="3"/>
        <w:numPr>
          <w:ilvl w:val="2"/>
          <w:numId w:val="13"/>
        </w:numPr>
        <w:spacing w:before="0" w:after="0"/>
        <w:ind w:left="0" w:firstLine="709"/>
        <w:rPr>
          <w:rFonts w:eastAsia="OfficinaSansBoldITC"/>
          <w:lang w:val="ru-RU"/>
        </w:rPr>
      </w:pPr>
      <w:r>
        <w:rPr>
          <w:rFonts w:eastAsia="OfficinaSansBoldITC"/>
          <w:lang w:val="ru-RU"/>
        </w:rPr>
        <w:lastRenderedPageBreak/>
        <w:t>ОБЩЕСТВОЗНАНИЕ</w:t>
      </w:r>
    </w:p>
    <w:p w:rsidR="00FB1709" w:rsidRPr="00945B92" w:rsidRDefault="00A039D6"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Федеральная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рабочая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программа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592005">
        <w:rPr>
          <w:rFonts w:eastAsia="SchoolBookSanPin" w:cs="Times New Roman"/>
          <w:color w:val="231F20"/>
          <w:sz w:val="24"/>
          <w:szCs w:val="24"/>
          <w:lang w:val="ru-RU"/>
        </w:rPr>
        <w:t>учебному предмету «О</w:t>
      </w:r>
      <w:r w:rsidR="00203412" w:rsidRPr="00945B92">
        <w:rPr>
          <w:rFonts w:eastAsia="SchoolBookSanPin" w:cs="Times New Roman"/>
          <w:color w:val="231F20"/>
          <w:sz w:val="24"/>
          <w:szCs w:val="24"/>
          <w:lang w:val="ru-RU"/>
        </w:rPr>
        <w:t>бществознани</w:t>
      </w:r>
      <w:r w:rsidR="00592005">
        <w:rPr>
          <w:rFonts w:eastAsia="SchoolBookSanPin" w:cs="Times New Roman"/>
          <w:color w:val="231F20"/>
          <w:sz w:val="24"/>
          <w:szCs w:val="24"/>
          <w:lang w:val="ru-RU"/>
        </w:rPr>
        <w:t xml:space="preserve">е»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уровне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составлена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положений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требований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результатам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освоения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представленных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5846E4">
        <w:rPr>
          <w:rFonts w:eastAsia="SchoolBookSanPin" w:cs="Times New Roman"/>
          <w:color w:val="231F20"/>
          <w:sz w:val="24"/>
          <w:szCs w:val="24"/>
          <w:lang w:val="ru-RU"/>
        </w:rPr>
        <w:t>ФГОС ООО</w:t>
      </w:r>
      <w:r w:rsidR="00203412"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Концепцией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преподавания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предмета</w:t>
      </w:r>
      <w:r w:rsidR="008D58D6">
        <w:rPr>
          <w:rFonts w:eastAsia="SchoolBookSanPin" w:cs="Times New Roman"/>
          <w:sz w:val="24"/>
          <w:szCs w:val="24"/>
          <w:lang w:val="ru-RU"/>
        </w:rPr>
        <w:t xml:space="preserve"> </w:t>
      </w:r>
      <w:r w:rsidR="00203412" w:rsidRPr="00945B92">
        <w:rPr>
          <w:rFonts w:eastAsia="SchoolBookSanPin" w:cs="Times New Roman"/>
          <w:color w:val="231F20"/>
          <w:sz w:val="24"/>
          <w:szCs w:val="24"/>
          <w:lang w:val="ru-RU"/>
        </w:rPr>
        <w:t>«Обществознание»,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также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00860709">
        <w:rPr>
          <w:rFonts w:eastAsia="SchoolBookSanPin" w:cs="Times New Roman"/>
          <w:color w:val="231F20"/>
          <w:sz w:val="24"/>
          <w:szCs w:val="24"/>
          <w:lang w:val="ru-RU"/>
        </w:rPr>
        <w:t>ф</w:t>
      </w:r>
      <w:r w:rsidRPr="00945B92">
        <w:rPr>
          <w:rFonts w:eastAsia="SchoolBookSanPin" w:cs="Times New Roman"/>
          <w:color w:val="231F20"/>
          <w:sz w:val="24"/>
          <w:szCs w:val="24"/>
          <w:lang w:val="ru-RU"/>
        </w:rPr>
        <w:t>едеральной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w:t>
      </w:r>
      <w:r w:rsidR="00203412" w:rsidRPr="00945B92">
        <w:rPr>
          <w:rFonts w:eastAsia="SchoolBookSanPin" w:cs="Times New Roman"/>
          <w:color w:val="231F20"/>
          <w:sz w:val="24"/>
          <w:szCs w:val="24"/>
          <w:lang w:val="ru-RU"/>
        </w:rPr>
        <w:t>граммы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b/>
          <w:color w:val="231F20"/>
          <w:sz w:val="24"/>
          <w:szCs w:val="24"/>
          <w:lang w:val="ru-RU"/>
        </w:rPr>
        <w:t>подлежит</w:t>
      </w:r>
      <w:r w:rsidR="008D58D6">
        <w:rPr>
          <w:rFonts w:eastAsia="SchoolBookSanPin" w:cs="Times New Roman"/>
          <w:b/>
          <w:color w:val="231F20"/>
          <w:sz w:val="24"/>
          <w:szCs w:val="24"/>
          <w:lang w:val="ru-RU"/>
        </w:rPr>
        <w:t xml:space="preserve"> </w:t>
      </w:r>
      <w:r w:rsidRPr="00945B92">
        <w:rPr>
          <w:rFonts w:eastAsia="SchoolBookSanPin" w:cs="Times New Roman"/>
          <w:b/>
          <w:color w:val="231F20"/>
          <w:sz w:val="24"/>
          <w:szCs w:val="24"/>
          <w:lang w:val="ru-RU"/>
        </w:rPr>
        <w:t>непосредственному</w:t>
      </w:r>
      <w:r w:rsidR="008D58D6">
        <w:rPr>
          <w:rFonts w:eastAsia="SchoolBookSanPin" w:cs="Times New Roman"/>
          <w:b/>
          <w:color w:val="231F20"/>
          <w:sz w:val="24"/>
          <w:szCs w:val="24"/>
          <w:lang w:val="ru-RU"/>
        </w:rPr>
        <w:t xml:space="preserve"> </w:t>
      </w:r>
      <w:r w:rsidRPr="00945B92">
        <w:rPr>
          <w:rFonts w:eastAsia="SchoolBookSanPin" w:cs="Times New Roman"/>
          <w:b/>
          <w:color w:val="231F20"/>
          <w:sz w:val="24"/>
          <w:szCs w:val="24"/>
          <w:lang w:val="ru-RU"/>
        </w:rPr>
        <w:t>применению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обязательной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ПОЯСНИТЕЛЬНАЯ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ЗАПИСКА</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ОБЩАЯ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ХАРАКТЕРИСТИКА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УЧЕБНОГО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ПРЕДМЕТА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position w:val="1"/>
          <w:sz w:val="24"/>
          <w:szCs w:val="24"/>
          <w:lang w:val="ru-RU"/>
        </w:rPr>
        <w:t>«ОБЩЕСТВОЗНАНИЕ»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Обществознание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играет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ведущую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интеграции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молодёжи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позволяет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последовательно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раскрывать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учащимся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подросткового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возраста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аспекты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институтами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регулирующие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Изучение</w:t>
      </w:r>
      <w:r w:rsidR="008D58D6">
        <w:rPr>
          <w:rFonts w:eastAsia="SchoolBookSanPin" w:cs="Times New Roman"/>
          <w:color w:val="231F20"/>
          <w:sz w:val="24"/>
          <w:szCs w:val="24"/>
          <w:lang w:val="ru-RU"/>
        </w:rPr>
        <w:t xml:space="preserve"> </w:t>
      </w:r>
      <w:r w:rsidR="00860709">
        <w:rPr>
          <w:rFonts w:eastAsia="SchoolBookSanPin" w:cs="Times New Roman"/>
          <w:color w:val="231F20"/>
          <w:sz w:val="24"/>
          <w:szCs w:val="24"/>
          <w:lang w:val="ru-RU"/>
        </w:rPr>
        <w:t>учебного предмета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«Обществознание»,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включающего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конституционного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строя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нашей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обязанностях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способствует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идентичности,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готовности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служению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Отечеству,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приверженности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ценностям.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Привлечение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курса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r w:rsidR="00860709">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помогает</w:t>
      </w:r>
      <w:r w:rsidR="008D58D6">
        <w:rPr>
          <w:rFonts w:eastAsia="SchoolBookSanPin" w:cs="Times New Roman"/>
          <w:color w:val="231F20"/>
          <w:sz w:val="24"/>
          <w:szCs w:val="24"/>
          <w:lang w:val="ru-RU"/>
        </w:rPr>
        <w:t xml:space="preserve"> </w:t>
      </w:r>
      <w:r w:rsidR="00860709">
        <w:rPr>
          <w:rFonts w:eastAsia="SchoolBookSanPin" w:cs="Times New Roman"/>
          <w:color w:val="231F20"/>
          <w:sz w:val="24"/>
          <w:szCs w:val="24"/>
          <w:lang w:val="ru-RU"/>
        </w:rPr>
        <w:t>обучающимся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социально-экономической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коммуникации,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вносит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вклад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метапредметных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извлекать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осмысливать,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преобразовывать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Изучение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учебного</w:t>
      </w:r>
      <w:r w:rsidR="008D58D6">
        <w:rPr>
          <w:rFonts w:eastAsia="SchoolBookSanPin" w:cs="Times New Roman"/>
          <w:color w:val="231F20"/>
          <w:position w:val="1"/>
          <w:sz w:val="24"/>
          <w:szCs w:val="24"/>
          <w:lang w:val="ru-RU"/>
        </w:rPr>
        <w:t xml:space="preserve"> </w:t>
      </w:r>
      <w:r w:rsidR="00860709">
        <w:rPr>
          <w:rFonts w:eastAsia="SchoolBookSanPin" w:cs="Times New Roman"/>
          <w:color w:val="231F20"/>
          <w:position w:val="1"/>
          <w:sz w:val="24"/>
          <w:szCs w:val="24"/>
          <w:lang w:val="ru-RU"/>
        </w:rPr>
        <w:t>предмета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«Обществознание»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содействуе</w:t>
      </w:r>
      <w:r w:rsidR="00E20B98" w:rsidRPr="00945B92">
        <w:rPr>
          <w:rFonts w:eastAsia="SchoolBookSanPin" w:cs="Times New Roman"/>
          <w:color w:val="231F20"/>
          <w:position w:val="1"/>
          <w:sz w:val="24"/>
          <w:szCs w:val="24"/>
          <w:lang w:val="ru-RU"/>
        </w:rPr>
        <w:t>т</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хождению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обучающихся</w:t>
      </w:r>
      <w:r w:rsidR="008D58D6">
        <w:rPr>
          <w:rFonts w:eastAsia="SchoolBookSanPin" w:cs="Times New Roman"/>
          <w:color w:val="231F20"/>
          <w:position w:val="1"/>
          <w:sz w:val="24"/>
          <w:szCs w:val="24"/>
          <w:lang w:val="ru-RU"/>
        </w:rPr>
        <w:t xml:space="preserve"> </w:t>
      </w:r>
      <w:r w:rsidR="00860709">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мир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ценностей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время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открытию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утверждению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собственного</w:t>
      </w:r>
      <w:r w:rsidR="00860709">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формированию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рефлексии,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оценке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свои</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озможностей</w:t>
      </w:r>
      <w:r w:rsidR="008D58D6">
        <w:rPr>
          <w:rFonts w:eastAsia="SchoolBookSanPin" w:cs="Times New Roman"/>
          <w:color w:val="231F20"/>
          <w:position w:val="1"/>
          <w:sz w:val="24"/>
          <w:szCs w:val="24"/>
          <w:lang w:val="ru-RU"/>
        </w:rPr>
        <w:t xml:space="preserve"> </w:t>
      </w:r>
      <w:r w:rsidR="00860709">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осознанию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ЦЕЛИ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ИЗУЧЕНИЯ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УЧЕБНОГО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ПРЕДМЕТА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«ОБЩЕСТВОЗНАНИЕ»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Целями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обществоведческого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002C78F5">
        <w:rPr>
          <w:rFonts w:eastAsia="SchoolBookSanPin" w:cs="Times New Roman"/>
          <w:color w:val="231F20"/>
          <w:sz w:val="24"/>
          <w:szCs w:val="24"/>
          <w:lang w:val="ru-RU"/>
        </w:rPr>
        <w:t>на уровне основного общего 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являются: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воспитание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идентичности,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патриотизма,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гражданственности,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ответственности,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самосознания,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приверженности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базовым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нашего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приоритетности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общенациональных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интересов,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приверженности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принципам,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закреплённым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Конституции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00860709">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законодательстве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исключительно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важном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этапе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социализации</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подростковом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возрасте,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становление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духовно-нравственной,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основанного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уважении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правопорядка;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интереса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гуманитарных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дисциплин;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самоопределению,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самореализации,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самоконтролю;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мотивации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высокопроизводительной,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наукоёмкой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целостной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адекватной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уровню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доступной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школьников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подросткового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возраста;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учащимися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институтах,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регулирующих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гражданина;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владение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грамотного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получать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разнообразных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критически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осмысливать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систематизировать,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полученные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коммуникативной,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00860709">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создание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обучающимися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успешного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взаимодействия</w:t>
      </w:r>
      <w:r w:rsidR="008D58D6">
        <w:rPr>
          <w:rFonts w:eastAsia="SchoolBookSanPin" w:cs="Times New Roman"/>
          <w:color w:val="231F20"/>
          <w:sz w:val="24"/>
          <w:szCs w:val="24"/>
          <w:lang w:val="ru-RU"/>
        </w:rPr>
        <w:t xml:space="preserve"> </w:t>
      </w:r>
      <w:r w:rsidR="00860709">
        <w:rPr>
          <w:rFonts w:eastAsia="SchoolBookSanPin" w:cs="Times New Roman"/>
          <w:color w:val="231F20"/>
          <w:sz w:val="24"/>
          <w:szCs w:val="24"/>
          <w:lang w:val="ru-RU"/>
        </w:rPr>
        <w:br/>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финансово-экономическими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институтами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потенциала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динамично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развивающемся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полученных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выстраивания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людьми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вероисповеданий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общегражданской</w:t>
      </w:r>
      <w:r w:rsidR="008D58D6">
        <w:rPr>
          <w:rFonts w:eastAsia="SchoolBookSanPin" w:cs="Times New Roman"/>
          <w:color w:val="231F20"/>
          <w:sz w:val="24"/>
          <w:szCs w:val="24"/>
          <w:lang w:val="ru-RU"/>
        </w:rPr>
        <w:t xml:space="preserve"> </w:t>
      </w:r>
      <w:r w:rsidR="00860709">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семейно-бытовой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соотнесения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00860709">
        <w:rPr>
          <w:rFonts w:eastAsia="SchoolBookSanPin" w:cs="Times New Roman"/>
          <w:color w:val="231F20"/>
          <w:sz w:val="24"/>
          <w:szCs w:val="24"/>
          <w:lang w:val="ru-RU"/>
        </w:rPr>
        <w:br/>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нравственными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установленными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защите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правопорядка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МЕСТО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УЧЕБНОГО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ПРЕДМЕТА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«ОБЩЕСТВОЗНАНИЕ»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УЧЕБНОМ</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ПЛАНЕ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планом</w:t>
      </w:r>
      <w:r w:rsidR="008D58D6">
        <w:rPr>
          <w:rFonts w:eastAsia="SchoolBookSanPin" w:cs="Times New Roman"/>
          <w:color w:val="231F20"/>
          <w:sz w:val="24"/>
          <w:szCs w:val="24"/>
          <w:lang w:val="ru-RU"/>
        </w:rPr>
        <w:t xml:space="preserve"> </w:t>
      </w:r>
      <w:r w:rsidR="00860709">
        <w:rPr>
          <w:rFonts w:eastAsia="SchoolBookSanPin" w:cs="Times New Roman"/>
          <w:color w:val="231F20"/>
          <w:sz w:val="24"/>
          <w:szCs w:val="24"/>
          <w:lang w:val="ru-RU"/>
        </w:rPr>
        <w:t>учебный предмет «О</w:t>
      </w:r>
      <w:r w:rsidRPr="00945B92">
        <w:rPr>
          <w:rFonts w:eastAsia="SchoolBookSanPin" w:cs="Times New Roman"/>
          <w:color w:val="231F20"/>
          <w:sz w:val="24"/>
          <w:szCs w:val="24"/>
          <w:lang w:val="ru-RU"/>
        </w:rPr>
        <w:t>бществознание</w:t>
      </w:r>
      <w:r w:rsidR="00860709">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изучается</w:t>
      </w:r>
      <w:r w:rsidR="008D58D6">
        <w:rPr>
          <w:rFonts w:eastAsia="SchoolBookSanPin" w:cs="Times New Roman"/>
          <w:color w:val="231F20"/>
          <w:sz w:val="24"/>
          <w:szCs w:val="24"/>
          <w:lang w:val="ru-RU"/>
        </w:rPr>
        <w:t xml:space="preserve"> </w:t>
      </w:r>
      <w:r w:rsidR="00860709">
        <w:rPr>
          <w:rFonts w:eastAsia="SchoolBookSanPin" w:cs="Times New Roman"/>
          <w:color w:val="231F20"/>
          <w:sz w:val="24"/>
          <w:szCs w:val="24"/>
          <w:lang w:val="ru-RU"/>
        </w:rPr>
        <w:br/>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6</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9</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количество</w:t>
      </w:r>
      <w:r w:rsidR="008D58D6">
        <w:rPr>
          <w:rFonts w:eastAsia="SchoolBookSanPin" w:cs="Times New Roman"/>
          <w:color w:val="231F20"/>
          <w:sz w:val="24"/>
          <w:szCs w:val="24"/>
          <w:lang w:val="ru-RU"/>
        </w:rPr>
        <w:t xml:space="preserve"> </w:t>
      </w:r>
      <w:r w:rsidR="00860709">
        <w:rPr>
          <w:rFonts w:eastAsia="SchoolBookSanPin" w:cs="Times New Roman"/>
          <w:color w:val="231F20"/>
          <w:sz w:val="24"/>
          <w:szCs w:val="24"/>
          <w:lang w:val="ru-RU"/>
        </w:rPr>
        <w:t>учебных часов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четыре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составляет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136</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недельная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нагрузка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каждом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составляет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СОДЕРЖАНИЕ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УЧЕБНОГО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ПРЕДМЕТА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«ОБЩЕСТВОЗНАНИЕ»</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6</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Человек</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его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социальное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окружение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Биологическое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Черты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сходства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животного.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Потребности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(биологические,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Индивид,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Возрастные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периоды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00860709">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поколениями.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подросткового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возраста.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Люди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ОВЗ</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потребности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Цели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мотивы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(игра,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себя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Право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Школьное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обязанности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учащегося.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Общение.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подростков.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Общение</w:t>
      </w:r>
      <w:r w:rsidR="008D58D6">
        <w:rPr>
          <w:rFonts w:eastAsia="SchoolBookSanPin" w:cs="Times New Roman"/>
          <w:color w:val="231F20"/>
          <w:sz w:val="24"/>
          <w:szCs w:val="24"/>
          <w:lang w:val="ru-RU"/>
        </w:rPr>
        <w:t xml:space="preserve"> </w:t>
      </w:r>
      <w:r w:rsidR="00860709">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Отношения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малых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Лидерство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Межличностные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(деловые,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личные).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Отношения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семье.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семьи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Семейные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традиции.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Семейный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досуг.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Свободное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подростка.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Отношения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друзьями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сверстниками.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Конфликты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межличностных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отношениях.</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Общество,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котором</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мы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живём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Что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Устройство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взаимодействие.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Социальные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Что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Взаимосвязь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Ресурсы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нашей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Политическая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Россия</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многонациональное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нашей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Флаг,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Государственный</w:t>
      </w:r>
      <w:r w:rsidR="00860709">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Гимн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Наша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начале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XXI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нашей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Культурная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традиционные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Усиление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взаимосвязей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Глобальные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усилиями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международного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международных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организаций.</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7</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Социальные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ценности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нормы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Общественные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Свобода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ответственность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Гражданственность</w:t>
      </w:r>
      <w:r w:rsidR="008D58D6">
        <w:rPr>
          <w:rFonts w:eastAsia="SchoolBookSanPin" w:cs="Times New Roman"/>
          <w:color w:val="231F20"/>
          <w:sz w:val="24"/>
          <w:szCs w:val="24"/>
          <w:lang w:val="ru-RU"/>
        </w:rPr>
        <w:t xml:space="preserve"> </w:t>
      </w:r>
      <w:r w:rsidR="00860709">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патриотизм.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Гуманизм.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Социальные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регуляторы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Традиции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обычаи.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Принципы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морали.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Добро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зло.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Нравственные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чувства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Совесть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стыд.</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Моральный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Моральная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Влияние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Право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мораль.</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Человек</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как</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участник</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правовых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отношений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Правоотношения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правоотношений.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Правоспособность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дееспособность.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поступков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Правомерное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Правонарушение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юридическая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ответственность.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Проступок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преступление.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правонарушений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свободы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Гарантия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защита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w:t>
      </w:r>
      <w:r w:rsidR="008D58D6">
        <w:rPr>
          <w:rFonts w:eastAsia="SchoolBookSanPin" w:cs="Times New Roman"/>
          <w:color w:val="231F20"/>
          <w:sz w:val="24"/>
          <w:szCs w:val="24"/>
          <w:lang w:val="ru-RU"/>
        </w:rPr>
        <w:t xml:space="preserve"> </w:t>
      </w:r>
      <w:r w:rsidR="00860709">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свобод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Конституционные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обязанности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ребёнка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защиты.</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Основы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российского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права</w:t>
      </w:r>
    </w:p>
    <w:p w:rsidR="00D86550" w:rsidRPr="00945B92"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color w:val="231F20"/>
          <w:sz w:val="24"/>
          <w:szCs w:val="24"/>
          <w:lang w:val="ru-RU"/>
        </w:rPr>
        <w:t>Конституция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подзаконные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Отрасли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w:t>
      </w:r>
      <w:r w:rsidR="00D86550"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Основы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Физические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юридические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лица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защита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гражданско-правовых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договоров.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Договор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купли-продажи.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потребителей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защиты.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Несовершеннолетние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гражданско-правовых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Основы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семейного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Важность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семьи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заключения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брака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обязанности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родителей.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Защита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интересов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оставшихся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попечения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родителей.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Основы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Стороны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обязанности.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договор.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Заключение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прекращение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договора.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Рабочее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отдыха.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статуса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несовершеннолетних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осуществлении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юридической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ответственности.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Гражданско-правовые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проступки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гражданско-правовая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ответственность.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Административные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проступки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административная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ответственность.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Дисциплинарные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проступки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дисциплинарная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ответственность.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Преступления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уголовная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ответственность.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юридической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ответственности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несовершеннолетних.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Правоохранительные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Структура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правоохранительных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правоохранительных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органов.</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8</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Человек</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экономических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отношениях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Экономическая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Потребности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ресурсы,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ограниченность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ресурсов.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Экономическая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Производство</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благ.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Фактор</w:t>
      </w:r>
      <w:r w:rsidR="00E20B98" w:rsidRPr="00945B92">
        <w:rPr>
          <w:rFonts w:eastAsia="SchoolBookSanPin" w:cs="Times New Roman"/>
          <w:color w:val="231F20"/>
          <w:sz w:val="24"/>
          <w:szCs w:val="24"/>
          <w:lang w:val="ru-RU"/>
        </w:rPr>
        <w:t>ы</w:t>
      </w:r>
      <w:r w:rsidR="008D58D6">
        <w:rPr>
          <w:rFonts w:eastAsia="SchoolBookSanPin" w:cs="Times New Roman"/>
          <w:color w:val="231F20"/>
          <w:sz w:val="24"/>
          <w:szCs w:val="24"/>
          <w:lang w:val="ru-RU"/>
        </w:rPr>
        <w:t xml:space="preserve"> </w:t>
      </w:r>
      <w:r w:rsidR="00E20B98" w:rsidRPr="00945B92">
        <w:rPr>
          <w:rFonts w:eastAsia="SchoolBookSanPin" w:cs="Times New Roman"/>
          <w:color w:val="231F20"/>
          <w:sz w:val="24"/>
          <w:szCs w:val="24"/>
          <w:lang w:val="ru-RU"/>
        </w:rPr>
        <w:t>п</w:t>
      </w:r>
      <w:r w:rsidRPr="00945B92">
        <w:rPr>
          <w:rFonts w:eastAsia="SchoolBookSanPin" w:cs="Times New Roman"/>
          <w:color w:val="231F20"/>
          <w:sz w:val="24"/>
          <w:szCs w:val="24"/>
          <w:lang w:val="ru-RU"/>
        </w:rPr>
        <w:t>роизводства.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Трудовая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Производительность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Разделение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Предпринимательство.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предпринимательской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Обмен.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Деньги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Торговля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Рыночная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Конкуренция.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Спрос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предложение.</w:t>
      </w:r>
    </w:p>
    <w:p w:rsidR="00D86550" w:rsidRPr="00945B92"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color w:val="231F20"/>
          <w:sz w:val="24"/>
          <w:szCs w:val="24"/>
          <w:lang w:val="ru-RU"/>
        </w:rPr>
        <w:t>Рыночное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равновесие.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Невидимая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рынка.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Многообразие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рынков</w:t>
      </w:r>
      <w:r w:rsidR="00D86550"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Предприятие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Издержки,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выручка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прибыль.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повысить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эффективность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производства.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Заработная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стимулирование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Занятость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безработица.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Финансовый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рынок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посредники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(банки,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страховые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кредитные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союзы,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фондового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рынка).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Услуги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финансовых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посредников.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финансовых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инструментов: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облигации.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Банковские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услуги,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предоставляемые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(депозит,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кредит,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платёжная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денежные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переводы,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обмен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валюты).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Дистанционное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банковское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обслуживание.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Страховые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услуги.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Защита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потребителя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финансовых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услуг.</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Экономические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домохозяйств.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Потребление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домашних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Потребительские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товары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товары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длительного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пользования.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доходов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расходов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семьи.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Семейный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бюджет.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финансовый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сбережений.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Экономические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Налоги.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Доходы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расходы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бюджет.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бюджетная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денежно-кредитная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конкуренции.</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Человек</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мире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культуры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Культура,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многообразие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Влияние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молодёжная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Наука.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Естественные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социально-гуманитарные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Образование.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значимость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Самообразование.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Политика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Понятие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религии.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религии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Свобода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совести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свобода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вероисповедания.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религии.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Религии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религиозные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объединения</w:t>
      </w:r>
      <w:r w:rsidR="008D58D6">
        <w:rPr>
          <w:rFonts w:eastAsia="SchoolBookSanPin" w:cs="Times New Roman"/>
          <w:color w:val="231F20"/>
          <w:sz w:val="24"/>
          <w:szCs w:val="24"/>
          <w:lang w:val="ru-RU"/>
        </w:rPr>
        <w:t xml:space="preserve"> </w:t>
      </w:r>
      <w:r w:rsidR="00860709">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p>
    <w:p w:rsidR="00D86550" w:rsidRPr="00945B92"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color w:val="231F20"/>
          <w:sz w:val="24"/>
          <w:szCs w:val="24"/>
          <w:lang w:val="ru-RU"/>
        </w:rPr>
        <w:t>Что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D86550"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технологий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Интернете.</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9</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Человек</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политическом</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измерении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Политика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Государство</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Внутренняя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внешняя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Форма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Монархия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республика</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Унитарное</w:t>
      </w:r>
      <w:r w:rsidR="008D58D6">
        <w:rPr>
          <w:rFonts w:eastAsia="SchoolBookSanPin" w:cs="Times New Roman"/>
          <w:color w:val="231F20"/>
          <w:sz w:val="24"/>
          <w:szCs w:val="24"/>
          <w:lang w:val="ru-RU"/>
        </w:rPr>
        <w:t xml:space="preserve"> </w:t>
      </w:r>
      <w:r w:rsidR="00860709">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федеративное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государственно</w:t>
      </w:r>
      <w:r w:rsidR="00063C5E" w:rsidRPr="00945B92">
        <w:rPr>
          <w:rFonts w:eastAsia="SchoolBookSanPin" w:cs="Times New Roman"/>
          <w:color w:val="231F20"/>
          <w:sz w:val="24"/>
          <w:szCs w:val="24"/>
          <w:lang w:val="ru-RU"/>
        </w:rPr>
        <w:t>-</w:t>
      </w:r>
      <w:r w:rsidRPr="00945B92">
        <w:rPr>
          <w:rFonts w:eastAsia="SchoolBookSanPin" w:cs="Times New Roman"/>
          <w:color w:val="231F20"/>
          <w:sz w:val="24"/>
          <w:szCs w:val="24"/>
          <w:lang w:val="ru-RU"/>
        </w:rPr>
        <w:t>территориальное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устройство.</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Политический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режим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Демократия,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демократические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общество.</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Участие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референдум.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партии,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00860709">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демократическом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Общественно-политические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организации.</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Гражданин</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государство</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Основы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конституционного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строя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Россия</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демократическое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федеративное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республиканской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Россия</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приоритеты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Россия</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светское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государство.</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Законодательные,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исполнительные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судебные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власти</w:t>
      </w:r>
      <w:r w:rsidR="008D58D6">
        <w:rPr>
          <w:rFonts w:eastAsia="SchoolBookSanPin" w:cs="Times New Roman"/>
          <w:color w:val="231F20"/>
          <w:sz w:val="24"/>
          <w:szCs w:val="24"/>
          <w:lang w:val="ru-RU"/>
        </w:rPr>
        <w:t xml:space="preserve"> </w:t>
      </w:r>
      <w:r w:rsidR="00860709">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Президент</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Федеральное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Собрание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Правительство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Судебная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Конституционный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Верховный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Государственное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управление.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Противодействие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коррупции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Российской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Федерации.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Государственно-территориальное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устройство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Субъекты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республика,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край,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область,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автономная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область,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автономный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Конституционный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статус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субъектов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p>
    <w:p w:rsidR="00D86550" w:rsidRPr="00945B92" w:rsidRDefault="00203412"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Местное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самоуправление</w:t>
      </w:r>
      <w:r w:rsidR="00D86550"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Конституция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статусе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Взаимосвязь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конституционных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свобод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обязанностей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lastRenderedPageBreak/>
        <w:t>Человек</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системе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социальных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отношений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Социальная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структура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Многообразие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Социальная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мобильность.</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Социальный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статус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Ролевой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набор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подростка.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Социализация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личности.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семьи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семьи.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Семейные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семьи.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Этнос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Россия</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многонациональное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Этносы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диалоге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Социальная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конфликты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пути</w:t>
      </w:r>
      <w:r w:rsidR="008D58D6">
        <w:rPr>
          <w:rFonts w:eastAsia="SchoolBookSanPin" w:cs="Times New Roman"/>
          <w:color w:val="231F20"/>
          <w:sz w:val="24"/>
          <w:szCs w:val="24"/>
          <w:lang w:val="ru-RU"/>
        </w:rPr>
        <w:t xml:space="preserve"> </w:t>
      </w:r>
      <w:r w:rsidR="00860709">
        <w:rPr>
          <w:rFonts w:eastAsia="SchoolBookSanPin" w:cs="Times New Roman"/>
          <w:color w:val="231F20"/>
          <w:sz w:val="24"/>
          <w:szCs w:val="24"/>
          <w:lang w:val="ru-RU"/>
        </w:rPr>
        <w:br/>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Отклоняющееся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наркомании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алкоголизма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00860709">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Профилактика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негативных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отклонений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значимость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Человек</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современном</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изменяющемся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мире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Информационное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глобализации.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проявления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глобализации,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противоречия.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Глобальные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Экологическая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улучшения.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Молодёжь</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активный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участник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Волонтёрское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движение.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Профессии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настоящего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будущего.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Непрерывное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карьера.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Здоровый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значимость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Мода</w:t>
      </w:r>
      <w:r w:rsidR="008D58D6">
        <w:rPr>
          <w:rFonts w:eastAsia="SchoolBookSanPin" w:cs="Times New Roman"/>
          <w:color w:val="231F20"/>
          <w:sz w:val="24"/>
          <w:szCs w:val="24"/>
          <w:lang w:val="ru-RU"/>
        </w:rPr>
        <w:t xml:space="preserve"> </w:t>
      </w:r>
      <w:r w:rsidR="00860709">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спорт.</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Современные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коммуникации: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виртуальном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пространстве.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Перспективы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ПЛАНИРУЕМЫЕ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РЕЗУЛЬТАТЫ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ОСВОЕНИЯ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УЧЕБНОГО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ПРЕДМЕТА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«ОБЩЕСТВОЗНАНИЕ»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УРОВНЕ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ОСНОВНОГО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ОБЩЕГО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ОБРАЗОВАНИЯ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Личностные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метапредметные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преподавания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обществознания</w:t>
      </w:r>
      <w:r w:rsidR="008D58D6">
        <w:rPr>
          <w:rFonts w:eastAsia="SchoolBookSanPin" w:cs="Times New Roman"/>
          <w:color w:val="231F20"/>
          <w:sz w:val="24"/>
          <w:szCs w:val="24"/>
          <w:lang w:val="ru-RU"/>
        </w:rPr>
        <w:t xml:space="preserve"> </w:t>
      </w:r>
      <w:r w:rsidR="002C78F5">
        <w:rPr>
          <w:rFonts w:eastAsia="SchoolBookSanPin" w:cs="Times New Roman"/>
          <w:color w:val="231F20"/>
          <w:sz w:val="24"/>
          <w:szCs w:val="24"/>
          <w:lang w:val="ru-RU"/>
        </w:rPr>
        <w:t>на уровне основного общего образования</w:t>
      </w:r>
      <w:r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Планируемые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распределены</w:t>
      </w:r>
      <w:r w:rsidR="008D58D6">
        <w:rPr>
          <w:rFonts w:eastAsia="SchoolBookSanPin" w:cs="Times New Roman"/>
          <w:color w:val="231F20"/>
          <w:sz w:val="24"/>
          <w:szCs w:val="24"/>
          <w:lang w:val="ru-RU"/>
        </w:rPr>
        <w:t xml:space="preserve"> </w:t>
      </w:r>
      <w:r w:rsidR="00860709">
        <w:rPr>
          <w:rFonts w:eastAsia="SchoolBookSanPin" w:cs="Times New Roman"/>
          <w:color w:val="231F20"/>
          <w:sz w:val="24"/>
          <w:szCs w:val="24"/>
          <w:lang w:val="ru-RU"/>
        </w:rPr>
        <w:br/>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годам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входящих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курс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модулей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(разделов)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требований</w:t>
      </w:r>
      <w:r w:rsidR="008D58D6">
        <w:rPr>
          <w:rFonts w:eastAsia="SchoolBookSanPin" w:cs="Times New Roman"/>
          <w:color w:val="231F20"/>
          <w:sz w:val="24"/>
          <w:szCs w:val="24"/>
          <w:lang w:val="ru-RU"/>
        </w:rPr>
        <w:t xml:space="preserve"> </w:t>
      </w:r>
      <w:r w:rsidR="00860709">
        <w:rPr>
          <w:rFonts w:eastAsia="SchoolBookSanPin" w:cs="Times New Roman"/>
          <w:color w:val="231F20"/>
          <w:sz w:val="24"/>
          <w:szCs w:val="24"/>
          <w:lang w:val="ru-RU"/>
        </w:rPr>
        <w:br/>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5846E4">
        <w:rPr>
          <w:rFonts w:eastAsia="SchoolBookSanPin" w:cs="Times New Roman"/>
          <w:color w:val="231F20"/>
          <w:sz w:val="24"/>
          <w:szCs w:val="24"/>
          <w:lang w:val="ru-RU"/>
        </w:rPr>
        <w:t>ФГОС ООО</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860709">
        <w:rPr>
          <w:rFonts w:eastAsia="SchoolBookSanPin" w:cs="Times New Roman"/>
          <w:color w:val="231F20"/>
          <w:sz w:val="24"/>
          <w:szCs w:val="24"/>
          <w:lang w:val="ru-RU"/>
        </w:rPr>
        <w:br/>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также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00860709">
        <w:rPr>
          <w:rFonts w:eastAsia="SchoolBookSanPin" w:cs="Times New Roman"/>
          <w:color w:val="231F20"/>
          <w:sz w:val="24"/>
          <w:szCs w:val="24"/>
          <w:lang w:val="ru-RU"/>
        </w:rPr>
        <w:t>федеральной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модули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(разделы)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охватывают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всех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вариант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распределения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модулей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(разделов)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годам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является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возможных.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Научным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сообществом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представителями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высшей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предлагается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распределение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котором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модуль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(раздел)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замыкает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курса</w:t>
      </w:r>
      <w:r w:rsidR="008D58D6">
        <w:rPr>
          <w:rFonts w:eastAsia="SchoolBookSanPin" w:cs="Times New Roman"/>
          <w:color w:val="231F20"/>
          <w:sz w:val="24"/>
          <w:szCs w:val="24"/>
          <w:lang w:val="ru-RU"/>
        </w:rPr>
        <w:t xml:space="preserve"> </w:t>
      </w:r>
      <w:r w:rsidR="002C78F5">
        <w:rPr>
          <w:rFonts w:eastAsia="SchoolBookSanPin" w:cs="Times New Roman"/>
          <w:color w:val="231F20"/>
          <w:sz w:val="24"/>
          <w:szCs w:val="24"/>
          <w:lang w:val="ru-RU"/>
        </w:rPr>
        <w:t>на уровне основного общего образования</w:t>
      </w:r>
      <w:r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Личностные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результаты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Личностные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воплощают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традиционные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социокультурные</w:t>
      </w:r>
      <w:r w:rsidR="008D58D6">
        <w:rPr>
          <w:rFonts w:eastAsia="SchoolBookSanPin" w:cs="Times New Roman"/>
          <w:color w:val="231F20"/>
          <w:sz w:val="24"/>
          <w:szCs w:val="24"/>
          <w:lang w:val="ru-RU"/>
        </w:rPr>
        <w:t xml:space="preserve"> </w:t>
      </w:r>
      <w:r w:rsidR="00860709">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духовно-нравственные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принятые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отражают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готовность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руководствоваться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взаимодействии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людьми,</w:t>
      </w:r>
      <w:r w:rsidR="008D58D6">
        <w:rPr>
          <w:rFonts w:eastAsia="SchoolBookSanPin" w:cs="Times New Roman"/>
          <w:color w:val="231F20"/>
          <w:sz w:val="24"/>
          <w:szCs w:val="24"/>
          <w:lang w:val="ru-RU"/>
        </w:rPr>
        <w:t xml:space="preserve"> </w:t>
      </w:r>
      <w:r w:rsidR="00860709">
        <w:rPr>
          <w:rFonts w:eastAsia="SchoolBookSanPin" w:cs="Times New Roman"/>
          <w:color w:val="231F20"/>
          <w:sz w:val="24"/>
          <w:szCs w:val="24"/>
          <w:lang w:val="ru-RU"/>
        </w:rPr>
        <w:br/>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принятии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достигаются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единстве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установки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конструктивного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части:</w:t>
      </w:r>
    </w:p>
    <w:p w:rsidR="00FB1709" w:rsidRPr="00945B92" w:rsidRDefault="00860709" w:rsidP="00EF2DA6">
      <w:pPr>
        <w:spacing w:line="240" w:lineRule="auto"/>
        <w:ind w:firstLine="709"/>
        <w:rPr>
          <w:rFonts w:eastAsia="SchoolBookSanPin" w:cs="Times New Roman"/>
          <w:sz w:val="24"/>
          <w:szCs w:val="24"/>
          <w:lang w:val="ru-RU"/>
        </w:rPr>
      </w:pPr>
      <w:r>
        <w:rPr>
          <w:rFonts w:eastAsia="SchoolBookSanPin" w:cs="Times New Roman"/>
          <w:b/>
          <w:bCs/>
          <w:i/>
          <w:color w:val="231F20"/>
          <w:sz w:val="24"/>
          <w:szCs w:val="24"/>
          <w:lang w:val="ru-RU"/>
        </w:rPr>
        <w:t>г</w:t>
      </w:r>
      <w:r w:rsidR="00203412" w:rsidRPr="00945B92">
        <w:rPr>
          <w:rFonts w:eastAsia="SchoolBookSanPin" w:cs="Times New Roman"/>
          <w:b/>
          <w:bCs/>
          <w:i/>
          <w:color w:val="231F20"/>
          <w:sz w:val="24"/>
          <w:szCs w:val="24"/>
          <w:lang w:val="ru-RU"/>
        </w:rPr>
        <w:t>ражданского</w:t>
      </w:r>
      <w:r w:rsidR="008D58D6">
        <w:rPr>
          <w:rFonts w:eastAsia="SchoolBookSanPin" w:cs="Times New Roman"/>
          <w:b/>
          <w:bCs/>
          <w:i/>
          <w:color w:val="231F20"/>
          <w:sz w:val="24"/>
          <w:szCs w:val="24"/>
          <w:lang w:val="ru-RU"/>
        </w:rPr>
        <w:t xml:space="preserve"> </w:t>
      </w:r>
      <w:r w:rsidR="00203412" w:rsidRPr="00945B92">
        <w:rPr>
          <w:rFonts w:eastAsia="SchoolBookSanPin" w:cs="Times New Roman"/>
          <w:b/>
          <w:bCs/>
          <w:i/>
          <w:color w:val="231F20"/>
          <w:sz w:val="24"/>
          <w:szCs w:val="24"/>
          <w:lang w:val="ru-RU"/>
        </w:rPr>
        <w:t>воспитания:</w:t>
      </w:r>
    </w:p>
    <w:p w:rsidR="00404E29" w:rsidRPr="00945B92" w:rsidRDefault="00203412"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готовность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выполнению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обязанностей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гражданина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реализации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уважение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свобод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законных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интересо</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д</w:t>
      </w:r>
      <w:r w:rsidRPr="00945B92">
        <w:rPr>
          <w:rFonts w:eastAsia="SchoolBookSanPin" w:cs="Times New Roman"/>
          <w:color w:val="231F20"/>
          <w:position w:val="1"/>
          <w:sz w:val="24"/>
          <w:szCs w:val="24"/>
          <w:lang w:val="ru-RU"/>
        </w:rPr>
        <w:t>ругих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людей;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активное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участие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семьи,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образовательной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организации,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сообщества,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родного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страны</w:t>
      </w:r>
      <w:r w:rsidR="00404E29"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неприятие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любых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экстремизма,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дискриминации;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институтов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свободах</w:t>
      </w:r>
      <w:r w:rsidR="008D58D6">
        <w:rPr>
          <w:rFonts w:eastAsia="SchoolBookSanPin" w:cs="Times New Roman"/>
          <w:color w:val="231F20"/>
          <w:sz w:val="24"/>
          <w:szCs w:val="24"/>
          <w:lang w:val="ru-RU"/>
        </w:rPr>
        <w:t xml:space="preserve"> </w:t>
      </w:r>
      <w:r w:rsidR="00860709">
        <w:rPr>
          <w:rFonts w:eastAsia="SchoolBookSanPin" w:cs="Times New Roman"/>
          <w:color w:val="231F20"/>
          <w:sz w:val="24"/>
          <w:szCs w:val="24"/>
          <w:lang w:val="ru-RU"/>
        </w:rPr>
        <w:br/>
      </w:r>
      <w:r w:rsidRPr="00945B92">
        <w:rPr>
          <w:rFonts w:eastAsia="SchoolBookSanPin" w:cs="Times New Roman"/>
          <w:color w:val="231F20"/>
          <w:sz w:val="24"/>
          <w:szCs w:val="24"/>
          <w:lang w:val="ru-RU"/>
        </w:rPr>
        <w:lastRenderedPageBreak/>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обязанностях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межличностных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отношений</w:t>
      </w:r>
      <w:r w:rsidR="008D58D6">
        <w:rPr>
          <w:rFonts w:eastAsia="SchoolBookSanPin" w:cs="Times New Roman"/>
          <w:color w:val="231F20"/>
          <w:sz w:val="24"/>
          <w:szCs w:val="24"/>
          <w:lang w:val="ru-RU"/>
        </w:rPr>
        <w:t xml:space="preserve"> </w:t>
      </w:r>
      <w:r w:rsidR="00860709">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поликультурном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многоконфессиональном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противодействия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коррупции;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готовность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разнообразной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созидательной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стремление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взаимопониманию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взаимопомощи;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активное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школьном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самоуправлении;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готовность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гуманитарной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(волонтёрство,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помощь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нуждающимся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ней)</w:t>
      </w:r>
      <w:r w:rsidR="00860709">
        <w:rPr>
          <w:rFonts w:eastAsia="SchoolBookSanPin" w:cs="Times New Roman"/>
          <w:color w:val="231F20"/>
          <w:sz w:val="24"/>
          <w:szCs w:val="24"/>
          <w:lang w:val="ru-RU"/>
        </w:rPr>
        <w:t>;</w:t>
      </w:r>
    </w:p>
    <w:p w:rsidR="00FB1709" w:rsidRPr="00945B92" w:rsidRDefault="00860709" w:rsidP="00EF2DA6">
      <w:pPr>
        <w:spacing w:line="240" w:lineRule="auto"/>
        <w:ind w:firstLine="709"/>
        <w:rPr>
          <w:rFonts w:eastAsia="SchoolBookSanPin" w:cs="Times New Roman"/>
          <w:sz w:val="24"/>
          <w:szCs w:val="24"/>
          <w:lang w:val="ru-RU"/>
        </w:rPr>
      </w:pPr>
      <w:r>
        <w:rPr>
          <w:rFonts w:eastAsia="SchoolBookSanPin" w:cs="Times New Roman"/>
          <w:b/>
          <w:bCs/>
          <w:i/>
          <w:color w:val="231F20"/>
          <w:sz w:val="24"/>
          <w:szCs w:val="24"/>
          <w:lang w:val="ru-RU"/>
        </w:rPr>
        <w:t>п</w:t>
      </w:r>
      <w:r w:rsidR="00203412" w:rsidRPr="00945B92">
        <w:rPr>
          <w:rFonts w:eastAsia="SchoolBookSanPin" w:cs="Times New Roman"/>
          <w:b/>
          <w:bCs/>
          <w:i/>
          <w:color w:val="231F20"/>
          <w:sz w:val="24"/>
          <w:szCs w:val="24"/>
          <w:lang w:val="ru-RU"/>
        </w:rPr>
        <w:t>атриотического</w:t>
      </w:r>
      <w:r w:rsidR="008D58D6">
        <w:rPr>
          <w:rFonts w:eastAsia="SchoolBookSanPin" w:cs="Times New Roman"/>
          <w:b/>
          <w:bCs/>
          <w:i/>
          <w:color w:val="231F20"/>
          <w:sz w:val="24"/>
          <w:szCs w:val="24"/>
          <w:lang w:val="ru-RU"/>
        </w:rPr>
        <w:t xml:space="preserve"> </w:t>
      </w:r>
      <w:r w:rsidR="00203412" w:rsidRPr="00945B92">
        <w:rPr>
          <w:rFonts w:eastAsia="SchoolBookSanPin" w:cs="Times New Roman"/>
          <w:b/>
          <w:bCs/>
          <w:i/>
          <w:color w:val="231F20"/>
          <w:sz w:val="24"/>
          <w:szCs w:val="24"/>
          <w:lang w:val="ru-RU"/>
        </w:rPr>
        <w:t>воспитания: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осознание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российской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гражданской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идентичности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поликультурном</w:t>
      </w:r>
      <w:r w:rsidR="008D58D6">
        <w:rPr>
          <w:rFonts w:eastAsia="SchoolBookSanPin" w:cs="Times New Roman"/>
          <w:color w:val="231F20"/>
          <w:position w:val="1"/>
          <w:sz w:val="24"/>
          <w:szCs w:val="24"/>
          <w:lang w:val="ru-RU"/>
        </w:rPr>
        <w:t xml:space="preserve"> </w:t>
      </w:r>
      <w:r w:rsidR="00860709">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многоконфессиональном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проявлени</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Pr="00945B92">
        <w:rPr>
          <w:rFonts w:eastAsia="SchoolBookSanPin" w:cs="Times New Roman"/>
          <w:color w:val="231F20"/>
          <w:position w:val="1"/>
          <w:sz w:val="24"/>
          <w:szCs w:val="24"/>
          <w:lang w:val="ru-RU"/>
        </w:rPr>
        <w:t>нтереса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познанию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родного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Российской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Федерации,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народов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ценностно</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тношение</w:t>
      </w:r>
      <w:r w:rsidR="008D58D6">
        <w:rPr>
          <w:rFonts w:eastAsia="SchoolBookSanPin" w:cs="Times New Roman"/>
          <w:color w:val="231F20"/>
          <w:position w:val="1"/>
          <w:sz w:val="24"/>
          <w:szCs w:val="24"/>
          <w:lang w:val="ru-RU"/>
        </w:rPr>
        <w:t xml:space="preserve"> </w:t>
      </w:r>
      <w:r w:rsidR="00860709">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достижениям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Родины</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науке</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Pr="00945B92">
        <w:rPr>
          <w:rFonts w:eastAsia="SchoolBookSanPin" w:cs="Times New Roman"/>
          <w:color w:val="231F20"/>
          <w:position w:val="1"/>
          <w:sz w:val="24"/>
          <w:szCs w:val="24"/>
          <w:lang w:val="ru-RU"/>
        </w:rPr>
        <w:t>скусству,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спорту,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технологиям,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боевым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подвигам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трудовы</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д</w:t>
      </w:r>
      <w:r w:rsidRPr="00945B92">
        <w:rPr>
          <w:rFonts w:eastAsia="SchoolBookSanPin" w:cs="Times New Roman"/>
          <w:color w:val="231F20"/>
          <w:position w:val="1"/>
          <w:sz w:val="24"/>
          <w:szCs w:val="24"/>
          <w:lang w:val="ru-RU"/>
        </w:rPr>
        <w:t>остижениям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народа;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уважение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символам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государственным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праздникам;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историческому,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природному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наследи</w:t>
      </w:r>
      <w:r w:rsidR="00E20B98" w:rsidRPr="00945B92">
        <w:rPr>
          <w:rFonts w:eastAsia="SchoolBookSanPin" w:cs="Times New Roman"/>
          <w:color w:val="231F20"/>
          <w:position w:val="1"/>
          <w:sz w:val="24"/>
          <w:szCs w:val="24"/>
          <w:lang w:val="ru-RU"/>
        </w:rPr>
        <w:t>ю</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памятникам,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традициям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народов,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проживающих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Pr="00945B92">
        <w:rPr>
          <w:rFonts w:eastAsia="SchoolBookSanPin" w:cs="Times New Roman"/>
          <w:color w:val="231F20"/>
          <w:position w:val="1"/>
          <w:sz w:val="24"/>
          <w:szCs w:val="24"/>
          <w:lang w:val="ru-RU"/>
        </w:rPr>
        <w:t>одной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стране</w:t>
      </w:r>
      <w:r w:rsidR="00860709">
        <w:rPr>
          <w:rFonts w:eastAsia="SchoolBookSanPin" w:cs="Times New Roman"/>
          <w:color w:val="231F20"/>
          <w:position w:val="1"/>
          <w:sz w:val="24"/>
          <w:szCs w:val="24"/>
          <w:lang w:val="ru-RU"/>
        </w:rPr>
        <w:t>;</w:t>
      </w:r>
    </w:p>
    <w:p w:rsidR="00FB1709" w:rsidRPr="00945B92" w:rsidRDefault="00860709" w:rsidP="00EF2DA6">
      <w:pPr>
        <w:spacing w:line="240" w:lineRule="auto"/>
        <w:ind w:firstLine="709"/>
        <w:rPr>
          <w:rFonts w:eastAsia="SchoolBookSanPin" w:cs="Times New Roman"/>
          <w:sz w:val="24"/>
          <w:szCs w:val="24"/>
          <w:lang w:val="ru-RU"/>
        </w:rPr>
      </w:pPr>
      <w:r>
        <w:rPr>
          <w:rFonts w:eastAsia="SchoolBookSanPin" w:cs="Times New Roman"/>
          <w:b/>
          <w:bCs/>
          <w:i/>
          <w:color w:val="231F20"/>
          <w:position w:val="1"/>
          <w:sz w:val="24"/>
          <w:szCs w:val="24"/>
          <w:lang w:val="ru-RU"/>
        </w:rPr>
        <w:t>д</w:t>
      </w:r>
      <w:r w:rsidR="00203412" w:rsidRPr="00945B92">
        <w:rPr>
          <w:rFonts w:eastAsia="SchoolBookSanPin" w:cs="Times New Roman"/>
          <w:b/>
          <w:bCs/>
          <w:i/>
          <w:color w:val="231F20"/>
          <w:position w:val="1"/>
          <w:sz w:val="24"/>
          <w:szCs w:val="24"/>
          <w:lang w:val="ru-RU"/>
        </w:rPr>
        <w:t>уховно-нравственного</w:t>
      </w:r>
      <w:r w:rsidR="008D58D6">
        <w:rPr>
          <w:rFonts w:eastAsia="SchoolBookSanPin" w:cs="Times New Roman"/>
          <w:b/>
          <w:bCs/>
          <w:i/>
          <w:color w:val="231F20"/>
          <w:position w:val="1"/>
          <w:sz w:val="24"/>
          <w:szCs w:val="24"/>
          <w:lang w:val="ru-RU"/>
        </w:rPr>
        <w:t xml:space="preserve"> </w:t>
      </w:r>
      <w:r w:rsidR="00203412" w:rsidRPr="00945B92">
        <w:rPr>
          <w:rFonts w:eastAsia="SchoolBookSanPin" w:cs="Times New Roman"/>
          <w:b/>
          <w:bCs/>
          <w:i/>
          <w:color w:val="231F20"/>
          <w:position w:val="1"/>
          <w:sz w:val="24"/>
          <w:szCs w:val="24"/>
          <w:lang w:val="ru-RU"/>
        </w:rPr>
        <w:t>воспитания: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ориентация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моральные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ситуация</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н</w:t>
      </w:r>
      <w:r w:rsidRPr="00945B92">
        <w:rPr>
          <w:rFonts w:eastAsia="SchoolBookSanPin" w:cs="Times New Roman"/>
          <w:color w:val="231F20"/>
          <w:position w:val="1"/>
          <w:sz w:val="24"/>
          <w:szCs w:val="24"/>
          <w:lang w:val="ru-RU"/>
        </w:rPr>
        <w:t>равственного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выбора;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готовность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оценивать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своё</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оступки,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поступки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людей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позиции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нравственных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учётом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осознания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последствий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поступков;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активное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неприятие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асоциальных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поступков;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свобод</w:t>
      </w:r>
      <w:r w:rsidR="00E20B98"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ответственность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личности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условиях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индивидуального</w:t>
      </w:r>
      <w:r w:rsidR="008D58D6">
        <w:rPr>
          <w:rFonts w:eastAsia="SchoolBookSanPin" w:cs="Times New Roman"/>
          <w:color w:val="231F20"/>
          <w:position w:val="1"/>
          <w:sz w:val="24"/>
          <w:szCs w:val="24"/>
          <w:lang w:val="ru-RU"/>
        </w:rPr>
        <w:t xml:space="preserve"> </w:t>
      </w:r>
      <w:r w:rsidR="00860709">
        <w:rPr>
          <w:rFonts w:eastAsia="SchoolBookSanPin" w:cs="Times New Roman"/>
          <w:color w:val="231F20"/>
          <w:position w:val="1"/>
          <w:sz w:val="24"/>
          <w:szCs w:val="24"/>
          <w:lang w:val="ru-RU"/>
        </w:rPr>
        <w:br/>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бщественного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пространства</w:t>
      </w:r>
      <w:r w:rsidR="00860709">
        <w:rPr>
          <w:rFonts w:eastAsia="SchoolBookSanPin" w:cs="Times New Roman"/>
          <w:color w:val="231F20"/>
          <w:position w:val="1"/>
          <w:sz w:val="24"/>
          <w:szCs w:val="24"/>
          <w:lang w:val="ru-RU"/>
        </w:rPr>
        <w:t>;</w:t>
      </w:r>
    </w:p>
    <w:p w:rsidR="00FB1709" w:rsidRPr="00945B92" w:rsidRDefault="00860709" w:rsidP="00EF2DA6">
      <w:pPr>
        <w:spacing w:line="240" w:lineRule="auto"/>
        <w:ind w:firstLine="709"/>
        <w:rPr>
          <w:rFonts w:eastAsia="SchoolBookSanPin" w:cs="Times New Roman"/>
          <w:sz w:val="24"/>
          <w:szCs w:val="24"/>
          <w:lang w:val="ru-RU"/>
        </w:rPr>
      </w:pPr>
      <w:r>
        <w:rPr>
          <w:rFonts w:eastAsia="SchoolBookSanPin" w:cs="Times New Roman"/>
          <w:b/>
          <w:bCs/>
          <w:i/>
          <w:color w:val="231F20"/>
          <w:position w:val="1"/>
          <w:sz w:val="24"/>
          <w:szCs w:val="24"/>
          <w:lang w:val="ru-RU"/>
        </w:rPr>
        <w:t>э</w:t>
      </w:r>
      <w:r w:rsidR="00203412" w:rsidRPr="00945B92">
        <w:rPr>
          <w:rFonts w:eastAsia="SchoolBookSanPin" w:cs="Times New Roman"/>
          <w:b/>
          <w:bCs/>
          <w:i/>
          <w:color w:val="231F20"/>
          <w:position w:val="1"/>
          <w:sz w:val="24"/>
          <w:szCs w:val="24"/>
          <w:lang w:val="ru-RU"/>
        </w:rPr>
        <w:t>стетического</w:t>
      </w:r>
      <w:r w:rsidR="008D58D6">
        <w:rPr>
          <w:rFonts w:eastAsia="SchoolBookSanPin" w:cs="Times New Roman"/>
          <w:b/>
          <w:bCs/>
          <w:i/>
          <w:color w:val="231F20"/>
          <w:position w:val="1"/>
          <w:sz w:val="24"/>
          <w:szCs w:val="24"/>
          <w:lang w:val="ru-RU"/>
        </w:rPr>
        <w:t xml:space="preserve"> </w:t>
      </w:r>
      <w:r w:rsidR="00203412" w:rsidRPr="00945B92">
        <w:rPr>
          <w:rFonts w:eastAsia="SchoolBookSanPin" w:cs="Times New Roman"/>
          <w:b/>
          <w:bCs/>
          <w:i/>
          <w:color w:val="231F20"/>
          <w:position w:val="1"/>
          <w:sz w:val="24"/>
          <w:szCs w:val="24"/>
          <w:lang w:val="ru-RU"/>
        </w:rPr>
        <w:t>воспитания: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восприимчивость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искусства,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традициям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т</w:t>
      </w:r>
      <w:r w:rsidRPr="00945B92">
        <w:rPr>
          <w:rFonts w:eastAsia="SchoolBookSanPin" w:cs="Times New Roman"/>
          <w:color w:val="231F20"/>
          <w:position w:val="1"/>
          <w:sz w:val="24"/>
          <w:szCs w:val="24"/>
          <w:lang w:val="ru-RU"/>
        </w:rPr>
        <w:t>ворчеству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народов,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понимание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эмоционального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воздействия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искусства;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осознание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важности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художественно</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Pr="00945B92">
        <w:rPr>
          <w:rFonts w:eastAsia="SchoolBookSanPin" w:cs="Times New Roman"/>
          <w:color w:val="231F20"/>
          <w:position w:val="1"/>
          <w:sz w:val="24"/>
          <w:szCs w:val="24"/>
          <w:lang w:val="ru-RU"/>
        </w:rPr>
        <w:t>ультуры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коммуникации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самовыражения;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понимание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отечественного</w:t>
      </w:r>
      <w:r w:rsidR="008D58D6">
        <w:rPr>
          <w:rFonts w:eastAsia="SchoolBookSanPin" w:cs="Times New Roman"/>
          <w:color w:val="231F20"/>
          <w:position w:val="1"/>
          <w:sz w:val="24"/>
          <w:szCs w:val="24"/>
          <w:lang w:val="ru-RU"/>
        </w:rPr>
        <w:t xml:space="preserve"> </w:t>
      </w:r>
      <w:r w:rsidR="00860709">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мирового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искусства,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этнических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традиций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народного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творчества;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стремление</w:t>
      </w:r>
      <w:r w:rsidR="008D58D6">
        <w:rPr>
          <w:rFonts w:eastAsia="SchoolBookSanPin" w:cs="Times New Roman"/>
          <w:color w:val="231F20"/>
          <w:position w:val="1"/>
          <w:sz w:val="24"/>
          <w:szCs w:val="24"/>
          <w:lang w:val="ru-RU"/>
        </w:rPr>
        <w:t xml:space="preserve"> </w:t>
      </w:r>
      <w:r w:rsidR="00860709">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самовыражению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искусства</w:t>
      </w:r>
      <w:r w:rsidR="00860709">
        <w:rPr>
          <w:rFonts w:eastAsia="SchoolBookSanPin" w:cs="Times New Roman"/>
          <w:color w:val="231F20"/>
          <w:position w:val="1"/>
          <w:sz w:val="24"/>
          <w:szCs w:val="24"/>
          <w:lang w:val="ru-RU"/>
        </w:rPr>
        <w:t>;</w:t>
      </w:r>
    </w:p>
    <w:p w:rsidR="00FB1709" w:rsidRPr="00945B92" w:rsidRDefault="00860709" w:rsidP="00EF2DA6">
      <w:pPr>
        <w:spacing w:line="240" w:lineRule="auto"/>
        <w:ind w:firstLine="709"/>
        <w:rPr>
          <w:rFonts w:eastAsia="SchoolBookSanPin" w:cs="Times New Roman"/>
          <w:sz w:val="24"/>
          <w:szCs w:val="24"/>
          <w:lang w:val="ru-RU"/>
        </w:rPr>
      </w:pPr>
      <w:r>
        <w:rPr>
          <w:rFonts w:eastAsia="SchoolBookSanPin" w:cs="Times New Roman"/>
          <w:b/>
          <w:bCs/>
          <w:i/>
          <w:color w:val="231F20"/>
          <w:position w:val="1"/>
          <w:sz w:val="24"/>
          <w:szCs w:val="24"/>
          <w:lang w:val="ru-RU"/>
        </w:rPr>
        <w:t>ф</w:t>
      </w:r>
      <w:r w:rsidR="00203412" w:rsidRPr="00945B92">
        <w:rPr>
          <w:rFonts w:eastAsia="SchoolBookSanPin" w:cs="Times New Roman"/>
          <w:b/>
          <w:bCs/>
          <w:i/>
          <w:color w:val="231F20"/>
          <w:position w:val="1"/>
          <w:sz w:val="24"/>
          <w:szCs w:val="24"/>
          <w:lang w:val="ru-RU"/>
        </w:rPr>
        <w:t>изического</w:t>
      </w:r>
      <w:r w:rsidR="008D58D6">
        <w:rPr>
          <w:rFonts w:eastAsia="SchoolBookSanPin" w:cs="Times New Roman"/>
          <w:b/>
          <w:bCs/>
          <w:i/>
          <w:color w:val="231F20"/>
          <w:position w:val="1"/>
          <w:sz w:val="24"/>
          <w:szCs w:val="24"/>
          <w:lang w:val="ru-RU"/>
        </w:rPr>
        <w:t xml:space="preserve"> </w:t>
      </w:r>
      <w:r w:rsidR="00203412" w:rsidRPr="00945B92">
        <w:rPr>
          <w:rFonts w:eastAsia="SchoolBookSanPin" w:cs="Times New Roman"/>
          <w:b/>
          <w:bCs/>
          <w:i/>
          <w:color w:val="231F20"/>
          <w:position w:val="1"/>
          <w:sz w:val="24"/>
          <w:szCs w:val="24"/>
          <w:lang w:val="ru-RU"/>
        </w:rPr>
        <w:t>воспитания,</w:t>
      </w:r>
      <w:r w:rsidR="008D58D6">
        <w:rPr>
          <w:rFonts w:eastAsia="SchoolBookSanPin" w:cs="Times New Roman"/>
          <w:b/>
          <w:bCs/>
          <w:i/>
          <w:color w:val="231F20"/>
          <w:position w:val="1"/>
          <w:sz w:val="24"/>
          <w:szCs w:val="24"/>
          <w:lang w:val="ru-RU"/>
        </w:rPr>
        <w:t xml:space="preserve"> </w:t>
      </w:r>
      <w:r w:rsidR="00203412" w:rsidRPr="00945B92">
        <w:rPr>
          <w:rFonts w:eastAsia="SchoolBookSanPin" w:cs="Times New Roman"/>
          <w:b/>
          <w:bCs/>
          <w:i/>
          <w:color w:val="231F20"/>
          <w:position w:val="1"/>
          <w:sz w:val="24"/>
          <w:szCs w:val="24"/>
          <w:lang w:val="ru-RU"/>
        </w:rPr>
        <w:t>формирования</w:t>
      </w:r>
      <w:r w:rsidR="008D58D6">
        <w:rPr>
          <w:rFonts w:eastAsia="SchoolBookSanPin" w:cs="Times New Roman"/>
          <w:b/>
          <w:bCs/>
          <w:i/>
          <w:color w:val="231F20"/>
          <w:position w:val="1"/>
          <w:sz w:val="24"/>
          <w:szCs w:val="24"/>
          <w:lang w:val="ru-RU"/>
        </w:rPr>
        <w:t xml:space="preserve"> </w:t>
      </w:r>
      <w:r w:rsidR="00203412" w:rsidRPr="00945B92">
        <w:rPr>
          <w:rFonts w:eastAsia="SchoolBookSanPin" w:cs="Times New Roman"/>
          <w:b/>
          <w:bCs/>
          <w:i/>
          <w:color w:val="231F20"/>
          <w:position w:val="1"/>
          <w:sz w:val="24"/>
          <w:szCs w:val="24"/>
          <w:lang w:val="ru-RU"/>
        </w:rPr>
        <w:t>культур</w:t>
      </w:r>
      <w:r w:rsidR="00E20B98" w:rsidRPr="00945B92">
        <w:rPr>
          <w:rFonts w:eastAsia="SchoolBookSanPin" w:cs="Times New Roman"/>
          <w:b/>
          <w:bCs/>
          <w:i/>
          <w:color w:val="231F20"/>
          <w:position w:val="1"/>
          <w:sz w:val="24"/>
          <w:szCs w:val="24"/>
          <w:lang w:val="ru-RU"/>
        </w:rPr>
        <w:t>ы</w:t>
      </w:r>
      <w:r w:rsidR="008D58D6">
        <w:rPr>
          <w:rFonts w:eastAsia="SchoolBookSanPin" w:cs="Times New Roman"/>
          <w:b/>
          <w:bCs/>
          <w:i/>
          <w:color w:val="231F20"/>
          <w:position w:val="1"/>
          <w:sz w:val="24"/>
          <w:szCs w:val="24"/>
          <w:lang w:val="ru-RU"/>
        </w:rPr>
        <w:t xml:space="preserve"> </w:t>
      </w:r>
      <w:r w:rsidR="00E20B98" w:rsidRPr="00945B92">
        <w:rPr>
          <w:rFonts w:eastAsia="SchoolBookSanPin" w:cs="Times New Roman"/>
          <w:b/>
          <w:bCs/>
          <w:i/>
          <w:color w:val="231F20"/>
          <w:position w:val="1"/>
          <w:sz w:val="24"/>
          <w:szCs w:val="24"/>
          <w:lang w:val="ru-RU"/>
        </w:rPr>
        <w:t>з</w:t>
      </w:r>
      <w:r w:rsidR="00203412" w:rsidRPr="00945B92">
        <w:rPr>
          <w:rFonts w:eastAsia="SchoolBookSanPin" w:cs="Times New Roman"/>
          <w:b/>
          <w:bCs/>
          <w:i/>
          <w:color w:val="231F20"/>
          <w:position w:val="1"/>
          <w:sz w:val="24"/>
          <w:szCs w:val="24"/>
          <w:lang w:val="ru-RU"/>
        </w:rPr>
        <w:t>доровья</w:t>
      </w:r>
      <w:r w:rsidR="008D58D6">
        <w:rPr>
          <w:rFonts w:eastAsia="SchoolBookSanPin" w:cs="Times New Roman"/>
          <w:b/>
          <w:bCs/>
          <w:i/>
          <w:color w:val="231F20"/>
          <w:position w:val="1"/>
          <w:sz w:val="24"/>
          <w:szCs w:val="24"/>
          <w:lang w:val="ru-RU"/>
        </w:rPr>
        <w:t xml:space="preserve"> </w:t>
      </w:r>
      <w:r w:rsidR="00203412" w:rsidRPr="00945B92">
        <w:rPr>
          <w:rFonts w:eastAsia="SchoolBookSanPin" w:cs="Times New Roman"/>
          <w:b/>
          <w:bCs/>
          <w:i/>
          <w:color w:val="231F20"/>
          <w:position w:val="1"/>
          <w:sz w:val="24"/>
          <w:szCs w:val="24"/>
          <w:lang w:val="ru-RU"/>
        </w:rPr>
        <w:t>и</w:t>
      </w:r>
      <w:r w:rsidR="008D58D6">
        <w:rPr>
          <w:rFonts w:eastAsia="SchoolBookSanPin" w:cs="Times New Roman"/>
          <w:b/>
          <w:bCs/>
          <w:i/>
          <w:color w:val="231F20"/>
          <w:position w:val="1"/>
          <w:sz w:val="24"/>
          <w:szCs w:val="24"/>
          <w:lang w:val="ru-RU"/>
        </w:rPr>
        <w:t xml:space="preserve"> </w:t>
      </w:r>
      <w:r w:rsidR="00203412" w:rsidRPr="00945B92">
        <w:rPr>
          <w:rFonts w:eastAsia="SchoolBookSanPin" w:cs="Times New Roman"/>
          <w:b/>
          <w:bCs/>
          <w:i/>
          <w:color w:val="231F20"/>
          <w:position w:val="1"/>
          <w:sz w:val="24"/>
          <w:szCs w:val="24"/>
          <w:lang w:val="ru-RU"/>
        </w:rPr>
        <w:t>эмоционального</w:t>
      </w:r>
      <w:r w:rsidR="008D58D6">
        <w:rPr>
          <w:rFonts w:eastAsia="SchoolBookSanPin" w:cs="Times New Roman"/>
          <w:b/>
          <w:bCs/>
          <w:i/>
          <w:color w:val="231F20"/>
          <w:position w:val="1"/>
          <w:sz w:val="24"/>
          <w:szCs w:val="24"/>
          <w:lang w:val="ru-RU"/>
        </w:rPr>
        <w:t xml:space="preserve"> </w:t>
      </w:r>
      <w:r w:rsidR="00203412" w:rsidRPr="00945B92">
        <w:rPr>
          <w:rFonts w:eastAsia="SchoolBookSanPin" w:cs="Times New Roman"/>
          <w:b/>
          <w:bCs/>
          <w:i/>
          <w:color w:val="231F20"/>
          <w:position w:val="1"/>
          <w:sz w:val="24"/>
          <w:szCs w:val="24"/>
          <w:lang w:val="ru-RU"/>
        </w:rPr>
        <w:t>благополучия: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осознание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ответственное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своем</w:t>
      </w:r>
      <w:r w:rsidR="00E20B98" w:rsidRPr="00945B92">
        <w:rPr>
          <w:rFonts w:eastAsia="SchoolBookSanPin" w:cs="Times New Roman"/>
          <w:color w:val="231F20"/>
          <w:position w:val="1"/>
          <w:sz w:val="24"/>
          <w:szCs w:val="24"/>
          <w:lang w:val="ru-RU"/>
        </w:rPr>
        <w:t>у</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з</w:t>
      </w:r>
      <w:r w:rsidRPr="00945B92">
        <w:rPr>
          <w:rFonts w:eastAsia="SchoolBookSanPin" w:cs="Times New Roman"/>
          <w:color w:val="231F20"/>
          <w:position w:val="1"/>
          <w:sz w:val="24"/>
          <w:szCs w:val="24"/>
          <w:lang w:val="ru-RU"/>
        </w:rPr>
        <w:t>доровью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установка</w:t>
      </w:r>
      <w:r w:rsidR="008D58D6">
        <w:rPr>
          <w:rFonts w:eastAsia="SchoolBookSanPin" w:cs="Times New Roman"/>
          <w:color w:val="231F20"/>
          <w:position w:val="1"/>
          <w:sz w:val="24"/>
          <w:szCs w:val="24"/>
          <w:lang w:val="ru-RU"/>
        </w:rPr>
        <w:t xml:space="preserve"> </w:t>
      </w:r>
      <w:r w:rsidR="00860709">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здоровый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осознание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sz w:val="24"/>
          <w:szCs w:val="24"/>
          <w:lang w:val="ru-RU"/>
        </w:rPr>
        <w:t>последствий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неприятие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привычек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(употребление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алкоголя,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наркотиков,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курение)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физического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психического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здоровья;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соблюдение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навыки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интернет-среде;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адаптироваться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стрессовым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меняющимся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осмысляя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выстраива</w:t>
      </w:r>
      <w:r w:rsidR="00E20B98" w:rsidRPr="00945B92">
        <w:rPr>
          <w:rFonts w:eastAsia="SchoolBookSanPin" w:cs="Times New Roman"/>
          <w:color w:val="231F20"/>
          <w:sz w:val="24"/>
          <w:szCs w:val="24"/>
          <w:lang w:val="ru-RU"/>
        </w:rPr>
        <w:t>я</w:t>
      </w:r>
      <w:r w:rsidR="008D58D6">
        <w:rPr>
          <w:rFonts w:eastAsia="SchoolBookSanPin" w:cs="Times New Roman"/>
          <w:color w:val="231F20"/>
          <w:sz w:val="24"/>
          <w:szCs w:val="24"/>
          <w:lang w:val="ru-RU"/>
        </w:rPr>
        <w:t xml:space="preserve"> </w:t>
      </w:r>
      <w:r w:rsidR="00E20B98" w:rsidRPr="00945B92">
        <w:rPr>
          <w:rFonts w:eastAsia="SchoolBookSanPin" w:cs="Times New Roman"/>
          <w:color w:val="231F20"/>
          <w:sz w:val="24"/>
          <w:szCs w:val="24"/>
          <w:lang w:val="ru-RU"/>
        </w:rPr>
        <w:t>д</w:t>
      </w:r>
      <w:r w:rsidRPr="00945B92">
        <w:rPr>
          <w:rFonts w:eastAsia="SchoolBookSanPin" w:cs="Times New Roman"/>
          <w:color w:val="231F20"/>
          <w:sz w:val="24"/>
          <w:szCs w:val="24"/>
          <w:lang w:val="ru-RU"/>
        </w:rPr>
        <w:t>альнейшие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цели;</w:t>
      </w:r>
    </w:p>
    <w:p w:rsidR="00860709" w:rsidRDefault="00203412"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умение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принимать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себя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осуждая;</w:t>
      </w:r>
      <w:r w:rsidR="008D58D6">
        <w:rPr>
          <w:rFonts w:eastAsia="SchoolBookSanPin" w:cs="Times New Roman"/>
          <w:color w:val="231F20"/>
          <w:position w:val="1"/>
          <w:sz w:val="24"/>
          <w:szCs w:val="24"/>
          <w:lang w:val="ru-RU"/>
        </w:rPr>
        <w:t xml:space="preserve"> </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сформированность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навыков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рефлексии,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признание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рава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ошибку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такого</w:t>
      </w:r>
      <w:r w:rsidR="008D58D6">
        <w:rPr>
          <w:rFonts w:eastAsia="SchoolBookSanPin" w:cs="Times New Roman"/>
          <w:color w:val="231F20"/>
          <w:position w:val="1"/>
          <w:sz w:val="24"/>
          <w:szCs w:val="24"/>
          <w:lang w:val="ru-RU"/>
        </w:rPr>
        <w:t xml:space="preserve"> </w:t>
      </w:r>
      <w:r w:rsidR="00860709">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же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человека</w:t>
      </w:r>
      <w:r w:rsidR="00860709">
        <w:rPr>
          <w:rFonts w:eastAsia="SchoolBookSanPin" w:cs="Times New Roman"/>
          <w:color w:val="231F20"/>
          <w:position w:val="1"/>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position w:val="1"/>
          <w:sz w:val="24"/>
          <w:szCs w:val="24"/>
          <w:lang w:val="ru-RU"/>
        </w:rPr>
        <w:t>Т</w:t>
      </w:r>
      <w:r w:rsidR="00860709">
        <w:rPr>
          <w:rFonts w:eastAsia="SchoolBookSanPin" w:cs="Times New Roman"/>
          <w:b/>
          <w:bCs/>
          <w:i/>
          <w:color w:val="231F20"/>
          <w:position w:val="1"/>
          <w:sz w:val="24"/>
          <w:szCs w:val="24"/>
          <w:lang w:val="ru-RU"/>
        </w:rPr>
        <w:t>т</w:t>
      </w:r>
      <w:r w:rsidRPr="00945B92">
        <w:rPr>
          <w:rFonts w:eastAsia="SchoolBookSanPin" w:cs="Times New Roman"/>
          <w:b/>
          <w:bCs/>
          <w:i/>
          <w:color w:val="231F20"/>
          <w:position w:val="1"/>
          <w:sz w:val="24"/>
          <w:szCs w:val="24"/>
          <w:lang w:val="ru-RU"/>
        </w:rPr>
        <w:t>рудового</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воспитания: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установка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активное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участие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практических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рамках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семьи,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образовательной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организации,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города</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Pr="00945B92">
        <w:rPr>
          <w:rFonts w:eastAsia="SchoolBookSanPin" w:cs="Times New Roman"/>
          <w:color w:val="231F20"/>
          <w:position w:val="1"/>
          <w:sz w:val="24"/>
          <w:szCs w:val="24"/>
          <w:lang w:val="ru-RU"/>
        </w:rPr>
        <w:t>рая)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технологической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направленности,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инициировать,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планировать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выполнят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т</w:t>
      </w:r>
      <w:r w:rsidRPr="00945B92">
        <w:rPr>
          <w:rFonts w:eastAsia="SchoolBookSanPin" w:cs="Times New Roman"/>
          <w:color w:val="231F20"/>
          <w:position w:val="1"/>
          <w:sz w:val="24"/>
          <w:szCs w:val="24"/>
          <w:lang w:val="ru-RU"/>
        </w:rPr>
        <w:t>акого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интерес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практическому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изучени</w:t>
      </w:r>
      <w:r w:rsidR="00E20B98" w:rsidRPr="00945B92">
        <w:rPr>
          <w:rFonts w:eastAsia="SchoolBookSanPin" w:cs="Times New Roman"/>
          <w:color w:val="231F20"/>
          <w:position w:val="1"/>
          <w:sz w:val="24"/>
          <w:szCs w:val="24"/>
          <w:lang w:val="ru-RU"/>
        </w:rPr>
        <w:t>ю</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рофессий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труда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применения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изучаемого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предметного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осознание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важност</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бучения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протяжении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всей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успешной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профессиональной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развитие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необходимых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умений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этого;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уважение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труду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трудовой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осознанный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выбор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построение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индивидуальной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траектории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планов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учётом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интересов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потребностей</w:t>
      </w:r>
      <w:r w:rsidR="00860709">
        <w:rPr>
          <w:rFonts w:eastAsia="SchoolBookSanPin" w:cs="Times New Roman"/>
          <w:color w:val="231F20"/>
          <w:position w:val="1"/>
          <w:sz w:val="24"/>
          <w:szCs w:val="24"/>
          <w:lang w:val="ru-RU"/>
        </w:rPr>
        <w:t>;</w:t>
      </w:r>
    </w:p>
    <w:p w:rsidR="00FB1709" w:rsidRPr="00945B92" w:rsidRDefault="00860709" w:rsidP="00EF2DA6">
      <w:pPr>
        <w:spacing w:line="240" w:lineRule="auto"/>
        <w:ind w:firstLine="709"/>
        <w:rPr>
          <w:rFonts w:eastAsia="SchoolBookSanPin" w:cs="Times New Roman"/>
          <w:sz w:val="24"/>
          <w:szCs w:val="24"/>
          <w:lang w:val="ru-RU"/>
        </w:rPr>
      </w:pPr>
      <w:r>
        <w:rPr>
          <w:rFonts w:eastAsia="SchoolBookSanPin" w:cs="Times New Roman"/>
          <w:b/>
          <w:bCs/>
          <w:i/>
          <w:color w:val="231F20"/>
          <w:position w:val="1"/>
          <w:sz w:val="24"/>
          <w:szCs w:val="24"/>
          <w:lang w:val="ru-RU"/>
        </w:rPr>
        <w:t>э</w:t>
      </w:r>
      <w:r w:rsidR="00203412" w:rsidRPr="00945B92">
        <w:rPr>
          <w:rFonts w:eastAsia="SchoolBookSanPin" w:cs="Times New Roman"/>
          <w:b/>
          <w:bCs/>
          <w:i/>
          <w:color w:val="231F20"/>
          <w:position w:val="1"/>
          <w:sz w:val="24"/>
          <w:szCs w:val="24"/>
          <w:lang w:val="ru-RU"/>
        </w:rPr>
        <w:t>кологического</w:t>
      </w:r>
      <w:r w:rsidR="008D58D6">
        <w:rPr>
          <w:rFonts w:eastAsia="SchoolBookSanPin" w:cs="Times New Roman"/>
          <w:b/>
          <w:bCs/>
          <w:i/>
          <w:color w:val="231F20"/>
          <w:position w:val="1"/>
          <w:sz w:val="24"/>
          <w:szCs w:val="24"/>
          <w:lang w:val="ru-RU"/>
        </w:rPr>
        <w:t xml:space="preserve"> </w:t>
      </w:r>
      <w:r w:rsidR="00203412" w:rsidRPr="00945B92">
        <w:rPr>
          <w:rFonts w:eastAsia="SchoolBookSanPin" w:cs="Times New Roman"/>
          <w:b/>
          <w:bCs/>
          <w:i/>
          <w:color w:val="231F20"/>
          <w:position w:val="1"/>
          <w:sz w:val="24"/>
          <w:szCs w:val="24"/>
          <w:lang w:val="ru-RU"/>
        </w:rPr>
        <w:t>воспитания: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ориентация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применение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естественных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наук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w:t>
      </w:r>
      <w:r w:rsidR="008D58D6">
        <w:rPr>
          <w:rFonts w:eastAsia="SchoolBookSanPin" w:cs="Times New Roman"/>
          <w:color w:val="231F20"/>
          <w:position w:val="1"/>
          <w:sz w:val="24"/>
          <w:szCs w:val="24"/>
          <w:lang w:val="ru-RU"/>
        </w:rPr>
        <w:t xml:space="preserve"> </w:t>
      </w:r>
      <w:r w:rsidR="00860709">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области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окружающей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планирования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поступков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оценка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возможных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последстви</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воих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окружающей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повышение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уровн</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э</w:t>
      </w:r>
      <w:r w:rsidRPr="00945B92">
        <w:rPr>
          <w:rFonts w:eastAsia="SchoolBookSanPin" w:cs="Times New Roman"/>
          <w:color w:val="231F20"/>
          <w:position w:val="1"/>
          <w:sz w:val="24"/>
          <w:szCs w:val="24"/>
          <w:lang w:val="ru-RU"/>
        </w:rPr>
        <w:t>кологической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осознание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глобального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характер</w:t>
      </w:r>
      <w:r w:rsidR="00E20B98"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э</w:t>
      </w:r>
      <w:r w:rsidRPr="00945B92">
        <w:rPr>
          <w:rFonts w:eastAsia="SchoolBookSanPin" w:cs="Times New Roman"/>
          <w:color w:val="231F20"/>
          <w:position w:val="1"/>
          <w:sz w:val="24"/>
          <w:szCs w:val="24"/>
          <w:lang w:val="ru-RU"/>
        </w:rPr>
        <w:t>кологических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проблем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путей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активное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неприятие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lastRenderedPageBreak/>
        <w:t>приносящих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вред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окружающей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осознание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гражданина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потребителя</w:t>
      </w:r>
      <w:r w:rsidR="008D58D6">
        <w:rPr>
          <w:rFonts w:eastAsia="SchoolBookSanPin" w:cs="Times New Roman"/>
          <w:color w:val="231F20"/>
          <w:position w:val="1"/>
          <w:sz w:val="24"/>
          <w:szCs w:val="24"/>
          <w:lang w:val="ru-RU"/>
        </w:rPr>
        <w:t xml:space="preserve"> </w:t>
      </w:r>
      <w:r w:rsidR="00860709">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условия</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заимосвязи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природной,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технологической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готовность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участию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практической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экологической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направленности</w:t>
      </w:r>
      <w:r w:rsidR="00860709">
        <w:rPr>
          <w:rFonts w:eastAsia="SchoolBookSanPin" w:cs="Times New Roman"/>
          <w:color w:val="231F20"/>
          <w:position w:val="1"/>
          <w:sz w:val="24"/>
          <w:szCs w:val="24"/>
          <w:lang w:val="ru-RU"/>
        </w:rPr>
        <w:t>;</w:t>
      </w:r>
    </w:p>
    <w:p w:rsidR="00FB1709" w:rsidRPr="00945B92" w:rsidRDefault="00860709" w:rsidP="00EF2DA6">
      <w:pPr>
        <w:spacing w:line="240" w:lineRule="auto"/>
        <w:ind w:firstLine="709"/>
        <w:rPr>
          <w:rFonts w:eastAsia="SchoolBookSanPin" w:cs="Times New Roman"/>
          <w:sz w:val="24"/>
          <w:szCs w:val="24"/>
          <w:lang w:val="ru-RU"/>
        </w:rPr>
      </w:pPr>
      <w:r>
        <w:rPr>
          <w:rFonts w:eastAsia="SchoolBookSanPin" w:cs="Times New Roman"/>
          <w:b/>
          <w:bCs/>
          <w:i/>
          <w:color w:val="231F20"/>
          <w:position w:val="1"/>
          <w:sz w:val="24"/>
          <w:szCs w:val="24"/>
          <w:lang w:val="ru-RU"/>
        </w:rPr>
        <w:t>ц</w:t>
      </w:r>
      <w:r w:rsidR="00203412" w:rsidRPr="00945B92">
        <w:rPr>
          <w:rFonts w:eastAsia="SchoolBookSanPin" w:cs="Times New Roman"/>
          <w:b/>
          <w:bCs/>
          <w:i/>
          <w:color w:val="231F20"/>
          <w:position w:val="1"/>
          <w:sz w:val="24"/>
          <w:szCs w:val="24"/>
          <w:lang w:val="ru-RU"/>
        </w:rPr>
        <w:t>енности</w:t>
      </w:r>
      <w:r w:rsidR="008D58D6">
        <w:rPr>
          <w:rFonts w:eastAsia="SchoolBookSanPin" w:cs="Times New Roman"/>
          <w:b/>
          <w:bCs/>
          <w:i/>
          <w:color w:val="231F20"/>
          <w:position w:val="1"/>
          <w:sz w:val="24"/>
          <w:szCs w:val="24"/>
          <w:lang w:val="ru-RU"/>
        </w:rPr>
        <w:t xml:space="preserve"> </w:t>
      </w:r>
      <w:r w:rsidR="00203412" w:rsidRPr="00945B92">
        <w:rPr>
          <w:rFonts w:eastAsia="SchoolBookSanPin" w:cs="Times New Roman"/>
          <w:b/>
          <w:bCs/>
          <w:i/>
          <w:color w:val="231F20"/>
          <w:position w:val="1"/>
          <w:sz w:val="24"/>
          <w:szCs w:val="24"/>
          <w:lang w:val="ru-RU"/>
        </w:rPr>
        <w:t>научного</w:t>
      </w:r>
      <w:r w:rsidR="008D58D6">
        <w:rPr>
          <w:rFonts w:eastAsia="SchoolBookSanPin" w:cs="Times New Roman"/>
          <w:b/>
          <w:bCs/>
          <w:i/>
          <w:color w:val="231F20"/>
          <w:position w:val="1"/>
          <w:sz w:val="24"/>
          <w:szCs w:val="24"/>
          <w:lang w:val="ru-RU"/>
        </w:rPr>
        <w:t xml:space="preserve"> </w:t>
      </w:r>
      <w:r w:rsidR="00203412" w:rsidRPr="00945B92">
        <w:rPr>
          <w:rFonts w:eastAsia="SchoolBookSanPin" w:cs="Times New Roman"/>
          <w:b/>
          <w:bCs/>
          <w:i/>
          <w:color w:val="231F20"/>
          <w:position w:val="1"/>
          <w:sz w:val="24"/>
          <w:szCs w:val="24"/>
          <w:lang w:val="ru-RU"/>
        </w:rPr>
        <w:t>познания: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ориентация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современную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систему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научны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редставлений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закономерностях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развития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природы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взаимосвязях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природно</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860709">
        <w:rPr>
          <w:rFonts w:eastAsia="SchoolBookSanPin" w:cs="Times New Roman"/>
          <w:color w:val="231F20"/>
          <w:position w:val="1"/>
          <w:sz w:val="24"/>
          <w:szCs w:val="24"/>
          <w:lang w:val="ru-RU"/>
        </w:rPr>
        <w:br/>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овладение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языковой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читательской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sz w:val="24"/>
          <w:szCs w:val="24"/>
          <w:lang w:val="ru-RU"/>
        </w:rPr>
        <w:t>культурой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овладение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навыками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исследовательской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установка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осмысление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наблюдений,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поступков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стремление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совершенствовать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коллективного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благополучия.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Личностные</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результаты,</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обеспечивающие</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адаптацию</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обучающегося</w:t>
      </w:r>
      <w:r w:rsidR="008D58D6">
        <w:rPr>
          <w:rFonts w:eastAsia="SchoolBookSanPin" w:cs="Times New Roman"/>
          <w:b/>
          <w:bCs/>
          <w:color w:val="231F20"/>
          <w:sz w:val="24"/>
          <w:szCs w:val="24"/>
          <w:lang w:val="ru-RU"/>
        </w:rPr>
        <w:t xml:space="preserve"> </w:t>
      </w:r>
      <w:r w:rsidR="00860709">
        <w:rPr>
          <w:rFonts w:eastAsia="SchoolBookSanPin" w:cs="Times New Roman"/>
          <w:b/>
          <w:bCs/>
          <w:color w:val="231F20"/>
          <w:sz w:val="24"/>
          <w:szCs w:val="24"/>
          <w:lang w:val="ru-RU"/>
        </w:rPr>
        <w:br/>
      </w:r>
      <w:r w:rsidRPr="00945B92">
        <w:rPr>
          <w:rFonts w:eastAsia="SchoolBookSanPin" w:cs="Times New Roman"/>
          <w:b/>
          <w:bCs/>
          <w:color w:val="231F20"/>
          <w:sz w:val="24"/>
          <w:szCs w:val="24"/>
          <w:lang w:val="ru-RU"/>
        </w:rPr>
        <w:t>к</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изменяющимся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условиям</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социальной</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природной</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среды</w:t>
      </w:r>
      <w:r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освоение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обучающимися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соответствующих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ведущей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возраста,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сообществах,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сформированные</w:t>
      </w:r>
      <w:r w:rsidR="008D58D6">
        <w:rPr>
          <w:rFonts w:eastAsia="SchoolBookSanPin" w:cs="Times New Roman"/>
          <w:color w:val="231F20"/>
          <w:sz w:val="24"/>
          <w:szCs w:val="24"/>
          <w:lang w:val="ru-RU"/>
        </w:rPr>
        <w:t xml:space="preserve"> </w:t>
      </w:r>
      <w:r w:rsidR="00860709">
        <w:rPr>
          <w:rFonts w:eastAsia="SchoolBookSanPin" w:cs="Times New Roman"/>
          <w:color w:val="231F20"/>
          <w:sz w:val="24"/>
          <w:szCs w:val="24"/>
          <w:lang w:val="ru-RU"/>
        </w:rPr>
        <w:br/>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профессиональной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также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людьми</w:t>
      </w:r>
      <w:r w:rsidR="008D58D6">
        <w:rPr>
          <w:rFonts w:eastAsia="SchoolBookSanPin" w:cs="Times New Roman"/>
          <w:color w:val="231F20"/>
          <w:sz w:val="24"/>
          <w:szCs w:val="24"/>
          <w:lang w:val="ru-RU"/>
        </w:rPr>
        <w:t xml:space="preserve"> </w:t>
      </w:r>
      <w:r w:rsidR="00860709">
        <w:rPr>
          <w:rFonts w:eastAsia="SchoolBookSanPin" w:cs="Times New Roman"/>
          <w:color w:val="231F20"/>
          <w:sz w:val="24"/>
          <w:szCs w:val="24"/>
          <w:lang w:val="ru-RU"/>
        </w:rPr>
        <w:br/>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способность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взаимодействии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неопределённости,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открытость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способность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неопределённости,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открытость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повышать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уровень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компетентности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через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практическую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совместной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навыки</w:t>
      </w:r>
      <w:r w:rsidR="008D58D6">
        <w:rPr>
          <w:rFonts w:eastAsia="SchoolBookSanPin" w:cs="Times New Roman"/>
          <w:color w:val="231F20"/>
          <w:sz w:val="24"/>
          <w:szCs w:val="24"/>
          <w:lang w:val="ru-RU"/>
        </w:rPr>
        <w:t xml:space="preserve"> </w:t>
      </w:r>
      <w:r w:rsidR="00860709">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компетенции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навык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связывания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формулировать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понятия,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гипотезы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объектах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неизвестных,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дефицит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компетентностей,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умение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конкретные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понятия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простейшими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свойствами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понятия,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конкретизировать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понятие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примерами,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понятие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свойства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w:t>
      </w:r>
      <w:r w:rsidR="008D58D6">
        <w:rPr>
          <w:rFonts w:eastAsia="SchoolBookSanPin" w:cs="Times New Roman"/>
          <w:color w:val="231F20"/>
          <w:sz w:val="24"/>
          <w:szCs w:val="24"/>
          <w:lang w:val="ru-RU"/>
        </w:rPr>
        <w:t xml:space="preserve"> </w:t>
      </w:r>
      <w:r w:rsidR="00860709">
        <w:rPr>
          <w:rFonts w:eastAsia="SchoolBookSanPin" w:cs="Times New Roman"/>
          <w:color w:val="231F20"/>
          <w:sz w:val="24"/>
          <w:szCs w:val="24"/>
          <w:lang w:val="ru-RU"/>
        </w:rPr>
        <w:br/>
      </w:r>
      <w:r w:rsidRPr="00945B92">
        <w:rPr>
          <w:rFonts w:eastAsia="SchoolBookSanPin" w:cs="Times New Roman"/>
          <w:color w:val="231F20"/>
          <w:sz w:val="24"/>
          <w:szCs w:val="24"/>
          <w:lang w:val="ru-RU"/>
        </w:rPr>
        <w:t>(далее</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оперировать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понятиями),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также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оперировать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терминами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концепции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устойчивого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умение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экономики;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умение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влияния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окружающую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преодоления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вызовов,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глобальных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последствий;</w:t>
      </w:r>
    </w:p>
    <w:p w:rsidR="00404E29" w:rsidRPr="00945B92"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color w:val="231F20"/>
          <w:sz w:val="24"/>
          <w:szCs w:val="24"/>
          <w:lang w:val="ru-RU"/>
        </w:rPr>
        <w:t>способность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стрессовую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происходящие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воспринимать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стрессовую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вызов,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требующий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контрмер</w:t>
      </w:r>
      <w:r w:rsidR="00404E29"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стресса,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корректировать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принимаемые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формулировать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риски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находить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позитивное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произошедшей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готовым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отсутствие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гарантий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успеха.</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Метапредметные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результаты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Метапредметные</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результаты</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освоения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формируемые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изучении</w:t>
      </w:r>
      <w:r w:rsidR="008D58D6">
        <w:rPr>
          <w:rFonts w:eastAsia="SchoolBookSanPin" w:cs="Times New Roman"/>
          <w:color w:val="231F20"/>
          <w:sz w:val="24"/>
          <w:szCs w:val="24"/>
          <w:lang w:val="ru-RU"/>
        </w:rPr>
        <w:t xml:space="preserve"> </w:t>
      </w:r>
      <w:r w:rsidRPr="00945B92">
        <w:rPr>
          <w:rFonts w:eastAsia="SchoolBookSanPin" w:cs="Times New Roman"/>
          <w:b/>
          <w:bCs/>
          <w:color w:val="231F20"/>
          <w:sz w:val="24"/>
          <w:szCs w:val="24"/>
          <w:lang w:val="ru-RU"/>
        </w:rPr>
        <w:t>обществознания:</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1.</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Овладение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универсальными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учебными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познавательными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действиями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Базовые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логические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действия: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выявлять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характеризовать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признаки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явлений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процессов;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устанавливать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существенный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признак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классификации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фактов,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основания</w:t>
      </w:r>
      <w:r w:rsidR="008D58D6">
        <w:rPr>
          <w:rFonts w:eastAsia="SchoolBookSanPin" w:cs="Times New Roman"/>
          <w:color w:val="231F20"/>
          <w:position w:val="1"/>
          <w:sz w:val="24"/>
          <w:szCs w:val="24"/>
          <w:lang w:val="ru-RU"/>
        </w:rPr>
        <w:t xml:space="preserve"> </w:t>
      </w:r>
      <w:r w:rsidR="00860709">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обобщения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сравнения,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критерии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проводимого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учётом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закономерности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ротиворечия</w:t>
      </w:r>
      <w:r w:rsidR="008D58D6">
        <w:rPr>
          <w:rFonts w:eastAsia="SchoolBookSanPin" w:cs="Times New Roman"/>
          <w:color w:val="231F20"/>
          <w:position w:val="1"/>
          <w:sz w:val="24"/>
          <w:szCs w:val="24"/>
          <w:lang w:val="ru-RU"/>
        </w:rPr>
        <w:t xml:space="preserve"> </w:t>
      </w:r>
      <w:r w:rsidR="00860709">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рассматриваемых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фактах,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данных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наблюдениях;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предлагать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критерии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выявления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закономерностей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противоречий;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выявлять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дефицит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данных,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необходимых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Pr="00945B92">
        <w:rPr>
          <w:rFonts w:eastAsia="SchoolBookSanPin" w:cs="Times New Roman"/>
          <w:color w:val="231F20"/>
          <w:position w:val="1"/>
          <w:sz w:val="24"/>
          <w:szCs w:val="24"/>
          <w:lang w:val="ru-RU"/>
        </w:rPr>
        <w:t>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поставленной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lastRenderedPageBreak/>
        <w:t>выявлять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причинно-следственные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явлений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процессов;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делать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выводы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использованием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дедуктивных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индуктивных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умозаключений,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умозаключений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аналогии,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формулировать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гипотезы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взаимосвязях;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выбирать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r w:rsidR="008D58D6">
        <w:rPr>
          <w:rFonts w:eastAsia="SchoolBookSanPin" w:cs="Times New Roman"/>
          <w:sz w:val="24"/>
          <w:szCs w:val="24"/>
          <w:lang w:val="ru-RU"/>
        </w:rPr>
        <w:t xml:space="preserve"> </w:t>
      </w:r>
      <w:r w:rsidR="007449F9" w:rsidRPr="00945B92">
        <w:rPr>
          <w:rFonts w:eastAsia="SchoolBookSanPin" w:cs="Times New Roman"/>
          <w:sz w:val="24"/>
          <w:szCs w:val="24"/>
          <w:lang w:val="ru-RU"/>
        </w:rPr>
        <w:t>(</w:t>
      </w:r>
      <w:r w:rsidRPr="00945B92">
        <w:rPr>
          <w:rFonts w:eastAsia="SchoolBookSanPin" w:cs="Times New Roman"/>
          <w:color w:val="231F20"/>
          <w:position w:val="1"/>
          <w:sz w:val="24"/>
          <w:szCs w:val="24"/>
          <w:lang w:val="ru-RU"/>
        </w:rPr>
        <w:t>сравнивать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несколько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вариантов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выбирать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наиболе</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одходящий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учётом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выделенных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критериев).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position w:val="1"/>
          <w:sz w:val="24"/>
          <w:szCs w:val="24"/>
          <w:lang w:val="ru-RU"/>
        </w:rPr>
        <w:t>Базовые</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исследовательские</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действия: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использовать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вопросы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исследовательский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инструмен</w:t>
      </w:r>
      <w:r w:rsidR="00E20B98" w:rsidRPr="00945B92">
        <w:rPr>
          <w:rFonts w:eastAsia="SchoolBookSanPin" w:cs="Times New Roman"/>
          <w:color w:val="231F20"/>
          <w:position w:val="1"/>
          <w:sz w:val="24"/>
          <w:szCs w:val="24"/>
          <w:lang w:val="ru-RU"/>
        </w:rPr>
        <w:t>т</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ознания;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формулировать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вопросы,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фиксирующие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разрыв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реальным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желательным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состоянием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объекта,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устанавливать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искомое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данное;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формулировать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гипотезу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истинности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собственных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суждени</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суждений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аргументировать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позицию,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мнение;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проводить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составленному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плану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небольшое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исследование</w:t>
      </w:r>
      <w:r w:rsidR="008D58D6">
        <w:rPr>
          <w:rFonts w:eastAsia="SchoolBookSanPin" w:cs="Times New Roman"/>
          <w:color w:val="231F20"/>
          <w:position w:val="1"/>
          <w:sz w:val="24"/>
          <w:szCs w:val="24"/>
          <w:lang w:val="ru-RU"/>
        </w:rPr>
        <w:t xml:space="preserve"> </w:t>
      </w:r>
      <w:r w:rsidR="00860709">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установлению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особенностей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объекта</w:t>
      </w:r>
      <w:r w:rsidR="00860709">
        <w:rPr>
          <w:rFonts w:eastAsia="SchoolBookSanPin" w:cs="Times New Roman"/>
          <w:color w:val="231F20"/>
          <w:position w:val="1"/>
          <w:sz w:val="24"/>
          <w:szCs w:val="24"/>
          <w:lang w:val="ru-RU"/>
        </w:rPr>
        <w:t xml:space="preserve"> </w:t>
      </w:r>
      <w:r w:rsidRPr="00945B92">
        <w:rPr>
          <w:rFonts w:eastAsia="SchoolBookSanPin" w:cs="Times New Roman"/>
          <w:color w:val="231F20"/>
          <w:sz w:val="24"/>
          <w:szCs w:val="24"/>
          <w:lang w:val="ru-RU"/>
        </w:rPr>
        <w:t>изучения,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причинно-следственных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зависимостей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собой;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применимость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достоверность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полученную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формулировать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обобщения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выводы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проведённого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наблюдения,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владеть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инструментами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достоверности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полученных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выводов</w:t>
      </w:r>
      <w:r w:rsidR="008D58D6">
        <w:rPr>
          <w:rFonts w:eastAsia="SchoolBookSanPin" w:cs="Times New Roman"/>
          <w:color w:val="231F20"/>
          <w:sz w:val="24"/>
          <w:szCs w:val="24"/>
          <w:lang w:val="ru-RU"/>
        </w:rPr>
        <w:t xml:space="preserve"> </w:t>
      </w:r>
      <w:r w:rsidR="00860709">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обобщений;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прогнозировать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дальнейшее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последствия</w:t>
      </w:r>
      <w:r w:rsidR="008D58D6">
        <w:rPr>
          <w:rFonts w:eastAsia="SchoolBookSanPin" w:cs="Times New Roman"/>
          <w:color w:val="231F20"/>
          <w:sz w:val="24"/>
          <w:szCs w:val="24"/>
          <w:lang w:val="ru-RU"/>
        </w:rPr>
        <w:t xml:space="preserve"> </w:t>
      </w:r>
      <w:r w:rsidR="00860709">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аналогичных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сходных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выдвигать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предположения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контекстах.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position w:val="1"/>
          <w:sz w:val="24"/>
          <w:szCs w:val="24"/>
          <w:lang w:val="ru-RU"/>
        </w:rPr>
        <w:t>Работа</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с</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информацией: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применять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методы,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инструменты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запросы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оиске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отборе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данных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источников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учётом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критериев;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выбирать,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систематизировать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интерпретировать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представления;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находить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сходные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аргументы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(подтверждающие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опровергающие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одну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идею,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версию)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информационных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источниках;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выбирать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оптимальную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представления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оценивать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надёжность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критериям,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педагогическим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работником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сформулированны</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амостоятельно;</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эффективно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запоминать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систематизировать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информацию.</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2.</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Овладение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универсальными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учебными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коммуникативными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действиями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Общение: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воспринимать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формулировать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суждения,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выражать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эмоци</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соответствии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целями</w:t>
      </w:r>
      <w:r w:rsidR="008D58D6">
        <w:rPr>
          <w:rFonts w:eastAsia="SchoolBookSanPin" w:cs="Times New Roman"/>
          <w:color w:val="231F20"/>
          <w:position w:val="1"/>
          <w:sz w:val="24"/>
          <w:szCs w:val="24"/>
          <w:lang w:val="ru-RU"/>
        </w:rPr>
        <w:t xml:space="preserve"> </w:t>
      </w:r>
      <w:r w:rsidR="00860709">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условиями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выражать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себя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точку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зрения)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письменны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т</w:t>
      </w:r>
      <w:r w:rsidRPr="00945B92">
        <w:rPr>
          <w:rFonts w:eastAsia="SchoolBookSanPin" w:cs="Times New Roman"/>
          <w:color w:val="231F20"/>
          <w:position w:val="1"/>
          <w:sz w:val="24"/>
          <w:szCs w:val="24"/>
          <w:lang w:val="ru-RU"/>
        </w:rPr>
        <w:t>екстах;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распознавать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невербальные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понимать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распознавать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предпосылки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конфликтных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смягчать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конфликты,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вести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переговоры;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понимать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намерения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уважительное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собеседнику</w:t>
      </w:r>
      <w:r w:rsidR="008D58D6">
        <w:rPr>
          <w:rFonts w:eastAsia="SchoolBookSanPin" w:cs="Times New Roman"/>
          <w:color w:val="231F20"/>
          <w:position w:val="1"/>
          <w:sz w:val="24"/>
          <w:szCs w:val="24"/>
          <w:lang w:val="ru-RU"/>
        </w:rPr>
        <w:t xml:space="preserve"> </w:t>
      </w:r>
      <w:r w:rsidR="00860709">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корректной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формулироват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вои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возражения;</w:t>
      </w:r>
    </w:p>
    <w:p w:rsidR="00404E29" w:rsidRPr="00945B92" w:rsidRDefault="00203412"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ходе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диалога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дискуссии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вопросы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обсуждаемой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темы</w:t>
      </w:r>
      <w:r w:rsidR="008D58D6">
        <w:rPr>
          <w:rFonts w:eastAsia="SchoolBookSanPin" w:cs="Times New Roman"/>
          <w:color w:val="231F20"/>
          <w:position w:val="1"/>
          <w:sz w:val="24"/>
          <w:szCs w:val="24"/>
          <w:lang w:val="ru-RU"/>
        </w:rPr>
        <w:t xml:space="preserve"> </w:t>
      </w:r>
      <w:r w:rsidR="00860709">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высказывать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идеи,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нацеленные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w:t>
      </w:r>
      <w:r w:rsidR="00E20B98"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Pr="00945B92">
        <w:rPr>
          <w:rFonts w:eastAsia="SchoolBookSanPin" w:cs="Times New Roman"/>
          <w:color w:val="231F20"/>
          <w:position w:val="1"/>
          <w:sz w:val="24"/>
          <w:szCs w:val="24"/>
          <w:lang w:val="ru-RU"/>
        </w:rPr>
        <w:t>ешение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поддержание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благожелательности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общения</w:t>
      </w:r>
      <w:r w:rsidR="00404E29"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сопоставлять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суждения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суждениями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диалога,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обнаруживать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сходство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публично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выбирать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формат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выступления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презентации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аудитории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иллюстративных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материалов.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Совместная</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деятельность</w:t>
      </w:r>
      <w:r w:rsidRPr="00945B92">
        <w:rPr>
          <w:rFonts w:eastAsia="SchoolBookSanPin" w:cs="Times New Roman"/>
          <w:b/>
          <w:bCs/>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lastRenderedPageBreak/>
        <w:t>понимать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преимущества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командной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индивидуальной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работы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конкретной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проблемы,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обосновывать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необходимость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применения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групповых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взаимодействия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поставленной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принимать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совместной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коллективно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строить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действия</w:t>
      </w:r>
      <w:r w:rsidR="008D58D6">
        <w:rPr>
          <w:rFonts w:eastAsia="SchoolBookSanPin" w:cs="Times New Roman"/>
          <w:color w:val="231F20"/>
          <w:position w:val="1"/>
          <w:sz w:val="24"/>
          <w:szCs w:val="24"/>
          <w:lang w:val="ru-RU"/>
        </w:rPr>
        <w:t xml:space="preserve"> </w:t>
      </w:r>
      <w:r w:rsidR="00860709">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её</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достижению: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распределять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договариваться,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обсуждать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процесс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совместной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работы;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уметь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обобщать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нескольких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людей,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готовность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руководить,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выполнять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поручения,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подчиняться;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планировать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организацию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совместной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работы,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определят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вою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учётом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предпочтений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возможностей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всех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участников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взаимодействия),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распределять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членам</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Pr="00945B92">
        <w:rPr>
          <w:rFonts w:eastAsia="SchoolBookSanPin" w:cs="Times New Roman"/>
          <w:color w:val="231F20"/>
          <w:position w:val="1"/>
          <w:sz w:val="24"/>
          <w:szCs w:val="24"/>
          <w:lang w:val="ru-RU"/>
        </w:rPr>
        <w:t>оманды,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участвовать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групповых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работы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(обсуждения,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обмен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мнений,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«мозговые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штурмы»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иные);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выполнять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работы,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достигать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качественного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направлению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координировать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членами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команды;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оценивать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качество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вклада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продукт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критериям,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сформулированным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участниками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взаимодействия;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сравнивать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исходной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задачей</w:t>
      </w:r>
      <w:r w:rsidR="008D58D6">
        <w:rPr>
          <w:rFonts w:eastAsia="SchoolBookSanPin" w:cs="Times New Roman"/>
          <w:color w:val="231F20"/>
          <w:position w:val="1"/>
          <w:sz w:val="24"/>
          <w:szCs w:val="24"/>
          <w:lang w:val="ru-RU"/>
        </w:rPr>
        <w:t xml:space="preserve"> </w:t>
      </w:r>
      <w:r w:rsidR="00860709">
        <w:rPr>
          <w:rFonts w:eastAsia="SchoolBookSanPin" w:cs="Times New Roman"/>
          <w:color w:val="231F20"/>
          <w:position w:val="1"/>
          <w:sz w:val="24"/>
          <w:szCs w:val="24"/>
          <w:lang w:val="ru-RU"/>
        </w:rPr>
        <w:br/>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клад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каждого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члена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команды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достижение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разделять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сферу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ответственности</w:t>
      </w:r>
      <w:r w:rsidR="008D58D6">
        <w:rPr>
          <w:rFonts w:eastAsia="SchoolBookSanPin" w:cs="Times New Roman"/>
          <w:color w:val="231F20"/>
          <w:position w:val="1"/>
          <w:sz w:val="24"/>
          <w:szCs w:val="24"/>
          <w:lang w:val="ru-RU"/>
        </w:rPr>
        <w:t xml:space="preserve"> </w:t>
      </w:r>
      <w:r w:rsidR="00860709">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готовность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предоставлению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отчёта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перед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группой.</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3.</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Овладение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универсальными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учебными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регулятивными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действиями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Самоорганизация: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выявлять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проблемы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итуациях;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ориентироваться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подходах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принятия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решений</w:t>
      </w:r>
      <w:r w:rsidR="008D58D6">
        <w:rPr>
          <w:rFonts w:eastAsia="SchoolBookSanPin" w:cs="Times New Roman"/>
          <w:sz w:val="24"/>
          <w:szCs w:val="24"/>
          <w:lang w:val="ru-RU"/>
        </w:rPr>
        <w:t xml:space="preserve"> </w:t>
      </w:r>
      <w:r w:rsidR="007449F9" w:rsidRPr="00945B92">
        <w:rPr>
          <w:rFonts w:eastAsia="SchoolBookSanPin" w:cs="Times New Roman"/>
          <w:sz w:val="24"/>
          <w:szCs w:val="24"/>
          <w:lang w:val="ru-RU"/>
        </w:rPr>
        <w:t>(</w:t>
      </w:r>
      <w:r w:rsidRPr="00945B92">
        <w:rPr>
          <w:rFonts w:eastAsia="SchoolBookSanPin" w:cs="Times New Roman"/>
          <w:color w:val="231F20"/>
          <w:position w:val="1"/>
          <w:sz w:val="24"/>
          <w:szCs w:val="24"/>
          <w:lang w:val="ru-RU"/>
        </w:rPr>
        <w:t>индивидуальное,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принятие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группе,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принятие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группе);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составлять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алгоритм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е</w:t>
      </w:r>
      <w:r w:rsidRPr="00945B92">
        <w:rPr>
          <w:rFonts w:eastAsia="SchoolBookSanPin" w:cs="Times New Roman"/>
          <w:color w:val="231F20"/>
          <w:position w:val="1"/>
          <w:sz w:val="24"/>
          <w:szCs w:val="24"/>
          <w:lang w:val="ru-RU"/>
        </w:rPr>
        <w:t>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выбирать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учётом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sz w:val="24"/>
          <w:szCs w:val="24"/>
          <w:lang w:val="ru-RU"/>
        </w:rPr>
        <w:t>имеющихся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ресурсов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аргументировать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предлагаемые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варианты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намеченного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алгоритма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корректировать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алгоритм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изучаемом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объекте;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делать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брать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ответственность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position w:val="1"/>
          <w:sz w:val="24"/>
          <w:szCs w:val="24"/>
          <w:lang w:val="ru-RU"/>
        </w:rPr>
        <w:t>Самоконтроль:</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владеть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самоконтроля,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самомотивации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рефлексии;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давать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адекватную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оценку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предлагать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её</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изменения;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учитывать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контекст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предвидеть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трудности,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которые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могу</w:t>
      </w:r>
      <w:r w:rsidR="00E20B98" w:rsidRPr="00945B92">
        <w:rPr>
          <w:rFonts w:eastAsia="SchoolBookSanPin" w:cs="Times New Roman"/>
          <w:color w:val="231F20"/>
          <w:position w:val="1"/>
          <w:sz w:val="24"/>
          <w:szCs w:val="24"/>
          <w:lang w:val="ru-RU"/>
        </w:rPr>
        <w:t>т</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озникнуть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адаптировать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меняющимся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обстоятельствам;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объяснять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причины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достижения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(недостижения)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результато</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д</w:t>
      </w:r>
      <w:r w:rsidRPr="00945B92">
        <w:rPr>
          <w:rFonts w:eastAsia="SchoolBookSanPin" w:cs="Times New Roman"/>
          <w:color w:val="231F20"/>
          <w:position w:val="1"/>
          <w:sz w:val="24"/>
          <w:szCs w:val="24"/>
          <w:lang w:val="ru-RU"/>
        </w:rPr>
        <w:t>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оценку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приобретённому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опыту,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уметь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находить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позитивное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произошедшей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вносить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коррективы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обстоятельств,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изменившихся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установленных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ошибок,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возникших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трудностей;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оценивать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соответствие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условиям.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position w:val="1"/>
          <w:sz w:val="24"/>
          <w:szCs w:val="24"/>
          <w:lang w:val="ru-RU"/>
        </w:rPr>
        <w:t>Эмоциональный</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интеллект:</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различать,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называть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управлять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собственными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эмоциями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э</w:t>
      </w:r>
      <w:r w:rsidRPr="00945B92">
        <w:rPr>
          <w:rFonts w:eastAsia="SchoolBookSanPin" w:cs="Times New Roman"/>
          <w:color w:val="231F20"/>
          <w:position w:val="1"/>
          <w:sz w:val="24"/>
          <w:szCs w:val="24"/>
          <w:lang w:val="ru-RU"/>
        </w:rPr>
        <w:t>моциями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выявлять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причины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эмоций;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ставить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себя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понимать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мотивы</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н</w:t>
      </w:r>
      <w:r w:rsidRPr="00945B92">
        <w:rPr>
          <w:rFonts w:eastAsia="SchoolBookSanPin" w:cs="Times New Roman"/>
          <w:color w:val="231F20"/>
          <w:position w:val="1"/>
          <w:sz w:val="24"/>
          <w:szCs w:val="24"/>
          <w:lang w:val="ru-RU"/>
        </w:rPr>
        <w:t>амерения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другого;</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регулировать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выражения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эмоций.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position w:val="1"/>
          <w:sz w:val="24"/>
          <w:szCs w:val="24"/>
          <w:lang w:val="ru-RU"/>
        </w:rPr>
        <w:t>Принятие</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себя</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и</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других: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осознанно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относиться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мнению;</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признавать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своё</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ошибку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такое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другого;</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принимать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себя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осуждая;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открытость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себе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осознавать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невозможность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контролировать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всё</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вокруг.</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Предметные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результаты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lastRenderedPageBreak/>
        <w:t>Предметные</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результаты</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освоения</w:t>
      </w:r>
      <w:r w:rsidR="008D58D6">
        <w:rPr>
          <w:rFonts w:eastAsia="SchoolBookSanPin" w:cs="Times New Roman"/>
          <w:color w:val="231F20"/>
          <w:sz w:val="24"/>
          <w:szCs w:val="24"/>
          <w:lang w:val="ru-RU"/>
        </w:rPr>
        <w:t xml:space="preserve"> </w:t>
      </w:r>
      <w:r w:rsidR="000B286C">
        <w:rPr>
          <w:rFonts w:eastAsia="SchoolBookSanPin" w:cs="Times New Roman"/>
          <w:color w:val="231F20"/>
          <w:sz w:val="24"/>
          <w:szCs w:val="24"/>
          <w:lang w:val="ru-RU"/>
        </w:rPr>
        <w:t xml:space="preserve">федеральной </w:t>
      </w:r>
      <w:r w:rsidRPr="00945B92">
        <w:rPr>
          <w:rFonts w:eastAsia="SchoolBookSanPin" w:cs="Times New Roman"/>
          <w:color w:val="231F20"/>
          <w:sz w:val="24"/>
          <w:szCs w:val="24"/>
          <w:lang w:val="ru-RU"/>
        </w:rPr>
        <w:t>рабочей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0B286C">
        <w:rPr>
          <w:rFonts w:eastAsia="SchoolBookSanPin" w:cs="Times New Roman"/>
          <w:color w:val="231F20"/>
          <w:sz w:val="24"/>
          <w:szCs w:val="24"/>
          <w:lang w:val="ru-RU"/>
        </w:rPr>
        <w:t xml:space="preserve">учебному </w:t>
      </w:r>
      <w:r w:rsidRPr="00945B92">
        <w:rPr>
          <w:rFonts w:eastAsia="SchoolBookSanPin" w:cs="Times New Roman"/>
          <w:color w:val="231F20"/>
          <w:sz w:val="24"/>
          <w:szCs w:val="24"/>
          <w:lang w:val="ru-RU"/>
        </w:rPr>
        <w:t>предмету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«Обществознание»: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свойствах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людьми,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важности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семьи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базового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института;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чертах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регулирующих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регулирующие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типичные</w:t>
      </w:r>
      <w:r w:rsidR="008D58D6">
        <w:rPr>
          <w:rFonts w:eastAsia="SchoolBookSanPin" w:cs="Times New Roman"/>
          <w:color w:val="231F20"/>
          <w:sz w:val="24"/>
          <w:szCs w:val="24"/>
          <w:lang w:val="ru-RU"/>
        </w:rPr>
        <w:t xml:space="preserve"> </w:t>
      </w:r>
      <w:r w:rsidR="000B286C">
        <w:rPr>
          <w:rFonts w:eastAsia="SchoolBookSanPin" w:cs="Times New Roman"/>
          <w:color w:val="231F20"/>
          <w:sz w:val="24"/>
          <w:szCs w:val="24"/>
          <w:lang w:val="ru-RU"/>
        </w:rPr>
        <w:br/>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несовершеннолетнего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семьи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семейного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налогового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законодательства);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процессах</w:t>
      </w:r>
      <w:r w:rsidR="008D58D6">
        <w:rPr>
          <w:rFonts w:eastAsia="SchoolBookSanPin" w:cs="Times New Roman"/>
          <w:color w:val="231F20"/>
          <w:sz w:val="24"/>
          <w:szCs w:val="24"/>
          <w:lang w:val="ru-RU"/>
        </w:rPr>
        <w:t xml:space="preserve"> </w:t>
      </w:r>
      <w:r w:rsidR="000B286C">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макро-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микроэкономики),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духовной</w:t>
      </w:r>
      <w:r w:rsidR="008D58D6">
        <w:rPr>
          <w:rFonts w:eastAsia="SchoolBookSanPin" w:cs="Times New Roman"/>
          <w:color w:val="231F20"/>
          <w:sz w:val="24"/>
          <w:szCs w:val="24"/>
          <w:lang w:val="ru-RU"/>
        </w:rPr>
        <w:t xml:space="preserve"> </w:t>
      </w:r>
      <w:r w:rsidR="000B286C">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конституционного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строя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статусе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несовершеннолетнего);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бюджетной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денежно-кредитной,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политики</w:t>
      </w:r>
      <w:r w:rsidR="008D58D6">
        <w:rPr>
          <w:rFonts w:eastAsia="SchoolBookSanPin" w:cs="Times New Roman"/>
          <w:color w:val="231F20"/>
          <w:sz w:val="24"/>
          <w:szCs w:val="24"/>
          <w:lang w:val="ru-RU"/>
        </w:rPr>
        <w:t xml:space="preserve"> </w:t>
      </w:r>
      <w:r w:rsidR="000B286C">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противодействии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коррупции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обеспечении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терроризма</w:t>
      </w:r>
      <w:r w:rsidR="008D58D6">
        <w:rPr>
          <w:rFonts w:eastAsia="SchoolBookSanPin" w:cs="Times New Roman"/>
          <w:color w:val="231F20"/>
          <w:sz w:val="24"/>
          <w:szCs w:val="24"/>
          <w:lang w:val="ru-RU"/>
        </w:rPr>
        <w:t xml:space="preserve"> </w:t>
      </w:r>
      <w:r w:rsidR="000B286C">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экстремизма;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традиционные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духовно-нравственные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ценности</w:t>
      </w:r>
      <w:r w:rsidR="008D58D6">
        <w:rPr>
          <w:rFonts w:eastAsia="SchoolBookSanPin" w:cs="Times New Roman"/>
          <w:color w:val="231F20"/>
          <w:sz w:val="24"/>
          <w:szCs w:val="24"/>
          <w:lang w:val="ru-RU"/>
        </w:rPr>
        <w:t xml:space="preserve"> </w:t>
      </w:r>
      <w:r w:rsidR="000B286C">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защита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свобод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семья,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созидательный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служение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Отечеству,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морали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нравственности,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гуманизм,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милосердие,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справедливость,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взаимопомощь,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коллективизм,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единство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преемственность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нашей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институт;</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3)</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приводить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моделировать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определённого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структурных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элементов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проявлений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регулируемых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правонарушениями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наступлением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юридической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ответственности;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потрясений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социально-экономического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кризиса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4)</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классифицировать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устанавливать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существенный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классификации)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объекты,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относящиеся</w:t>
      </w:r>
      <w:r w:rsidR="008D58D6">
        <w:rPr>
          <w:rFonts w:eastAsia="SchoolBookSanPin" w:cs="Times New Roman"/>
          <w:color w:val="231F20"/>
          <w:sz w:val="24"/>
          <w:szCs w:val="24"/>
          <w:lang w:val="ru-RU"/>
        </w:rPr>
        <w:t xml:space="preserve"> </w:t>
      </w:r>
      <w:r w:rsidR="000B286C">
        <w:rPr>
          <w:rFonts w:eastAsia="SchoolBookSanPin" w:cs="Times New Roman"/>
          <w:color w:val="231F20"/>
          <w:sz w:val="24"/>
          <w:szCs w:val="24"/>
          <w:lang w:val="ru-RU"/>
        </w:rPr>
        <w:br/>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существенные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элементы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5)</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устанавливать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объекты,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000B286C">
        <w:rPr>
          <w:rFonts w:eastAsia="SchoolBookSanPin" w:cs="Times New Roman"/>
          <w:color w:val="231F20"/>
          <w:sz w:val="24"/>
          <w:szCs w:val="24"/>
          <w:lang w:val="ru-RU"/>
        </w:rPr>
        <w:br/>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элементы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6)</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устанавливать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объяснять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элементов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потрясений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социально-экономических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кризисов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7)</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полученные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объяснения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взаимосвязей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аргументированного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объяснения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технологий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значимости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непрерывного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наркомании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алкоголизма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правомерного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налогового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противодействия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коррупции;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нашей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международной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«сдерживания»;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осмысления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опыта</w:t>
      </w:r>
      <w:r w:rsidR="008D58D6">
        <w:rPr>
          <w:rFonts w:eastAsia="SchoolBookSanPin" w:cs="Times New Roman"/>
          <w:color w:val="231F20"/>
          <w:sz w:val="24"/>
          <w:szCs w:val="24"/>
          <w:lang w:val="ru-RU"/>
        </w:rPr>
        <w:t xml:space="preserve"> </w:t>
      </w:r>
      <w:r w:rsidR="000B286C">
        <w:rPr>
          <w:rFonts w:eastAsia="SchoolBookSanPin" w:cs="Times New Roman"/>
          <w:color w:val="231F20"/>
          <w:sz w:val="24"/>
          <w:szCs w:val="24"/>
          <w:lang w:val="ru-RU"/>
        </w:rPr>
        <w:br/>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исполнении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несовершеннолетнего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ролей;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8)</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опорой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обществоведческие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аргументировать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точки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действительности;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9)</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познавательные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отражающие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несовершеннолетнего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типичные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lastRenderedPageBreak/>
        <w:t>социальные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накопления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инвестирования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сбережений;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овладение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смысловым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обществоведческой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тематики,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извлечений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Конституции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нормативных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преобразовывать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текстовую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(таблицу,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диаграмму,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схему)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преобразовывать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овладение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приёмами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поиска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извлечения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графической,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аудиовизуальной)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адаптированных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источников</w:t>
      </w:r>
      <w:r w:rsidR="008D58D6">
        <w:rPr>
          <w:rFonts w:eastAsia="SchoolBookSanPin" w:cs="Times New Roman"/>
          <w:color w:val="231F20"/>
          <w:sz w:val="24"/>
          <w:szCs w:val="24"/>
          <w:lang w:val="ru-RU"/>
        </w:rPr>
        <w:t xml:space="preserve"> </w:t>
      </w:r>
      <w:r w:rsidR="000B286C">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публикаций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массовой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(далее</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соблюдением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Интернете;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обобщать,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систематизировать,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конкретизировать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критически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экономико-статистическую,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адаптированных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публикаций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соотносить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моральном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регулировании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используя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обществоведческие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формулировать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выводы,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подкрепляя</w:t>
      </w:r>
      <w:r w:rsidR="008D58D6">
        <w:rPr>
          <w:rFonts w:eastAsia="SchoolBookSanPin" w:cs="Times New Roman"/>
          <w:color w:val="231F20"/>
          <w:sz w:val="24"/>
          <w:szCs w:val="24"/>
          <w:lang w:val="ru-RU"/>
        </w:rPr>
        <w:t xml:space="preserve"> </w:t>
      </w:r>
      <w:r w:rsidR="000B286C">
        <w:rPr>
          <w:rFonts w:eastAsia="SchoolBookSanPin" w:cs="Times New Roman"/>
          <w:color w:val="231F20"/>
          <w:sz w:val="24"/>
          <w:szCs w:val="24"/>
          <w:lang w:val="ru-RU"/>
        </w:rPr>
        <w:br/>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аргументами;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13)</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поступки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точки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зрения</w:t>
      </w:r>
      <w:r w:rsidR="008D58D6">
        <w:rPr>
          <w:rFonts w:eastAsia="SchoolBookSanPin" w:cs="Times New Roman"/>
          <w:color w:val="231F20"/>
          <w:sz w:val="24"/>
          <w:szCs w:val="24"/>
          <w:lang w:val="ru-RU"/>
        </w:rPr>
        <w:t xml:space="preserve"> </w:t>
      </w:r>
      <w:r w:rsidR="000B286C">
        <w:rPr>
          <w:rFonts w:eastAsia="SchoolBookSanPin" w:cs="Times New Roman"/>
          <w:color w:val="231F20"/>
          <w:sz w:val="24"/>
          <w:szCs w:val="24"/>
          <w:lang w:val="ru-RU"/>
        </w:rPr>
        <w:br/>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моральным,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рациональности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финансами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предпринимательской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рисков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осуществления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финансовых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махинаций,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недобросовестных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неприемлемости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всех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антиобщественного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14)</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приобретение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полученных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финансовой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грамотности,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повседневной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защиты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потребителя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потребителя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финансовых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услуг)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обязанностей;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потребления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домашнего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финансового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профессии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перспектив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профессиональной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сфере;</w:t>
      </w:r>
      <w:r w:rsidR="008D58D6">
        <w:rPr>
          <w:rFonts w:eastAsia="SchoolBookSanPin" w:cs="Times New Roman"/>
          <w:color w:val="231F20"/>
          <w:sz w:val="24"/>
          <w:szCs w:val="24"/>
          <w:lang w:val="ru-RU"/>
        </w:rPr>
        <w:t xml:space="preserve"> </w:t>
      </w:r>
      <w:r w:rsidR="000B286C">
        <w:rPr>
          <w:rFonts w:eastAsia="SchoolBookSanPin" w:cs="Times New Roman"/>
          <w:color w:val="231F20"/>
          <w:sz w:val="24"/>
          <w:szCs w:val="24"/>
          <w:lang w:val="ru-RU"/>
        </w:rPr>
        <w:br/>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также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аудитории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регламентом;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15)</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приобретение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заполнения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электронной)</w:t>
      </w:r>
      <w:r w:rsidR="008D58D6">
        <w:rPr>
          <w:rFonts w:eastAsia="SchoolBookSanPin" w:cs="Times New Roman"/>
          <w:color w:val="231F20"/>
          <w:sz w:val="24"/>
          <w:szCs w:val="24"/>
          <w:lang w:val="ru-RU"/>
        </w:rPr>
        <w:t xml:space="preserve"> </w:t>
      </w:r>
      <w:r w:rsidR="000B286C">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простейших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документов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(заявления,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декларации,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доверенности,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финансового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резюме);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16)</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приобретение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осуществления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совместной,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взаимодействие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людьми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религиозной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принадлежности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гуманистических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демократических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взаимопонимания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людьми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традиций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6</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Человек</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его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социальное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окружение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осваивать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применять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знания</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свойствах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обязанностях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людьми;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характеризовать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традиционные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духовно-нравственные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примерах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семьи,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семейных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традиций;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потребности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показывать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становления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ОВЗ</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приводить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примеры</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мотивов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малых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конфликтных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малой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конструктивных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разрешений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конфликтов;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проявлений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лидерства,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соперничества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сотрудничества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группах;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классифицировать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потребности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lastRenderedPageBreak/>
        <w:t>сравнивать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понятия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свойства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животных;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(игра,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устанавливать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объяснять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взаимосвязи</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малых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использовать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полученные</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знания</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объяснения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себя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непрерывного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осуществлении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семье,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сверстников;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определять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аргументировать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опорой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обществоведческие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ОВЗ</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неформального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подростков;</w:t>
      </w:r>
    </w:p>
    <w:p w:rsidR="00404E29" w:rsidRPr="00945B92"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b/>
          <w:bCs/>
          <w:color w:val="231F20"/>
          <w:sz w:val="24"/>
          <w:szCs w:val="24"/>
          <w:lang w:val="ru-RU"/>
        </w:rPr>
        <w:t>решать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познавательные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касающиеся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обязанностей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учащегося;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отражающие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семье,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сверстниками,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старшими</w:t>
      </w:r>
      <w:r w:rsidR="008D58D6">
        <w:rPr>
          <w:rFonts w:eastAsia="SchoolBookSanPin" w:cs="Times New Roman"/>
          <w:color w:val="231F20"/>
          <w:sz w:val="24"/>
          <w:szCs w:val="24"/>
          <w:lang w:val="ru-RU"/>
        </w:rPr>
        <w:t xml:space="preserve"> </w:t>
      </w:r>
      <w:r w:rsidR="000B286C">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младшими</w:t>
      </w:r>
      <w:r w:rsidR="00404E29"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овладевать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смысловым</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чтением</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текстов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обществоведческой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тематики,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извлечений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преобразовывать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текстовую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таблицу,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схему;</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искать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извлекать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поколений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нашем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подросткового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возраста,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обязанностях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учащегося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адаптированных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публикаций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соблюдением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Интернете;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анализировать,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обобщать,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систематизировать,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оценивать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социальную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000B286C">
        <w:rPr>
          <w:rFonts w:eastAsia="SchoolBookSanPin" w:cs="Times New Roman"/>
          <w:color w:val="231F20"/>
          <w:sz w:val="24"/>
          <w:szCs w:val="24"/>
          <w:lang w:val="ru-RU"/>
        </w:rPr>
        <w:br/>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окружении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адаптированных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публикаций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оценивать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собственные</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поступки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поведение</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других</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людей</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общения,</w:t>
      </w:r>
      <w:r w:rsidR="008D58D6">
        <w:rPr>
          <w:rFonts w:eastAsia="SchoolBookSanPin" w:cs="Times New Roman"/>
          <w:color w:val="231F20"/>
          <w:sz w:val="24"/>
          <w:szCs w:val="24"/>
          <w:lang w:val="ru-RU"/>
        </w:rPr>
        <w:t xml:space="preserve"> </w:t>
      </w:r>
      <w:r w:rsidR="000B286C">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людьми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ОВЗ</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учёбе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важному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приобретать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опыт</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использования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полученных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000B286C">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повседневной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выстраивания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представителями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старших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поколений,</w:t>
      </w:r>
      <w:r w:rsidR="008D58D6">
        <w:rPr>
          <w:rFonts w:eastAsia="SchoolBookSanPin" w:cs="Times New Roman"/>
          <w:color w:val="231F20"/>
          <w:sz w:val="24"/>
          <w:szCs w:val="24"/>
          <w:lang w:val="ru-RU"/>
        </w:rPr>
        <w:t xml:space="preserve"> </w:t>
      </w:r>
      <w:r w:rsidR="000B286C">
        <w:rPr>
          <w:rFonts w:eastAsia="SchoolBookSanPin" w:cs="Times New Roman"/>
          <w:color w:val="231F20"/>
          <w:sz w:val="24"/>
          <w:szCs w:val="24"/>
          <w:lang w:val="ru-RU"/>
        </w:rPr>
        <w:br/>
      </w:r>
      <w:r w:rsidRPr="00945B92">
        <w:rPr>
          <w:rFonts w:eastAsia="SchoolBookSanPin" w:cs="Times New Roman"/>
          <w:color w:val="231F20"/>
          <w:sz w:val="24"/>
          <w:szCs w:val="24"/>
          <w:lang w:val="ru-RU"/>
        </w:rPr>
        <w:t>со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сверстниками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младшими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возрасту,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активного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приобретать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опыт</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совместной</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деятельности</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взаимодействие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людьми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религиозной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принадлежности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гуманистических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взаимопонимания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людьми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Общество,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котором</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мы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живём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осваивать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применять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знания</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положении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глобальных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проблемах;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характеризовать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устройство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высшие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традиционные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духовно-нравственные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p>
    <w:p w:rsidR="00404E29" w:rsidRPr="00945B92"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b/>
          <w:bCs/>
          <w:color w:val="231F20"/>
          <w:sz w:val="24"/>
          <w:szCs w:val="24"/>
          <w:lang w:val="ru-RU"/>
        </w:rPr>
        <w:t>приводить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примеры</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разного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глобальных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w:t>
      </w:r>
      <w:r w:rsidR="00404E29"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классифицировать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социальные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position w:val="1"/>
          <w:sz w:val="24"/>
          <w:szCs w:val="24"/>
          <w:lang w:val="ru-RU"/>
        </w:rPr>
        <w:t>сравнивать</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группы,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положение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людей;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хозяйствования;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position w:val="1"/>
          <w:sz w:val="24"/>
          <w:szCs w:val="24"/>
          <w:lang w:val="ru-RU"/>
        </w:rPr>
        <w:t>устанавливать</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взаимодействия</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общества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природы,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участников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экономики;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position w:val="1"/>
          <w:sz w:val="24"/>
          <w:szCs w:val="24"/>
          <w:lang w:val="ru-RU"/>
        </w:rPr>
        <w:t>использовать</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полученные</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знания</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для</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объяснения</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(устног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письменного)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влияния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природы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w:t>
      </w:r>
      <w:r w:rsidR="00E20B98"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рироду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взаимосвязей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явлений,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процессов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действительности;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lastRenderedPageBreak/>
        <w:t>определять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аргументировать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опорой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обществоведческие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факты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личный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опыт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своё</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проблемам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взаимодействия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природы,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сохранению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духовных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ценностей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российского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народа;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position w:val="1"/>
          <w:sz w:val="24"/>
          <w:szCs w:val="24"/>
          <w:lang w:val="ru-RU"/>
        </w:rPr>
        <w:t>решать</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познавательные</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и</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практические</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задачи</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з</w:t>
      </w:r>
      <w:r w:rsidRPr="00945B92">
        <w:rPr>
          <w:rFonts w:eastAsia="SchoolBookSanPin" w:cs="Times New Roman"/>
          <w:color w:val="231F20"/>
          <w:position w:val="1"/>
          <w:sz w:val="24"/>
          <w:szCs w:val="24"/>
          <w:lang w:val="ru-RU"/>
        </w:rPr>
        <w:t>адачи,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отражающие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возможности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юного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гражданина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внести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вклад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экологической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проблемы);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position w:val="1"/>
          <w:sz w:val="24"/>
          <w:szCs w:val="24"/>
          <w:lang w:val="ru-RU"/>
        </w:rPr>
        <w:t>овладевать</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смысловым</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чтением</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текстов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обществоведческо</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т</w:t>
      </w:r>
      <w:r w:rsidRPr="00945B92">
        <w:rPr>
          <w:rFonts w:eastAsia="SchoolBookSanPin" w:cs="Times New Roman"/>
          <w:color w:val="231F20"/>
          <w:position w:val="1"/>
          <w:sz w:val="24"/>
          <w:szCs w:val="24"/>
          <w:lang w:val="ru-RU"/>
        </w:rPr>
        <w:t>ематики,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касающихся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природы,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устройства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сфер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position w:val="1"/>
          <w:sz w:val="24"/>
          <w:szCs w:val="24"/>
          <w:lang w:val="ru-RU"/>
        </w:rPr>
        <w:t>извлекать</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информацию</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источников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включая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народах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position w:val="1"/>
          <w:sz w:val="24"/>
          <w:szCs w:val="24"/>
          <w:lang w:val="ru-RU"/>
        </w:rPr>
        <w:t>анализировать,</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обобщать,</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систематизировать,</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оценивать</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включая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экономико-статистическую,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адаптированных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источников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м</w:t>
      </w:r>
      <w:r w:rsidRPr="00945B92">
        <w:rPr>
          <w:rFonts w:eastAsia="SchoolBookSanPin" w:cs="Times New Roman"/>
          <w:color w:val="231F20"/>
          <w:position w:val="1"/>
          <w:sz w:val="24"/>
          <w:szCs w:val="24"/>
          <w:lang w:val="ru-RU"/>
        </w:rPr>
        <w:t>атериалов)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публикаций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используя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обществоведческие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формулировать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выводы;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position w:val="1"/>
          <w:sz w:val="24"/>
          <w:szCs w:val="24"/>
          <w:lang w:val="ru-RU"/>
        </w:rPr>
        <w:t>оценивать</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собственные</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поступки</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и</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поведение</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других</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люде</w:t>
      </w:r>
      <w:r w:rsidR="00E20B98" w:rsidRPr="00945B92">
        <w:rPr>
          <w:rFonts w:eastAsia="SchoolBookSanPin" w:cs="Times New Roman"/>
          <w:b/>
          <w:bCs/>
          <w:color w:val="231F20"/>
          <w:position w:val="1"/>
          <w:sz w:val="24"/>
          <w:szCs w:val="24"/>
          <w:lang w:val="ru-RU"/>
        </w:rPr>
        <w:t>й</w:t>
      </w:r>
      <w:r w:rsidR="008D58D6">
        <w:rPr>
          <w:rFonts w:eastAsia="SchoolBookSanPin" w:cs="Times New Roman"/>
          <w:b/>
          <w:bCs/>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точки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зрения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соответствия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духовным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традициям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position w:val="1"/>
          <w:sz w:val="24"/>
          <w:szCs w:val="24"/>
          <w:lang w:val="ru-RU"/>
        </w:rPr>
        <w:t>использовать</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полученные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включая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финансовой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грамотности,</w:t>
      </w:r>
      <w:r w:rsidR="008D58D6">
        <w:rPr>
          <w:rFonts w:eastAsia="SchoolBookSanPin" w:cs="Times New Roman"/>
          <w:color w:val="231F20"/>
          <w:position w:val="1"/>
          <w:sz w:val="24"/>
          <w:szCs w:val="24"/>
          <w:lang w:val="ru-RU"/>
        </w:rPr>
        <w:t xml:space="preserve"> </w:t>
      </w:r>
      <w:r w:rsidR="003A29D8">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практической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направленной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охрану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природы;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защиту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потребителя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ч</w:t>
      </w:r>
      <w:r w:rsidRPr="00945B92">
        <w:rPr>
          <w:rFonts w:eastAsia="SchoolBookSanPin" w:cs="Times New Roman"/>
          <w:color w:val="231F20"/>
          <w:position w:val="1"/>
          <w:sz w:val="24"/>
          <w:szCs w:val="24"/>
          <w:lang w:val="ru-RU"/>
        </w:rPr>
        <w:t>исле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потребителя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финансовых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услуг),</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соблюдение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традиций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котором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живём;</w:t>
      </w:r>
    </w:p>
    <w:p w:rsidR="00D86550" w:rsidRPr="00945B92" w:rsidRDefault="00203412"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b/>
          <w:bCs/>
          <w:color w:val="231F20"/>
          <w:position w:val="1"/>
          <w:sz w:val="24"/>
          <w:szCs w:val="24"/>
          <w:lang w:val="ru-RU"/>
        </w:rPr>
        <w:t>осуществлять</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совместную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включая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взаимодействие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людьми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национальной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религиозной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принадлежности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взаимопонимания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w:t>
      </w:r>
      <w:r w:rsidR="00E20B98" w:rsidRPr="00945B92">
        <w:rPr>
          <w:rFonts w:eastAsia="SchoolBookSanPin" w:cs="Times New Roman"/>
          <w:color w:val="231F20"/>
          <w:position w:val="1"/>
          <w:sz w:val="24"/>
          <w:szCs w:val="24"/>
          <w:lang w:val="ru-RU"/>
        </w:rPr>
        <w:t>у</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л</w:t>
      </w:r>
      <w:r w:rsidRPr="00945B92">
        <w:rPr>
          <w:rFonts w:eastAsia="SchoolBookSanPin" w:cs="Times New Roman"/>
          <w:color w:val="231F20"/>
          <w:position w:val="1"/>
          <w:sz w:val="24"/>
          <w:szCs w:val="24"/>
          <w:lang w:val="ru-RU"/>
        </w:rPr>
        <w:t>юдьми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осознавать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культуры</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т</w:t>
      </w:r>
      <w:r w:rsidRPr="00945B92">
        <w:rPr>
          <w:rFonts w:eastAsia="SchoolBookSanPin" w:cs="Times New Roman"/>
          <w:color w:val="231F20"/>
          <w:position w:val="1"/>
          <w:sz w:val="24"/>
          <w:szCs w:val="24"/>
          <w:lang w:val="ru-RU"/>
        </w:rPr>
        <w:t>радиций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народов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России</w:t>
      </w:r>
      <w:r w:rsidR="00D86550"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7</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Социальные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ценности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нормы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осваивать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применять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знания</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регулирующих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характеризовать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традиционные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духовно-нравственные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защита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свобод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гуманизм,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милосердие);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приводить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примеры</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гражданственности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патриотизма;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регулируемых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классифицировать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социальные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существенные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элементы;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сравнивать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отдельные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position w:val="1"/>
          <w:sz w:val="24"/>
          <w:szCs w:val="24"/>
          <w:lang w:val="ru-RU"/>
        </w:rPr>
        <w:t>устанавливать</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и</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объяснять</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влияние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w:t>
      </w:r>
      <w:r w:rsidR="00E20B98"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бщество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position w:val="1"/>
          <w:sz w:val="24"/>
          <w:szCs w:val="24"/>
          <w:lang w:val="ru-RU"/>
        </w:rPr>
        <w:t>использовать</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полученные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объяснения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(устног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письменного)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position w:val="1"/>
          <w:sz w:val="24"/>
          <w:szCs w:val="24"/>
          <w:lang w:val="ru-RU"/>
        </w:rPr>
        <w:t>определять</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и</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аргументировать</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опорой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обществоведческие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факты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личный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опыт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своё</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явлениям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точки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зрения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ценностей;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регуляторам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оведения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position w:val="1"/>
          <w:sz w:val="24"/>
          <w:szCs w:val="24"/>
          <w:lang w:val="ru-RU"/>
        </w:rPr>
        <w:t>решать</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познавательные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практические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отражающие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регуляторов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position w:val="1"/>
          <w:sz w:val="24"/>
          <w:szCs w:val="24"/>
          <w:lang w:val="ru-RU"/>
        </w:rPr>
        <w:t>овладевать</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смысловым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чтением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обществоведческо</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т</w:t>
      </w:r>
      <w:r w:rsidRPr="00945B92">
        <w:rPr>
          <w:rFonts w:eastAsia="SchoolBookSanPin" w:cs="Times New Roman"/>
          <w:color w:val="231F20"/>
          <w:position w:val="1"/>
          <w:sz w:val="24"/>
          <w:szCs w:val="24"/>
          <w:lang w:val="ru-RU"/>
        </w:rPr>
        <w:t>ематики,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касающихся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гуманизма,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гражданственности,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патриотизма;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position w:val="1"/>
          <w:sz w:val="24"/>
          <w:szCs w:val="24"/>
          <w:lang w:val="ru-RU"/>
        </w:rPr>
        <w:t>извлекать</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источников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принципа</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морали,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проблеме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морального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выбора;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position w:val="1"/>
          <w:sz w:val="24"/>
          <w:szCs w:val="24"/>
          <w:lang w:val="ru-RU"/>
        </w:rPr>
        <w:t>анализировать,</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обобщать,</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систематизировать,</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оцениват</w:t>
      </w:r>
      <w:r w:rsidR="00E20B98" w:rsidRPr="00945B92">
        <w:rPr>
          <w:rFonts w:eastAsia="SchoolBookSanPin" w:cs="Times New Roman"/>
          <w:b/>
          <w:bCs/>
          <w:color w:val="231F20"/>
          <w:position w:val="1"/>
          <w:sz w:val="24"/>
          <w:szCs w:val="24"/>
          <w:lang w:val="ru-RU"/>
        </w:rPr>
        <w:t>ь</w:t>
      </w:r>
      <w:r w:rsidR="008D58D6">
        <w:rPr>
          <w:rFonts w:eastAsia="SchoolBookSanPin" w:cs="Times New Roman"/>
          <w:b/>
          <w:bCs/>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оциальную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адаптированных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источников</w:t>
      </w:r>
      <w:r w:rsidR="008D58D6">
        <w:rPr>
          <w:rFonts w:eastAsia="SchoolBookSanPin" w:cs="Times New Roman"/>
          <w:sz w:val="24"/>
          <w:szCs w:val="24"/>
          <w:lang w:val="ru-RU"/>
        </w:rPr>
        <w:t xml:space="preserve"> </w:t>
      </w:r>
      <w:r w:rsidR="007449F9" w:rsidRPr="00945B92">
        <w:rPr>
          <w:rFonts w:eastAsia="SchoolBookSanPin" w:cs="Times New Roman"/>
          <w:sz w:val="24"/>
          <w:szCs w:val="24"/>
          <w:lang w:val="ru-RU"/>
        </w:rPr>
        <w:t>(</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материалов)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публикаций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СМИ</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оотносить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её</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собственными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знаниями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моральном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правовом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регулировании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position w:val="1"/>
          <w:sz w:val="24"/>
          <w:szCs w:val="24"/>
          <w:lang w:val="ru-RU"/>
        </w:rPr>
        <w:t>оценивать</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собственные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поступки,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людей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точк</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з</w:t>
      </w:r>
      <w:r w:rsidRPr="00945B92">
        <w:rPr>
          <w:rFonts w:eastAsia="SchoolBookSanPin" w:cs="Times New Roman"/>
          <w:color w:val="231F20"/>
          <w:position w:val="1"/>
          <w:sz w:val="24"/>
          <w:szCs w:val="24"/>
          <w:lang w:val="ru-RU"/>
        </w:rPr>
        <w:t>рения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соответствия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морали;</w:t>
      </w:r>
    </w:p>
    <w:p w:rsidR="00404E29" w:rsidRPr="00945B92" w:rsidRDefault="00203412"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b/>
          <w:bCs/>
          <w:color w:val="231F20"/>
          <w:position w:val="1"/>
          <w:sz w:val="24"/>
          <w:szCs w:val="24"/>
          <w:lang w:val="ru-RU"/>
        </w:rPr>
        <w:t>использовать</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полученные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повседневной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жизни</w:t>
      </w:r>
      <w:r w:rsidR="00404E29"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b/>
          <w:bCs/>
          <w:color w:val="231F20"/>
          <w:sz w:val="24"/>
          <w:szCs w:val="24"/>
          <w:lang w:val="ru-RU"/>
        </w:rPr>
        <w:t>заполнять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форму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электронную)</w:t>
      </w:r>
      <w:r w:rsidR="000B286C">
        <w:rPr>
          <w:rFonts w:eastAsia="SchoolBookSanPin" w:cs="Times New Roman"/>
          <w:color w:val="231F20"/>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составлять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простейший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документ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(заявление);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position w:val="1"/>
          <w:sz w:val="24"/>
          <w:szCs w:val="24"/>
          <w:lang w:val="ru-RU"/>
        </w:rPr>
        <w:lastRenderedPageBreak/>
        <w:t>осуществлять</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совместную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включая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взаимодействие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людьми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национальной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религиозной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принадлежности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гуманистически</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ц</w:t>
      </w:r>
      <w:r w:rsidRPr="00945B92">
        <w:rPr>
          <w:rFonts w:eastAsia="SchoolBookSanPin" w:cs="Times New Roman"/>
          <w:color w:val="231F20"/>
          <w:position w:val="1"/>
          <w:sz w:val="24"/>
          <w:szCs w:val="24"/>
          <w:lang w:val="ru-RU"/>
        </w:rPr>
        <w:t>енностей,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взаимопонимания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людьми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w:t>
      </w:r>
    </w:p>
    <w:p w:rsidR="00FB1709" w:rsidRPr="00945B92" w:rsidRDefault="00FB1709" w:rsidP="00EF2DA6">
      <w:pPr>
        <w:spacing w:line="240" w:lineRule="auto"/>
        <w:ind w:firstLine="709"/>
        <w:rPr>
          <w:rFonts w:cs="Times New Roman"/>
          <w:sz w:val="24"/>
          <w:szCs w:val="24"/>
          <w:lang w:val="ru-RU"/>
        </w:rPr>
      </w:pP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Человек</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как</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участник</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правовых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отношений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осваивать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применять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знания</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правоотношении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социальном</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юридическом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регулирующих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типичные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несовершеннолетнего</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семьи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статусе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несовершеннолетнего);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правонарушениях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характеризовать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право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регулятор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конституционные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обязанности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ребёнка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приводить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примеры</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моделировать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которых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возникают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правоотношения,</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правонарушениями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наступлением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юридической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ответственности;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защиты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ребёнка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поясняющие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правонарушений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классифицировать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устанавливать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существенный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классификации)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выделяя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существенные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сравнивать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устанавливать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проступок</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преступление,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дееспособность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малолетних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возрасте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6</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14</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несовершеннолетних</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возрасте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14</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18</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лет;</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устанавливать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объяснять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взаимосвязи,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гражданина</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дееспособности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несовершеннолетнего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юридической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ответственностью;</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использовать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полученные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объяснения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правомерного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налоговое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противодействие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коррупции,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правомерным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противоправным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проступком</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преступлением;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осмысления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исполнении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несовершеннолетнего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семьи,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учащегося,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ученической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определять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аргументировать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опорой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обществоведческие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регуляторов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решать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познавательные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отражающие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регуляторов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ситуации</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исполнением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несовершеннолетнего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семьи,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учащегося,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ученической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овладевать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смысловым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обществоведческой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тематики: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отбирать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фрагментов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Конституции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нормативных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учителем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обязанностях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гарантиях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защите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свобод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ребёнка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защиты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преобразовывать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текстовую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таблицу,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схему;</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искать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извлекать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гарантиях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защите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свобод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соответствующие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адаптированных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публикаций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соблюдением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Интернете;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анализировать,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обобщать,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систематизировать,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оценивать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социальную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адаптированных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публикаций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соотносить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регулировании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используя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обществоведческие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формулировать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выводы,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подкрепляя</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аргументами;</w:t>
      </w:r>
    </w:p>
    <w:p w:rsidR="00404E29" w:rsidRPr="00945B92"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b/>
          <w:bCs/>
          <w:color w:val="231F20"/>
          <w:sz w:val="24"/>
          <w:szCs w:val="24"/>
          <w:lang w:val="ru-RU"/>
        </w:rPr>
        <w:lastRenderedPageBreak/>
        <w:t>оценивать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собственные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поступки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точки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зрения</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выражать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точку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участвовать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дискуссии</w:t>
      </w:r>
      <w:r w:rsidR="00404E29"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использовать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полученные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повседневной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обязанностей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защиты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потребителя,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профессии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перспектив</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профессиональной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приобретённых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профессиях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правоохранительных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публично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аудитории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регламентом;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самостоятельно</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заполнять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форму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электронную)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простейший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документ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получении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паспорта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осуществлять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совместную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взаимодействие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людьми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религиозной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принадлежности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гуманистических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демократических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взаимопонимания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людьми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Основы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российского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права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осваивать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применять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Конституции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нормативных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отраслях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регулирующих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типичные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несовершеннолетнего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семьи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трудовом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семейном,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административном,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уголовном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защите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несовершеннолетних;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юридической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ответственности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(гражданско-правовой,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дисциплинарной,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административной,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уголовной);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правоохранительных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органах;</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обеспечении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терроризма</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экстремизма;</w:t>
      </w:r>
    </w:p>
    <w:p w:rsidR="00404E29" w:rsidRPr="00945B92"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b/>
          <w:bCs/>
          <w:color w:val="231F20"/>
          <w:sz w:val="24"/>
          <w:szCs w:val="24"/>
          <w:lang w:val="ru-RU"/>
        </w:rPr>
        <w:t>характеризовать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Конституции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правоохранительных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защите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правопорядка,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обеспечении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стабильности</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справедливости;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гражданско-правовые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семейных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правоотношений;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защиты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интересов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оставшихся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попечения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родителей</w:t>
      </w:r>
      <w:r w:rsidR="00404E29"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содержание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договора,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правонарушений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наказаний;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приводить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примеры</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законов</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подзаконных</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актов</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моделировать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ситуации</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регулируемые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семейного,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административного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уголовного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санкций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совершённые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правонарушения;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классифицировать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нормативных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правонарушений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юридической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ответственности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отраслям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устанавливать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существенный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классификации);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сравнивать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устанавливать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регулирования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отраслей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семейного,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административного</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уголовного),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обязанности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работника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работодателя,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имущественные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неимущественные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устанавливать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объяснять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взаимосвязи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обязанностей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работника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работодателя,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обязанностей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семьи;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традиционных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неимущественных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семье;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использовать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полученные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отраслях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объяснения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правоспособности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дееспособности;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семьи</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неприемлемости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уголовных</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административных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правонарушений,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экстремизма,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терроризма,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коррупции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противостоять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определять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аргументировать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своё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защите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опорой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правонарушениям,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формулировать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аргументированные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выводы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недопустимости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нарушения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lastRenderedPageBreak/>
        <w:t>решать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познавательные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отражающие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типичные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регулируемые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семейного,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административного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уголовного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овладевать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смысловым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обществоведческой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тематики: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отбирать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фрагментов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нормативных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кодекс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Семейный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кодекс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кодекс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Кодекс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административных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правонарушениях,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Уголовный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кодекс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учителем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правоотношениях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специфике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регулирования,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преобразовывать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текстовую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таблицу,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схему;</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искать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извлекать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тематике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семейного,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административного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уголовного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соответствующие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адаптированных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публикаций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СМИ</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соблюдением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Интернете;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анализировать,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обобщать,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систематизировать,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оценивать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социальную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адаптированных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публикаций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соотносить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отраслях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семейного,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административного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уголовного)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используя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обществоведческие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формулировать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выводы,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подкрепляя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аргументами,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санкций</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совершённые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правонарушения,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юридической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ответственности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несовершеннолетних;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оценивать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собственные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поступки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точки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зрения</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семейного,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административного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уголовного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использовать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полученные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семейного,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административного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уголовного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повседневной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обязанностей,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правомерного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защиты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публично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аудитории</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регламентом;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самостоятельно</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заполнять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форму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электронную)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простейший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документ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(заявление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приёме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работу);</w:t>
      </w:r>
    </w:p>
    <w:p w:rsidR="00D86550" w:rsidRPr="00945B92"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b/>
          <w:bCs/>
          <w:color w:val="231F20"/>
          <w:sz w:val="24"/>
          <w:szCs w:val="24"/>
          <w:lang w:val="ru-RU"/>
        </w:rPr>
        <w:t>осуществлять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совместную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взаимодействие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людьми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религиозной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принадлежности,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гуманистических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демократических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взаимопонимания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людьми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w:t>
      </w:r>
      <w:r w:rsidR="00D86550" w:rsidRPr="00945B92">
        <w:rPr>
          <w:rFonts w:eastAsia="SchoolBookSanPin" w:cs="Times New Roman"/>
          <w:color w:val="231F20"/>
          <w:sz w:val="24"/>
          <w:szCs w:val="24"/>
          <w:lang w:val="ru-RU"/>
        </w:rPr>
        <w:t>.</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8</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Человек</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экономических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отношениях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осваивать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применять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проявлениях,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механизме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рыночного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регулирования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финансовых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налогов,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бюджетной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денежно-кредитной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влиянии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конкуренции;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характеризовать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способы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координации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объекты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спроса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рынке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финансовом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рынке;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денег;</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приводить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примеры</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способов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повышения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эффективности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производства;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проявления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финансовых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посредников;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повышения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эффективности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производства;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классифицировать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устанавливать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существенный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классификации)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механизмы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регулирования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экономики;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сравнивать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различные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хозяйствования;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position w:val="1"/>
          <w:sz w:val="24"/>
          <w:szCs w:val="24"/>
          <w:lang w:val="ru-RU"/>
        </w:rPr>
        <w:lastRenderedPageBreak/>
        <w:t>устанавливать</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и</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объяснять</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связи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политических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потрясени</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социально-экономических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кризисов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государстве;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position w:val="1"/>
          <w:sz w:val="24"/>
          <w:szCs w:val="24"/>
          <w:lang w:val="ru-RU"/>
        </w:rPr>
        <w:t>использовать</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полученные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объяснения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причи</w:t>
      </w:r>
      <w:r w:rsidR="00E20B98" w:rsidRPr="00945B92">
        <w:rPr>
          <w:rFonts w:eastAsia="SchoolBookSanPin" w:cs="Times New Roman"/>
          <w:color w:val="231F20"/>
          <w:position w:val="1"/>
          <w:sz w:val="24"/>
          <w:szCs w:val="24"/>
          <w:lang w:val="ru-RU"/>
        </w:rPr>
        <w:t>н</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д</w:t>
      </w:r>
      <w:r w:rsidRPr="00945B92">
        <w:rPr>
          <w:rFonts w:eastAsia="SchoolBookSanPin" w:cs="Times New Roman"/>
          <w:color w:val="231F20"/>
          <w:position w:val="1"/>
          <w:sz w:val="24"/>
          <w:szCs w:val="24"/>
          <w:lang w:val="ru-RU"/>
        </w:rPr>
        <w:t>остижения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(недостижения)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экономической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объяснения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механизмов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государственного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регулирования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экономики,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государственной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политики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развитию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конкуренции,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социально-экономическо</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Pr="00945B92">
        <w:rPr>
          <w:rFonts w:eastAsia="SchoolBookSanPin" w:cs="Times New Roman"/>
          <w:color w:val="231F20"/>
          <w:position w:val="1"/>
          <w:sz w:val="24"/>
          <w:szCs w:val="24"/>
          <w:lang w:val="ru-RU"/>
        </w:rPr>
        <w:t>оли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функций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предпринимательства,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причин</w:t>
      </w:r>
      <w:r w:rsidR="008D58D6">
        <w:rPr>
          <w:rFonts w:eastAsia="SchoolBookSanPin" w:cs="Times New Roman"/>
          <w:color w:val="231F20"/>
          <w:position w:val="1"/>
          <w:sz w:val="24"/>
          <w:szCs w:val="24"/>
          <w:lang w:val="ru-RU"/>
        </w:rPr>
        <w:t xml:space="preserve"> </w:t>
      </w:r>
      <w:r w:rsidR="003A29D8">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последствий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безработицы,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необходимости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правомерного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налоговог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оведения;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position w:val="1"/>
          <w:sz w:val="24"/>
          <w:szCs w:val="24"/>
          <w:lang w:val="ru-RU"/>
        </w:rPr>
        <w:t>определять</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и</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аргументировать</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точки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зрения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ц</w:t>
      </w:r>
      <w:r w:rsidRPr="00945B92">
        <w:rPr>
          <w:rFonts w:eastAsia="SchoolBookSanPin" w:cs="Times New Roman"/>
          <w:color w:val="231F20"/>
          <w:position w:val="1"/>
          <w:sz w:val="24"/>
          <w:szCs w:val="24"/>
          <w:lang w:val="ru-RU"/>
        </w:rPr>
        <w:t>енностей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опорой</w:t>
      </w:r>
      <w:r w:rsidR="008D58D6">
        <w:rPr>
          <w:rFonts w:eastAsia="SchoolBookSanPin" w:cs="Times New Roman"/>
          <w:color w:val="231F20"/>
          <w:position w:val="1"/>
          <w:sz w:val="24"/>
          <w:szCs w:val="24"/>
          <w:lang w:val="ru-RU"/>
        </w:rPr>
        <w:t xml:space="preserve"> </w:t>
      </w:r>
      <w:r w:rsidR="003A29D8">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обществоведческие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факт</w:t>
      </w:r>
      <w:r w:rsidR="00E20B98" w:rsidRPr="00945B92">
        <w:rPr>
          <w:rFonts w:eastAsia="SchoolBookSanPin" w:cs="Times New Roman"/>
          <w:color w:val="231F20"/>
          <w:position w:val="1"/>
          <w:sz w:val="24"/>
          <w:szCs w:val="24"/>
          <w:lang w:val="ru-RU"/>
        </w:rPr>
        <w:t>ы</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бщественной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своё</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отношение</w:t>
      </w:r>
      <w:r w:rsidR="008D58D6">
        <w:rPr>
          <w:rFonts w:eastAsia="SchoolBookSanPin" w:cs="Times New Roman"/>
          <w:color w:val="231F20"/>
          <w:position w:val="1"/>
          <w:sz w:val="24"/>
          <w:szCs w:val="24"/>
          <w:lang w:val="ru-RU"/>
        </w:rPr>
        <w:t xml:space="preserve"> </w:t>
      </w:r>
      <w:r w:rsidR="003A29D8">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предпринимательству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развитию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собственного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бизнеса;</w:t>
      </w:r>
    </w:p>
    <w:p w:rsidR="00404E29" w:rsidRPr="00945B92" w:rsidRDefault="00203412"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b/>
          <w:bCs/>
          <w:color w:val="231F20"/>
          <w:position w:val="1"/>
          <w:sz w:val="24"/>
          <w:szCs w:val="24"/>
          <w:lang w:val="ru-RU"/>
        </w:rPr>
        <w:t>решать</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познавательные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практические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связанны</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осуществлением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экономических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рационального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выбора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условиях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ограниченных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ресурсов;</w:t>
      </w:r>
      <w:r w:rsidR="008D58D6">
        <w:rPr>
          <w:rFonts w:eastAsia="SchoolBookSanPin" w:cs="Times New Roman"/>
          <w:color w:val="231F20"/>
          <w:position w:val="1"/>
          <w:sz w:val="24"/>
          <w:szCs w:val="24"/>
          <w:lang w:val="ru-RU"/>
        </w:rPr>
        <w:t xml:space="preserve"> </w:t>
      </w:r>
      <w:r w:rsidR="003A29D8">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использованием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повышения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эффективности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производства;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отражающие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типичные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взаимодействия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сфере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экономической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отражающие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процессы</w:t>
      </w:r>
      <w:r w:rsidR="00404E29"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овладевать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смысловым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преобразовывать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текстовую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экономическую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(таблица,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схема,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график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свободных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благах,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предпринимательской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последствиях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безработицы;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извлекать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адаптированных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публикаций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Интернета</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тенденциях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нашей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борьбе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финансового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мошенничества;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анализировать,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обобщать,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систематизировать,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конкретизировать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критически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оценивать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социальную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экономико-статистическую,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адаптированных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публикаций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соотносить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используя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обществоведческие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формулировать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выводы,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подкрепляя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аргументами;</w:t>
      </w:r>
    </w:p>
    <w:p w:rsidR="00FB1709" w:rsidRPr="003A29D8" w:rsidRDefault="00203412" w:rsidP="003A29D8">
      <w:pPr>
        <w:spacing w:line="240" w:lineRule="auto"/>
        <w:ind w:firstLine="709"/>
        <w:rPr>
          <w:rFonts w:eastAsia="SchoolBookSanPin" w:cs="Times New Roman"/>
          <w:color w:val="231F20"/>
          <w:sz w:val="24"/>
          <w:szCs w:val="24"/>
          <w:lang w:val="ru-RU"/>
        </w:rPr>
      </w:pPr>
      <w:r w:rsidRPr="00945B92">
        <w:rPr>
          <w:rFonts w:eastAsia="SchoolBookSanPin" w:cs="Times New Roman"/>
          <w:b/>
          <w:bCs/>
          <w:color w:val="231F20"/>
          <w:sz w:val="24"/>
          <w:szCs w:val="24"/>
          <w:lang w:val="ru-RU"/>
        </w:rPr>
        <w:t>оценивать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собственные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поступки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поступки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точки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зрения</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рациональности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(сложившиеся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производителей</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потребителей;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защищающих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интересы;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осуществления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рационального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ограниченных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ресурсов;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повышения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эффективности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производства,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распределения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семейных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ресурсов,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рисков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осуществления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финансовых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мошенничеств,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недобросовестных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практик);</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приобретать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опыт</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использования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финансовой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грамотности,</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повседневной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потребления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домашнего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структуры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семейного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бюджета;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финансового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профессии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перспектив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профессиональной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сбережений;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защиты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потребителя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финансовых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услуг),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обязанностей,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профессии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перспектив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профессиональной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приобретать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опыт</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составления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простейших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документов</w:t>
      </w:r>
      <w:r w:rsidR="008D58D6">
        <w:rPr>
          <w:rFonts w:eastAsia="SchoolBookSanPin" w:cs="Times New Roman"/>
          <w:sz w:val="24"/>
          <w:szCs w:val="24"/>
          <w:lang w:val="ru-RU"/>
        </w:rPr>
        <w:t xml:space="preserve"> </w:t>
      </w:r>
      <w:r w:rsidR="007449F9" w:rsidRPr="00945B92">
        <w:rPr>
          <w:rFonts w:eastAsia="SchoolBookSanPin" w:cs="Times New Roman"/>
          <w:sz w:val="24"/>
          <w:szCs w:val="24"/>
          <w:lang w:val="ru-RU"/>
        </w:rPr>
        <w:t>(</w:t>
      </w:r>
      <w:r w:rsidRPr="00945B92">
        <w:rPr>
          <w:rFonts w:eastAsia="SchoolBookSanPin" w:cs="Times New Roman"/>
          <w:color w:val="231F20"/>
          <w:position w:val="1"/>
          <w:sz w:val="24"/>
          <w:szCs w:val="24"/>
          <w:lang w:val="ru-RU"/>
        </w:rPr>
        <w:t>личный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финансовый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заявление,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резюме);</w:t>
      </w:r>
    </w:p>
    <w:p w:rsidR="00D86550" w:rsidRPr="00945B92" w:rsidRDefault="00203412"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b/>
          <w:bCs/>
          <w:color w:val="231F20"/>
          <w:position w:val="1"/>
          <w:sz w:val="24"/>
          <w:szCs w:val="24"/>
          <w:lang w:val="ru-RU"/>
        </w:rPr>
        <w:t>осуществлять</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совместную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включая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взаимодействие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людьми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национальной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религиозной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принадлежности,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гуманистических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ценностей,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взаимопонимания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людьми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w:t>
      </w:r>
      <w:r w:rsidR="00D86550"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Человек</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мире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культуры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осваивать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применять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религии,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религиях,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важном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ресурсе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lastRenderedPageBreak/>
        <w:t>характеризовать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духовно-нравственные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морали</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нравственности,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гуманизм,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милосердие,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справедливость)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нашего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безопасность;</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приводить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примеры</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политики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влияния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социализацию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классифицировать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сравнивать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естественные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социально-гуманитарные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устанавливать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объяснять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взаимосвязь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взаимовлияние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использовать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полученные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объяснения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непрерывного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определять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аргументировать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точки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опорой</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обществоведческие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Интернете;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решать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познавательные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касающиеся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многообразия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овладевать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смысловым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преобразовывать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текстовую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(таблицу,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диаграмму,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схему)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преобразовывать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осуществлять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поиск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ответственности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религиозных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объединениях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мошенничества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Интернете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анализировать,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систематизировать,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критически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оценивать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обобщать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социальную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(описательную,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графическую,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аудиовизуальную),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оценивать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собственные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поступки,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использовать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полученные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аудитории</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регламентом;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приобретать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опыт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осуществления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совместной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религиозных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ценностей.</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9</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Человек</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политическом</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измерении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осваивать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применять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внутренней</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внешней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демократии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демократических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конституционном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статусе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выборах</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референдуме,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партиях;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характеризовать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государство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институт;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принципы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демократии,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демократические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государство;</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приводить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примеры</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государств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государственно-территориального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устройства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режимом;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внутренней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внешней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объединений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потрясений</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социально-экономического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кризиса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классифицировать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современные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элементы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общественно-политических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организаций;</w:t>
      </w:r>
    </w:p>
    <w:p w:rsidR="00404E29" w:rsidRPr="00945B92"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b/>
          <w:bCs/>
          <w:color w:val="231F20"/>
          <w:sz w:val="24"/>
          <w:szCs w:val="24"/>
          <w:lang w:val="ru-RU"/>
        </w:rPr>
        <w:t>сравнивать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устанавливать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власть</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демократические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недемократические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режимы,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унитарное</w:t>
      </w:r>
      <w:r w:rsidR="008D58D6">
        <w:rPr>
          <w:rFonts w:eastAsia="SchoolBookSanPin" w:cs="Times New Roman"/>
          <w:color w:val="231F20"/>
          <w:sz w:val="24"/>
          <w:szCs w:val="24"/>
          <w:lang w:val="ru-RU"/>
        </w:rPr>
        <w:t xml:space="preserve"> </w:t>
      </w:r>
      <w:r w:rsidR="00D155BC"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D155BC" w:rsidRPr="00945B92">
        <w:rPr>
          <w:rFonts w:eastAsia="SchoolBookSanPin" w:cs="Times New Roman"/>
          <w:color w:val="231F20"/>
          <w:sz w:val="24"/>
          <w:szCs w:val="24"/>
          <w:lang w:val="ru-RU"/>
        </w:rPr>
        <w:t>федеративное</w:t>
      </w:r>
      <w:r w:rsidR="008D58D6">
        <w:rPr>
          <w:rFonts w:eastAsia="SchoolBookSanPin" w:cs="Times New Roman"/>
          <w:color w:val="231F20"/>
          <w:sz w:val="24"/>
          <w:szCs w:val="24"/>
          <w:lang w:val="ru-RU"/>
        </w:rPr>
        <w:t xml:space="preserve"> </w:t>
      </w:r>
      <w:r w:rsidR="00D155BC" w:rsidRPr="00945B92">
        <w:rPr>
          <w:rFonts w:eastAsia="SchoolBookSanPin" w:cs="Times New Roman"/>
          <w:color w:val="231F20"/>
          <w:sz w:val="24"/>
          <w:szCs w:val="24"/>
          <w:lang w:val="ru-RU"/>
        </w:rPr>
        <w:t>территориально-</w:t>
      </w:r>
      <w:r w:rsidRPr="00945B92">
        <w:rPr>
          <w:rFonts w:eastAsia="SchoolBookSanPin" w:cs="Times New Roman"/>
          <w:color w:val="231F20"/>
          <w:sz w:val="24"/>
          <w:szCs w:val="24"/>
          <w:lang w:val="ru-RU"/>
        </w:rPr>
        <w:t>государственное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устройство,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монархию</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республику,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партию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общественно-политическое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движение,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выборы</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референдум</w:t>
      </w:r>
      <w:r w:rsidR="00404E29"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lastRenderedPageBreak/>
        <w:t>устанавливать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объяснять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взаимосвязи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обществом</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обязанностями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потрясений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социально-экономических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кризисов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использовать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полученные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объяснения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объяснения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осмысления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опыта</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исполнении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технологий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аргументированного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объяснения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определять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аргументировать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неприемлемость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всех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антиобщественного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точки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решать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познавательные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отражающие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типичные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субъектами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избирателя,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партии,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участника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общественно-политического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движения;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овладевать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смысловым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фрагментов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Конституции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нормативных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обществоведческой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тематики,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связанных</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субъектов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преобразовывать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текстовую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таблицу</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схему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искать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извлекать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роли</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учителя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соответствующие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адаптированных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публикаций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соблюдением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Интернете;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анализировать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конкретизировать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социальную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нашей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референдуме;</w:t>
      </w:r>
    </w:p>
    <w:p w:rsidR="00404E29" w:rsidRPr="00945B92"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b/>
          <w:bCs/>
          <w:color w:val="231F20"/>
          <w:sz w:val="24"/>
          <w:szCs w:val="24"/>
          <w:lang w:val="ru-RU"/>
        </w:rPr>
        <w:t>оценивать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политическую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субъектов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точки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интересов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гуманистическим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демократическим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выражать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точку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отвечать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участвовать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дискуссии</w:t>
      </w:r>
      <w:r w:rsidR="00404E29"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использовать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полученные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повседневной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также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публичном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аудитории</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регламентом;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осуществлять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совместную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взаимодействие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людьми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религиозной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принадлежности,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гуманистических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демократических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взаимопонимания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людьми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задания</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исследовательские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проекты.</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Гражданин</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государство</w:t>
      </w:r>
    </w:p>
    <w:p w:rsidR="00FB1709" w:rsidRPr="00945B92" w:rsidRDefault="00203412" w:rsidP="00EF2DA6">
      <w:pPr>
        <w:tabs>
          <w:tab w:val="left" w:pos="1800"/>
        </w:tabs>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осваивать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применять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знания</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конституционного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строя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государственно-территориальном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устройстве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высших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управления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внутренней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характеризовать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Россию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демократическое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федеративное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государство</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республиканской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светское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статус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полномочия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Президента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Совета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Правительства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приводить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примеры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b/>
          <w:bCs/>
          <w:color w:val="231F20"/>
          <w:sz w:val="24"/>
          <w:szCs w:val="24"/>
          <w:lang w:val="ru-RU"/>
        </w:rPr>
        <w:t>моделировать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ситуации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осуществлением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правомочий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высших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субъектов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бюджетной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денежно-кредитной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противодействии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коррупции,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обеспечения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терроризма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экстремизма;</w:t>
      </w:r>
    </w:p>
    <w:p w:rsidR="00404E29" w:rsidRPr="00945B92"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b/>
          <w:bCs/>
          <w:color w:val="231F20"/>
          <w:sz w:val="24"/>
          <w:szCs w:val="24"/>
          <w:lang w:val="ru-RU"/>
        </w:rPr>
        <w:lastRenderedPageBreak/>
        <w:t>классифицировать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устанавливать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существенный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классификации)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полномочия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высших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404E29"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сравнивать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опорой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Конституцию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полномочия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центральных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субъектов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устанавливать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объяснять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взаимосвязи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ветвей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субъектов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политики</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центра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субъектов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обязанностями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использовать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полученные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характеристики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объяснения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нашей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международной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«сдерживания»;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объяснения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противодействия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коррупции;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опорой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обществоведческие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w:t>
      </w:r>
      <w:r w:rsidR="008D58D6">
        <w:rPr>
          <w:rFonts w:eastAsia="SchoolBookSanPin" w:cs="Times New Roman"/>
          <w:color w:val="231F20"/>
          <w:sz w:val="24"/>
          <w:szCs w:val="24"/>
          <w:lang w:val="ru-RU"/>
        </w:rPr>
        <w:t xml:space="preserve"> </w:t>
      </w:r>
      <w:r w:rsidRPr="00945B92">
        <w:rPr>
          <w:rFonts w:eastAsia="SchoolBookSanPin" w:cs="Times New Roman"/>
          <w:b/>
          <w:bCs/>
          <w:color w:val="231F20"/>
          <w:sz w:val="24"/>
          <w:szCs w:val="24"/>
          <w:lang w:val="ru-RU"/>
        </w:rPr>
        <w:t>определять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аргументировать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точки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гражданственности</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патриотизма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внутренней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внешней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проводимой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нашей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«сдерживания»;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решать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познавательные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отражающие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международных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отношениях;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систематизировать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конкретизировать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стране</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субъектах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высших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внутренней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внешней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усилиях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нашего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борьбе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экстремизмом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международным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терроризмом;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овладевать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смысловым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обществоведческой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тематики: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отбирать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конституционного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строя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конституционном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статусе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полномочиях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высших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самоуправлении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фрагментов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Конституции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нормативных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учителем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преобразовывать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текстовую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таблицу,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схему;</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искать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извлекать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внутренней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внешней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высших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статусе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субъекта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котором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проживают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обучающиеся: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соответствующие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публикаций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соблюдением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Интернете;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анализировать,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обобщать,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систематизировать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конкретизировать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важнейших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законодательстве,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ключевых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высших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управления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субъектов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соотносить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формулировать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выводы,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подкрепляя</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аргументами;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оценивать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собственные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поступки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гражданско-правовой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нашего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уважения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выражать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точку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отвечать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участвовать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дискуссии;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использовать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полученные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проекты),</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повседневной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обязанностей;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публично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аудитории</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регламентом;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самостоятельно</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заполнять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форму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электронную)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простейший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документ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портала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услуг;</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осуществлять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совместную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взаимодействие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людьми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религиозной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принадлежности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lastRenderedPageBreak/>
        <w:t>современного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гуманистических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демократических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взаимопонимания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людьми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OfficinaSansBoldITC" w:cs="Times New Roman"/>
          <w:b/>
          <w:color w:val="231F20"/>
          <w:sz w:val="24"/>
          <w:szCs w:val="24"/>
          <w:lang w:val="ru-RU"/>
        </w:rPr>
        <w:t>Человек</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системе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социальных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отношений</w:t>
      </w:r>
      <w:r w:rsidR="003A29D8">
        <w:rPr>
          <w:rFonts w:eastAsia="OfficinaSansBoldITC" w:cs="Times New Roman"/>
          <w:b/>
          <w:color w:val="231F20"/>
          <w:sz w:val="24"/>
          <w:szCs w:val="24"/>
          <w:lang w:val="ru-RU"/>
        </w:rPr>
        <w:t xml:space="preserve"> </w:t>
      </w:r>
      <w:r w:rsidRPr="00945B92">
        <w:rPr>
          <w:rFonts w:eastAsia="SchoolBookSanPin" w:cs="Times New Roman"/>
          <w:b/>
          <w:bCs/>
          <w:color w:val="231F20"/>
          <w:sz w:val="24"/>
          <w:szCs w:val="24"/>
          <w:lang w:val="ru-RU"/>
        </w:rPr>
        <w:t>осваивать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применять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структуре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общностях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статусах,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важности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семьи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базового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института;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этносе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этническом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многообразии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человечества,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диалоге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отклоняющемся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поведении</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p>
    <w:p w:rsidR="00404E29" w:rsidRPr="00945B92"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b/>
          <w:bCs/>
          <w:color w:val="231F20"/>
          <w:sz w:val="24"/>
          <w:szCs w:val="24"/>
          <w:lang w:val="ru-RU"/>
        </w:rPr>
        <w:t>характеризовать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функции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семьи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404E29"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приводить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примеры</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статусов,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классифицировать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социальные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position w:val="1"/>
          <w:sz w:val="24"/>
          <w:szCs w:val="24"/>
          <w:lang w:val="ru-RU"/>
        </w:rPr>
        <w:t>сравнивать</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виды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мобильности;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position w:val="1"/>
          <w:sz w:val="24"/>
          <w:szCs w:val="24"/>
          <w:lang w:val="ru-RU"/>
        </w:rPr>
        <w:t>устанавливать</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и</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объяснять</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причины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оциальных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групп;</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конфликтов;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position w:val="1"/>
          <w:sz w:val="24"/>
          <w:szCs w:val="24"/>
          <w:lang w:val="ru-RU"/>
        </w:rPr>
        <w:t>использовать</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полученные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осмысления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личног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оциального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опыта</w:t>
      </w:r>
      <w:r w:rsidR="008D58D6">
        <w:rPr>
          <w:rFonts w:eastAsia="SchoolBookSanPin" w:cs="Times New Roman"/>
          <w:color w:val="231F20"/>
          <w:position w:val="1"/>
          <w:sz w:val="24"/>
          <w:szCs w:val="24"/>
          <w:lang w:val="ru-RU"/>
        </w:rPr>
        <w:t xml:space="preserve"> </w:t>
      </w:r>
      <w:r w:rsidR="003A29D8">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исполнении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типичных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несовершеннолетних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ролей;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аргументированного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объяснения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личной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значимости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здорового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w:t>
      </w:r>
      <w:r w:rsidR="00E20B98"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ж</w:t>
      </w:r>
      <w:r w:rsidRPr="00945B92">
        <w:rPr>
          <w:rFonts w:eastAsia="SchoolBookSanPin" w:cs="Times New Roman"/>
          <w:color w:val="231F20"/>
          <w:position w:val="1"/>
          <w:sz w:val="24"/>
          <w:szCs w:val="24"/>
          <w:lang w:val="ru-RU"/>
        </w:rPr>
        <w:t>изни,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опасности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наркомании</w:t>
      </w:r>
      <w:r w:rsidR="008D58D6">
        <w:rPr>
          <w:rFonts w:eastAsia="SchoolBookSanPin" w:cs="Times New Roman"/>
          <w:color w:val="231F20"/>
          <w:position w:val="1"/>
          <w:sz w:val="24"/>
          <w:szCs w:val="24"/>
          <w:lang w:val="ru-RU"/>
        </w:rPr>
        <w:t xml:space="preserve"> </w:t>
      </w:r>
      <w:r w:rsidR="003A29D8">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алкоголизма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w:t>
      </w:r>
      <w:r w:rsidR="00E20B98"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position w:val="1"/>
          <w:sz w:val="24"/>
          <w:szCs w:val="24"/>
          <w:lang w:val="ru-RU"/>
        </w:rPr>
        <w:t>определять</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и</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аргументировать</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опорой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обществоведческие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факты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личный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опыт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своё</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этносам;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position w:val="1"/>
          <w:sz w:val="24"/>
          <w:szCs w:val="24"/>
          <w:lang w:val="ru-RU"/>
        </w:rPr>
        <w:t>решать</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познавательные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практические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отражающие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типичные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взаимодействия;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направленны</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н</w:t>
      </w:r>
      <w:r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распознавание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отклоняющегося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видов;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position w:val="1"/>
          <w:sz w:val="24"/>
          <w:szCs w:val="24"/>
          <w:lang w:val="ru-RU"/>
        </w:rPr>
        <w:t>осуществлять</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смысловое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чтение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составлять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план</w:t>
      </w:r>
      <w:r w:rsidR="008D58D6">
        <w:rPr>
          <w:rFonts w:eastAsia="SchoolBookSanPin" w:cs="Times New Roman"/>
          <w:color w:val="231F20"/>
          <w:position w:val="1"/>
          <w:sz w:val="24"/>
          <w:szCs w:val="24"/>
          <w:lang w:val="ru-RU"/>
        </w:rPr>
        <w:t xml:space="preserve"> </w:t>
      </w:r>
      <w:r w:rsidR="003A29D8">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отражающий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материал</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социализации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личности);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position w:val="1"/>
          <w:sz w:val="24"/>
          <w:szCs w:val="24"/>
          <w:lang w:val="ru-RU"/>
        </w:rPr>
        <w:t>извлекать</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адаптированных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источников,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публикаций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Интернета</w:t>
      </w:r>
      <w:r w:rsidR="008D58D6">
        <w:rPr>
          <w:rFonts w:eastAsia="SchoolBookSanPin" w:cs="Times New Roman"/>
          <w:color w:val="231F20"/>
          <w:position w:val="1"/>
          <w:sz w:val="24"/>
          <w:szCs w:val="24"/>
          <w:lang w:val="ru-RU"/>
        </w:rPr>
        <w:t xml:space="preserve"> </w:t>
      </w:r>
      <w:r w:rsidR="003A29D8">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межнациональных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историческом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единстве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народов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преобразовывать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модели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(таблицу,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диаграмму</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хему)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моделей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position w:val="1"/>
          <w:sz w:val="24"/>
          <w:szCs w:val="24"/>
          <w:lang w:val="ru-RU"/>
        </w:rPr>
        <w:t>анализировать,</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обобщать,</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систематизировать</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текстовую</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татистическую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адаптированных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источников,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материалов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публикаций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СМИ</w:t>
      </w:r>
      <w:r w:rsidR="008D58D6">
        <w:rPr>
          <w:rFonts w:eastAsia="SchoolBookSanPin" w:cs="Times New Roman"/>
          <w:color w:val="231F20"/>
          <w:position w:val="1"/>
          <w:sz w:val="24"/>
          <w:szCs w:val="24"/>
          <w:lang w:val="ru-RU"/>
        </w:rPr>
        <w:t xml:space="preserve"> </w:t>
      </w:r>
      <w:r w:rsidR="003A29D8">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о</w:t>
      </w:r>
      <w:r w:rsidR="00E20B98" w:rsidRPr="00945B92">
        <w:rPr>
          <w:rFonts w:eastAsia="SchoolBookSanPin" w:cs="Times New Roman"/>
          <w:color w:val="231F20"/>
          <w:position w:val="1"/>
          <w:sz w:val="24"/>
          <w:szCs w:val="24"/>
          <w:lang w:val="ru-RU"/>
        </w:rPr>
        <w:t>б</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тклоняющемся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причинах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негативных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последствиях;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выполнении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членами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семьи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Pr="00945B92">
        <w:rPr>
          <w:rFonts w:eastAsia="SchoolBookSanPin" w:cs="Times New Roman"/>
          <w:color w:val="231F20"/>
          <w:position w:val="1"/>
          <w:sz w:val="24"/>
          <w:szCs w:val="24"/>
          <w:lang w:val="ru-RU"/>
        </w:rPr>
        <w:t>олей;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конфликтах;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критически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оценивать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современную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информацию;</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position w:val="1"/>
          <w:sz w:val="24"/>
          <w:szCs w:val="24"/>
          <w:lang w:val="ru-RU"/>
        </w:rPr>
        <w:t>оценивать</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собственные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поступки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демонстрирующее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людям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национальностей;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осознавать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неприемлемость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антиобщественного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position w:val="1"/>
          <w:sz w:val="24"/>
          <w:szCs w:val="24"/>
          <w:lang w:val="ru-RU"/>
        </w:rPr>
        <w:t>использовать</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полученные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практической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выстраивания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собственного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позици</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з</w:t>
      </w:r>
      <w:r w:rsidRPr="00945B92">
        <w:rPr>
          <w:rFonts w:eastAsia="SchoolBookSanPin" w:cs="Times New Roman"/>
          <w:color w:val="231F20"/>
          <w:position w:val="1"/>
          <w:sz w:val="24"/>
          <w:szCs w:val="24"/>
          <w:lang w:val="ru-RU"/>
        </w:rPr>
        <w:t>дорового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position w:val="1"/>
          <w:sz w:val="24"/>
          <w:szCs w:val="24"/>
          <w:lang w:val="ru-RU"/>
        </w:rPr>
        <w:t>осуществлять</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совместную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людьми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национальной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религиозной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принадлежности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веро</w:t>
      </w:r>
      <w:r w:rsidRPr="00945B92">
        <w:rPr>
          <w:rFonts w:eastAsia="SchoolBookSanPin" w:cs="Times New Roman"/>
          <w:color w:val="231F20"/>
          <w:sz w:val="24"/>
          <w:szCs w:val="24"/>
          <w:lang w:val="ru-RU"/>
        </w:rPr>
        <w:t>терпимости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взаимопонимания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людьми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Человек</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современном</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изменяющемся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мире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осваивать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применять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глобализации,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глобальных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проблемах;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характеризовать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сущность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глобализацию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важный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общемировой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интеграционный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приводить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примеры</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глобальных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молодёжи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влияния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профессионального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карьерного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роста;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сравнивать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требования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профессиям;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position w:val="1"/>
          <w:sz w:val="24"/>
          <w:szCs w:val="24"/>
          <w:lang w:val="ru-RU"/>
        </w:rPr>
        <w:t>устанавливать</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и</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объяснять</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причины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последствия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глобализации;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position w:val="1"/>
          <w:sz w:val="24"/>
          <w:szCs w:val="24"/>
          <w:lang w:val="ru-RU"/>
        </w:rPr>
        <w:t>использовать</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полученные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современном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д</w:t>
      </w:r>
      <w:r w:rsidRPr="00945B92">
        <w:rPr>
          <w:rFonts w:eastAsia="SchoolBookSanPin" w:cs="Times New Roman"/>
          <w:color w:val="231F20"/>
          <w:position w:val="1"/>
          <w:sz w:val="24"/>
          <w:szCs w:val="24"/>
          <w:lang w:val="ru-RU"/>
        </w:rPr>
        <w:t>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познавательных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ситуаций</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ключающих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объяснение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письменное)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важност</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з</w:t>
      </w:r>
      <w:r w:rsidRPr="00945B92">
        <w:rPr>
          <w:rFonts w:eastAsia="SchoolBookSanPin" w:cs="Times New Roman"/>
          <w:color w:val="231F20"/>
          <w:position w:val="1"/>
          <w:sz w:val="24"/>
          <w:szCs w:val="24"/>
          <w:lang w:val="ru-RU"/>
        </w:rPr>
        <w:t>дорового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здоровья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спорта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ч</w:t>
      </w:r>
      <w:r w:rsidRPr="00945B92">
        <w:rPr>
          <w:rFonts w:eastAsia="SchoolBookSanPin" w:cs="Times New Roman"/>
          <w:color w:val="231F20"/>
          <w:position w:val="1"/>
          <w:sz w:val="24"/>
          <w:szCs w:val="24"/>
          <w:lang w:val="ru-RU"/>
        </w:rPr>
        <w:t>еловека;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position w:val="1"/>
          <w:sz w:val="24"/>
          <w:szCs w:val="24"/>
          <w:lang w:val="ru-RU"/>
        </w:rPr>
        <w:lastRenderedPageBreak/>
        <w:t>определять</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и</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аргументировать</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опорой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обществоведческие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факты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личный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опыт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своё</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современным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коммуникации;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здоровому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position w:val="1"/>
          <w:sz w:val="24"/>
          <w:szCs w:val="24"/>
          <w:lang w:val="ru-RU"/>
        </w:rPr>
        <w:t>решать</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рамках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материала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познавательные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рактические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связанные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волонтёрским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движением;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отражающие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особенности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коммуникации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виртуально</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ространстве;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position w:val="1"/>
          <w:sz w:val="24"/>
          <w:szCs w:val="24"/>
          <w:lang w:val="ru-RU"/>
        </w:rPr>
        <w:t>осуществлять</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смысловое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чтение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(научно-популярных,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публицистических</w:t>
      </w:r>
      <w:r w:rsidR="008D58D6">
        <w:rPr>
          <w:rFonts w:eastAsia="SchoolBookSanPin" w:cs="Times New Roman"/>
          <w:color w:val="231F20"/>
          <w:position w:val="1"/>
          <w:sz w:val="24"/>
          <w:szCs w:val="24"/>
          <w:lang w:val="ru-RU"/>
        </w:rPr>
        <w:t xml:space="preserve"> </w:t>
      </w:r>
      <w:r w:rsidR="003A29D8">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3E6CEA">
        <w:rPr>
          <w:rFonts w:eastAsia="SchoolBookSanPin" w:cs="Times New Roman"/>
          <w:color w:val="231F20"/>
          <w:position w:val="1"/>
          <w:sz w:val="24"/>
          <w:szCs w:val="24"/>
          <w:lang w:val="ru-RU"/>
        </w:rPr>
        <w:t>други</w:t>
      </w:r>
      <w:r w:rsidR="003A29D8">
        <w:rPr>
          <w:rFonts w:eastAsia="SchoolBookSanPin" w:cs="Times New Roman"/>
          <w:color w:val="231F20"/>
          <w:position w:val="1"/>
          <w:sz w:val="24"/>
          <w:szCs w:val="24"/>
          <w:lang w:val="ru-RU"/>
        </w:rPr>
        <w:t>х</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проблемам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современног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бщества,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глобализации;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непрерывного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выбор</w:t>
      </w:r>
      <w:r w:rsidR="00E20B98"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рофессии;</w:t>
      </w:r>
    </w:p>
    <w:p w:rsidR="00FB1709" w:rsidRDefault="00203412"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b/>
          <w:bCs/>
          <w:color w:val="231F20"/>
          <w:position w:val="1"/>
          <w:sz w:val="24"/>
          <w:szCs w:val="24"/>
          <w:lang w:val="ru-RU"/>
        </w:rPr>
        <w:t>осуществлять</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поиск</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и</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извлечение</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социальной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информации</w:t>
      </w:r>
      <w:r w:rsidR="008D58D6">
        <w:rPr>
          <w:rFonts w:eastAsia="SchoolBookSanPin" w:cs="Times New Roman"/>
          <w:sz w:val="24"/>
          <w:szCs w:val="24"/>
          <w:lang w:val="ru-RU"/>
        </w:rPr>
        <w:t xml:space="preserve"> </w:t>
      </w:r>
      <w:r w:rsidR="007449F9" w:rsidRPr="00945B92">
        <w:rPr>
          <w:rFonts w:eastAsia="SchoolBookSanPin" w:cs="Times New Roman"/>
          <w:sz w:val="24"/>
          <w:szCs w:val="24"/>
          <w:lang w:val="ru-RU"/>
        </w:rPr>
        <w:t>(</w:t>
      </w:r>
      <w:r w:rsidRPr="00945B92">
        <w:rPr>
          <w:rFonts w:eastAsia="SchoolBookSanPin" w:cs="Times New Roman"/>
          <w:color w:val="231F20"/>
          <w:position w:val="1"/>
          <w:sz w:val="24"/>
          <w:szCs w:val="24"/>
          <w:lang w:val="ru-RU"/>
        </w:rPr>
        <w:t>текстовой,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графической,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аудиовизуальной)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Pr="00945B92">
        <w:rPr>
          <w:rFonts w:eastAsia="SchoolBookSanPin" w:cs="Times New Roman"/>
          <w:color w:val="231F20"/>
          <w:position w:val="1"/>
          <w:sz w:val="24"/>
          <w:szCs w:val="24"/>
          <w:lang w:val="ru-RU"/>
        </w:rPr>
        <w:t>сточников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глобализации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её</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последствиях;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непрерывного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современном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w:t>
      </w:r>
    </w:p>
    <w:p w:rsidR="00FB1709" w:rsidRPr="00A11DE8" w:rsidRDefault="00203412" w:rsidP="00EF2DA6">
      <w:pPr>
        <w:pStyle w:val="3"/>
        <w:numPr>
          <w:ilvl w:val="2"/>
          <w:numId w:val="13"/>
        </w:numPr>
        <w:spacing w:before="0" w:after="0"/>
        <w:ind w:left="0" w:firstLine="709"/>
        <w:rPr>
          <w:rFonts w:eastAsia="OfficinaSansBoldITC"/>
          <w:lang w:val="ru-RU"/>
        </w:rPr>
      </w:pPr>
      <w:bookmarkStart w:id="33" w:name="_Toc116043856"/>
      <w:bookmarkStart w:id="34" w:name="_Toc116045226"/>
      <w:r w:rsidRPr="00A11DE8">
        <w:rPr>
          <w:rFonts w:eastAsia="OfficinaSansBoldITC"/>
          <w:lang w:val="ru-RU"/>
        </w:rPr>
        <w:t>ГЕОГРАФИЯ</w:t>
      </w:r>
      <w:bookmarkEnd w:id="33"/>
      <w:bookmarkEnd w:id="34"/>
    </w:p>
    <w:p w:rsidR="00FB1709" w:rsidRPr="00945B92" w:rsidRDefault="00F535EC"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Федеральная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рабочая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программа</w:t>
      </w:r>
      <w:r w:rsidR="008D58D6">
        <w:rPr>
          <w:rFonts w:eastAsia="SchoolBookSanPin" w:cs="Times New Roman"/>
          <w:color w:val="231F20"/>
          <w:sz w:val="24"/>
          <w:szCs w:val="24"/>
          <w:lang w:val="ru-RU"/>
        </w:rPr>
        <w:t xml:space="preserve"> </w:t>
      </w:r>
      <w:r w:rsidR="006514FA">
        <w:rPr>
          <w:rFonts w:eastAsia="SchoolBookSanPin" w:cs="Times New Roman"/>
          <w:color w:val="231F20"/>
          <w:sz w:val="24"/>
          <w:szCs w:val="24"/>
          <w:lang w:val="ru-RU"/>
        </w:rPr>
        <w:t>учебного предмета «Г</w:t>
      </w:r>
      <w:r w:rsidR="00203412" w:rsidRPr="00945B92">
        <w:rPr>
          <w:rFonts w:eastAsia="SchoolBookSanPin" w:cs="Times New Roman"/>
          <w:color w:val="231F20"/>
          <w:sz w:val="24"/>
          <w:szCs w:val="24"/>
          <w:lang w:val="ru-RU"/>
        </w:rPr>
        <w:t>еографи</w:t>
      </w:r>
      <w:r w:rsidR="006514FA">
        <w:rPr>
          <w:rFonts w:eastAsia="SchoolBookSanPin" w:cs="Times New Roman"/>
          <w:color w:val="231F20"/>
          <w:sz w:val="24"/>
          <w:szCs w:val="24"/>
          <w:lang w:val="ru-RU"/>
        </w:rPr>
        <w:t>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уровне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составлена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006514FA">
        <w:rPr>
          <w:rFonts w:eastAsia="SchoolBookSanPin" w:cs="Times New Roman"/>
          <w:color w:val="231F20"/>
          <w:sz w:val="24"/>
          <w:szCs w:val="24"/>
          <w:lang w:val="ru-RU"/>
        </w:rPr>
        <w:t>т</w:t>
      </w:r>
      <w:r w:rsidR="00203412" w:rsidRPr="00945B92">
        <w:rPr>
          <w:rFonts w:eastAsia="SchoolBookSanPin" w:cs="Times New Roman"/>
          <w:color w:val="231F20"/>
          <w:sz w:val="24"/>
          <w:szCs w:val="24"/>
          <w:lang w:val="ru-RU"/>
        </w:rPr>
        <w:t>ребований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результатам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освоения</w:t>
      </w:r>
      <w:r w:rsidR="008D58D6">
        <w:rPr>
          <w:rFonts w:eastAsia="SchoolBookSanPin" w:cs="Times New Roman"/>
          <w:color w:val="231F20"/>
          <w:sz w:val="24"/>
          <w:szCs w:val="24"/>
          <w:lang w:val="ru-RU"/>
        </w:rPr>
        <w:t xml:space="preserve"> </w:t>
      </w:r>
      <w:r w:rsidR="0043102E">
        <w:rPr>
          <w:rFonts w:eastAsia="SchoolBookSanPin" w:cs="Times New Roman"/>
          <w:color w:val="231F20"/>
          <w:sz w:val="24"/>
          <w:szCs w:val="24"/>
          <w:lang w:val="ru-RU"/>
        </w:rPr>
        <w:t>ООП ООО</w:t>
      </w:r>
      <w:r w:rsidR="00203412"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представленных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5846E4">
        <w:rPr>
          <w:rFonts w:eastAsia="SchoolBookSanPin" w:cs="Times New Roman"/>
          <w:color w:val="231F20"/>
          <w:sz w:val="24"/>
          <w:szCs w:val="24"/>
          <w:lang w:val="ru-RU"/>
        </w:rPr>
        <w:t>ФГОС ООО</w:t>
      </w:r>
      <w:r w:rsidR="00203412"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также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характеристики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планируемых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результатов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духовно-нравственного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социализации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представленной</w:t>
      </w:r>
      <w:r w:rsidR="008D58D6">
        <w:rPr>
          <w:rFonts w:eastAsia="SchoolBookSanPin" w:cs="Times New Roman"/>
          <w:color w:val="231F20"/>
          <w:sz w:val="24"/>
          <w:szCs w:val="24"/>
          <w:lang w:val="ru-RU"/>
        </w:rPr>
        <w:t xml:space="preserve"> </w:t>
      </w:r>
      <w:r w:rsidR="006514FA">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6514FA">
        <w:rPr>
          <w:rFonts w:eastAsia="SchoolBookSanPin" w:cs="Times New Roman"/>
          <w:color w:val="231F20"/>
          <w:sz w:val="24"/>
          <w:szCs w:val="24"/>
          <w:lang w:val="ru-RU"/>
        </w:rPr>
        <w:t>ф</w:t>
      </w:r>
      <w:r w:rsidRPr="00945B92">
        <w:rPr>
          <w:rFonts w:eastAsia="SchoolBookSanPin" w:cs="Times New Roman"/>
          <w:color w:val="231F20"/>
          <w:sz w:val="24"/>
          <w:szCs w:val="24"/>
          <w:lang w:val="ru-RU"/>
        </w:rPr>
        <w:t>едеральной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программе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b/>
          <w:color w:val="231F20"/>
          <w:sz w:val="24"/>
          <w:szCs w:val="24"/>
          <w:lang w:val="ru-RU"/>
        </w:rPr>
        <w:t>подлежит</w:t>
      </w:r>
      <w:r w:rsidR="008D58D6">
        <w:rPr>
          <w:rFonts w:eastAsia="SchoolBookSanPin" w:cs="Times New Roman"/>
          <w:b/>
          <w:color w:val="231F20"/>
          <w:sz w:val="24"/>
          <w:szCs w:val="24"/>
          <w:lang w:val="ru-RU"/>
        </w:rPr>
        <w:t xml:space="preserve"> </w:t>
      </w:r>
      <w:r w:rsidRPr="00945B92">
        <w:rPr>
          <w:rFonts w:eastAsia="SchoolBookSanPin" w:cs="Times New Roman"/>
          <w:b/>
          <w:color w:val="231F20"/>
          <w:sz w:val="24"/>
          <w:szCs w:val="24"/>
          <w:lang w:val="ru-RU"/>
        </w:rPr>
        <w:t>непосредственному</w:t>
      </w:r>
      <w:r w:rsidR="008D58D6">
        <w:rPr>
          <w:rFonts w:eastAsia="SchoolBookSanPin" w:cs="Times New Roman"/>
          <w:b/>
          <w:color w:val="231F20"/>
          <w:sz w:val="24"/>
          <w:szCs w:val="24"/>
          <w:lang w:val="ru-RU"/>
        </w:rPr>
        <w:t xml:space="preserve"> </w:t>
      </w:r>
      <w:r w:rsidRPr="00945B92">
        <w:rPr>
          <w:rFonts w:eastAsia="SchoolBookSanPin" w:cs="Times New Roman"/>
          <w:b/>
          <w:color w:val="231F20"/>
          <w:sz w:val="24"/>
          <w:szCs w:val="24"/>
          <w:lang w:val="ru-RU"/>
        </w:rPr>
        <w:t>применению</w:t>
      </w:r>
      <w:r w:rsidR="008D58D6">
        <w:rPr>
          <w:rFonts w:eastAsia="SchoolBookSanPin" w:cs="Times New Roman"/>
          <w:color w:val="231F20"/>
          <w:sz w:val="24"/>
          <w:szCs w:val="24"/>
          <w:lang w:val="ru-RU"/>
        </w:rPr>
        <w:t xml:space="preserve"> </w:t>
      </w:r>
      <w:r w:rsidR="006514FA">
        <w:rPr>
          <w:rFonts w:eastAsia="SchoolBookSanPin" w:cs="Times New Roman"/>
          <w:color w:val="231F20"/>
          <w:sz w:val="24"/>
          <w:szCs w:val="24"/>
          <w:lang w:val="ru-RU"/>
        </w:rPr>
        <w:br/>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обязательной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w:t>
      </w:r>
      <w:r w:rsidR="00E12F8F" w:rsidRPr="00945B92">
        <w:rPr>
          <w:rFonts w:eastAsia="SchoolBookSanPin" w:cs="Times New Roman"/>
          <w:color w:val="231F20"/>
          <w:sz w:val="24"/>
          <w:szCs w:val="24"/>
          <w:lang w:val="ru-RU"/>
        </w:rPr>
        <w:t>ы</w:t>
      </w:r>
      <w:r w:rsidR="008D58D6">
        <w:rPr>
          <w:rFonts w:eastAsia="SchoolBookSanPin" w:cs="Times New Roman"/>
          <w:color w:val="231F20"/>
          <w:sz w:val="24"/>
          <w:szCs w:val="24"/>
          <w:lang w:val="ru-RU"/>
        </w:rPr>
        <w:t xml:space="preserve"> </w:t>
      </w:r>
      <w:r w:rsidR="00E12F8F" w:rsidRPr="00945B92">
        <w:rPr>
          <w:rFonts w:eastAsia="SchoolBookSanPin" w:cs="Times New Roman"/>
          <w:color w:val="231F20"/>
          <w:sz w:val="24"/>
          <w:szCs w:val="24"/>
          <w:lang w:val="ru-RU"/>
        </w:rPr>
        <w:t>основного</w:t>
      </w:r>
      <w:r w:rsidR="008D58D6">
        <w:rPr>
          <w:rFonts w:eastAsia="SchoolBookSanPin" w:cs="Times New Roman"/>
          <w:color w:val="231F20"/>
          <w:sz w:val="24"/>
          <w:szCs w:val="24"/>
          <w:lang w:val="ru-RU"/>
        </w:rPr>
        <w:t xml:space="preserve"> </w:t>
      </w:r>
      <w:r w:rsidR="00E12F8F" w:rsidRPr="00945B92">
        <w:rPr>
          <w:rFonts w:eastAsia="SchoolBookSanPin" w:cs="Times New Roman"/>
          <w:color w:val="231F20"/>
          <w:sz w:val="24"/>
          <w:szCs w:val="24"/>
          <w:lang w:val="ru-RU"/>
        </w:rPr>
        <w:t>общего</w:t>
      </w:r>
      <w:r w:rsidR="008D58D6">
        <w:rPr>
          <w:rFonts w:eastAsia="SchoolBookSanPin" w:cs="Times New Roman"/>
          <w:color w:val="231F20"/>
          <w:sz w:val="24"/>
          <w:szCs w:val="24"/>
          <w:lang w:val="ru-RU"/>
        </w:rPr>
        <w:t xml:space="preserve"> </w:t>
      </w:r>
      <w:r w:rsidR="00E12F8F"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ПОЯСНИТЕЛЬНАЯ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ЗАПИСКА</w:t>
      </w:r>
    </w:p>
    <w:p w:rsidR="00FB1709" w:rsidRPr="00945B92" w:rsidRDefault="006514FA"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Федеральная</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рабочая</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программа</w:t>
      </w:r>
      <w:r w:rsidR="008D58D6">
        <w:rPr>
          <w:rFonts w:eastAsia="SchoolBookSanPin" w:cs="Times New Roman"/>
          <w:color w:val="231F20"/>
          <w:sz w:val="24"/>
          <w:szCs w:val="24"/>
          <w:lang w:val="ru-RU"/>
        </w:rPr>
        <w:t xml:space="preserve"> </w:t>
      </w:r>
      <w:r>
        <w:rPr>
          <w:rFonts w:eastAsia="SchoolBookSanPin" w:cs="Times New Roman"/>
          <w:color w:val="231F20"/>
          <w:sz w:val="24"/>
          <w:szCs w:val="24"/>
          <w:lang w:val="ru-RU"/>
        </w:rPr>
        <w:t>учебного предмета «Г</w:t>
      </w:r>
      <w:r w:rsidRPr="00945B92">
        <w:rPr>
          <w:rFonts w:eastAsia="SchoolBookSanPin" w:cs="Times New Roman"/>
          <w:color w:val="231F20"/>
          <w:sz w:val="24"/>
          <w:szCs w:val="24"/>
          <w:lang w:val="ru-RU"/>
        </w:rPr>
        <w:t>еографи</w:t>
      </w:r>
      <w:r>
        <w:rPr>
          <w:rFonts w:eastAsia="SchoolBookSanPin" w:cs="Times New Roman"/>
          <w:color w:val="231F20"/>
          <w:sz w:val="24"/>
          <w:szCs w:val="24"/>
          <w:lang w:val="ru-RU"/>
        </w:rPr>
        <w:t xml:space="preserve">я» </w:t>
      </w:r>
      <w:r w:rsidR="00203412" w:rsidRPr="00945B92">
        <w:rPr>
          <w:rFonts w:eastAsia="SchoolBookSanPin" w:cs="Times New Roman"/>
          <w:color w:val="231F20"/>
          <w:sz w:val="24"/>
          <w:szCs w:val="24"/>
          <w:lang w:val="ru-RU"/>
        </w:rPr>
        <w:t>отражает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требования</w:t>
      </w:r>
      <w:r w:rsidR="008D58D6">
        <w:rPr>
          <w:rFonts w:eastAsia="SchoolBookSanPin" w:cs="Times New Roman"/>
          <w:color w:val="231F20"/>
          <w:sz w:val="24"/>
          <w:szCs w:val="24"/>
          <w:lang w:val="ru-RU"/>
        </w:rPr>
        <w:t xml:space="preserve"> </w:t>
      </w:r>
      <w:r>
        <w:rPr>
          <w:rFonts w:eastAsia="SchoolBookSanPin" w:cs="Times New Roman"/>
          <w:color w:val="231F20"/>
          <w:sz w:val="24"/>
          <w:szCs w:val="24"/>
          <w:lang w:val="ru-RU"/>
        </w:rPr>
        <w:t>ФГОС ООО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личностным,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метапредметным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предметным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результатам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освоения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образовательных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программ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составлена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Концепции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принятой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Всероссийском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съезде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учителей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утверждённой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Решением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Коллегии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Министерства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просвещения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науки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24.12.2018</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года.</w:t>
      </w:r>
    </w:p>
    <w:p w:rsidR="00D86550" w:rsidRPr="00945B92" w:rsidRDefault="006514FA" w:rsidP="00EF2DA6">
      <w:pPr>
        <w:spacing w:line="240" w:lineRule="auto"/>
        <w:ind w:firstLine="709"/>
        <w:rPr>
          <w:rFonts w:eastAsia="SchoolBookSanPin" w:cs="Times New Roman"/>
          <w:color w:val="231F20"/>
          <w:sz w:val="24"/>
          <w:szCs w:val="24"/>
          <w:lang w:val="ru-RU"/>
        </w:rPr>
      </w:pPr>
      <w:r w:rsidRPr="00945B92">
        <w:rPr>
          <w:rFonts w:eastAsia="SchoolBookSanPin" w:cs="Times New Roman"/>
          <w:color w:val="231F20"/>
          <w:sz w:val="24"/>
          <w:szCs w:val="24"/>
          <w:lang w:val="ru-RU"/>
        </w:rPr>
        <w:t>Федеральная</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рабочая</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программа</w:t>
      </w:r>
      <w:r>
        <w:rPr>
          <w:rFonts w:eastAsia="SchoolBookSanPin" w:cs="Times New Roman"/>
          <w:color w:val="231F20"/>
          <w:sz w:val="24"/>
          <w:szCs w:val="24"/>
          <w:lang w:val="ru-RU"/>
        </w:rPr>
        <w:t xml:space="preserve"> учебного предмета «Г</w:t>
      </w:r>
      <w:r w:rsidRPr="00945B92">
        <w:rPr>
          <w:rFonts w:eastAsia="SchoolBookSanPin" w:cs="Times New Roman"/>
          <w:color w:val="231F20"/>
          <w:sz w:val="24"/>
          <w:szCs w:val="24"/>
          <w:lang w:val="ru-RU"/>
        </w:rPr>
        <w:t>еографи</w:t>
      </w:r>
      <w:r>
        <w:rPr>
          <w:rFonts w:eastAsia="SchoolBookSanPin" w:cs="Times New Roman"/>
          <w:color w:val="231F20"/>
          <w:sz w:val="24"/>
          <w:szCs w:val="24"/>
          <w:lang w:val="ru-RU"/>
        </w:rPr>
        <w:t xml:space="preserve">я» </w:t>
      </w:r>
      <w:r w:rsidR="00203412" w:rsidRPr="00945B92">
        <w:rPr>
          <w:rFonts w:eastAsia="SchoolBookSanPin" w:cs="Times New Roman"/>
          <w:color w:val="231F20"/>
          <w:sz w:val="24"/>
          <w:szCs w:val="24"/>
          <w:lang w:val="ru-RU"/>
        </w:rPr>
        <w:t>даёт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представление</w:t>
      </w:r>
      <w:r w:rsidR="008D58D6">
        <w:rPr>
          <w:rFonts w:eastAsia="SchoolBookSanPin" w:cs="Times New Roman"/>
          <w:color w:val="231F20"/>
          <w:sz w:val="24"/>
          <w:szCs w:val="24"/>
          <w:lang w:val="ru-RU"/>
        </w:rPr>
        <w:t xml:space="preserve"> </w:t>
      </w:r>
      <w:r>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целях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средствами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предмета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устанавливает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обязательное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предметное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содержание,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предусматривает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распределение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классам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структурирование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разделам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темам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курса;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даёт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распределение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часов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тематическим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разделам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курса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последовательность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изучения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межпредметных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внутрипредметных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связей,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логики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процесса,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возрастных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особенностей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определяет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возможности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предмета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требований</w:t>
      </w:r>
      <w:r w:rsidR="008D58D6">
        <w:rPr>
          <w:rFonts w:eastAsia="SchoolBookSanPin" w:cs="Times New Roman"/>
          <w:color w:val="231F20"/>
          <w:sz w:val="24"/>
          <w:szCs w:val="24"/>
          <w:lang w:val="ru-RU"/>
        </w:rPr>
        <w:t xml:space="preserve"> </w:t>
      </w:r>
      <w:r>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результатам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освоения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программ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требований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результатам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также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видов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D86550" w:rsidRPr="00945B92">
        <w:rPr>
          <w:rFonts w:eastAsia="SchoolBookSanPin" w:cs="Times New Roman"/>
          <w:color w:val="231F20"/>
          <w:sz w:val="24"/>
          <w:szCs w:val="24"/>
          <w:lang w:val="ru-RU"/>
        </w:rPr>
        <w:t>.</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ОБЩАЯ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ХАРАКТЕРИСТИКА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УЧЕБНОГО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ПРЕДМЕТА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«ГЕОГРАФИЯ»</w:t>
      </w:r>
    </w:p>
    <w:p w:rsidR="00FB1709" w:rsidRPr="00945B92" w:rsidRDefault="006514FA" w:rsidP="00EF2DA6">
      <w:pPr>
        <w:spacing w:line="240" w:lineRule="auto"/>
        <w:ind w:firstLine="709"/>
        <w:rPr>
          <w:rFonts w:eastAsia="SchoolBookSanPin" w:cs="Times New Roman"/>
          <w:sz w:val="24"/>
          <w:szCs w:val="24"/>
          <w:lang w:val="ru-RU"/>
        </w:rPr>
      </w:pPr>
      <w:r>
        <w:rPr>
          <w:rFonts w:eastAsia="SchoolBookSanPin" w:cs="Times New Roman"/>
          <w:color w:val="231F20"/>
          <w:sz w:val="24"/>
          <w:szCs w:val="24"/>
          <w:lang w:val="ru-RU"/>
        </w:rPr>
        <w:t>Учебный предмет «</w:t>
      </w:r>
      <w:r w:rsidR="00203412" w:rsidRPr="00945B92">
        <w:rPr>
          <w:rFonts w:eastAsia="SchoolBookSanPin" w:cs="Times New Roman"/>
          <w:color w:val="231F20"/>
          <w:sz w:val="24"/>
          <w:szCs w:val="24"/>
          <w:lang w:val="ru-RU"/>
        </w:rPr>
        <w:t>География</w:t>
      </w:r>
      <w:r>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C78F5">
        <w:rPr>
          <w:rFonts w:eastAsia="SchoolBookSanPin" w:cs="Times New Roman"/>
          <w:color w:val="231F20"/>
          <w:sz w:val="24"/>
          <w:szCs w:val="24"/>
          <w:lang w:val="ru-RU"/>
        </w:rPr>
        <w:t>на уровне основного общего образования</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предмет,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формирующий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систему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комплексных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социально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ориентированных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Земле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планете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закономерностях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размещении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хозяйства,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особенностях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динамике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экологических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социально-экономических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процессов,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проблемах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взаимодействия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подходах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устойчивому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развитию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территорий.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Содержание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курса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географии</w:t>
      </w:r>
      <w:r w:rsidR="008D58D6">
        <w:rPr>
          <w:rFonts w:eastAsia="SchoolBookSanPin" w:cs="Times New Roman"/>
          <w:color w:val="231F20"/>
          <w:sz w:val="24"/>
          <w:szCs w:val="24"/>
          <w:lang w:val="ru-RU"/>
        </w:rPr>
        <w:t xml:space="preserve"> </w:t>
      </w:r>
      <w:r w:rsidR="002C78F5">
        <w:rPr>
          <w:rFonts w:eastAsia="SchoolBookSanPin" w:cs="Times New Roman"/>
          <w:color w:val="231F20"/>
          <w:sz w:val="24"/>
          <w:szCs w:val="24"/>
          <w:lang w:val="ru-RU"/>
        </w:rPr>
        <w:t>на уровне основного общего 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является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базой</w:t>
      </w:r>
      <w:r w:rsidR="008D58D6">
        <w:rPr>
          <w:rFonts w:eastAsia="SchoolBookSanPin" w:cs="Times New Roman"/>
          <w:color w:val="231F20"/>
          <w:sz w:val="24"/>
          <w:szCs w:val="24"/>
          <w:lang w:val="ru-RU"/>
        </w:rPr>
        <w:t xml:space="preserve"> </w:t>
      </w:r>
      <w:r w:rsidR="006514FA">
        <w:rPr>
          <w:rFonts w:eastAsia="SchoolBookSanPin" w:cs="Times New Roman"/>
          <w:color w:val="231F20"/>
          <w:sz w:val="24"/>
          <w:szCs w:val="24"/>
          <w:lang w:val="ru-RU"/>
        </w:rPr>
        <w:br/>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краеведческого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подхода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закономерностей,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теорий,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гипотез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старшей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базовым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звеном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непрерывного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последующей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уровневой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дифференциации.</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ЦЕЛИ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ИЗУЧЕНИЯ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УЧЕБНОГО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ПРЕДМЕТА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«ГЕОГРАФИЯ»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Изучение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следующих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целей: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воспитание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чувства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патриотизма,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любви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малой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родине,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взаимопонимания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целостного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ориентаций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познавательных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интересов,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интеллектуальных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творческих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способностей</w:t>
      </w:r>
      <w:r w:rsidR="008D58D6">
        <w:rPr>
          <w:rFonts w:eastAsia="SchoolBookSanPin" w:cs="Times New Roman"/>
          <w:color w:val="231F20"/>
          <w:sz w:val="24"/>
          <w:szCs w:val="24"/>
          <w:lang w:val="ru-RU"/>
        </w:rPr>
        <w:t xml:space="preserve"> </w:t>
      </w:r>
      <w:r w:rsidR="006514FA">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наблюдений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состоянием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окружающей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lastRenderedPageBreak/>
        <w:t>повседневной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приобретения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воспитание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экологической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соответствующей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уровню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геоэкологического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мышления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взаимосвязях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местности,</w:t>
      </w:r>
      <w:r w:rsidR="008D58D6">
        <w:rPr>
          <w:rFonts w:eastAsia="SchoolBookSanPin" w:cs="Times New Roman"/>
          <w:color w:val="231F20"/>
          <w:sz w:val="24"/>
          <w:szCs w:val="24"/>
          <w:lang w:val="ru-RU"/>
        </w:rPr>
        <w:t xml:space="preserve"> </w:t>
      </w:r>
      <w:r w:rsidR="006514FA">
        <w:rPr>
          <w:rFonts w:eastAsia="SchoolBookSanPin" w:cs="Times New Roman"/>
          <w:color w:val="231F20"/>
          <w:sz w:val="24"/>
          <w:szCs w:val="24"/>
          <w:lang w:val="ru-RU"/>
        </w:rPr>
        <w:br/>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сохранения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окружающей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рационального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ресурсов;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поиска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ресурсов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Интернета,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описания,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характеристики,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объяснения</w:t>
      </w:r>
      <w:r w:rsidR="008D58D6">
        <w:rPr>
          <w:rFonts w:eastAsia="SchoolBookSanPin" w:cs="Times New Roman"/>
          <w:color w:val="231F20"/>
          <w:sz w:val="24"/>
          <w:szCs w:val="24"/>
          <w:lang w:val="ru-RU"/>
        </w:rPr>
        <w:t xml:space="preserve"> </w:t>
      </w:r>
      <w:r w:rsidR="006514FA">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разнообразных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комплекса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практико-ориентированных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навыков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повседневной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краеведческого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осмысления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происходящих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поликультурном,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полиэтничном</w:t>
      </w:r>
      <w:r w:rsidR="008D58D6">
        <w:rPr>
          <w:rFonts w:eastAsia="SchoolBookSanPin" w:cs="Times New Roman"/>
          <w:color w:val="231F20"/>
          <w:sz w:val="24"/>
          <w:szCs w:val="24"/>
          <w:lang w:val="ru-RU"/>
        </w:rPr>
        <w:t xml:space="preserve"> </w:t>
      </w:r>
      <w:r w:rsidR="006514FA">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многоконфессиональном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продолжения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подготовки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(специальностям),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требующим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наличия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серьёзной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знаний.</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МЕСТО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УЧЕБНОГО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ПРЕДМЕТА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«ГЕОГРАФИЯ»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УЧЕБНОМ</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ПЛАНЕ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006514FA">
        <w:rPr>
          <w:rFonts w:eastAsia="SchoolBookSanPin" w:cs="Times New Roman"/>
          <w:color w:val="231F20"/>
          <w:sz w:val="24"/>
          <w:szCs w:val="24"/>
          <w:lang w:val="ru-RU"/>
        </w:rPr>
        <w:t>учебный предмет «</w:t>
      </w:r>
      <w:r w:rsidR="006514FA" w:rsidRPr="00945B92">
        <w:rPr>
          <w:rFonts w:eastAsia="SchoolBookSanPin" w:cs="Times New Roman"/>
          <w:color w:val="231F20"/>
          <w:sz w:val="24"/>
          <w:szCs w:val="24"/>
          <w:lang w:val="ru-RU"/>
        </w:rPr>
        <w:t>География</w:t>
      </w:r>
      <w:r w:rsidR="006514FA">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6514FA">
        <w:rPr>
          <w:rFonts w:eastAsia="SchoolBookSanPin" w:cs="Times New Roman"/>
          <w:color w:val="231F20"/>
          <w:sz w:val="24"/>
          <w:szCs w:val="24"/>
          <w:lang w:val="ru-RU"/>
        </w:rPr>
        <w:t>признан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обязательным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который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входит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«Общественно-научные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Освоение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содержания</w:t>
      </w:r>
      <w:r w:rsidR="008D58D6">
        <w:rPr>
          <w:rFonts w:eastAsia="SchoolBookSanPin" w:cs="Times New Roman"/>
          <w:color w:val="231F20"/>
          <w:sz w:val="24"/>
          <w:szCs w:val="24"/>
          <w:lang w:val="ru-RU"/>
        </w:rPr>
        <w:t xml:space="preserve"> </w:t>
      </w:r>
      <w:r w:rsidR="006514FA">
        <w:rPr>
          <w:rFonts w:eastAsia="SchoolBookSanPin" w:cs="Times New Roman"/>
          <w:color w:val="231F20"/>
          <w:sz w:val="24"/>
          <w:szCs w:val="24"/>
          <w:lang w:val="ru-RU"/>
        </w:rPr>
        <w:t>учебного предмета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«География»</w:t>
      </w:r>
      <w:r w:rsidR="008D58D6">
        <w:rPr>
          <w:rFonts w:eastAsia="SchoolBookSanPin" w:cs="Times New Roman"/>
          <w:color w:val="231F20"/>
          <w:sz w:val="24"/>
          <w:szCs w:val="24"/>
          <w:lang w:val="ru-RU"/>
        </w:rPr>
        <w:t xml:space="preserve"> </w:t>
      </w:r>
      <w:r w:rsidR="002C78F5">
        <w:rPr>
          <w:rFonts w:eastAsia="SchoolBookSanPin" w:cs="Times New Roman"/>
          <w:color w:val="231F20"/>
          <w:sz w:val="24"/>
          <w:szCs w:val="24"/>
          <w:lang w:val="ru-RU"/>
        </w:rPr>
        <w:t>на уровне основного общего 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происходит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опорой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сформированные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ранее</w:t>
      </w:r>
      <w:r w:rsidR="008D58D6">
        <w:rPr>
          <w:rFonts w:eastAsia="SchoolBookSanPin" w:cs="Times New Roman"/>
          <w:color w:val="231F20"/>
          <w:sz w:val="24"/>
          <w:szCs w:val="24"/>
          <w:lang w:val="ru-RU"/>
        </w:rPr>
        <w:t xml:space="preserve"> </w:t>
      </w:r>
      <w:r w:rsidR="006514FA">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курсе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«Окружающий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Учебным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изучение</w:t>
      </w:r>
      <w:r w:rsidR="008D58D6">
        <w:rPr>
          <w:rFonts w:eastAsia="SchoolBookSanPin" w:cs="Times New Roman"/>
          <w:color w:val="231F20"/>
          <w:sz w:val="24"/>
          <w:szCs w:val="24"/>
          <w:lang w:val="ru-RU"/>
        </w:rPr>
        <w:t xml:space="preserve"> </w:t>
      </w:r>
      <w:r w:rsidR="006514FA">
        <w:rPr>
          <w:rFonts w:eastAsia="SchoolBookSanPin" w:cs="Times New Roman"/>
          <w:color w:val="231F20"/>
          <w:sz w:val="24"/>
          <w:szCs w:val="24"/>
          <w:lang w:val="ru-RU"/>
        </w:rPr>
        <w:t xml:space="preserve">учебного предмета </w:t>
      </w:r>
      <w:r w:rsidR="006514FA" w:rsidRPr="00945B92">
        <w:rPr>
          <w:rFonts w:eastAsia="SchoolBookSanPin" w:cs="Times New Roman"/>
          <w:color w:val="231F20"/>
          <w:sz w:val="24"/>
          <w:szCs w:val="24"/>
          <w:lang w:val="ru-RU"/>
        </w:rPr>
        <w:t>«География»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отводится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272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часа:</w:t>
      </w:r>
      <w:r w:rsidR="008D58D6">
        <w:rPr>
          <w:rFonts w:eastAsia="SchoolBookSanPin" w:cs="Times New Roman"/>
          <w:color w:val="231F20"/>
          <w:sz w:val="24"/>
          <w:szCs w:val="24"/>
          <w:lang w:val="ru-RU"/>
        </w:rPr>
        <w:t xml:space="preserve"> </w:t>
      </w:r>
      <w:r w:rsidR="006514FA">
        <w:rPr>
          <w:rFonts w:eastAsia="SchoolBookSanPin" w:cs="Times New Roman"/>
          <w:color w:val="231F20"/>
          <w:sz w:val="24"/>
          <w:szCs w:val="24"/>
          <w:lang w:val="ru-RU"/>
        </w:rPr>
        <w:br/>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неделю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5</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6</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7,</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8</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9</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классах.</w:t>
      </w:r>
    </w:p>
    <w:p w:rsidR="00724B61"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каждого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предусмотрено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резервное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которое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может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участниками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вариативной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составляющей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содержания</w:t>
      </w:r>
      <w:r w:rsidR="00F535EC" w:rsidRPr="00945B92">
        <w:rPr>
          <w:rFonts w:eastAsia="SchoolBookSanPin" w:cs="Times New Roman"/>
          <w:color w:val="231F20"/>
          <w:sz w:val="24"/>
          <w:szCs w:val="24"/>
          <w:lang w:val="ru-RU"/>
        </w:rPr>
        <w:t>,</w:t>
      </w:r>
      <w:r w:rsidR="008D58D6">
        <w:rPr>
          <w:rFonts w:cs="Times New Roman"/>
          <w:sz w:val="24"/>
          <w:szCs w:val="24"/>
          <w:lang w:val="ru-RU"/>
        </w:rPr>
        <w:t xml:space="preserve"> </w:t>
      </w:r>
      <w:r w:rsidR="00FC701F"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FC701F" w:rsidRPr="00945B92">
        <w:rPr>
          <w:rFonts w:eastAsia="SchoolBookSanPin" w:cs="Times New Roman"/>
          <w:color w:val="231F20"/>
          <w:sz w:val="24"/>
          <w:szCs w:val="24"/>
          <w:lang w:val="ru-RU"/>
        </w:rPr>
        <w:t>учетом</w:t>
      </w:r>
      <w:r w:rsidR="008D58D6">
        <w:rPr>
          <w:rFonts w:eastAsia="SchoolBookSanPin" w:cs="Times New Roman"/>
          <w:color w:val="231F20"/>
          <w:sz w:val="24"/>
          <w:szCs w:val="24"/>
          <w:lang w:val="ru-RU"/>
        </w:rPr>
        <w:t xml:space="preserve"> </w:t>
      </w:r>
      <w:r w:rsidR="00FC701F" w:rsidRPr="00945B92">
        <w:rPr>
          <w:rFonts w:eastAsia="SchoolBookSanPin" w:cs="Times New Roman"/>
          <w:color w:val="231F20"/>
          <w:sz w:val="24"/>
          <w:szCs w:val="24"/>
          <w:lang w:val="ru-RU"/>
        </w:rPr>
        <w:t>потребностей</w:t>
      </w:r>
      <w:r w:rsidR="008D58D6">
        <w:rPr>
          <w:rFonts w:eastAsia="SchoolBookSanPin" w:cs="Times New Roman"/>
          <w:color w:val="231F20"/>
          <w:sz w:val="24"/>
          <w:szCs w:val="24"/>
          <w:lang w:val="ru-RU"/>
        </w:rPr>
        <w:t xml:space="preserve"> </w:t>
      </w:r>
      <w:r w:rsidR="00FC701F" w:rsidRPr="00945B92">
        <w:rPr>
          <w:rFonts w:eastAsia="SchoolBookSanPin" w:cs="Times New Roman"/>
          <w:color w:val="231F20"/>
          <w:sz w:val="24"/>
          <w:szCs w:val="24"/>
          <w:lang w:val="ru-RU"/>
        </w:rPr>
        <w:t>социально-экономического</w:t>
      </w:r>
      <w:r w:rsidR="008D58D6">
        <w:rPr>
          <w:rFonts w:eastAsia="SchoolBookSanPin" w:cs="Times New Roman"/>
          <w:color w:val="231F20"/>
          <w:sz w:val="24"/>
          <w:szCs w:val="24"/>
          <w:lang w:val="ru-RU"/>
        </w:rPr>
        <w:t xml:space="preserve"> </w:t>
      </w:r>
      <w:r w:rsidR="00FC701F"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00FC701F" w:rsidRPr="00945B92">
        <w:rPr>
          <w:rFonts w:eastAsia="SchoolBookSanPin" w:cs="Times New Roman"/>
          <w:color w:val="231F20"/>
          <w:sz w:val="24"/>
          <w:szCs w:val="24"/>
          <w:lang w:val="ru-RU"/>
        </w:rPr>
        <w:t>конкретного</w:t>
      </w:r>
      <w:r w:rsidR="008D58D6">
        <w:rPr>
          <w:rFonts w:eastAsia="SchoolBookSanPin" w:cs="Times New Roman"/>
          <w:color w:val="231F20"/>
          <w:sz w:val="24"/>
          <w:szCs w:val="24"/>
          <w:lang w:val="ru-RU"/>
        </w:rPr>
        <w:t xml:space="preserve"> </w:t>
      </w:r>
      <w:r w:rsidR="00FC701F" w:rsidRPr="00945B92">
        <w:rPr>
          <w:rFonts w:eastAsia="SchoolBookSanPin" w:cs="Times New Roman"/>
          <w:color w:val="231F20"/>
          <w:sz w:val="24"/>
          <w:szCs w:val="24"/>
          <w:lang w:val="ru-RU"/>
        </w:rPr>
        <w:t>региона</w:t>
      </w:r>
      <w:r w:rsidR="008D58D6">
        <w:rPr>
          <w:rFonts w:eastAsia="SchoolBookSanPin" w:cs="Times New Roman"/>
          <w:color w:val="231F20"/>
          <w:sz w:val="24"/>
          <w:szCs w:val="24"/>
          <w:lang w:val="ru-RU"/>
        </w:rPr>
        <w:t xml:space="preserve"> </w:t>
      </w:r>
      <w:r w:rsidR="00FC701F"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FC701F" w:rsidRPr="00945B92">
        <w:rPr>
          <w:rFonts w:eastAsia="SchoolBookSanPin" w:cs="Times New Roman"/>
          <w:color w:val="231F20"/>
          <w:sz w:val="24"/>
          <w:szCs w:val="24"/>
          <w:lang w:val="ru-RU"/>
        </w:rPr>
        <w:t>этнокультурных</w:t>
      </w:r>
      <w:r w:rsidR="008D58D6">
        <w:rPr>
          <w:rFonts w:eastAsia="SchoolBookSanPin" w:cs="Times New Roman"/>
          <w:color w:val="231F20"/>
          <w:sz w:val="24"/>
          <w:szCs w:val="24"/>
          <w:lang w:val="ru-RU"/>
        </w:rPr>
        <w:t xml:space="preserve"> </w:t>
      </w:r>
      <w:r w:rsidR="00FC701F" w:rsidRPr="00945B92">
        <w:rPr>
          <w:rFonts w:eastAsia="SchoolBookSanPin" w:cs="Times New Roman"/>
          <w:color w:val="231F20"/>
          <w:sz w:val="24"/>
          <w:szCs w:val="24"/>
          <w:lang w:val="ru-RU"/>
        </w:rPr>
        <w:t>особенностей</w:t>
      </w:r>
      <w:r w:rsidR="008D58D6">
        <w:rPr>
          <w:rFonts w:eastAsia="SchoolBookSanPin" w:cs="Times New Roman"/>
          <w:color w:val="231F20"/>
          <w:sz w:val="24"/>
          <w:szCs w:val="24"/>
          <w:lang w:val="ru-RU"/>
        </w:rPr>
        <w:t xml:space="preserve"> </w:t>
      </w:r>
      <w:r w:rsidR="00FC701F"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00FC701F" w:rsidRPr="00945B92">
        <w:rPr>
          <w:rFonts w:eastAsia="SchoolBookSanPin" w:cs="Times New Roman"/>
          <w:color w:val="231F20"/>
          <w:sz w:val="24"/>
          <w:szCs w:val="24"/>
          <w:lang w:val="ru-RU"/>
        </w:rPr>
        <w:t>населения.</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СОДЕРЖАНИЕ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УЧЕБНОГО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ПРЕДМЕТА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«ГЕОГРАФИЯ»</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5</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РАЗДЕЛ</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1.</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ГЕОГРАФИЧЕСКОЕ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ИЗУЧЕНИЕ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ЗЕМЛИ</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Введение.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География</w:t>
      </w:r>
      <w:r w:rsidR="008D58D6">
        <w:rPr>
          <w:rFonts w:eastAsia="OfficinaSansBoldITC" w:cs="Times New Roman"/>
          <w:b/>
          <w:color w:val="231F20"/>
          <w:sz w:val="24"/>
          <w:szCs w:val="24"/>
          <w:lang w:val="ru-RU"/>
        </w:rPr>
        <w:t xml:space="preserve"> </w:t>
      </w:r>
      <w:r w:rsidR="005103AF"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наука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планете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Земля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Что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изучает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объекты,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изучает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объекты,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явления.</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Географические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методы</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изучения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объектов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явлений</w:t>
      </w:r>
      <w:r w:rsidR="001D323C" w:rsidRPr="00945B92">
        <w:rPr>
          <w:rStyle w:val="ad"/>
          <w:rFonts w:eastAsia="SchoolBookSanPin" w:cs="Times New Roman"/>
          <w:i/>
          <w:color w:val="231F20"/>
          <w:sz w:val="24"/>
          <w:szCs w:val="24"/>
          <w:lang w:val="ru-RU"/>
        </w:rPr>
        <w:footnoteReference w:id="12"/>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наук.</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Практическая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работа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фенологических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наблюдений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систематизации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данных</w:t>
      </w:r>
      <w:r w:rsidR="001D323C" w:rsidRPr="00945B92">
        <w:rPr>
          <w:rStyle w:val="ad"/>
          <w:rFonts w:eastAsia="SchoolBookSanPin" w:cs="Times New Roman"/>
          <w:color w:val="231F20"/>
          <w:sz w:val="24"/>
          <w:szCs w:val="24"/>
          <w:lang w:val="ru-RU"/>
        </w:rPr>
        <w:footnoteReference w:id="13"/>
      </w:r>
      <w:r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1.</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История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географических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открытий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Представления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Китай,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Египет,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Древняя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Греция,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Рим).</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Путешествие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Пифея.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Плавания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финикийцев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вокруг</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Африки.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Экспедиции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Т.</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Хейердала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как</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модель</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путешествий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древности.</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Появление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География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эпоху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Средневековья: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путешествия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открытия</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викингов,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древних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арабов,</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русских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землепроходцев.</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Путешествия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М.</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Поло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Никитина.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Эпоха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Великих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открытий.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Открытие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света</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экспедиция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Колумба.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Первое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кругосветное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плавание</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экспедиция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Магеллана.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Великих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открытий.</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Карта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мира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после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эпохи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Великих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географических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открытий.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Географические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открытия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XVII</w:t>
      </w:r>
      <w:r w:rsidRPr="00945B92">
        <w:rPr>
          <w:rFonts w:eastAsia="SchoolBookSanPin" w:cs="Times New Roman"/>
          <w:color w:val="231F20"/>
          <w:sz w:val="24"/>
          <w:szCs w:val="24"/>
          <w:lang w:val="ru-RU"/>
        </w:rPr>
        <w:t>—</w:t>
      </w:r>
      <w:r w:rsidRPr="00945B92">
        <w:rPr>
          <w:rFonts w:eastAsia="SchoolBookSanPin" w:cs="Times New Roman"/>
          <w:color w:val="231F20"/>
          <w:sz w:val="24"/>
          <w:szCs w:val="24"/>
        </w:rPr>
        <w:t>XIX</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вв.</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Поиски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Южной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Земли</w:t>
      </w:r>
      <w:r w:rsidR="008D58D6">
        <w:rPr>
          <w:rFonts w:eastAsia="SchoolBookSanPin" w:cs="Times New Roman"/>
          <w:i/>
          <w:color w:val="231F20"/>
          <w:sz w:val="24"/>
          <w:szCs w:val="24"/>
          <w:lang w:val="ru-RU"/>
        </w:rPr>
        <w:t xml:space="preserve"> </w:t>
      </w:r>
      <w:r w:rsidR="005103AF"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открытие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Австралии.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Русские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путешественники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мореплаватели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на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северо-востоке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Азии.</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Первая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кругосветная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экспедиция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экспедиция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Беллинсгаузена,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Лазарева</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открытие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Антарктиды).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Географические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полярных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областей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океана.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открытия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Новейшего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времени.</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Практические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работы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контурной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открытых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периоды.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Эратосфена,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Птолемея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учителем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вопросам.</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РАЗДЕЛ</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2.</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ИЗОБРАЖЕНИЯ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ЗЕМНОЙ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ПОВЕРХНОСТИ</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1.</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Планы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местности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изображения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поверхности.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Масштаб.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масштаба.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расстояний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Глазомерная,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полярная</w:t>
      </w:r>
      <w:r w:rsidR="008D58D6">
        <w:rPr>
          <w:rFonts w:eastAsia="SchoolBookSanPin" w:cs="Times New Roman"/>
          <w:color w:val="231F20"/>
          <w:sz w:val="24"/>
          <w:szCs w:val="24"/>
          <w:lang w:val="ru-RU"/>
        </w:rPr>
        <w:t xml:space="preserve"> </w:t>
      </w:r>
      <w:r w:rsidR="006514FA">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маршрутная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съёмка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Изображение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неровностей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поверхности.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Абсолютная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относительная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высоты.</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Профессия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топограф.</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Ориентирование</w:t>
      </w:r>
      <w:r w:rsidR="008D58D6">
        <w:rPr>
          <w:rFonts w:eastAsia="SchoolBookSanPin" w:cs="Times New Roman"/>
          <w:color w:val="231F20"/>
          <w:sz w:val="24"/>
          <w:szCs w:val="24"/>
          <w:lang w:val="ru-RU"/>
        </w:rPr>
        <w:t xml:space="preserve"> </w:t>
      </w:r>
      <w:r w:rsidR="006514FA">
        <w:rPr>
          <w:rFonts w:eastAsia="SchoolBookSanPin" w:cs="Times New Roman"/>
          <w:color w:val="231F20"/>
          <w:sz w:val="24"/>
          <w:szCs w:val="24"/>
          <w:lang w:val="ru-RU"/>
        </w:rPr>
        <w:br/>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стороны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горизонта.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Азимут.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Разнообразие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туристические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транспортные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местности</w:t>
      </w:r>
      <w:r w:rsidR="008D58D6">
        <w:rPr>
          <w:rFonts w:eastAsia="SchoolBookSanPin" w:cs="Times New Roman"/>
          <w:color w:val="231F20"/>
          <w:sz w:val="24"/>
          <w:szCs w:val="24"/>
          <w:lang w:val="ru-RU"/>
        </w:rPr>
        <w:t xml:space="preserve"> </w:t>
      </w:r>
      <w:r w:rsidR="006514FA">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мобильных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приложениях)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применения.</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Практические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работы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расстояний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описания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маршрута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местности.</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2.</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Географические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карты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Различия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глобуса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перехода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поверхности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глобуса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плоскости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Градусная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глобусе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Параллели</w:t>
      </w:r>
      <w:r w:rsidR="008D58D6">
        <w:rPr>
          <w:rFonts w:eastAsia="SchoolBookSanPin" w:cs="Times New Roman"/>
          <w:color w:val="231F20"/>
          <w:sz w:val="24"/>
          <w:szCs w:val="24"/>
          <w:lang w:val="ru-RU"/>
        </w:rPr>
        <w:t xml:space="preserve"> </w:t>
      </w:r>
      <w:r w:rsidR="006514FA">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меридианы.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Экватор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нулевой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меридиан.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координаты.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широта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долгота,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глобусе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расстояний</w:t>
      </w:r>
      <w:r w:rsidR="008D58D6">
        <w:rPr>
          <w:rFonts w:eastAsia="SchoolBookSanPin" w:cs="Times New Roman"/>
          <w:color w:val="231F20"/>
          <w:sz w:val="24"/>
          <w:szCs w:val="24"/>
          <w:lang w:val="ru-RU"/>
        </w:rPr>
        <w:t xml:space="preserve"> </w:t>
      </w:r>
      <w:r w:rsidR="006514FA">
        <w:rPr>
          <w:rFonts w:eastAsia="SchoolBookSanPin" w:cs="Times New Roman"/>
          <w:color w:val="231F20"/>
          <w:sz w:val="24"/>
          <w:szCs w:val="24"/>
          <w:lang w:val="ru-RU"/>
        </w:rPr>
        <w:br/>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глобусу.</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Искажения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градусной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расстояний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помощью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масштаба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градусной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Разнообразие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классификации.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изображения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мелкомасштабных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Изображение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физических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глубин.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атлас.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хозяйственной</w:t>
      </w:r>
      <w:r w:rsidR="0091159A">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Сходство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карты.</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Профессия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картограф.</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Система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космической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навигации.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Геоинформационные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системы.</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Практические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работы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расстояний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полушарий.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координат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объектов</w:t>
      </w:r>
      <w:r w:rsidR="008D58D6">
        <w:rPr>
          <w:rFonts w:eastAsia="SchoolBookSanPin" w:cs="Times New Roman"/>
          <w:color w:val="231F20"/>
          <w:sz w:val="24"/>
          <w:szCs w:val="24"/>
          <w:lang w:val="ru-RU"/>
        </w:rPr>
        <w:t xml:space="preserve"> </w:t>
      </w:r>
      <w:r w:rsidR="006514FA">
        <w:rPr>
          <w:rFonts w:eastAsia="SchoolBookSanPin" w:cs="Times New Roman"/>
          <w:color w:val="231F20"/>
          <w:sz w:val="24"/>
          <w:szCs w:val="24"/>
          <w:lang w:val="ru-RU"/>
        </w:rPr>
        <w:br/>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координатам.</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РАЗДЕЛ</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3.</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ЗЕМЛЯ</w:t>
      </w:r>
      <w:r w:rsidR="008D58D6">
        <w:rPr>
          <w:rFonts w:eastAsia="OfficinaSansBoldITC" w:cs="Times New Roman"/>
          <w:b/>
          <w:color w:val="231F20"/>
          <w:sz w:val="24"/>
          <w:szCs w:val="24"/>
          <w:lang w:val="ru-RU"/>
        </w:rPr>
        <w:t xml:space="preserve"> </w:t>
      </w:r>
      <w:r w:rsidR="005103AF"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ПЛАНЕТА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СОЛНЕЧНОЙ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СИСТЕМЫ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Земля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Солнечной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системе.</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Гипотезы</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возникновения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Земли</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размеры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следствия.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Движения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полюсы.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следствия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движения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вокруг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Солнца.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Смена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времён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весеннего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осеннего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равноденствия,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летнего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зимнего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солнцестояния.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Неравномерное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распределение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солнечного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света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тепла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поверхности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Пояса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освещённости.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Тропики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полярные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круги.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Вращение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вокруг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Смена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дня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position w:val="1"/>
          <w:sz w:val="24"/>
          <w:szCs w:val="24"/>
          <w:lang w:val="ru-RU"/>
        </w:rPr>
        <w:t>Влияние</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Космоса</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на</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Землю</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жизнь</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людей.</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Практическая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работа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закономерностей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продолжительности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дня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высоты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Солнца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горизонтом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зависимости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широты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времени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РАЗДЕЛ</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4.</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ОБОЛОЧКИ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ЗЕМЛИ</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1.</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Литосфера</w:t>
      </w:r>
      <w:r w:rsidR="008D58D6">
        <w:rPr>
          <w:rFonts w:eastAsia="OfficinaSansBoldITC" w:cs="Times New Roman"/>
          <w:b/>
          <w:color w:val="231F20"/>
          <w:sz w:val="24"/>
          <w:szCs w:val="24"/>
          <w:lang w:val="ru-RU"/>
        </w:rPr>
        <w:t xml:space="preserve"> </w:t>
      </w:r>
      <w:r w:rsidR="005103AF"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каменная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оболочка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Земли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Литосфера</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твёрдая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оболочка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Земли.</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Методы</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изучения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земных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глубин</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Внутреннее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строение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ядро,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мантия,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Строение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материковая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океаническая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минералы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Магматические,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осадочные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метаморфические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породы.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Проявления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внутренних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внешних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рельефа.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Движение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литосферных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плит.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вулканов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землетрясений.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Шкалы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силы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интенсивности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землетрясений.</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Изучение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вулканов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землетрясений</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Профессии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сейсмолог</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вулканолог</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Разрушение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минералов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внешних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внутренних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выветривания.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рельефа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поверхности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внутренних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внешних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сил.</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Рельеф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поверхности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Планетарные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рельефа</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впадины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океанов.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рельефа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суши: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равнины.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высоте,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высочайшие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Разнообразие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равнин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высоте.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равнинного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рельефа,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крупнейшие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площади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равнины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Человек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литосфера.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равнинах.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преобразующая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поверхность,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экологические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Рельеф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океана.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подводных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окраин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Срединно-океанические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хребты.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Острова,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происхождению.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Ложе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Океана,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рельеф.</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Практическая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работа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Описание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равнины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физической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карте.</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ЗАКЛЮЧЕНИЕ</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Практикум</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«Сезонные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изменения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природе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своей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местности»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Сезонные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продолжительности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светового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дня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высоты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Солнца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горизонтом,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температуры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воздуха,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поверхностных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растительного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животного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Практическая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работа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фенологических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наблюдений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наблюдений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погодой.</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6</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РАЗДЕЛ</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4.</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ОБОЛОЧКИ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ЗЕМЛИ</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2.</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Гидросфера</w:t>
      </w:r>
      <w:r w:rsidR="008D58D6">
        <w:rPr>
          <w:rFonts w:eastAsia="OfficinaSansBoldITC" w:cs="Times New Roman"/>
          <w:b/>
          <w:color w:val="231F20"/>
          <w:sz w:val="24"/>
          <w:szCs w:val="24"/>
          <w:lang w:val="ru-RU"/>
        </w:rPr>
        <w:t xml:space="preserve"> </w:t>
      </w:r>
      <w:r w:rsidR="005103AF"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водная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оболочка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Земли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Гидросфера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гидросферы.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круговорот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гидросферы.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Исследования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океана.</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Профессия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океанолог</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Солёность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температура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океанических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Океанические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Тёплые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холодные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изображения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океанических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течений,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солёности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температуры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океана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океан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Движения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океана: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волны;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приливы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отливы.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Стихийные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океане.</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Способы</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изучения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наблюдения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за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загрязнением</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вод</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Мирового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океана.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суши.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изображения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внутренних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картах.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Реки: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равнинные.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бассейн,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водораздел.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Пороги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водопады.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Питание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режим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реки.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Озёра.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Происхождение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озёрных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котловин.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Питание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озёр.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Озёра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сточные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бессточные.</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Профессия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гидролог.</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Природные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ледники: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покровные.</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Профессия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гляциолог.</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Подземные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(грунтовые,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межпластовые,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артезианские),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происхождение,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залегания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межпластовых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Минеральные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Многолетняя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мерзлота.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Болота,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Стихийные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явления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гидросфере,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методы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наблюдения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защиты.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Человек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гидросфера.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энерги</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оды.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position w:val="1"/>
          <w:sz w:val="24"/>
          <w:szCs w:val="24"/>
          <w:lang w:val="ru-RU"/>
        </w:rPr>
        <w:t>Использование</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космических</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методов</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в</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исследовании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влияния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человека</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на</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гидросферу.</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Практические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работы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двух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заданным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признакам.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Характеристика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крупнейших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озёр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презентации.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3.</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перечня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поверхностных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систематизация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таблицы.</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3.</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Атмосфера</w:t>
      </w:r>
      <w:r w:rsidR="008D58D6">
        <w:rPr>
          <w:rFonts w:eastAsia="OfficinaSansBoldITC" w:cs="Times New Roman"/>
          <w:b/>
          <w:color w:val="231F20"/>
          <w:sz w:val="24"/>
          <w:szCs w:val="24"/>
          <w:lang w:val="ru-RU"/>
        </w:rPr>
        <w:t xml:space="preserve"> </w:t>
      </w:r>
      <w:r w:rsidR="005103AF"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воздушная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оболочка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Земли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Воздушная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оболочка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газовый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строение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атмосферы.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Температура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воздуха.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Суточный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температуры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воздуха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графическое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отображение.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суточного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температуры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воздуха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зависимости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высоты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Солнца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горизонтом.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Среднесуточная,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среднемесячная,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среднегодовая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температура.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Зависимость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нагревания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поверхности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угла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солнечных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лучей.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Годовой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температуры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воздуха.</w:t>
      </w:r>
    </w:p>
    <w:p w:rsidR="00D86550" w:rsidRPr="00945B92"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color w:val="231F20"/>
          <w:sz w:val="24"/>
          <w:szCs w:val="24"/>
          <w:lang w:val="ru-RU"/>
        </w:rPr>
        <w:t>Атмосферное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Ветер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возникновения.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ветров.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Бризы.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Муссоны</w:t>
      </w:r>
      <w:r w:rsidR="00D86550"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атмосфере.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Влажность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воздуха.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облаков.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Облака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Туман.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выпадение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атмосферных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осадков.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атмосферных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осадков.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Погода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показатели.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погоды.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Климат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климатообразующие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Зависимость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климата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широты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высоты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уровнем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Человек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атмосфера.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Взаимовлияние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атмосферы.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Адаптация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климатическим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условиям.</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Профессия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метеоролог</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Основные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метеорологические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данные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способы</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отображения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состояния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погоды</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на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метеорологической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карте.</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Стихийные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атмосфере.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климата.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наблюдения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глобальным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климатом.</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Профессия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климатолог.</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Дистанционные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методы</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исследовании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влияния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человека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на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воздушную</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оболочку</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Земли.</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Практические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работы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наблюдения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погодой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графиков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суточного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температуры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воздуха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относительной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влажности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установления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зависимости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элементами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погоды.</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4.</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Биосфера</w:t>
      </w:r>
      <w:r w:rsidR="008D58D6">
        <w:rPr>
          <w:rFonts w:eastAsia="OfficinaSansBoldITC" w:cs="Times New Roman"/>
          <w:b/>
          <w:color w:val="231F20"/>
          <w:sz w:val="24"/>
          <w:szCs w:val="24"/>
          <w:lang w:val="ru-RU"/>
        </w:rPr>
        <w:t xml:space="preserve"> </w:t>
      </w:r>
      <w:r w:rsidR="005103AF"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оболочка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жизни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Биосфера</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оболочка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Границы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биосферы.</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Профессии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биогеограф</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геоэколог.</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Растительный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животный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Разнообразие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животного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растительного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Приспособление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организмов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обитания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зонах.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Океане.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животного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растительного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Океана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глубиной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широтой.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Человек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биосферы.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Распространение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Земле.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Исследования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экологические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проблемы.</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Практические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работы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Характеристика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растительности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края.</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ЗАКЛЮЧЕНИЕ</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Природно-территориальные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комплексы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Взаимосвязь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оболочек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Понятие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комплексе.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Природно-территориальный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комплекс.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Глобальные,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региональные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локальные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комплексы.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комплексы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Круговороты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веществ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Почва,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строение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почвы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плодородие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почв.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Охрана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почв.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Природная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Охрана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охраняемые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Всемирное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наследие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ЮНЕСКО.</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Практическая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работа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(выполняется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местности)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Характеристика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локального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комплекса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плану.</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7</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РАЗДЕЛ</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1.</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ГЛАВНЫЕ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ЗАКОНОМЕРНОСТИ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ПРИРОДЫ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ЗЕМЛИ</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1.</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Географическая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оболочка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Географическая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оболочка: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свойства.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Целостность,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зональность,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ритмичность</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следствия.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зональность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зоны)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высотная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поясность.</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Современные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исследования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сохранению</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важнейших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биотопов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Земли.</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Практическая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работа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проявления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широтной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зональности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зон.</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2.</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Литосфера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рельеф</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Земли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История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планеты.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Литосферные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плиты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движение.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океаны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света.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Сейсмические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пояса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рельефа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Внешние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внутренние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рельефообразования.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Полезные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ископаемые.</w:t>
      </w:r>
    </w:p>
    <w:p w:rsidR="00FB1709" w:rsidRPr="00945B92" w:rsidRDefault="00FB1709" w:rsidP="00EF2DA6">
      <w:pPr>
        <w:spacing w:line="240" w:lineRule="auto"/>
        <w:ind w:firstLine="709"/>
        <w:rPr>
          <w:rFonts w:cs="Times New Roman"/>
          <w:sz w:val="24"/>
          <w:szCs w:val="24"/>
          <w:lang w:val="ru-RU"/>
        </w:rPr>
      </w:pP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Практические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работы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физической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закономерностей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распространения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крупных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рельефа.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Объяснение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вулканических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сейсмических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которых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говорится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тексте.</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3.</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Атмосфера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климаты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Земли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Закономерности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распределения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температуры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воздуха.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Закономерности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распределения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атмосферных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осадков.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Пояса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атмосферного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Воздушные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массы,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Преобладающие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ветры</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тропические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(экваториальные)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муссоны,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пассаты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тропических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широт,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западные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ветры.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Разнообразие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климата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Климатообразующие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океанические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циркуляции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атмосферы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воздушных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масс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преобладающие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ветры),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подстилающей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поверхности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рельефа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Характеристика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переходных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климатических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поясов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Влияние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климатических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Влияние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климат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Глобальные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климата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точки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климатических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поясов,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климатические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атмосферных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осадков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сезонам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Климатограмма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графическая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климатических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Практические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работы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Описание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климата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климатической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климатограмме.</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4.</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Мировой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океан</w:t>
      </w:r>
      <w:r w:rsidR="008D58D6">
        <w:rPr>
          <w:rFonts w:eastAsia="OfficinaSansBoldITC" w:cs="Times New Roman"/>
          <w:b/>
          <w:color w:val="231F20"/>
          <w:sz w:val="24"/>
          <w:szCs w:val="24"/>
          <w:lang w:val="ru-RU"/>
        </w:rPr>
        <w:t xml:space="preserve"> </w:t>
      </w:r>
      <w:r w:rsidR="005103AF"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основная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часть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гидросферы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Мировой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океан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Тихий,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Атлантический,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Индийский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Северный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Ледовитый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океаны.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Южный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океан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выделения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океана.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Тёплые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холодные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океанические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океанических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течений.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Влияние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тёплых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холодных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океанических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течений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климат.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Солёность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поверхностных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океана,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измерение.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солёности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поверхностных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океана.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закономерности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солёности</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зависимость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соотношения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количества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атмосферных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осадков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испарения,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опресняющего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влияния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ледников.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льдов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океане.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ледовитости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уровня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океана,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следствия.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Океане,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закономерности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пространственного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распространения.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районы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рыболовства.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Экологические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океана.</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Практические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работы</w:t>
      </w:r>
    </w:p>
    <w:p w:rsidR="00D86550" w:rsidRPr="00945B92"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закономерностей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солёности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поверхностных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океана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распространения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тёплых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холодных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течений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западных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восточных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побережий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материков</w:t>
      </w:r>
      <w:r w:rsidR="00D86550"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двух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океанов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нескольких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РАЗДЕЛ</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2.</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ЧЕЛОВЕЧЕСТВО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ЗЕМЛЕ</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1.</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Численность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населения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Заселение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времени.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переписи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влияющие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Размещение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плотность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Практические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работы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темпов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отдельных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регионов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статистическим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материалам.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плотности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отдельных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источникам.</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2.</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Страны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народы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мира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Народы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религии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Этнический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классификация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религии.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религий.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lastRenderedPageBreak/>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сельское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промышленность,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услуг.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влияние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комплексы.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Комплексные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сельские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Культурно-исторические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регионы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Многообразие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типы.</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Профессия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менеджер</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сфере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туризма,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экскурсовод</w:t>
      </w:r>
      <w:r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Практическая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работа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занятий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двух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комплексным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картам.</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РАЗДЕЛ</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3.</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МАТЕРИКИ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СТРАНЫ</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1.</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Южные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материки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Африка.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Австралия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Океания.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Южная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Америка.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Антарктида.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открытия.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черты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рельефа,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климата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внутренних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Зональные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азональные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комплексы.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Крупнейшие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влиянием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Антарктида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уникальный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Антарктиды.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международных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XX</w:t>
      </w:r>
      <w:r w:rsidRPr="00945B92">
        <w:rPr>
          <w:rFonts w:eastAsia="SchoolBookSanPin" w:cs="Times New Roman"/>
          <w:color w:val="231F20"/>
          <w:sz w:val="24"/>
          <w:szCs w:val="24"/>
          <w:lang w:val="ru-RU"/>
        </w:rPr>
        <w:t>—</w:t>
      </w:r>
      <w:r w:rsidRPr="00945B92">
        <w:rPr>
          <w:rFonts w:eastAsia="SchoolBookSanPin" w:cs="Times New Roman"/>
          <w:color w:val="231F20"/>
          <w:sz w:val="24"/>
          <w:szCs w:val="24"/>
        </w:rPr>
        <w:t>XXI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Антарктиде.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открытиях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ледового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континента.</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Практические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работы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двух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(любых)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южных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материков.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Объяснение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годового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температур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режима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выпадения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атмосферных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осадков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экваториальном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климатическом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поясе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3.</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климата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Африки,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Южной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Америки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Австралии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плану.</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4.</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Описание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Австралии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Африки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Южной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Америки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картам.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5.</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Объяснение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размещения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Австралии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Африки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Южной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Америки.</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2.</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Северные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материки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Северная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Америка.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Евразия.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открытия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черты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рельефа,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климата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внутренних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Зональные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азональные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комплексы.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Крупнейшие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влиянием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Практические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работы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Объяснение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распространения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зон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вулканизма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землетрясений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Северной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Америки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Евразии.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Объяснение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климатических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находящихся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широте,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умеренного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климатического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пляса.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3.</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таблицы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компонентах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зон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нескольких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4.</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Описание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Северной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Америки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Евразии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презентации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привлечения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туристов,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положительного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3.</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Взаимодействие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природы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общества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Влияние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закономерностей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оболочки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международного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сотрудничества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охране.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природоохранной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этапе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(Международный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союз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охраны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Международная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гидрографическая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ЮНЕСКО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Глобальные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человечества: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экологическая,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сырьевая,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энергетическая,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преодоления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отсталости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продовольственная</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международные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усилия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преодолению.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ООН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устойчивого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Всемирное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наследие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ЮНЕСКО: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объекты.</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Практическая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работа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Характеристика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компонентов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lastRenderedPageBreak/>
        <w:t>8</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РАЗДЕЛ</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1.</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ГЕОГРАФИЧЕСКОЕ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ПРОСТРАНСТВО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РОССИИ</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1.</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История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формирования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освоения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территории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России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История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XI</w:t>
      </w:r>
      <w:r w:rsidRPr="00945B92">
        <w:rPr>
          <w:rFonts w:eastAsia="SchoolBookSanPin" w:cs="Times New Roman"/>
          <w:color w:val="231F20"/>
          <w:sz w:val="24"/>
          <w:szCs w:val="24"/>
          <w:lang w:val="ru-RU"/>
        </w:rPr>
        <w:t>—</w:t>
      </w:r>
      <w:r w:rsidRPr="00945B92">
        <w:rPr>
          <w:rFonts w:eastAsia="SchoolBookSanPin" w:cs="Times New Roman"/>
          <w:color w:val="231F20"/>
          <w:sz w:val="24"/>
          <w:szCs w:val="24"/>
        </w:rPr>
        <w:t>XVI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Расширение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XVI</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XIX</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первопроходцы.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внешних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границ</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Воссоединение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Крыма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Россией.</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Практическая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работа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таблицы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границ</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этапах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2.</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Географическое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положение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границы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России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Государственная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граница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сухопутные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границы,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воздушное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пространство,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континентальный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шельф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исключительная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зона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Виды</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географического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положения.</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соседи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Ближнее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дальнее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зарубежье.</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Моря,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омывающие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3.</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Время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территории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России</w:t>
      </w:r>
    </w:p>
    <w:p w:rsidR="00D86550" w:rsidRPr="00945B92"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color w:val="231F20"/>
          <w:sz w:val="24"/>
          <w:szCs w:val="24"/>
          <w:lang w:val="ru-RU"/>
        </w:rPr>
        <w:t>Россия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поясов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зон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поясное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зональное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D86550"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Практическая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работа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времени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городов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карте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зон.</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4.</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Административно-территориальное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устройство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России.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Районирование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территории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Федеративное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устройство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Субъекты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равноправие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разнообразие.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субъектов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округа.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Районирование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управления.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районирования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Макрорегионы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Западный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(Европейская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Восточный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(Азиатская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границы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Крупные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районы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Европейский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Север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Северо-Запад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Центральная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Поволжье,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Европейской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Урал,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Сибирь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Дальний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Восток.</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Практическая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работа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контурной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границ</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округов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макрорегионов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положения.</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РАЗДЕЛ</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2.</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ПРИРОДА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РОССИИ</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1.</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Природные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условия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ресурсы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России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Природные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ресурсы.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Классификации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ресурсов.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Природно-ресурсный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капитал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экологический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потенциал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Принципы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рационального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природопользования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Минеральные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ресурсы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рационального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ресурсные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ресурсы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суши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омывающих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Россию.</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Практическая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работа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Характеристика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природно-ресурсного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капитала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статистическим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материалам.</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2.</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Геологическое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строение,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рельеф</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полезные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ископаемые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этапы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тектонические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структуры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Платформы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плиты.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Пояса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Геохронологическая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таблица.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рельефа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распространения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Зависимость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тектоническим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строением,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рельефом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размещением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полезных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ископаемых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Влияние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внутренних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внешних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рельефа.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формирующие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рельеф.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землетрясений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вулканизма.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оледенения.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геологические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lastRenderedPageBreak/>
        <w:t>распространение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рельефа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влиянием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Антропогенные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рельефа.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рельефа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края.</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Практические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работы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Объяснение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распространения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геологических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2.</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Объяснение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особенностей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рельефа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края.</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3.</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Климат</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климатические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ресурсы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Факторы,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климат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Влияние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климат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Солнечная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радиация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Влияние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климат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подстилающей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поверхности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рельефа.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воздушных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масс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циркуляция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Распределение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температуры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воздуха,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атмосферных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осадков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Коэффициент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увлажнения.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Климатические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пояса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климатов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характеристики.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Атмосферные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фронты,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циклоны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антициклоны.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Тропические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циклоны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регионы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подверженные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влиянию.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погоды.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климата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влиянием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естественных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антропогенных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факторов.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Влияние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климата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хозяйственную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Наблюдаемые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климатические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следствия.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адаптации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разнообразным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климатическим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Агроклиматические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ресурсы.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неблагоприятные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метеорологические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Наблюдаемые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климатические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следствия.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климата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края.</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Практические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работы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Описание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прогнозирование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погоды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погоды.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объяснение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закономерностей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распределения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солнечной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радиации,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температур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января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июля,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годового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количества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атмосферных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осадков,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испаряемости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3.</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влияния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климатических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показателей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хозяйственную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4.</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Моря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России.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Внутренние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воды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водные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ресурсы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Моря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аквальные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Распределение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бассейнам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океанов.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гидрологические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распространение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Крупнейшие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озёра,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происхождение.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Болота.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Подземные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Ледники.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Многолетняя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мерзлота.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Неравномерность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распределения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ресурсов.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потребления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загрязнения.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сохранения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качества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ресурсов.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обеспеченности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водными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ресурсами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крупных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регионов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Внутренние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ресурсы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региона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местности.</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Практические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работы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режима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двух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Объяснение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распространения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гидрологических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5.</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Природно-хозяйственные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зоны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Почва</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компонент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почв.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зональные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почв,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свойства,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плодородии.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Почвенные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ресурсы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почв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зон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сохранению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плодородия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почв: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мелиорация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земель,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борьба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эрозией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почв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загрязнением.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Богатство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растительного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животного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видовое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разнообразие,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растительного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животного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природно-хозяйственных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зон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Природно-хозяйственные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зоны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взаимосвязь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взаимообусловленность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компонентов.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Высотная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поясность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ресурсы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природно-хозяйственных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зон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w:t>
      </w:r>
      <w:r w:rsidRPr="00945B92">
        <w:rPr>
          <w:rFonts w:eastAsia="SchoolBookSanPin" w:cs="Times New Roman"/>
          <w:color w:val="231F20"/>
          <w:position w:val="1"/>
          <w:sz w:val="24"/>
          <w:szCs w:val="24"/>
          <w:lang w:val="ru-RU"/>
        </w:rPr>
        <w:t>пользование,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экологические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проблемы.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Прогнозируемые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Pr="00945B92">
        <w:rPr>
          <w:rFonts w:eastAsia="SchoolBookSanPin" w:cs="Times New Roman"/>
          <w:color w:val="231F20"/>
          <w:sz w:val="24"/>
          <w:szCs w:val="24"/>
          <w:lang w:val="ru-RU"/>
        </w:rPr>
        <w:t>следствия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климата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природно-хозяйственных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зон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Особо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охраняемые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Объекты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Всемирного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наследия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ЮНЕСКО;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растения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животные,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занесённые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Красную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книгу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lastRenderedPageBreak/>
        <w:t>Практические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работы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Объяснение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структуры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высотной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поясности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системах.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точек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влиянии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глобальных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климатических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хозяйственную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нескольких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РАЗДЕЛ</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3.</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НАСЕЛЕНИЕ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РОССИИ</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1.</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Численность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населения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России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Динамика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XX</w:t>
      </w:r>
      <w:r w:rsidRPr="00945B92">
        <w:rPr>
          <w:rFonts w:eastAsia="SchoolBookSanPin" w:cs="Times New Roman"/>
          <w:color w:val="231F20"/>
          <w:sz w:val="24"/>
          <w:szCs w:val="24"/>
          <w:lang w:val="ru-RU"/>
        </w:rPr>
        <w:t>—</w:t>
      </w:r>
      <w:r w:rsidRPr="00945B92">
        <w:rPr>
          <w:rFonts w:eastAsia="SchoolBookSanPin" w:cs="Times New Roman"/>
          <w:color w:val="231F20"/>
          <w:sz w:val="24"/>
          <w:szCs w:val="24"/>
        </w:rPr>
        <w:t>XXI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Переписи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населения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России.</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Естественное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движение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Рождаемость,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смертность,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естественный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пределах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регионов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Геодемографическое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демографической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Миграции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(механическое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движение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Внешние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внутренние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миграции.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Эмиграция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иммиграция.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Миграционный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миграций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миграционных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потоков.</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Причины</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миграций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основные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направления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миграционных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потоков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России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разные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исторические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периоды.</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Государственная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миграционная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варианты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прогнозов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Практическая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работа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статистическим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данным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естественного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миграционного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отдельных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субъектов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округов)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региона.</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2.</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Территориальные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особенности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размещения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населения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России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Географические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размещения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обусловленность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социально-экономическими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факторами.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Плотность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показатель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плотности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районах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субъектах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сельское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сельских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населённых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пунктов.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Урбанизация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Крупнейшие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агломерации.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Классификация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Монофункциональные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Сельская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тенденции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сельского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расселения.</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3.</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Народы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религии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России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Россия</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многонациональное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Многонациональность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специфический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Языковая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классификация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народов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России.</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Крупнейшие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Титульные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этносы.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религий.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Объекты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Всемирного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наследия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ЮНЕСКО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Практическая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работа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Построение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картограммы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титульных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этносов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республик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автономных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округов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РФ».</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4.</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Половой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возрастной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состав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населения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России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Половой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возрастной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Половозрастная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структура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районах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субъектах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Половозрастные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пирамиды.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Демографическая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нагрузка.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Средняя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прогнозируемая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(ожидаемая)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продолжительность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мужского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женского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Практическая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работа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Объяснение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динамики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половозрастного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половозрастных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пирамид.</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5.</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Человеческий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капитал</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России</w:t>
      </w:r>
    </w:p>
    <w:p w:rsidR="00D86550" w:rsidRPr="00945B92"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color w:val="231F20"/>
          <w:sz w:val="24"/>
          <w:szCs w:val="24"/>
          <w:lang w:val="ru-RU"/>
        </w:rPr>
        <w:t>Понятие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капитала.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ресурсы,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рабочая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Неравномерность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распределения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трудоспособного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уровне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занятости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Качество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показатели,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характеризующие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ИЧР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различия</w:t>
      </w:r>
      <w:r w:rsidR="00D86550"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Практическая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работа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Классификация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округов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естественного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механического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движения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9</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РАЗДЕЛ</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4.</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ХОЗЯЙСТВО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РОССИИ</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1.</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Общая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характеристика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хозяйства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России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Состав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важнейшие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межотраслевые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комплексы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отрасли.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Отраслевая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структура,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территориальная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структуры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Группировка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отраслей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ресурсами.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производства.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Экономико-географическое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(ЭГП)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ВВП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показатели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уровня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регионов.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опережающего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зона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Арктическая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зона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зона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Севера.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«Стратегия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пространственного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период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2025</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приоритеты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пространственного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Субъекты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выделяемые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«Стратегии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пространственного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«геостратегические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Производственный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капитал.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Распределение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производственного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капитала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размещения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хозяйства.</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2.</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Топливно-энергетический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комплекс</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(ТЭК)</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Состав,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Нефтяная,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газовая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угольная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промышленность: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перспективных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районов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добычи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переработки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топливных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ресурсов,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трубопроводов.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добыче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топливных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ресурсов.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Электроэнергетика.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производстве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электроэнергии.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электростанций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(атомные,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тепловые,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гидроэлектростанции,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электростанции,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использующие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возобновляемые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энергии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(ВИЭ),</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производстве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электроэнергии.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Размещение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крупнейших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электростанций.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Каскады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ГЭС.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Энергосистемы.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Влияние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ТЭК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окружающую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среду.</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Основные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положения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«Энергетической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стратегии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position w:val="1"/>
          <w:sz w:val="24"/>
          <w:szCs w:val="24"/>
          <w:lang w:val="ru-RU"/>
        </w:rPr>
        <w:t>России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на</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период</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до</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2035</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года».</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Практические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работы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статистических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стоимости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электроэнергии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регионах.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Сравнительная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энергетики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ВИЭ</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отдельных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регионах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3.</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Металлургический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комплекс</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Состав,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производстве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чёрных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цветных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металлов.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технологии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производства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чёрных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цветных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металлов.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размещения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предприятий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отраслей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металлургического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комплекса.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металлургии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чёрных,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лёгких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тяжёлых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цветных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металлов: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районы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центры.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Металлургические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Влияние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металлургии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окружающую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среду.</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Основные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положения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«Стратегии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развития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чёрной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цветной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металлургии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России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2030</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года».</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4.</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Машиностроительный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комплекс</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Состав,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производстве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машиностроительной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продукции.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размещения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машиностроительных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предприятий.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важнейших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отраслей: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районы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центры.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машиностроения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импортозамещения.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Машиностроение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охрана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окружающей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отрасли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экологически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эффективного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оборудования.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Перспективы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машиностроения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Основные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положения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документов,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определяющих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стратегию</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развития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отраслей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машиностроительного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комплекса.</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Практическая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работа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факторов,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повлиявших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размещение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машиностроительного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предприятия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5.</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Химико-лесной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комплекс</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Химическая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промышленность</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Состав,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размещения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предприятий.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производстве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химической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продукции.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важнейших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подотраслей: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районы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центры.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Химическая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промышленность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охрана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окружающей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среды.</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Основные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положения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«Стратегии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развития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химического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нефтехимического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комплекса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на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период</w:t>
      </w:r>
      <w:r w:rsidR="006514FA">
        <w:rPr>
          <w:rFonts w:eastAsia="SchoolBookSanPin" w:cs="Times New Roman"/>
          <w:i/>
          <w:color w:val="231F20"/>
          <w:sz w:val="24"/>
          <w:szCs w:val="24"/>
          <w:lang w:val="ru-RU"/>
        </w:rPr>
        <w:br/>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до</w:t>
      </w:r>
      <w:r w:rsidR="006514FA">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2030</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года».</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Лесопромышленный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комплекс</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Состав,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производстве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продукции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комплекса.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Лесозаготовительная,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деревообрабатывающая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целлюлозно-бумажная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промышленность.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размещения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предприятий.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важнейших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отраслей: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районы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лесоперерабатывающие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комплексы.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Лесное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окружающая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перспективы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Основные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положения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«Стратегии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развития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лесного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комплекса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Российской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Федерации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2030</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года».</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Практическая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работа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документов</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«Прогноз</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развития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лесного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сектора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Российской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Федерации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2030</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года»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(Гл.1,</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3</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11)</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«Стратегия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развития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лесного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комплекса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Российской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Федерации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до</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sz w:val="24"/>
          <w:szCs w:val="24"/>
          <w:lang w:val="ru-RU"/>
        </w:rPr>
        <w:t>2030</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года»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(Гл.</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rPr>
        <w:t>II</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rPr>
        <w:t>III</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Приложения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1</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18)</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перспектив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комплекса.</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6.</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Агропромышленный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комплекс</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(АПК)</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Состав,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Сельское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отличия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отраслей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почвенные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агроклиматические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ресурсы.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Сельскохозяйственные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угодья,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площадь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структура.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Растениеводство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животноводство: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отраслей.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Сельское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окружающая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Пищевая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промышленность.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размещения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предприятий.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важнейших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отраслей: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районы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центры.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Пищевая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промышленность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охрана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окружающей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Лёгкая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промышленность.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размещения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предприятий.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важнейших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отраслей: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районы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центры.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Лёгкая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промышленность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охрана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окружающей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среды.</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«Стратегия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развития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агропромышленного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рыбохозяйственного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комплексов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Российской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Федерации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на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период</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до</w:t>
      </w:r>
    </w:p>
    <w:p w:rsidR="00D86550" w:rsidRPr="00945B92"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i/>
          <w:color w:val="231F20"/>
          <w:sz w:val="24"/>
          <w:szCs w:val="24"/>
          <w:lang w:val="ru-RU"/>
        </w:rPr>
        <w:t>2030</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года».</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АПК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края</w:t>
      </w:r>
      <w:r w:rsidR="00D86550"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Практическая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работа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влияния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факторов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размещение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отраслей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АПК.</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7.</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Инфраструктурный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комплекс</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Состав: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транспорт,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инфраструктура;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обслуживания,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рекреационное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хозяйство</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Транспорт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внутренний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водный,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железнодорожный,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автомобильный,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воздушный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трубопроводный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транспорт.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отдельных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транспорта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транспортные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крупнейшие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транспортные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узлы.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Транспорт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охрана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окружающей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Информационная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инфраструктура.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Рекреационное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хозяйство.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Особенности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сферы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обслуживания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края.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Проблемы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перспективы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развития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комплекса.</w:t>
      </w:r>
      <w:r w:rsidR="008D58D6">
        <w:rPr>
          <w:rFonts w:eastAsia="SchoolBookSanPin" w:cs="Times New Roman"/>
          <w:color w:val="231F20"/>
          <w:position w:val="1"/>
          <w:sz w:val="24"/>
          <w:szCs w:val="24"/>
          <w:lang w:val="ru-RU"/>
        </w:rPr>
        <w:t xml:space="preserve"> </w:t>
      </w:r>
      <w:r w:rsidRPr="00945B92">
        <w:rPr>
          <w:rFonts w:eastAsia="SchoolBookSanPin" w:cs="Times New Roman"/>
          <w:i/>
          <w:color w:val="231F20"/>
          <w:position w:val="1"/>
          <w:sz w:val="24"/>
          <w:szCs w:val="24"/>
          <w:lang w:val="ru-RU"/>
        </w:rPr>
        <w:t>«Стратегия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развития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транспорта</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России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на</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период</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до</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2030</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года,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position w:val="1"/>
          <w:sz w:val="24"/>
          <w:szCs w:val="24"/>
          <w:lang w:val="ru-RU"/>
        </w:rPr>
        <w:t>Федеральный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проект</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«Информационная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инфраструктура»</w:t>
      </w:r>
      <w:r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Практические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работы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статистических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отдельных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бассейнов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грузоперевозках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объяснение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Характеристика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туристско-рекреационного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потенциала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края.</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8.</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Обобщение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знаний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Государственная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размещения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производства.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«Стратегия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пространственного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2025</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структуры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lastRenderedPageBreak/>
        <w:t>хозяйства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Кластеры.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зоны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(ОЭЗ).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опережающего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ограничивающие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состояние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окружающей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среды.</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«Стратегия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экологической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безопасности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Российской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Федерации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до</w:t>
      </w:r>
    </w:p>
    <w:p w:rsidR="00D86550" w:rsidRPr="00945B92"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i/>
          <w:color w:val="231F20"/>
          <w:sz w:val="24"/>
          <w:szCs w:val="24"/>
          <w:lang w:val="ru-RU"/>
        </w:rPr>
        <w:t>2025</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года»</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переходу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устойчивого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D86550"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Практическая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работа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Сравнительная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вклада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отдельных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отраслей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загрязнение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окружающей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статистических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материалов.</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РАЗДЕЛ</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5.</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РЕГИОНЫ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РОССИИ</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1.</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Западный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макрорегион</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(Европейская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часть)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России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Географические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районов: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Европейский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Север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Северо-Запад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Центральная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Поволжье,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Европейской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Урал.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природно-ресурсного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потенциала,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Социально-экономические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экологические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перспективы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Классификация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субъектов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Западного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макрорегиона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уровню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социально-экономического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внутренние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различия.</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Практические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работы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ЭГП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двух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районов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Классификация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субъектов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районов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уровню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социально-экономического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статистических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данных.</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2.</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Восточный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макрорегион</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(Азиатская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часть)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России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Географические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районов: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Сибирь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Дальний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Восток.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природно-ресурсного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потенциала,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Социально-экономические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экологические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перспективы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Классификация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субъектов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Восточного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макрорегиона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уровню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социально-экономического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внутренние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различия.</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Практическая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работа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капитала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двух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районов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(субъектов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заданным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критериям.</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3.</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Обобщение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знаний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Федеральные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региональные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целевые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Государственная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программа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Российской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Федерации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«Социально-экономическое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развитие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Арктической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зоны</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Российской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Федерации»</w:t>
      </w:r>
      <w:r w:rsidRPr="00945B92">
        <w:rPr>
          <w:rFonts w:eastAsia="SchoolBookSanPin" w:cs="Times New Roman"/>
          <w:color w:val="231F20"/>
          <w:sz w:val="24"/>
          <w:szCs w:val="24"/>
          <w:lang w:val="ru-RU"/>
        </w:rPr>
        <w:t>.</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РАЗДЕЛ</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6.</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РОССИЯ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СОВРЕМЕННОМ</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МИРЕ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Россия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международного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разделения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труда.</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Россия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составе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международных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экономических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политических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организаций.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Взаимосвязи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России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другими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странами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мира.</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Россия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СНГ.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ЕАЭС.</w:t>
      </w:r>
    </w:p>
    <w:p w:rsidR="00FB1709" w:rsidRPr="00945B92" w:rsidRDefault="00203412" w:rsidP="00EF2DA6">
      <w:pPr>
        <w:spacing w:line="240" w:lineRule="auto"/>
        <w:ind w:firstLine="709"/>
        <w:rPr>
          <w:rFonts w:eastAsia="Times New Roman" w:cs="Times New Roman"/>
          <w:sz w:val="24"/>
          <w:szCs w:val="24"/>
          <w:lang w:val="ru-RU"/>
        </w:rPr>
      </w:pP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цивилизации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пространства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комплекса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Объекты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Всемирного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природного</w:t>
      </w:r>
      <w:r w:rsidR="008D58D6">
        <w:rPr>
          <w:rFonts w:eastAsia="SchoolBookSanPin" w:cs="Times New Roman"/>
          <w:color w:val="231F20"/>
          <w:sz w:val="24"/>
          <w:szCs w:val="24"/>
          <w:lang w:val="ru-RU"/>
        </w:rPr>
        <w:t xml:space="preserve"> </w:t>
      </w:r>
      <w:r w:rsidR="006514FA">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наследия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Pr="00945B92">
        <w:rPr>
          <w:rFonts w:eastAsia="Times New Roman" w:cs="Times New Roman"/>
          <w:color w:val="231F20"/>
          <w:sz w:val="24"/>
          <w:szCs w:val="24"/>
          <w:lang w:val="ru-RU"/>
        </w:rPr>
        <w:t>.</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ПЛАНИРУЕМЫЕ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РЕЗУЛЬТАТЫ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ОСВОЕНИЯ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УЧЕБНОГО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ПРЕДМЕТА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«ГЕОГРАФИЯ»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position w:val="1"/>
          <w:sz w:val="24"/>
          <w:szCs w:val="24"/>
          <w:lang w:val="ru-RU"/>
        </w:rPr>
        <w:t>НА</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УРОВНЕ</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ОСНОВНОГО</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ОБЩЕГО</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ОБРАЗОВАНИЯ</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ЛИЧНОСТНЫЕ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РЕЗУЛЬТАТЫ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Личностные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006514FA">
        <w:rPr>
          <w:rFonts w:eastAsia="SchoolBookSanPin" w:cs="Times New Roman"/>
          <w:color w:val="231F20"/>
          <w:sz w:val="24"/>
          <w:szCs w:val="24"/>
          <w:lang w:val="ru-RU"/>
        </w:rPr>
        <w:t xml:space="preserve">учебного предмета </w:t>
      </w:r>
      <w:r w:rsidR="006514FA" w:rsidRPr="00945B92">
        <w:rPr>
          <w:rFonts w:eastAsia="SchoolBookSanPin" w:cs="Times New Roman"/>
          <w:color w:val="231F20"/>
          <w:sz w:val="24"/>
          <w:szCs w:val="24"/>
          <w:lang w:val="ru-RU"/>
        </w:rPr>
        <w:t>«География»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должны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отражать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готовность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руководствоваться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позитивных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ориентаций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расширения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части:</w:t>
      </w:r>
    </w:p>
    <w:p w:rsidR="00FB1709" w:rsidRPr="00945B92" w:rsidRDefault="006514FA" w:rsidP="00EF2DA6">
      <w:pPr>
        <w:spacing w:line="240" w:lineRule="auto"/>
        <w:ind w:firstLine="709"/>
        <w:rPr>
          <w:rFonts w:eastAsia="SchoolBookSanPin" w:cs="Times New Roman"/>
          <w:sz w:val="24"/>
          <w:szCs w:val="24"/>
          <w:lang w:val="ru-RU"/>
        </w:rPr>
      </w:pPr>
      <w:r>
        <w:rPr>
          <w:rFonts w:eastAsia="SchoolBookSanPin" w:cs="Times New Roman"/>
          <w:i/>
          <w:color w:val="231F20"/>
          <w:sz w:val="24"/>
          <w:szCs w:val="24"/>
          <w:lang w:val="ru-RU"/>
        </w:rPr>
        <w:t>п</w:t>
      </w:r>
      <w:r w:rsidR="00203412" w:rsidRPr="00945B92">
        <w:rPr>
          <w:rFonts w:eastAsia="SchoolBookSanPin" w:cs="Times New Roman"/>
          <w:i/>
          <w:color w:val="231F20"/>
          <w:sz w:val="24"/>
          <w:szCs w:val="24"/>
          <w:lang w:val="ru-RU"/>
        </w:rPr>
        <w:t>атриотического</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воспитания</w:t>
      </w:r>
      <w:r w:rsidR="00203412"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осознание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гражданской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идентичности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поликультурном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многоконфессиональном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обществе;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проявление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интереса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познанию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хозяйства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регионов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своего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края,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ценностное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отношение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достижениям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Родины</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цивилизационному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вкладу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ценностное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отношение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историческому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природному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наследию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объектам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культурного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наследия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lastRenderedPageBreak/>
        <w:t>человечества,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традициям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проживающих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стране;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уважение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символам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своего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края</w:t>
      </w:r>
      <w:r>
        <w:rPr>
          <w:rFonts w:eastAsia="SchoolBookSanPin" w:cs="Times New Roman"/>
          <w:color w:val="231F20"/>
          <w:sz w:val="24"/>
          <w:szCs w:val="24"/>
          <w:lang w:val="ru-RU"/>
        </w:rPr>
        <w:t>;</w:t>
      </w:r>
    </w:p>
    <w:p w:rsidR="00FB1709" w:rsidRPr="00945B92" w:rsidRDefault="006514FA" w:rsidP="00EF2DA6">
      <w:pPr>
        <w:spacing w:line="240" w:lineRule="auto"/>
        <w:ind w:firstLine="709"/>
        <w:rPr>
          <w:rFonts w:eastAsia="SchoolBookSanPin" w:cs="Times New Roman"/>
          <w:sz w:val="24"/>
          <w:szCs w:val="24"/>
          <w:lang w:val="ru-RU"/>
        </w:rPr>
      </w:pPr>
      <w:r>
        <w:rPr>
          <w:rFonts w:eastAsia="SchoolBookSanPin" w:cs="Times New Roman"/>
          <w:i/>
          <w:color w:val="231F20"/>
          <w:sz w:val="24"/>
          <w:szCs w:val="24"/>
          <w:lang w:val="ru-RU"/>
        </w:rPr>
        <w:t>г</w:t>
      </w:r>
      <w:r w:rsidR="00203412" w:rsidRPr="00945B92">
        <w:rPr>
          <w:rFonts w:eastAsia="SchoolBookSanPin" w:cs="Times New Roman"/>
          <w:i/>
          <w:color w:val="231F20"/>
          <w:sz w:val="24"/>
          <w:szCs w:val="24"/>
          <w:lang w:val="ru-RU"/>
        </w:rPr>
        <w:t>ражданского</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воспитания</w:t>
      </w:r>
      <w:r w:rsidR="00203412"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осознание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гражданской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идентичности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(патриотизма,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уважения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Отечеству,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прошлому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настоящему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многонационального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народа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чувства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ответственности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долга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перед</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Родиной);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готовность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выполнению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обязанностей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гражданина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уважение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свобод</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законных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интересов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активное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участие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семьи,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местного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сообщества,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края,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целей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устойчивого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представление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нормах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правилах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межличностных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отношений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поликультурном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многоконфессиональном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обществе;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готовность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разнообразной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совместной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стремление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взаимопониманию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взаимопомощи,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готовность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участию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гуманитарной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(«экологический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патруль»,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волонтёрство)</w:t>
      </w:r>
      <w:r>
        <w:rPr>
          <w:rFonts w:eastAsia="SchoolBookSanPin" w:cs="Times New Roman"/>
          <w:color w:val="231F20"/>
          <w:sz w:val="24"/>
          <w:szCs w:val="24"/>
          <w:lang w:val="ru-RU"/>
        </w:rPr>
        <w:t>;</w:t>
      </w:r>
    </w:p>
    <w:p w:rsidR="00FB1709" w:rsidRPr="00945B92" w:rsidRDefault="006514FA" w:rsidP="00EF2DA6">
      <w:pPr>
        <w:spacing w:line="240" w:lineRule="auto"/>
        <w:ind w:firstLine="709"/>
        <w:rPr>
          <w:rFonts w:eastAsia="SchoolBookSanPin" w:cs="Times New Roman"/>
          <w:sz w:val="24"/>
          <w:szCs w:val="24"/>
          <w:lang w:val="ru-RU"/>
        </w:rPr>
      </w:pPr>
      <w:r>
        <w:rPr>
          <w:rFonts w:eastAsia="SchoolBookSanPin" w:cs="Times New Roman"/>
          <w:i/>
          <w:color w:val="231F20"/>
          <w:sz w:val="24"/>
          <w:szCs w:val="24"/>
          <w:lang w:val="ru-RU"/>
        </w:rPr>
        <w:t>д</w:t>
      </w:r>
      <w:r w:rsidR="00203412" w:rsidRPr="00945B92">
        <w:rPr>
          <w:rFonts w:eastAsia="SchoolBookSanPin" w:cs="Times New Roman"/>
          <w:i/>
          <w:color w:val="231F20"/>
          <w:sz w:val="24"/>
          <w:szCs w:val="24"/>
          <w:lang w:val="ru-RU"/>
        </w:rPr>
        <w:t>уховно-нравственного</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воспитания</w:t>
      </w:r>
      <w:r w:rsidR="00203412"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ориентация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моральные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ценности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ситуациях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нравственного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выбора;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готовность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своё</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поведение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поступки,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также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поведение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поступки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позиции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нравственных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правовых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норм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осознания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последствий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окружающей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среды;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развивать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способности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решать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моральные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проблемы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личностного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выбора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опорой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нравственные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ценности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принятые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российском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обществе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осознания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последствий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окружающей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среды</w:t>
      </w:r>
      <w:r>
        <w:rPr>
          <w:rFonts w:eastAsia="SchoolBookSanPin" w:cs="Times New Roman"/>
          <w:color w:val="231F20"/>
          <w:sz w:val="24"/>
          <w:szCs w:val="24"/>
          <w:lang w:val="ru-RU"/>
        </w:rPr>
        <w:t>;</w:t>
      </w:r>
    </w:p>
    <w:p w:rsidR="00FB1709" w:rsidRPr="00945B92" w:rsidRDefault="006514FA" w:rsidP="00EF2DA6">
      <w:pPr>
        <w:spacing w:line="240" w:lineRule="auto"/>
        <w:ind w:firstLine="709"/>
        <w:rPr>
          <w:rFonts w:eastAsia="SchoolBookSanPin" w:cs="Times New Roman"/>
          <w:sz w:val="24"/>
          <w:szCs w:val="24"/>
          <w:lang w:val="ru-RU"/>
        </w:rPr>
      </w:pPr>
      <w:r>
        <w:rPr>
          <w:rFonts w:eastAsia="SchoolBookSanPin" w:cs="Times New Roman"/>
          <w:i/>
          <w:color w:val="231F20"/>
          <w:sz w:val="24"/>
          <w:szCs w:val="24"/>
          <w:lang w:val="ru-RU"/>
        </w:rPr>
        <w:t>э</w:t>
      </w:r>
      <w:r w:rsidR="00203412" w:rsidRPr="00945B92">
        <w:rPr>
          <w:rFonts w:eastAsia="SchoolBookSanPin" w:cs="Times New Roman"/>
          <w:i/>
          <w:color w:val="231F20"/>
          <w:sz w:val="24"/>
          <w:szCs w:val="24"/>
          <w:lang w:val="ru-RU"/>
        </w:rPr>
        <w:t>стетического</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воспитания</w:t>
      </w:r>
      <w:r w:rsidR="00203412"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восприимчивость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разным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традициям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своего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понимание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этнических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культурных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традиций;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ценностного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отношения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культуре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малой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родины;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культуре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регионов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стран</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объектам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Всемирного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культурного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наследия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человечества</w:t>
      </w:r>
      <w:r>
        <w:rPr>
          <w:rFonts w:eastAsia="SchoolBookSanPin" w:cs="Times New Roman"/>
          <w:color w:val="231F20"/>
          <w:sz w:val="24"/>
          <w:szCs w:val="24"/>
          <w:lang w:val="ru-RU"/>
        </w:rPr>
        <w:t>;</w:t>
      </w:r>
    </w:p>
    <w:p w:rsidR="00FB1709" w:rsidRPr="00945B92" w:rsidRDefault="006514FA" w:rsidP="00EF2DA6">
      <w:pPr>
        <w:spacing w:line="240" w:lineRule="auto"/>
        <w:ind w:firstLine="709"/>
        <w:rPr>
          <w:rFonts w:eastAsia="SchoolBookSanPin" w:cs="Times New Roman"/>
          <w:sz w:val="24"/>
          <w:szCs w:val="24"/>
          <w:lang w:val="ru-RU"/>
        </w:rPr>
      </w:pPr>
      <w:r>
        <w:rPr>
          <w:rFonts w:eastAsia="SchoolBookSanPin" w:cs="Times New Roman"/>
          <w:i/>
          <w:color w:val="231F20"/>
          <w:sz w:val="24"/>
          <w:szCs w:val="24"/>
          <w:lang w:val="ru-RU"/>
        </w:rPr>
        <w:t>ц</w:t>
      </w:r>
      <w:r w:rsidR="00203412" w:rsidRPr="00945B92">
        <w:rPr>
          <w:rFonts w:eastAsia="SchoolBookSanPin" w:cs="Times New Roman"/>
          <w:i/>
          <w:color w:val="231F20"/>
          <w:sz w:val="24"/>
          <w:szCs w:val="24"/>
          <w:lang w:val="ru-RU"/>
        </w:rPr>
        <w:t>енности</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научного</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познания</w:t>
      </w:r>
      <w:r w:rsidR="00203412"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ориентация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современную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систему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научных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представлений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наук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закономерностях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взаимосвязях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средой;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овладение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читательской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культурой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средством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познания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применения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источников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решении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познавательных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практико-ориентированных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задач;</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овладение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основными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навыками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исследовательской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науках,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установка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осмысление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опыта,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наблюдений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стремление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совершенствовать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пути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достижения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индивидуального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коллективного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благополучия</w:t>
      </w:r>
      <w:r>
        <w:rPr>
          <w:rFonts w:eastAsia="SchoolBookSanPin" w:cs="Times New Roman"/>
          <w:color w:val="231F20"/>
          <w:sz w:val="24"/>
          <w:szCs w:val="24"/>
          <w:lang w:val="ru-RU"/>
        </w:rPr>
        <w:t>;</w:t>
      </w:r>
    </w:p>
    <w:p w:rsidR="00FB1709" w:rsidRPr="00945B92" w:rsidRDefault="006514FA" w:rsidP="00EF2DA6">
      <w:pPr>
        <w:spacing w:line="240" w:lineRule="auto"/>
        <w:ind w:firstLine="709"/>
        <w:rPr>
          <w:rFonts w:eastAsia="SchoolBookSanPin" w:cs="Times New Roman"/>
          <w:sz w:val="24"/>
          <w:szCs w:val="24"/>
          <w:lang w:val="ru-RU"/>
        </w:rPr>
      </w:pPr>
      <w:r>
        <w:rPr>
          <w:rFonts w:eastAsia="SchoolBookSanPin" w:cs="Times New Roman"/>
          <w:i/>
          <w:color w:val="231F20"/>
          <w:sz w:val="24"/>
          <w:szCs w:val="24"/>
          <w:lang w:val="ru-RU"/>
        </w:rPr>
        <w:t>ф</w:t>
      </w:r>
      <w:r w:rsidR="00203412" w:rsidRPr="00945B92">
        <w:rPr>
          <w:rFonts w:eastAsia="SchoolBookSanPin" w:cs="Times New Roman"/>
          <w:i/>
          <w:color w:val="231F20"/>
          <w:sz w:val="24"/>
          <w:szCs w:val="24"/>
          <w:lang w:val="ru-RU"/>
        </w:rPr>
        <w:t>изического</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воспитания,</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формирования</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культуры</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здоровья</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и</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эмоционального</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благополучия</w:t>
      </w:r>
      <w:r w:rsidR="00203412"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осознание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ценности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ответственное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отношение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своему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здоровью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установка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здоровый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(здоровое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питание,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соблюдение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гигиенических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правил,</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сбалансированный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режим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занятий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отдыха,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регулярная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физическая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активность);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соблюдение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правил</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навыков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безопасного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интернет-среде;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способность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адаптироваться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стрессовым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ситуациям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меняющимся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социальным,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информационным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природным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условиям,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осмысляя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собственный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опыт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выстраивая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дальнейшие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сформированность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навыка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рефлексии,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признание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своего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ошибку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такого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же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другого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готовность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способность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осознанно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выполнять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пропагандировать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здорового,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безопасного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экологически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целесообразного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бережно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относиться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окружающей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среде</w:t>
      </w:r>
      <w:r>
        <w:rPr>
          <w:rFonts w:eastAsia="SchoolBookSanPin" w:cs="Times New Roman"/>
          <w:color w:val="231F20"/>
          <w:sz w:val="24"/>
          <w:szCs w:val="24"/>
          <w:lang w:val="ru-RU"/>
        </w:rPr>
        <w:t>;</w:t>
      </w:r>
    </w:p>
    <w:p w:rsidR="00FB1709" w:rsidRPr="00945B92" w:rsidRDefault="006514FA" w:rsidP="00EF2DA6">
      <w:pPr>
        <w:spacing w:line="240" w:lineRule="auto"/>
        <w:ind w:firstLine="709"/>
        <w:rPr>
          <w:rFonts w:eastAsia="SchoolBookSanPin" w:cs="Times New Roman"/>
          <w:sz w:val="24"/>
          <w:szCs w:val="24"/>
          <w:lang w:val="ru-RU"/>
        </w:rPr>
      </w:pPr>
      <w:r>
        <w:rPr>
          <w:rFonts w:eastAsia="SchoolBookSanPin" w:cs="Times New Roman"/>
          <w:i/>
          <w:color w:val="231F20"/>
          <w:sz w:val="24"/>
          <w:szCs w:val="24"/>
          <w:lang w:val="ru-RU"/>
        </w:rPr>
        <w:t>т</w:t>
      </w:r>
      <w:r w:rsidR="00203412" w:rsidRPr="00945B92">
        <w:rPr>
          <w:rFonts w:eastAsia="SchoolBookSanPin" w:cs="Times New Roman"/>
          <w:i/>
          <w:color w:val="231F20"/>
          <w:sz w:val="24"/>
          <w:szCs w:val="24"/>
          <w:lang w:val="ru-RU"/>
        </w:rPr>
        <w:t>рудового</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воспитания</w:t>
      </w:r>
      <w:r w:rsidR="00203412"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установка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активное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участие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решении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практических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задач</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семьи,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школы,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города,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края)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технологической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направленности,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способность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инициировать,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планировать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выполнять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такого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интерес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практическому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изучению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профессий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труда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различного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применения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осознание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важности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протяжении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всей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успешной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профессиональной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необходимых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умений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этого;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осознанный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выбор</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построение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индивидуальной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траектории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жизненных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планов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личных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общественных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интересов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потребностей</w:t>
      </w:r>
      <w:r>
        <w:rPr>
          <w:rFonts w:eastAsia="SchoolBookSanPin" w:cs="Times New Roman"/>
          <w:color w:val="231F20"/>
          <w:sz w:val="24"/>
          <w:szCs w:val="24"/>
          <w:lang w:val="ru-RU"/>
        </w:rPr>
        <w:t>;</w:t>
      </w:r>
    </w:p>
    <w:p w:rsidR="00FB1709" w:rsidRPr="00945B92" w:rsidRDefault="006514FA" w:rsidP="00EF2DA6">
      <w:pPr>
        <w:spacing w:line="240" w:lineRule="auto"/>
        <w:ind w:firstLine="709"/>
        <w:rPr>
          <w:rFonts w:eastAsia="SchoolBookSanPin" w:cs="Times New Roman"/>
          <w:sz w:val="24"/>
          <w:szCs w:val="24"/>
          <w:lang w:val="ru-RU"/>
        </w:rPr>
      </w:pPr>
      <w:r>
        <w:rPr>
          <w:rFonts w:eastAsia="SchoolBookSanPin" w:cs="Times New Roman"/>
          <w:i/>
          <w:color w:val="231F20"/>
          <w:sz w:val="24"/>
          <w:szCs w:val="24"/>
          <w:lang w:val="ru-RU"/>
        </w:rPr>
        <w:t>э</w:t>
      </w:r>
      <w:r w:rsidR="00203412" w:rsidRPr="00945B92">
        <w:rPr>
          <w:rFonts w:eastAsia="SchoolBookSanPin" w:cs="Times New Roman"/>
          <w:i/>
          <w:color w:val="231F20"/>
          <w:sz w:val="24"/>
          <w:szCs w:val="24"/>
          <w:lang w:val="ru-RU"/>
        </w:rPr>
        <w:t>кологического</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воспитания</w:t>
      </w:r>
      <w:r w:rsidR="00203412"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ориентация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применение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задач</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области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окружающей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среды,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планирования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поступков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оценки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возможных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последствий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окружающей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среды;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осознание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глобального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характера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экологических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проблем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путей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активное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неприятие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приносящих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вред</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окружающей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среде;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осознание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lastRenderedPageBreak/>
        <w:t>как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гражданина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потребителя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условиях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взаимосвязи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технологической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сред;</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готовность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участию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практической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экологической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направленности.</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МЕТАПРЕДМЕТНЫЕ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РЕЗУЛЬТАТЫ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Изучение</w:t>
      </w:r>
      <w:r w:rsidR="008D58D6">
        <w:rPr>
          <w:rFonts w:eastAsia="SchoolBookSanPin" w:cs="Times New Roman"/>
          <w:color w:val="231F20"/>
          <w:sz w:val="24"/>
          <w:szCs w:val="24"/>
          <w:lang w:val="ru-RU"/>
        </w:rPr>
        <w:t xml:space="preserve"> </w:t>
      </w:r>
      <w:r w:rsidR="006514FA">
        <w:rPr>
          <w:rFonts w:eastAsia="SchoolBookSanPin" w:cs="Times New Roman"/>
          <w:color w:val="231F20"/>
          <w:sz w:val="24"/>
          <w:szCs w:val="24"/>
          <w:lang w:val="ru-RU"/>
        </w:rPr>
        <w:t xml:space="preserve">учебного предмета </w:t>
      </w:r>
      <w:r w:rsidR="006514FA" w:rsidRPr="00945B92">
        <w:rPr>
          <w:rFonts w:eastAsia="SchoolBookSanPin" w:cs="Times New Roman"/>
          <w:color w:val="231F20"/>
          <w:sz w:val="24"/>
          <w:szCs w:val="24"/>
          <w:lang w:val="ru-RU"/>
        </w:rPr>
        <w:t>«География»</w:t>
      </w:r>
      <w:r w:rsidR="008D58D6">
        <w:rPr>
          <w:rFonts w:eastAsia="SchoolBookSanPin" w:cs="Times New Roman"/>
          <w:color w:val="231F20"/>
          <w:sz w:val="24"/>
          <w:szCs w:val="24"/>
          <w:lang w:val="ru-RU"/>
        </w:rPr>
        <w:t xml:space="preserve"> </w:t>
      </w:r>
      <w:r w:rsidR="002C78F5">
        <w:rPr>
          <w:rFonts w:eastAsia="SchoolBookSanPin" w:cs="Times New Roman"/>
          <w:color w:val="231F20"/>
          <w:sz w:val="24"/>
          <w:szCs w:val="24"/>
          <w:lang w:val="ru-RU"/>
        </w:rPr>
        <w:t>на уровне основного общего 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способствует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достижению</w:t>
      </w:r>
      <w:r w:rsidR="008D58D6">
        <w:rPr>
          <w:rFonts w:eastAsia="SchoolBookSanPin" w:cs="Times New Roman"/>
          <w:color w:val="231F20"/>
          <w:sz w:val="24"/>
          <w:szCs w:val="24"/>
          <w:lang w:val="ru-RU"/>
        </w:rPr>
        <w:t xml:space="preserve"> </w:t>
      </w:r>
      <w:r w:rsidRPr="00945B92">
        <w:rPr>
          <w:rFonts w:eastAsia="SchoolBookSanPin" w:cs="Times New Roman"/>
          <w:b/>
          <w:bCs/>
          <w:color w:val="231F20"/>
          <w:sz w:val="24"/>
          <w:szCs w:val="24"/>
          <w:lang w:val="ru-RU"/>
        </w:rPr>
        <w:t>метапредметных</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результатов,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Овладению</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универсальными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познавательными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действиями: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Базовые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логические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действия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Выявлять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характеризовать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признаки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географических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объектов,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процессов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явлений;</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у</w:t>
      </w:r>
      <w:r w:rsidR="00203412" w:rsidRPr="00945B92">
        <w:rPr>
          <w:rFonts w:eastAsia="SchoolBookSanPin" w:cs="Times New Roman"/>
          <w:color w:val="231F20"/>
          <w:position w:val="1"/>
          <w:sz w:val="24"/>
          <w:szCs w:val="24"/>
          <w:lang w:val="ru-RU"/>
        </w:rPr>
        <w:t>станавливать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существенный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признак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классификации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географических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объектов,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процессов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явлений,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основания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дл</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203412"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сравнения;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w:t>
      </w:r>
      <w:r w:rsidR="00203412" w:rsidRPr="00945B92">
        <w:rPr>
          <w:rFonts w:eastAsia="SchoolBookSanPin" w:cs="Times New Roman"/>
          <w:color w:val="231F20"/>
          <w:position w:val="1"/>
          <w:sz w:val="24"/>
          <w:szCs w:val="24"/>
          <w:lang w:val="ru-RU"/>
        </w:rPr>
        <w:t>ыявлять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закономерности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противоречия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рассматриваемых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фактах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данных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наблюдений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учётом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предложенно</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г</w:t>
      </w:r>
      <w:r w:rsidR="00203412" w:rsidRPr="00945B92">
        <w:rPr>
          <w:rFonts w:eastAsia="SchoolBookSanPin" w:cs="Times New Roman"/>
          <w:color w:val="231F20"/>
          <w:position w:val="1"/>
          <w:sz w:val="24"/>
          <w:szCs w:val="24"/>
          <w:lang w:val="ru-RU"/>
        </w:rPr>
        <w:t>еографической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задачи;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w:t>
      </w:r>
      <w:r w:rsidR="00203412" w:rsidRPr="00945B92">
        <w:rPr>
          <w:rFonts w:eastAsia="SchoolBookSanPin" w:cs="Times New Roman"/>
          <w:color w:val="231F20"/>
          <w:position w:val="1"/>
          <w:sz w:val="24"/>
          <w:szCs w:val="24"/>
          <w:lang w:val="ru-RU"/>
        </w:rPr>
        <w:t>ыявлять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дефициты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географической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данных</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н</w:t>
      </w:r>
      <w:r w:rsidR="00203412" w:rsidRPr="00945B92">
        <w:rPr>
          <w:rFonts w:eastAsia="SchoolBookSanPin" w:cs="Times New Roman"/>
          <w:color w:val="231F20"/>
          <w:position w:val="1"/>
          <w:sz w:val="24"/>
          <w:szCs w:val="24"/>
          <w:lang w:val="ru-RU"/>
        </w:rPr>
        <w:t>еобходимых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поставленной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задачи;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w:t>
      </w:r>
      <w:r w:rsidR="00203412" w:rsidRPr="00945B92">
        <w:rPr>
          <w:rFonts w:eastAsia="SchoolBookSanPin" w:cs="Times New Roman"/>
          <w:color w:val="231F20"/>
          <w:position w:val="1"/>
          <w:sz w:val="24"/>
          <w:szCs w:val="24"/>
          <w:lang w:val="ru-RU"/>
        </w:rPr>
        <w:t>ыявлять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причинно-следственные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связи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изучении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географических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объектов,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процессов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явлений;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делать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выводы</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203412" w:rsidRPr="00945B92">
        <w:rPr>
          <w:rFonts w:eastAsia="SchoolBookSanPin" w:cs="Times New Roman"/>
          <w:color w:val="231F20"/>
          <w:position w:val="1"/>
          <w:sz w:val="24"/>
          <w:szCs w:val="24"/>
          <w:lang w:val="ru-RU"/>
        </w:rPr>
        <w:t>спользованием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дедуктивных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индуктивных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умозаключений,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умозаключений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аналогии,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формулировать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гипотезы</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203412" w:rsidRPr="00945B92">
        <w:rPr>
          <w:rFonts w:eastAsia="SchoolBookSanPin" w:cs="Times New Roman"/>
          <w:color w:val="231F20"/>
          <w:position w:val="1"/>
          <w:sz w:val="24"/>
          <w:szCs w:val="24"/>
          <w:lang w:val="ru-RU"/>
        </w:rPr>
        <w:t>заимосвязях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географических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объектов,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процессов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явлений;</w:t>
      </w:r>
    </w:p>
    <w:p w:rsidR="00D86550" w:rsidRPr="00945B92" w:rsidRDefault="00130F07"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амостоятельно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выбирать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способ</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географической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задачи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(сравнивать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несколько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вариантов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решения</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203412" w:rsidRPr="00945B92">
        <w:rPr>
          <w:rFonts w:eastAsia="SchoolBookSanPin" w:cs="Times New Roman"/>
          <w:color w:val="231F20"/>
          <w:position w:val="1"/>
          <w:sz w:val="24"/>
          <w:szCs w:val="24"/>
          <w:lang w:val="ru-RU"/>
        </w:rPr>
        <w:t>ыбирать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наиболее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подходящий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учётом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выделенных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критериев)</w:t>
      </w:r>
      <w:r w:rsidR="00D86550"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Базовые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исследовательские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действия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Использовать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географические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вопросы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исследовательский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инструмент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познания;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ф</w:t>
      </w:r>
      <w:r w:rsidR="00203412" w:rsidRPr="00945B92">
        <w:rPr>
          <w:rFonts w:eastAsia="SchoolBookSanPin" w:cs="Times New Roman"/>
          <w:color w:val="231F20"/>
          <w:position w:val="1"/>
          <w:sz w:val="24"/>
          <w:szCs w:val="24"/>
          <w:lang w:val="ru-RU"/>
        </w:rPr>
        <w:t>ормулировать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географические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вопросы,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фиксирующие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разрыв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между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реальным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желательным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состоянием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ситуации</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бъекта,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устанавливать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искомое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данное;</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ф</w:t>
      </w:r>
      <w:r w:rsidR="00203412" w:rsidRPr="00945B92">
        <w:rPr>
          <w:rFonts w:eastAsia="SchoolBookSanPin" w:cs="Times New Roman"/>
          <w:color w:val="231F20"/>
          <w:position w:val="1"/>
          <w:sz w:val="24"/>
          <w:szCs w:val="24"/>
          <w:lang w:val="ru-RU"/>
        </w:rPr>
        <w:t>ормировать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гипотезу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истинности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собственных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суждени</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суждений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аргументировать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свою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позицию,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мнени</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географическим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аспектам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вопросов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проблем;</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роводить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плану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несложное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географическое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исследование</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краеведческом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материале,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установлени</w:t>
      </w:r>
      <w:r w:rsidR="00E20B98" w:rsidRPr="00945B92">
        <w:rPr>
          <w:rFonts w:eastAsia="SchoolBookSanPin" w:cs="Times New Roman"/>
          <w:color w:val="231F20"/>
          <w:position w:val="1"/>
          <w:sz w:val="24"/>
          <w:szCs w:val="24"/>
          <w:lang w:val="ru-RU"/>
        </w:rPr>
        <w:t>ю</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собенностей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изучаемых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географических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объектов,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причинно-следственных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связей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зависимостей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между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географическими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объектами,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процессами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явлениями;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ценивать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достоверность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полученной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ход</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г</w:t>
      </w:r>
      <w:r w:rsidR="00203412" w:rsidRPr="00945B92">
        <w:rPr>
          <w:rFonts w:eastAsia="SchoolBookSanPin" w:cs="Times New Roman"/>
          <w:color w:val="231F20"/>
          <w:position w:val="1"/>
          <w:sz w:val="24"/>
          <w:szCs w:val="24"/>
          <w:lang w:val="ru-RU"/>
        </w:rPr>
        <w:t>еографического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исследования;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амостоятельно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формулировать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обобщения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выводы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результатам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проведённого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наблюдения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исследования,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оценивать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достоверность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полученных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результатов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выводов;</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рогнозировать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возможное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дальнейшее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развитие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географических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объектов,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процессов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явлений,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последствия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аналогичных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сходных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ситуациях,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также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выдвигать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предположения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развитии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изменяющихс</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00203412" w:rsidRPr="00945B92">
        <w:rPr>
          <w:rFonts w:eastAsia="SchoolBookSanPin" w:cs="Times New Roman"/>
          <w:color w:val="231F20"/>
          <w:position w:val="1"/>
          <w:sz w:val="24"/>
          <w:szCs w:val="24"/>
          <w:lang w:val="ru-RU"/>
        </w:rPr>
        <w:t>словиях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окружающей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среды.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position w:val="1"/>
          <w:sz w:val="24"/>
          <w:szCs w:val="24"/>
          <w:lang w:val="ru-RU"/>
        </w:rPr>
        <w:t>Работа</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с</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информацией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Применять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методы,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инструменты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запросы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оиске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отборе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данных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источников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географической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учётом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з</w:t>
      </w:r>
      <w:r w:rsidRPr="00945B92">
        <w:rPr>
          <w:rFonts w:eastAsia="SchoolBookSanPin" w:cs="Times New Roman"/>
          <w:color w:val="231F20"/>
          <w:position w:val="1"/>
          <w:sz w:val="24"/>
          <w:szCs w:val="24"/>
          <w:lang w:val="ru-RU"/>
        </w:rPr>
        <w:t>адачи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критериев;</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w:t>
      </w:r>
      <w:r w:rsidR="00203412" w:rsidRPr="00945B92">
        <w:rPr>
          <w:rFonts w:eastAsia="SchoolBookSanPin" w:cs="Times New Roman"/>
          <w:color w:val="231F20"/>
          <w:position w:val="1"/>
          <w:sz w:val="24"/>
          <w:szCs w:val="24"/>
          <w:lang w:val="ru-RU"/>
        </w:rPr>
        <w:t>ыбирать,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анализировать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интерпретировать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географическую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информацию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видов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форм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представления;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н</w:t>
      </w:r>
      <w:r w:rsidR="00203412" w:rsidRPr="00945B92">
        <w:rPr>
          <w:rFonts w:eastAsia="SchoolBookSanPin" w:cs="Times New Roman"/>
          <w:color w:val="231F20"/>
          <w:position w:val="1"/>
          <w:sz w:val="24"/>
          <w:szCs w:val="24"/>
          <w:lang w:val="ru-RU"/>
        </w:rPr>
        <w:t>аходить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сходные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аргументы,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подтверждающие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опровергающие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одну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же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идею,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источниках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географической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информации;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амостоятельно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выбирать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оптимальную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форму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представления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географической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информации;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ценивать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надёжность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географической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критериям,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предложенным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учителем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сформулированны</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амостоятельно;</w:t>
      </w:r>
    </w:p>
    <w:p w:rsidR="00D86550" w:rsidRPr="00945B92" w:rsidRDefault="00130F07"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истематизировать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географическую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информацию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ф</w:t>
      </w:r>
      <w:r w:rsidR="00203412" w:rsidRPr="00945B92">
        <w:rPr>
          <w:rFonts w:eastAsia="SchoolBookSanPin" w:cs="Times New Roman"/>
          <w:color w:val="231F20"/>
          <w:position w:val="1"/>
          <w:sz w:val="24"/>
          <w:szCs w:val="24"/>
          <w:lang w:val="ru-RU"/>
        </w:rPr>
        <w:t>ормах</w:t>
      </w:r>
      <w:r w:rsidR="00D86550"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Овладению</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универсальными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коммуникативными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действиями: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Общение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lastRenderedPageBreak/>
        <w:t>Формулировать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суждения,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выражать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точку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зрения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г</w:t>
      </w:r>
      <w:r w:rsidRPr="00945B92">
        <w:rPr>
          <w:rFonts w:eastAsia="SchoolBookSanPin" w:cs="Times New Roman"/>
          <w:color w:val="231F20"/>
          <w:position w:val="1"/>
          <w:sz w:val="24"/>
          <w:szCs w:val="24"/>
          <w:lang w:val="ru-RU"/>
        </w:rPr>
        <w:t>еографическим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аспектам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вопросов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письменных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текстах;</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ходе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диалога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и/или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дискуссии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задавать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вопросы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существу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обсуждаемой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темы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высказывать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идеи,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нацеленные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w:t>
      </w:r>
      <w:r w:rsidR="00E20B98"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ешение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задачи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поддержание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благожелательности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общения;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опоставлять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свои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суждения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географическим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вопроса</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суждениями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участников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диалога,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обнаруживат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азличие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сходство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позиций;</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ублично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представлять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результаты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выполненного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исследования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проекта.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position w:val="1"/>
          <w:sz w:val="24"/>
          <w:szCs w:val="24"/>
          <w:lang w:val="ru-RU"/>
        </w:rPr>
        <w:t>Совместная</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деятельность</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(сотрудничество)</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Принимать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совместной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выполнени</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Pr="00945B92">
        <w:rPr>
          <w:rFonts w:eastAsia="SchoolBookSanPin" w:cs="Times New Roman"/>
          <w:color w:val="231F20"/>
          <w:position w:val="1"/>
          <w:sz w:val="24"/>
          <w:szCs w:val="24"/>
          <w:lang w:val="ru-RU"/>
        </w:rPr>
        <w:t>чебных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географических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проектов,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коллективно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строит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д</w:t>
      </w:r>
      <w:r w:rsidRPr="00945B92">
        <w:rPr>
          <w:rFonts w:eastAsia="SchoolBookSanPin" w:cs="Times New Roman"/>
          <w:color w:val="231F20"/>
          <w:position w:val="1"/>
          <w:sz w:val="24"/>
          <w:szCs w:val="24"/>
          <w:lang w:val="ru-RU"/>
        </w:rPr>
        <w:t>ействия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её</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достижению: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распределять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договариваться,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обсуждать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процесс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совместной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работы;</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ланировать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организацию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совместной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работы,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выполнении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географических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проектов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определять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свою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роль</w:t>
      </w:r>
      <w:r w:rsidR="008D58D6">
        <w:rPr>
          <w:rFonts w:eastAsia="SchoolBookSanPin" w:cs="Times New Roman"/>
          <w:sz w:val="24"/>
          <w:szCs w:val="24"/>
          <w:lang w:val="ru-RU"/>
        </w:rPr>
        <w:t xml:space="preserve"> </w:t>
      </w:r>
      <w:r w:rsidR="007449F9" w:rsidRPr="00945B92">
        <w:rPr>
          <w:rFonts w:eastAsia="SchoolBookSanPin" w:cs="Times New Roman"/>
          <w:sz w:val="24"/>
          <w:szCs w:val="24"/>
          <w:lang w:val="ru-RU"/>
        </w:rPr>
        <w:t>(</w:t>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учётом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предпочтений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возможностей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всех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участников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взаимодействия),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участвовать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групповых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формах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работы,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выполнять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свою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часть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работы,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достигать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качественного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результата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своему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направлению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координировать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свои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действи</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другими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членами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команды;</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равнивать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результаты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выполнения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географического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проекта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исходной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задачей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оценивать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вклад</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каждого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члена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команды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достижение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результатов,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разделять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сферу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ответственности.</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Овладению</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универсальными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учебными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регулятивными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действиями: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Самоорганизация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составлять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алгоритм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географических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выбирать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учётом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имеющихся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ресурсов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собственных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возможностей,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аргументировать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предлагаемые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варианты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решений;</w:t>
      </w:r>
    </w:p>
    <w:p w:rsidR="00D86550" w:rsidRPr="00945B92" w:rsidRDefault="00130F07"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оставлять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план</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действий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(план</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реализации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намеченног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а</w:t>
      </w:r>
      <w:r w:rsidR="00203412" w:rsidRPr="00945B92">
        <w:rPr>
          <w:rFonts w:eastAsia="SchoolBookSanPin" w:cs="Times New Roman"/>
          <w:color w:val="231F20"/>
          <w:position w:val="1"/>
          <w:sz w:val="24"/>
          <w:szCs w:val="24"/>
          <w:lang w:val="ru-RU"/>
        </w:rPr>
        <w:t>лгоритма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корректировать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предложенный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алгоритм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учётом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получения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новых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знаний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изучаемом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объекте</w:t>
      </w:r>
      <w:r w:rsidR="00D86550"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Самоконтроль</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(рефлексия)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Владеть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самоконтроля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рефлексии;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бъяснять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причины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достижения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(недостижения)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результато</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д</w:t>
      </w:r>
      <w:r w:rsidR="00203412" w:rsidRPr="00945B92">
        <w:rPr>
          <w:rFonts w:eastAsia="SchoolBookSanPin" w:cs="Times New Roman"/>
          <w:color w:val="231F20"/>
          <w:position w:val="1"/>
          <w:sz w:val="24"/>
          <w:szCs w:val="24"/>
          <w:lang w:val="ru-RU"/>
        </w:rPr>
        <w:t>еятельности,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давать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оценку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приобретённому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опыту;</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w:t>
      </w:r>
      <w:r w:rsidR="00203412" w:rsidRPr="00945B92">
        <w:rPr>
          <w:rFonts w:eastAsia="SchoolBookSanPin" w:cs="Times New Roman"/>
          <w:color w:val="231F20"/>
          <w:position w:val="1"/>
          <w:sz w:val="24"/>
          <w:szCs w:val="24"/>
          <w:lang w:val="ru-RU"/>
        </w:rPr>
        <w:t>носить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коррективы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деятельность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основе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новых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обстоятельств,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изменившихся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ситуаций,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установленных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ошибок</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203412" w:rsidRPr="00945B92">
        <w:rPr>
          <w:rFonts w:eastAsia="SchoolBookSanPin" w:cs="Times New Roman"/>
          <w:color w:val="231F20"/>
          <w:position w:val="1"/>
          <w:sz w:val="24"/>
          <w:szCs w:val="24"/>
          <w:lang w:val="ru-RU"/>
        </w:rPr>
        <w:t>озникших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трудностей;</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ценивать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соответствие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результата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цели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условиям.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position w:val="1"/>
          <w:sz w:val="24"/>
          <w:szCs w:val="24"/>
          <w:lang w:val="ru-RU"/>
        </w:rPr>
        <w:t>Принятие</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себя</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и</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других: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Осознанно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относиться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мнению;</w:t>
      </w:r>
    </w:p>
    <w:p w:rsidR="00D86550" w:rsidRPr="00945B92" w:rsidRDefault="00130F07"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ризнавать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своё</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право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ошибку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такое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же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право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другого</w:t>
      </w:r>
      <w:r w:rsidR="00D86550"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ПРЕДМЕТНЫЕ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РЕЗУЛЬТАТЫ</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5</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Приводить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изучаемых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ветвями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науки;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w:t>
      </w:r>
      <w:r w:rsidR="00203412" w:rsidRPr="00945B92">
        <w:rPr>
          <w:rFonts w:eastAsia="SchoolBookSanPin" w:cs="Times New Roman"/>
          <w:color w:val="231F20"/>
          <w:sz w:val="24"/>
          <w:szCs w:val="24"/>
          <w:lang w:val="ru-RU"/>
        </w:rPr>
        <w:t>риводить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примеры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методов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исследования,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применяемых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w:t>
      </w:r>
      <w:r w:rsidR="00203412" w:rsidRPr="00945B92">
        <w:rPr>
          <w:rFonts w:eastAsia="SchoolBookSanPin" w:cs="Times New Roman"/>
          <w:color w:val="231F20"/>
          <w:sz w:val="24"/>
          <w:szCs w:val="24"/>
          <w:lang w:val="ru-RU"/>
        </w:rPr>
        <w:t>ыбирать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источники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(картографические,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текстовые,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видео-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фотоизображения,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интернет-ресурсы),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необходимые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изучения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открытий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важнейших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исследований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современности;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и</w:t>
      </w:r>
      <w:r w:rsidR="00203412" w:rsidRPr="00945B92">
        <w:rPr>
          <w:rFonts w:eastAsia="SchoolBookSanPin" w:cs="Times New Roman"/>
          <w:color w:val="231F20"/>
          <w:sz w:val="24"/>
          <w:szCs w:val="24"/>
          <w:lang w:val="ru-RU"/>
        </w:rPr>
        <w:t>нтегрировать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интерпретировать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путешествиях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исследованиях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Земли,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представленную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одном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нескольких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источниках;</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w:t>
      </w:r>
      <w:r w:rsidR="00203412" w:rsidRPr="00945B92">
        <w:rPr>
          <w:rFonts w:eastAsia="SchoolBookSanPin" w:cs="Times New Roman"/>
          <w:color w:val="231F20"/>
          <w:sz w:val="24"/>
          <w:szCs w:val="24"/>
          <w:lang w:val="ru-RU"/>
        </w:rPr>
        <w:t>азличать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вклад</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великих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путешественников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географическое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изучение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Земли;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w:t>
      </w:r>
      <w:r w:rsidR="00203412" w:rsidRPr="00945B92">
        <w:rPr>
          <w:rFonts w:eastAsia="SchoolBookSanPin" w:cs="Times New Roman"/>
          <w:color w:val="231F20"/>
          <w:sz w:val="24"/>
          <w:szCs w:val="24"/>
          <w:lang w:val="ru-RU"/>
        </w:rPr>
        <w:t>писывать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сравнивать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маршруты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путешествий;</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н</w:t>
      </w:r>
      <w:r w:rsidR="00203412" w:rsidRPr="00945B92">
        <w:rPr>
          <w:rFonts w:eastAsia="SchoolBookSanPin" w:cs="Times New Roman"/>
          <w:color w:val="231F20"/>
          <w:position w:val="1"/>
          <w:sz w:val="24"/>
          <w:szCs w:val="24"/>
          <w:lang w:val="ru-RU"/>
        </w:rPr>
        <w:t>аходить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источниках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(включа</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203412" w:rsidRPr="00945B92">
        <w:rPr>
          <w:rFonts w:eastAsia="SchoolBookSanPin" w:cs="Times New Roman"/>
          <w:color w:val="231F20"/>
          <w:position w:val="1"/>
          <w:sz w:val="24"/>
          <w:szCs w:val="24"/>
          <w:lang w:val="ru-RU"/>
        </w:rPr>
        <w:t>нтернет-ресурсы)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факты,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позволяющие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оценить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вклад</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российских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путешественников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исследователей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развитие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знаний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Земле;</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lastRenderedPageBreak/>
        <w:t>о</w:t>
      </w:r>
      <w:r w:rsidR="00203412" w:rsidRPr="00945B92">
        <w:rPr>
          <w:rFonts w:eastAsia="SchoolBookSanPin" w:cs="Times New Roman"/>
          <w:color w:val="231F20"/>
          <w:position w:val="1"/>
          <w:sz w:val="24"/>
          <w:szCs w:val="24"/>
          <w:lang w:val="ru-RU"/>
        </w:rPr>
        <w:t>пределять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направления,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расстояния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плану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местност</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географическим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картам,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географические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координаты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г</w:t>
      </w:r>
      <w:r w:rsidR="00203412" w:rsidRPr="00945B92">
        <w:rPr>
          <w:rFonts w:eastAsia="SchoolBookSanPin" w:cs="Times New Roman"/>
          <w:color w:val="231F20"/>
          <w:position w:val="1"/>
          <w:sz w:val="24"/>
          <w:szCs w:val="24"/>
          <w:lang w:val="ru-RU"/>
        </w:rPr>
        <w:t>еографическим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картам;</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и</w:t>
      </w:r>
      <w:r w:rsidR="00203412" w:rsidRPr="00945B92">
        <w:rPr>
          <w:rFonts w:eastAsia="SchoolBookSanPin" w:cs="Times New Roman"/>
          <w:color w:val="231F20"/>
          <w:position w:val="1"/>
          <w:sz w:val="24"/>
          <w:szCs w:val="24"/>
          <w:lang w:val="ru-RU"/>
        </w:rPr>
        <w:t>спользовать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условные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обозначения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планов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местности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географических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карт</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получения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необходимо</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д</w:t>
      </w:r>
      <w:r w:rsidR="00203412" w:rsidRPr="00945B92">
        <w:rPr>
          <w:rFonts w:eastAsia="SchoolBookSanPin" w:cs="Times New Roman"/>
          <w:color w:val="231F20"/>
          <w:position w:val="1"/>
          <w:sz w:val="24"/>
          <w:szCs w:val="24"/>
          <w:lang w:val="ru-RU"/>
        </w:rPr>
        <w:t>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практико-ориентированны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з</w:t>
      </w:r>
      <w:r w:rsidR="00203412" w:rsidRPr="00945B92">
        <w:rPr>
          <w:rFonts w:eastAsia="SchoolBookSanPin" w:cs="Times New Roman"/>
          <w:color w:val="231F20"/>
          <w:position w:val="1"/>
          <w:sz w:val="24"/>
          <w:szCs w:val="24"/>
          <w:lang w:val="ru-RU"/>
        </w:rPr>
        <w:t>адач;</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рименять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понятия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«план</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местности»,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«географическая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карта»,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«аэрофотоснимок»,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«ориентирование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местности»,</w:t>
      </w:r>
      <w:r w:rsidR="006514FA">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«стороны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горизонта»,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«азимут»,</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«горизонтали»,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«масштаб»,</w:t>
      </w:r>
      <w:r w:rsidR="006514FA">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«условные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знаки»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практико-ориентированных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задач;</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азличать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понятия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«план</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местности»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«географическа</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00203412" w:rsidRPr="00945B92">
        <w:rPr>
          <w:rFonts w:eastAsia="SchoolBookSanPin" w:cs="Times New Roman"/>
          <w:color w:val="231F20"/>
          <w:position w:val="1"/>
          <w:sz w:val="24"/>
          <w:szCs w:val="24"/>
          <w:lang w:val="ru-RU"/>
        </w:rPr>
        <w:t>арта»,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параллель»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«меридиан»;</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риводить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примеры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влияния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Солнца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мир</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живой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неживой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природы;</w:t>
      </w:r>
    </w:p>
    <w:p w:rsidR="00404E29" w:rsidRPr="00945B92" w:rsidRDefault="00130F07"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бъяснять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причины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смены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дня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ночи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времён</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года</w:t>
      </w:r>
      <w:r w:rsidR="00404E29" w:rsidRPr="00945B92">
        <w:rPr>
          <w:rFonts w:eastAsia="SchoolBookSanPin" w:cs="Times New Roman"/>
          <w:color w:val="231F20"/>
          <w:position w:val="1"/>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у</w:t>
      </w:r>
      <w:r w:rsidR="00203412" w:rsidRPr="00945B92">
        <w:rPr>
          <w:rFonts w:eastAsia="SchoolBookSanPin" w:cs="Times New Roman"/>
          <w:color w:val="231F20"/>
          <w:sz w:val="24"/>
          <w:szCs w:val="24"/>
          <w:lang w:val="ru-RU"/>
        </w:rPr>
        <w:t>станавливать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эмпирические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зависимости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продолжительностью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дня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широтой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местности,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высотой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Солнца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над</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горизонтом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широтой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местности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анализа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данных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наблюдений;</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писывать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внутреннее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строение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Земли;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азличать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понятия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«земная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кора»;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«ядро»,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«мантия»;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«минерал»</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«горная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порода»;</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азличать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понятия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«материковая»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«океаническая»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земна</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00203412" w:rsidRPr="00945B92">
        <w:rPr>
          <w:rFonts w:eastAsia="SchoolBookSanPin" w:cs="Times New Roman"/>
          <w:color w:val="231F20"/>
          <w:position w:val="1"/>
          <w:sz w:val="24"/>
          <w:szCs w:val="24"/>
          <w:lang w:val="ru-RU"/>
        </w:rPr>
        <w:t>ора;</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азличать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изученные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минералы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горные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породы,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материковую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океаническую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земную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кору;</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оказывать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карте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обозначать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контурной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карте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материки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океаны,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крупные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формы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рельефа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Земли;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азличать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горы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равнины;</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к</w:t>
      </w:r>
      <w:r w:rsidR="00203412" w:rsidRPr="00945B92">
        <w:rPr>
          <w:rFonts w:eastAsia="SchoolBookSanPin" w:cs="Times New Roman"/>
          <w:color w:val="231F20"/>
          <w:position w:val="1"/>
          <w:sz w:val="24"/>
          <w:szCs w:val="24"/>
          <w:lang w:val="ru-RU"/>
        </w:rPr>
        <w:t>лассифицировать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формы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рельефа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суши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высоте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203412" w:rsidRPr="00945B92">
        <w:rPr>
          <w:rFonts w:eastAsia="SchoolBookSanPin" w:cs="Times New Roman"/>
          <w:color w:val="231F20"/>
          <w:position w:val="1"/>
          <w:sz w:val="24"/>
          <w:szCs w:val="24"/>
          <w:lang w:val="ru-RU"/>
        </w:rPr>
        <w:t>нешнему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облику;</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н</w:t>
      </w:r>
      <w:r w:rsidR="00203412" w:rsidRPr="00945B92">
        <w:rPr>
          <w:rFonts w:eastAsia="SchoolBookSanPin" w:cs="Times New Roman"/>
          <w:color w:val="231F20"/>
          <w:position w:val="1"/>
          <w:sz w:val="24"/>
          <w:szCs w:val="24"/>
          <w:lang w:val="ru-RU"/>
        </w:rPr>
        <w:t>азывать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причины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землетрясений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вулканических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извержений;</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рименять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понятия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«литосфера»,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«землетрясение»,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«вулкан»,</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«литосферная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плита»,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«эпицентр</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землетрясения»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6514FA">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«очаг</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землетрясения»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практико-ориентированных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задач;</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рименять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понятия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«эпицентр</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землетрясения»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«очаг</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землетрясения»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познавательных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задач;</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аспознавать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проявления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окружающем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мире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внутренни</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внешних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процессов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рельефообразования: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вулканизма,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землетрясений;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физического,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химического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биологического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видов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выветривания;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к</w:t>
      </w:r>
      <w:r w:rsidR="00203412" w:rsidRPr="00945B92">
        <w:rPr>
          <w:rFonts w:eastAsia="SchoolBookSanPin" w:cs="Times New Roman"/>
          <w:color w:val="231F20"/>
          <w:position w:val="1"/>
          <w:sz w:val="24"/>
          <w:szCs w:val="24"/>
          <w:lang w:val="ru-RU"/>
        </w:rPr>
        <w:t>лассифицировать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острова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происхождению;</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риводить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примеры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опасных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природных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явлений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литосфере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средств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предупреждения;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риводить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примеры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изменений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литосфере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результате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человека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примере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своей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местности,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Росси</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мира;</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риводить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примеры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актуальных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проблем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своей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местности</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ешение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которых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невозможно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без</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участия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представителе</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г</w:t>
      </w:r>
      <w:r w:rsidR="00203412" w:rsidRPr="00945B92">
        <w:rPr>
          <w:rFonts w:eastAsia="SchoolBookSanPin" w:cs="Times New Roman"/>
          <w:color w:val="231F20"/>
          <w:position w:val="1"/>
          <w:sz w:val="24"/>
          <w:szCs w:val="24"/>
          <w:lang w:val="ru-RU"/>
        </w:rPr>
        <w:t>еографических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специальностей,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изучающих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литосферу;</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риводить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примеры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действия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внешних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процессов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рельефообразования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наличия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полезных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ископаемых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своей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местности;</w:t>
      </w:r>
    </w:p>
    <w:p w:rsidR="00D86550" w:rsidRPr="00945B92" w:rsidRDefault="00130F07"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редставлять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результаты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фенологических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наблюдений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наблюдений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погодой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различной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форме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(табличной,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графической,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географического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описания)</w:t>
      </w:r>
      <w:r w:rsidR="00D86550"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6</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Описывать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физической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полушарий,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физической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океанов,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глобусу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местоположение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практико-ориентированных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н</w:t>
      </w:r>
      <w:r w:rsidR="00203412" w:rsidRPr="00945B92">
        <w:rPr>
          <w:rFonts w:eastAsia="SchoolBookSanPin" w:cs="Times New Roman"/>
          <w:color w:val="231F20"/>
          <w:sz w:val="24"/>
          <w:szCs w:val="24"/>
          <w:lang w:val="ru-RU"/>
        </w:rPr>
        <w:t>аходить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отдельных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компонентах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Земли,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местности,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необходимую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практико-ориентированных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задач,</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извлекать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источников;</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w:t>
      </w:r>
      <w:r w:rsidR="00203412" w:rsidRPr="00945B92">
        <w:rPr>
          <w:rFonts w:eastAsia="SchoolBookSanPin" w:cs="Times New Roman"/>
          <w:color w:val="231F20"/>
          <w:sz w:val="24"/>
          <w:szCs w:val="24"/>
          <w:lang w:val="ru-RU"/>
        </w:rPr>
        <w:t>риводить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примеры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опасных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явлений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геосферах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средств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предупреждения;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w:t>
      </w:r>
      <w:r w:rsidR="00203412" w:rsidRPr="00945B92">
        <w:rPr>
          <w:rFonts w:eastAsia="SchoolBookSanPin" w:cs="Times New Roman"/>
          <w:color w:val="231F20"/>
          <w:sz w:val="24"/>
          <w:szCs w:val="24"/>
          <w:lang w:val="ru-RU"/>
        </w:rPr>
        <w:t>равнивать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инструментарий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(способы)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получения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этапах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изучения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Земли;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азличать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свойства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вод</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отдельных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частей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Мирового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океана;</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lastRenderedPageBreak/>
        <w:t>п</w:t>
      </w:r>
      <w:r w:rsidR="00203412" w:rsidRPr="00945B92">
        <w:rPr>
          <w:rFonts w:eastAsia="SchoolBookSanPin" w:cs="Times New Roman"/>
          <w:color w:val="231F20"/>
          <w:position w:val="1"/>
          <w:sz w:val="24"/>
          <w:szCs w:val="24"/>
          <w:lang w:val="ru-RU"/>
        </w:rPr>
        <w:t>рименять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понятия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«гидросфера»,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«круговорот</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воды»,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«цунами»,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«приливы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отливы»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(или)</w:t>
      </w:r>
      <w:r w:rsidR="006514FA">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практико-ориентированных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задач;</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к</w:t>
      </w:r>
      <w:r w:rsidR="00203412" w:rsidRPr="00945B92">
        <w:rPr>
          <w:rFonts w:eastAsia="SchoolBookSanPin" w:cs="Times New Roman"/>
          <w:color w:val="231F20"/>
          <w:position w:val="1"/>
          <w:sz w:val="24"/>
          <w:szCs w:val="24"/>
          <w:lang w:val="ru-RU"/>
        </w:rPr>
        <w:t>лассифицировать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объекты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гидросферы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(моря,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озёра,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реки</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одземные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воды,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болота,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ледники)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заданным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признакам;</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азличать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питание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режим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рек;</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равнивать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реки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заданным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признакам;</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азличать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понятия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«грунтовые,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межпластовые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артезианские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воды»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применять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(или)</w:t>
      </w:r>
      <w:r w:rsidR="00B80458">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практико-ориентированных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задач;</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у</w:t>
      </w:r>
      <w:r w:rsidR="00203412" w:rsidRPr="00945B92">
        <w:rPr>
          <w:rFonts w:eastAsia="SchoolBookSanPin" w:cs="Times New Roman"/>
          <w:color w:val="231F20"/>
          <w:position w:val="1"/>
          <w:sz w:val="24"/>
          <w:szCs w:val="24"/>
          <w:lang w:val="ru-RU"/>
        </w:rPr>
        <w:t>станавливать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причинно-следственные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связи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между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питанием,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режимом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реки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климатом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территории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речного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бассейна;</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риводить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примеры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районов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распространения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многолетне</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м</w:t>
      </w:r>
      <w:r w:rsidR="00203412" w:rsidRPr="00945B92">
        <w:rPr>
          <w:rFonts w:eastAsia="SchoolBookSanPin" w:cs="Times New Roman"/>
          <w:color w:val="231F20"/>
          <w:position w:val="1"/>
          <w:sz w:val="24"/>
          <w:szCs w:val="24"/>
          <w:lang w:val="ru-RU"/>
        </w:rPr>
        <w:t>ерзлоты;</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н</w:t>
      </w:r>
      <w:r w:rsidR="00203412" w:rsidRPr="00945B92">
        <w:rPr>
          <w:rFonts w:eastAsia="SchoolBookSanPin" w:cs="Times New Roman"/>
          <w:color w:val="231F20"/>
          <w:position w:val="1"/>
          <w:sz w:val="24"/>
          <w:szCs w:val="24"/>
          <w:lang w:val="ru-RU"/>
        </w:rPr>
        <w:t>азывать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причины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образования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цунами,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приливов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отливов;</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писывать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состав,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строение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атмосферы;</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пределять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тенденции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изменения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температуры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воздуха,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количества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атмосферных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осадков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атмосферного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давления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зависимости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географического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положения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объектов;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амплитуд</w:t>
      </w:r>
      <w:r w:rsidR="00E20B98" w:rsidRPr="00945B92">
        <w:rPr>
          <w:rFonts w:eastAsia="SchoolBookSanPin" w:cs="Times New Roman"/>
          <w:color w:val="231F20"/>
          <w:position w:val="1"/>
          <w:sz w:val="24"/>
          <w:szCs w:val="24"/>
          <w:lang w:val="ru-RU"/>
        </w:rPr>
        <w:t>у</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т</w:t>
      </w:r>
      <w:r w:rsidR="00203412" w:rsidRPr="00945B92">
        <w:rPr>
          <w:rFonts w:eastAsia="SchoolBookSanPin" w:cs="Times New Roman"/>
          <w:color w:val="231F20"/>
          <w:position w:val="1"/>
          <w:sz w:val="24"/>
          <w:szCs w:val="24"/>
          <w:lang w:val="ru-RU"/>
        </w:rPr>
        <w:t>емпературы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воздуха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использованием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знаний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особенностях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отдельных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компонентов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природы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Земли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взаимосвязя</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м</w:t>
      </w:r>
      <w:r w:rsidR="00203412" w:rsidRPr="00945B92">
        <w:rPr>
          <w:rFonts w:eastAsia="SchoolBookSanPin" w:cs="Times New Roman"/>
          <w:color w:val="231F20"/>
          <w:position w:val="1"/>
          <w:sz w:val="24"/>
          <w:szCs w:val="24"/>
          <w:lang w:val="ru-RU"/>
        </w:rPr>
        <w:t>ежду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ними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практических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задач;</w:t>
      </w:r>
    </w:p>
    <w:p w:rsidR="00404E29" w:rsidRPr="00945B92" w:rsidRDefault="00130F07"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бъяснять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образование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атмосферных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осадков;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направлени</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д</w:t>
      </w:r>
      <w:r w:rsidR="00203412" w:rsidRPr="00945B92">
        <w:rPr>
          <w:rFonts w:eastAsia="SchoolBookSanPin" w:cs="Times New Roman"/>
          <w:color w:val="231F20"/>
          <w:position w:val="1"/>
          <w:sz w:val="24"/>
          <w:szCs w:val="24"/>
          <w:lang w:val="ru-RU"/>
        </w:rPr>
        <w:t>невных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ночных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бризов,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муссонов;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годовой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ход</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температуры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воздуха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распределение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атмосферных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осадков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отдельных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территорий</w:t>
      </w:r>
      <w:r w:rsidR="00404E29" w:rsidRPr="00945B92">
        <w:rPr>
          <w:rFonts w:eastAsia="SchoolBookSanPin" w:cs="Times New Roman"/>
          <w:color w:val="231F20"/>
          <w:position w:val="1"/>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w:t>
      </w:r>
      <w:r w:rsidR="00203412" w:rsidRPr="00945B92">
        <w:rPr>
          <w:rFonts w:eastAsia="SchoolBookSanPin" w:cs="Times New Roman"/>
          <w:color w:val="231F20"/>
          <w:sz w:val="24"/>
          <w:szCs w:val="24"/>
          <w:lang w:val="ru-RU"/>
        </w:rPr>
        <w:t>азличать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свойства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воздуха;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климаты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Земли;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климатообразующие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факторы;</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у</w:t>
      </w:r>
      <w:r w:rsidR="00203412" w:rsidRPr="00945B92">
        <w:rPr>
          <w:rFonts w:eastAsia="SchoolBookSanPin" w:cs="Times New Roman"/>
          <w:color w:val="231F20"/>
          <w:sz w:val="24"/>
          <w:szCs w:val="24"/>
          <w:lang w:val="ru-RU"/>
        </w:rPr>
        <w:t>станавливать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зависимость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нагреванием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земной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поверхности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углом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падения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солнечных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лучей;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температурой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воздуха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относительной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влажностью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данных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эмпирических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наблюдений;</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w:t>
      </w:r>
      <w:r w:rsidR="00203412" w:rsidRPr="00945B92">
        <w:rPr>
          <w:rFonts w:eastAsia="SchoolBookSanPin" w:cs="Times New Roman"/>
          <w:color w:val="231F20"/>
          <w:sz w:val="24"/>
          <w:szCs w:val="24"/>
          <w:lang w:val="ru-RU"/>
        </w:rPr>
        <w:t>равнивать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свойства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атмосферы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пунктах,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расположенных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высотах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над</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уровнем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моря;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количество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солнечного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тепла,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получаемого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земной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поверхностью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углах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падения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солнечных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лучей;</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w:t>
      </w:r>
      <w:r w:rsidR="00203412" w:rsidRPr="00945B92">
        <w:rPr>
          <w:rFonts w:eastAsia="SchoolBookSanPin" w:cs="Times New Roman"/>
          <w:color w:val="231F20"/>
          <w:sz w:val="24"/>
          <w:szCs w:val="24"/>
          <w:lang w:val="ru-RU"/>
        </w:rPr>
        <w:t>азличать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атмосферных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осадков;</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азличать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понятия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«бризы»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«муссоны»;</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азличать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понятия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«погода»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«климат»;</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азличать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понятия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«атмосфера»,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«тропосфера»,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«стратосфера»,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«верхние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слои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атмосферы»;</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рименять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понятия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«атмосферное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давление»,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«ветер»,</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«атмосферные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осадки»,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«воздушные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массы»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практико-ориентированных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задач;</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w:t>
      </w:r>
      <w:r w:rsidR="00203412" w:rsidRPr="00945B92">
        <w:rPr>
          <w:rFonts w:eastAsia="SchoolBookSanPin" w:cs="Times New Roman"/>
          <w:color w:val="231F20"/>
          <w:position w:val="1"/>
          <w:sz w:val="24"/>
          <w:szCs w:val="24"/>
          <w:lang w:val="ru-RU"/>
        </w:rPr>
        <w:t>ыбирать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анализировать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географическую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информаци</w:t>
      </w:r>
      <w:r w:rsidR="00E20B98" w:rsidRPr="00945B92">
        <w:rPr>
          <w:rFonts w:eastAsia="SchoolBookSanPin" w:cs="Times New Roman"/>
          <w:color w:val="231F20"/>
          <w:position w:val="1"/>
          <w:sz w:val="24"/>
          <w:szCs w:val="24"/>
          <w:lang w:val="ru-RU"/>
        </w:rPr>
        <w:t>ю</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глобальных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климатических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изменениях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различны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203412" w:rsidRPr="00945B92">
        <w:rPr>
          <w:rFonts w:eastAsia="SchoolBookSanPin" w:cs="Times New Roman"/>
          <w:color w:val="231F20"/>
          <w:position w:val="1"/>
          <w:sz w:val="24"/>
          <w:szCs w:val="24"/>
          <w:lang w:val="ru-RU"/>
        </w:rPr>
        <w:t>сточников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практико-ориентированных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задач;</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роводить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измерения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температуры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воздуха,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атмосферног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д</w:t>
      </w:r>
      <w:r w:rsidR="00203412" w:rsidRPr="00945B92">
        <w:rPr>
          <w:rFonts w:eastAsia="SchoolBookSanPin" w:cs="Times New Roman"/>
          <w:color w:val="231F20"/>
          <w:position w:val="1"/>
          <w:sz w:val="24"/>
          <w:szCs w:val="24"/>
          <w:lang w:val="ru-RU"/>
        </w:rPr>
        <w:t>авления,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скорости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направления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ветра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использование</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а</w:t>
      </w:r>
      <w:r w:rsidR="00203412" w:rsidRPr="00945B92">
        <w:rPr>
          <w:rFonts w:eastAsia="SchoolBookSanPin" w:cs="Times New Roman"/>
          <w:color w:val="231F20"/>
          <w:position w:val="1"/>
          <w:sz w:val="24"/>
          <w:szCs w:val="24"/>
          <w:lang w:val="ru-RU"/>
        </w:rPr>
        <w:t>налоговых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цифровых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приборов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(термометр,</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барометр,</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анемометр,</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флюгер)</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представлять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результаты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наблюдений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табличной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графической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форме;</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н</w:t>
      </w:r>
      <w:r w:rsidR="00203412" w:rsidRPr="00945B92">
        <w:rPr>
          <w:rFonts w:eastAsia="SchoolBookSanPin" w:cs="Times New Roman"/>
          <w:color w:val="231F20"/>
          <w:position w:val="1"/>
          <w:sz w:val="24"/>
          <w:szCs w:val="24"/>
          <w:lang w:val="ru-RU"/>
        </w:rPr>
        <w:t>азывать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границы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биосферы;</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риводить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примеры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приспособления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живых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организмо</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среде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обитания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природных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зонах;</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азличать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растительный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животный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мир</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территорий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Земли;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бъяснять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взаимосвязи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компонентов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природы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природно-территориальном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комплексе;</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равнивать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особенности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растительного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животного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мир</w:t>
      </w:r>
      <w:r w:rsidR="00E20B98"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природных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зонах;</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рименять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понятия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«почва»,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«плодородие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почв»,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«природный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комплекс»,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«природно-территориальный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комплекс»,</w:t>
      </w:r>
      <w:r w:rsidR="00B80458">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«круговорот</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веществ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природе»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sz w:val="24"/>
          <w:szCs w:val="24"/>
          <w:lang w:val="ru-RU"/>
        </w:rPr>
        <w:t xml:space="preserve"> </w:t>
      </w:r>
      <w:r w:rsidR="007449F9" w:rsidRPr="00945B92">
        <w:rPr>
          <w:rFonts w:eastAsia="SchoolBookSanPin" w:cs="Times New Roman"/>
          <w:sz w:val="24"/>
          <w:szCs w:val="24"/>
          <w:lang w:val="ru-RU"/>
        </w:rPr>
        <w:t>(</w:t>
      </w:r>
      <w:r w:rsidR="00203412"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практико-ориентированных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задач;</w:t>
      </w:r>
    </w:p>
    <w:p w:rsidR="00404E29" w:rsidRPr="00945B92" w:rsidRDefault="00130F07"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равнивать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плодородие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почв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природных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зонах</w:t>
      </w:r>
      <w:r w:rsidR="00404E29" w:rsidRPr="00945B92">
        <w:rPr>
          <w:rFonts w:eastAsia="SchoolBookSanPin" w:cs="Times New Roman"/>
          <w:color w:val="231F20"/>
          <w:position w:val="1"/>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w:t>
      </w:r>
      <w:r w:rsidR="00203412" w:rsidRPr="00945B92">
        <w:rPr>
          <w:rFonts w:eastAsia="SchoolBookSanPin" w:cs="Times New Roman"/>
          <w:color w:val="231F20"/>
          <w:sz w:val="24"/>
          <w:szCs w:val="24"/>
          <w:lang w:val="ru-RU"/>
        </w:rPr>
        <w:t>риводить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примеры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изменений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изученных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геосферах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результате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примере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местности,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путей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существующих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экологических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проблем.</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lastRenderedPageBreak/>
        <w:t>7</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Описывать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глобусу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местоположение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практико-ориентированных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н</w:t>
      </w:r>
      <w:r w:rsidR="00203412" w:rsidRPr="00945B92">
        <w:rPr>
          <w:rFonts w:eastAsia="SchoolBookSanPin" w:cs="Times New Roman"/>
          <w:color w:val="231F20"/>
          <w:sz w:val="24"/>
          <w:szCs w:val="24"/>
          <w:lang w:val="ru-RU"/>
        </w:rPr>
        <w:t>азывать: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строение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свойства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(целостность,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зональность,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ритмичность)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оболочки;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w:t>
      </w:r>
      <w:r w:rsidR="00203412" w:rsidRPr="00945B92">
        <w:rPr>
          <w:rFonts w:eastAsia="SchoolBookSanPin" w:cs="Times New Roman"/>
          <w:color w:val="231F20"/>
          <w:sz w:val="24"/>
          <w:szCs w:val="24"/>
          <w:lang w:val="ru-RU"/>
        </w:rPr>
        <w:t>аспознавать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проявления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изученных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явлений,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представляющие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собой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отражение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таких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свойств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оболочки,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зональность,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ритмичность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целостность;</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w:t>
      </w:r>
      <w:r w:rsidR="00203412" w:rsidRPr="00945B92">
        <w:rPr>
          <w:rFonts w:eastAsia="SchoolBookSanPin" w:cs="Times New Roman"/>
          <w:color w:val="231F20"/>
          <w:sz w:val="24"/>
          <w:szCs w:val="24"/>
          <w:lang w:val="ru-RU"/>
        </w:rPr>
        <w:t>пределять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зоны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существенным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признакам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интеграции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интерпретации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особенностях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природы;</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w:t>
      </w:r>
      <w:r w:rsidR="00203412" w:rsidRPr="00945B92">
        <w:rPr>
          <w:rFonts w:eastAsia="SchoolBookSanPin" w:cs="Times New Roman"/>
          <w:color w:val="231F20"/>
          <w:sz w:val="24"/>
          <w:szCs w:val="24"/>
          <w:lang w:val="ru-RU"/>
        </w:rPr>
        <w:t>азличать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изученные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процессы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явления,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происходящие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оболочке;</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w:t>
      </w:r>
      <w:r w:rsidR="00203412" w:rsidRPr="00945B92">
        <w:rPr>
          <w:rFonts w:eastAsia="SchoolBookSanPin" w:cs="Times New Roman"/>
          <w:color w:val="231F20"/>
          <w:sz w:val="24"/>
          <w:szCs w:val="24"/>
          <w:lang w:val="ru-RU"/>
        </w:rPr>
        <w:t>риводить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примеры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изменений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геосферах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результате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человека;</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w:t>
      </w:r>
      <w:r w:rsidR="00203412" w:rsidRPr="00945B92">
        <w:rPr>
          <w:rFonts w:eastAsia="SchoolBookSanPin" w:cs="Times New Roman"/>
          <w:color w:val="231F20"/>
          <w:sz w:val="24"/>
          <w:szCs w:val="24"/>
          <w:lang w:val="ru-RU"/>
        </w:rPr>
        <w:t>писывать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закономерности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изменения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пространстве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рельефа,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климата,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внутренних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вод</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органического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мира;</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w:t>
      </w:r>
      <w:r w:rsidR="00203412" w:rsidRPr="00945B92">
        <w:rPr>
          <w:rFonts w:eastAsia="SchoolBookSanPin" w:cs="Times New Roman"/>
          <w:color w:val="231F20"/>
          <w:sz w:val="24"/>
          <w:szCs w:val="24"/>
          <w:lang w:val="ru-RU"/>
        </w:rPr>
        <w:t>ыявлять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взаимосвязи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компонентами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пределах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отдельных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территорий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использованием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источников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информации;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н</w:t>
      </w:r>
      <w:r w:rsidR="00203412" w:rsidRPr="00945B92">
        <w:rPr>
          <w:rFonts w:eastAsia="SchoolBookSanPin" w:cs="Times New Roman"/>
          <w:color w:val="231F20"/>
          <w:sz w:val="24"/>
          <w:szCs w:val="24"/>
          <w:lang w:val="ru-RU"/>
        </w:rPr>
        <w:t>азывать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процессов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границах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литосферных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плит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характера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взаимодействия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типа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земной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коры;</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у</w:t>
      </w:r>
      <w:r w:rsidR="00203412" w:rsidRPr="00945B92">
        <w:rPr>
          <w:rFonts w:eastAsia="SchoolBookSanPin" w:cs="Times New Roman"/>
          <w:color w:val="231F20"/>
          <w:sz w:val="24"/>
          <w:szCs w:val="24"/>
          <w:lang w:val="ru-RU"/>
        </w:rPr>
        <w:t>станавливать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(используя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карты)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взаимосвязи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движением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литосферных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плит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размещением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крупных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форм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рельефа;</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к</w:t>
      </w:r>
      <w:r w:rsidR="00203412" w:rsidRPr="00945B92">
        <w:rPr>
          <w:rFonts w:eastAsia="SchoolBookSanPin" w:cs="Times New Roman"/>
          <w:color w:val="231F20"/>
          <w:sz w:val="24"/>
          <w:szCs w:val="24"/>
          <w:lang w:val="ru-RU"/>
        </w:rPr>
        <w:t>лассифицировать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воздушные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массы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Земли,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типы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климата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заданным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показателям;</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w:t>
      </w:r>
      <w:r w:rsidR="00203412" w:rsidRPr="00945B92">
        <w:rPr>
          <w:rFonts w:eastAsia="SchoolBookSanPin" w:cs="Times New Roman"/>
          <w:color w:val="231F20"/>
          <w:sz w:val="24"/>
          <w:szCs w:val="24"/>
          <w:lang w:val="ru-RU"/>
        </w:rPr>
        <w:t>бъяснять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тропических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муссонов,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пассатов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тропических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широт,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западных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ветров;</w:t>
      </w:r>
    </w:p>
    <w:p w:rsidR="00404E29" w:rsidRPr="00945B92" w:rsidRDefault="00130F07" w:rsidP="00EF2DA6">
      <w:pPr>
        <w:spacing w:line="240" w:lineRule="auto"/>
        <w:ind w:firstLine="709"/>
        <w:rPr>
          <w:rFonts w:eastAsia="SchoolBookSanPin" w:cs="Times New Roman"/>
          <w:color w:val="231F20"/>
          <w:sz w:val="24"/>
          <w:szCs w:val="24"/>
          <w:lang w:val="ru-RU"/>
        </w:rPr>
      </w:pPr>
      <w:r w:rsidRPr="00945B92">
        <w:rPr>
          <w:rFonts w:eastAsia="SchoolBookSanPin" w:cs="Times New Roman"/>
          <w:color w:val="231F20"/>
          <w:sz w:val="24"/>
          <w:szCs w:val="24"/>
          <w:lang w:val="ru-RU"/>
        </w:rPr>
        <w:t>п</w:t>
      </w:r>
      <w:r w:rsidR="00203412" w:rsidRPr="00945B92">
        <w:rPr>
          <w:rFonts w:eastAsia="SchoolBookSanPin" w:cs="Times New Roman"/>
          <w:color w:val="231F20"/>
          <w:sz w:val="24"/>
          <w:szCs w:val="24"/>
          <w:lang w:val="ru-RU"/>
        </w:rPr>
        <w:t>рименять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понятия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«воздушные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массы»,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«муссоны»,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«пассаты»,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«западные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ветры»,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«климатообразующий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фактор»</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практико-ориентированных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задач</w:t>
      </w:r>
      <w:r w:rsidR="00404E29" w:rsidRPr="00945B92">
        <w:rPr>
          <w:rFonts w:eastAsia="SchoolBookSanPin" w:cs="Times New Roman"/>
          <w:color w:val="231F20"/>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w:t>
      </w:r>
      <w:r w:rsidR="00203412" w:rsidRPr="00945B92">
        <w:rPr>
          <w:rFonts w:eastAsia="SchoolBookSanPin" w:cs="Times New Roman"/>
          <w:color w:val="231F20"/>
          <w:sz w:val="24"/>
          <w:szCs w:val="24"/>
          <w:lang w:val="ru-RU"/>
        </w:rPr>
        <w:t>писывать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климат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климатограмме;</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бъяснять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влияние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климатообразующих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факторов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климатические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особенности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территории;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ф</w:t>
      </w:r>
      <w:r w:rsidR="00203412" w:rsidRPr="00945B92">
        <w:rPr>
          <w:rFonts w:eastAsia="SchoolBookSanPin" w:cs="Times New Roman"/>
          <w:color w:val="231F20"/>
          <w:position w:val="1"/>
          <w:sz w:val="24"/>
          <w:szCs w:val="24"/>
          <w:lang w:val="ru-RU"/>
        </w:rPr>
        <w:t>ормулировать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оценочные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суждения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последствиях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изменений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компонентов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природы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результате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человека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использованием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источников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географической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информации;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азличать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океанические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течения;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равнивать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температуру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солёность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поверхностных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вод</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Мирового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океана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широтах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использованием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источников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географической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информации;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бъяснять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закономерности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изменения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температуры,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солёности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органического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мира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Мирового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океана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географическо</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ш</w:t>
      </w:r>
      <w:r w:rsidR="00203412" w:rsidRPr="00945B92">
        <w:rPr>
          <w:rFonts w:eastAsia="SchoolBookSanPin" w:cs="Times New Roman"/>
          <w:color w:val="231F20"/>
          <w:position w:val="1"/>
          <w:sz w:val="24"/>
          <w:szCs w:val="24"/>
          <w:lang w:val="ru-RU"/>
        </w:rPr>
        <w:t>иротой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глубиной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основе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анализа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источников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географической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информации;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х</w:t>
      </w:r>
      <w:r w:rsidR="00203412" w:rsidRPr="00945B92">
        <w:rPr>
          <w:rFonts w:eastAsia="SchoolBookSanPin" w:cs="Times New Roman"/>
          <w:color w:val="231F20"/>
          <w:position w:val="1"/>
          <w:sz w:val="24"/>
          <w:szCs w:val="24"/>
          <w:lang w:val="ru-RU"/>
        </w:rPr>
        <w:t>арактеризовать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этапы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освоения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заселения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отдельных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территорий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Земли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человеком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основе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анализа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различны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203412" w:rsidRPr="00945B92">
        <w:rPr>
          <w:rFonts w:eastAsia="SchoolBookSanPin" w:cs="Times New Roman"/>
          <w:color w:val="231F20"/>
          <w:position w:val="1"/>
          <w:sz w:val="24"/>
          <w:szCs w:val="24"/>
          <w:lang w:val="ru-RU"/>
        </w:rPr>
        <w:t>сточников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географической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практико-ориентированных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задач;</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азличать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сравнивать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численность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населения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крупны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тран</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мира;</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равнивать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плотность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населения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территорий;</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рименять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понятие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«плотность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населения»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решени</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00203412" w:rsidRPr="00945B92">
        <w:rPr>
          <w:rFonts w:eastAsia="SchoolBookSanPin" w:cs="Times New Roman"/>
          <w:color w:val="231F20"/>
          <w:position w:val="1"/>
          <w:sz w:val="24"/>
          <w:szCs w:val="24"/>
          <w:lang w:val="ru-RU"/>
        </w:rPr>
        <w:t>чебных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практико-ориентированных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задач;</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азличать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городские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сельские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поселения;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риводить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примеры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крупнейших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городов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мира;</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риводить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примеры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мировых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национальных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религий;</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роводить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языковую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классификацию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народов;</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азличать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основные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виды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хозяйственной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людей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территориях;</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пределять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страны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существенным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признакам;</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равнивать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особенности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природы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населения,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материально</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духовной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культуры,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особенности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адаптации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человека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разным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природным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условиям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регионов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отдельных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стран;</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бъяснять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особенности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природы,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населения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хозяйства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отдельных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территорий;</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lastRenderedPageBreak/>
        <w:t>и</w:t>
      </w:r>
      <w:r w:rsidR="00203412" w:rsidRPr="00945B92">
        <w:rPr>
          <w:rFonts w:eastAsia="SchoolBookSanPin" w:cs="Times New Roman"/>
          <w:color w:val="231F20"/>
          <w:position w:val="1"/>
          <w:sz w:val="24"/>
          <w:szCs w:val="24"/>
          <w:lang w:val="ru-RU"/>
        </w:rPr>
        <w:t>спользовать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знания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населении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материков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стран</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практико-ориентированных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задач;</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w:t>
      </w:r>
      <w:r w:rsidR="00203412" w:rsidRPr="00945B92">
        <w:rPr>
          <w:rFonts w:eastAsia="SchoolBookSanPin" w:cs="Times New Roman"/>
          <w:color w:val="231F20"/>
          <w:position w:val="1"/>
          <w:sz w:val="24"/>
          <w:szCs w:val="24"/>
          <w:lang w:val="ru-RU"/>
        </w:rPr>
        <w:t>ыбирать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источники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географической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(картографические,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статистические,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текстовые,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видео-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фотоизображения,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компьютерные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базы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данных),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необходимые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sz w:val="24"/>
          <w:szCs w:val="24"/>
          <w:lang w:val="ru-RU"/>
        </w:rPr>
        <w:t>изучения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особенностей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хозяйства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отдельных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территорий;</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w:t>
      </w:r>
      <w:r w:rsidR="00203412" w:rsidRPr="00945B92">
        <w:rPr>
          <w:rFonts w:eastAsia="SchoolBookSanPin" w:cs="Times New Roman"/>
          <w:color w:val="231F20"/>
          <w:sz w:val="24"/>
          <w:szCs w:val="24"/>
          <w:lang w:val="ru-RU"/>
        </w:rPr>
        <w:t>редставлять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формах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виде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карты,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таблицы,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графика,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описания)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необходимую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практико-ориентированных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задач;</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и</w:t>
      </w:r>
      <w:r w:rsidR="00203412" w:rsidRPr="00945B92">
        <w:rPr>
          <w:rFonts w:eastAsia="SchoolBookSanPin" w:cs="Times New Roman"/>
          <w:color w:val="231F20"/>
          <w:sz w:val="24"/>
          <w:szCs w:val="24"/>
          <w:lang w:val="ru-RU"/>
        </w:rPr>
        <w:t>нтегрировать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интерпретировать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особенностях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хозяйственной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отдельных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территориях,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представленную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одном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нескольких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источниках,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практико-ориентированных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задач;</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w:t>
      </w:r>
      <w:r w:rsidR="00203412" w:rsidRPr="00945B92">
        <w:rPr>
          <w:rFonts w:eastAsia="SchoolBookSanPin" w:cs="Times New Roman"/>
          <w:color w:val="231F20"/>
          <w:sz w:val="24"/>
          <w:szCs w:val="24"/>
          <w:lang w:val="ru-RU"/>
        </w:rPr>
        <w:t>риводить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примеры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взаимодействия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пределах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отдельных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территорий;</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w:t>
      </w:r>
      <w:r w:rsidR="00203412" w:rsidRPr="00945B92">
        <w:rPr>
          <w:rFonts w:eastAsia="SchoolBookSanPin" w:cs="Times New Roman"/>
          <w:color w:val="231F20"/>
          <w:sz w:val="24"/>
          <w:szCs w:val="24"/>
          <w:lang w:val="ru-RU"/>
        </w:rPr>
        <w:t>аспознавать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проявления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глобальных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проблем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человечества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(экологическая,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сырьевая,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энергетическая,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преодоления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отсталости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стран,</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продовольственная)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локальном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региональном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уровнях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приводить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примеры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международного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сотрудничества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преодолению.</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8</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этапы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н</w:t>
      </w:r>
      <w:r w:rsidR="00203412" w:rsidRPr="00945B92">
        <w:rPr>
          <w:rFonts w:eastAsia="SchoolBookSanPin" w:cs="Times New Roman"/>
          <w:color w:val="231F20"/>
          <w:sz w:val="24"/>
          <w:szCs w:val="24"/>
          <w:lang w:val="ru-RU"/>
        </w:rPr>
        <w:t>аходить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источниках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факты,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позволяющие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определить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вклад</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российских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учёных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путешественников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освоение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страны;</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х</w:t>
      </w:r>
      <w:r w:rsidR="00203412" w:rsidRPr="00945B92">
        <w:rPr>
          <w:rFonts w:eastAsia="SchoolBookSanPin" w:cs="Times New Roman"/>
          <w:color w:val="231F20"/>
          <w:sz w:val="24"/>
          <w:szCs w:val="24"/>
          <w:lang w:val="ru-RU"/>
        </w:rPr>
        <w:t>арактеризовать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географическое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положение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использованием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источников;</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w:t>
      </w:r>
      <w:r w:rsidR="00203412" w:rsidRPr="00945B92">
        <w:rPr>
          <w:rFonts w:eastAsia="SchoolBookSanPin" w:cs="Times New Roman"/>
          <w:color w:val="231F20"/>
          <w:sz w:val="24"/>
          <w:szCs w:val="24"/>
          <w:lang w:val="ru-RU"/>
        </w:rPr>
        <w:t>азличать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федеральные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округа,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крупные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районы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макрорегионы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w:t>
      </w:r>
      <w:r w:rsidR="00203412" w:rsidRPr="00945B92">
        <w:rPr>
          <w:rFonts w:eastAsia="SchoolBookSanPin" w:cs="Times New Roman"/>
          <w:color w:val="231F20"/>
          <w:sz w:val="24"/>
          <w:szCs w:val="24"/>
          <w:lang w:val="ru-RU"/>
        </w:rPr>
        <w:t>риводить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примеры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субъектов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видов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показывать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карте;</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w:t>
      </w:r>
      <w:r w:rsidR="00203412" w:rsidRPr="00945B92">
        <w:rPr>
          <w:rFonts w:eastAsia="SchoolBookSanPin" w:cs="Times New Roman"/>
          <w:color w:val="231F20"/>
          <w:sz w:val="24"/>
          <w:szCs w:val="24"/>
          <w:lang w:val="ru-RU"/>
        </w:rPr>
        <w:t>ценивать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влияние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положения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регионов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жизнь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хозяйственную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населения;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и</w:t>
      </w:r>
      <w:r w:rsidR="00203412" w:rsidRPr="00945B92">
        <w:rPr>
          <w:rFonts w:eastAsia="SchoolBookSanPin" w:cs="Times New Roman"/>
          <w:color w:val="231F20"/>
          <w:sz w:val="24"/>
          <w:szCs w:val="24"/>
          <w:lang w:val="ru-RU"/>
        </w:rPr>
        <w:t>спользовать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государственной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исключительной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экономической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зоне,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континентальном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шельфе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мировом,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поясном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зональном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времени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практико-ориентированных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задач;</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w:t>
      </w:r>
      <w:r w:rsidR="00203412" w:rsidRPr="00945B92">
        <w:rPr>
          <w:rFonts w:eastAsia="SchoolBookSanPin" w:cs="Times New Roman"/>
          <w:color w:val="231F20"/>
          <w:sz w:val="24"/>
          <w:szCs w:val="24"/>
          <w:lang w:val="ru-RU"/>
        </w:rPr>
        <w:t>ценивать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степень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благоприятности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условий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пределах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отдельных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регионов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страны;</w:t>
      </w:r>
    </w:p>
    <w:p w:rsidR="00404E29" w:rsidRPr="00945B92" w:rsidRDefault="00130F07"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роводить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классификацию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природных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ресурсов</w:t>
      </w:r>
      <w:r w:rsidR="00404E29" w:rsidRPr="00945B92">
        <w:rPr>
          <w:rFonts w:eastAsia="SchoolBookSanPin" w:cs="Times New Roman"/>
          <w:color w:val="231F20"/>
          <w:position w:val="1"/>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w:t>
      </w:r>
      <w:r w:rsidR="00203412" w:rsidRPr="00945B92">
        <w:rPr>
          <w:rFonts w:eastAsia="SchoolBookSanPin" w:cs="Times New Roman"/>
          <w:color w:val="231F20"/>
          <w:sz w:val="24"/>
          <w:szCs w:val="24"/>
          <w:lang w:val="ru-RU"/>
        </w:rPr>
        <w:t>аспознавать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типы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природопользования;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н</w:t>
      </w:r>
      <w:r w:rsidR="00203412" w:rsidRPr="00945B92">
        <w:rPr>
          <w:rFonts w:eastAsia="SchoolBookSanPin" w:cs="Times New Roman"/>
          <w:color w:val="231F20"/>
          <w:position w:val="1"/>
          <w:sz w:val="24"/>
          <w:szCs w:val="24"/>
          <w:lang w:val="ru-RU"/>
        </w:rPr>
        <w:t>аходить,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извлекать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использовать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информацию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источников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географической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(картографические,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статистические,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текстовые,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видео-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фотоизображения,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компьютерные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базы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данных)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различны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00203412" w:rsidRPr="00945B92">
        <w:rPr>
          <w:rFonts w:eastAsia="SchoolBookSanPin" w:cs="Times New Roman"/>
          <w:color w:val="231F20"/>
          <w:position w:val="1"/>
          <w:sz w:val="24"/>
          <w:szCs w:val="24"/>
          <w:lang w:val="ru-RU"/>
        </w:rPr>
        <w:t>чебных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практико-ориентированных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задач:</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определят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203412" w:rsidRPr="00945B92">
        <w:rPr>
          <w:rFonts w:eastAsia="SchoolBookSanPin" w:cs="Times New Roman"/>
          <w:color w:val="231F20"/>
          <w:position w:val="1"/>
          <w:sz w:val="24"/>
          <w:szCs w:val="24"/>
          <w:lang w:val="ru-RU"/>
        </w:rPr>
        <w:t>озраст</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горных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пород</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основных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тектонических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структур</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лагающих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территорию;</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н</w:t>
      </w:r>
      <w:r w:rsidR="00203412" w:rsidRPr="00945B92">
        <w:rPr>
          <w:rFonts w:eastAsia="SchoolBookSanPin" w:cs="Times New Roman"/>
          <w:color w:val="231F20"/>
          <w:position w:val="1"/>
          <w:sz w:val="24"/>
          <w:szCs w:val="24"/>
          <w:lang w:val="ru-RU"/>
        </w:rPr>
        <w:t>аходить,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извлекать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использовать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информацию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источников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географической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(картографические,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статистические,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текстовые,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видео-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фотоизображения,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компьютерные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базы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данных)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различны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00203412" w:rsidRPr="00945B92">
        <w:rPr>
          <w:rFonts w:eastAsia="SchoolBookSanPin" w:cs="Times New Roman"/>
          <w:color w:val="231F20"/>
          <w:position w:val="1"/>
          <w:sz w:val="24"/>
          <w:szCs w:val="24"/>
          <w:lang w:val="ru-RU"/>
        </w:rPr>
        <w:t>чебных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практико-ориентированных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задач:</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объяснять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закономерности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распространения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гидрологических,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геологических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метеорологических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опасных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природных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явлений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w:t>
      </w:r>
      <w:r w:rsidR="00E20B98"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т</w:t>
      </w:r>
      <w:r w:rsidR="00203412" w:rsidRPr="00945B92">
        <w:rPr>
          <w:rFonts w:eastAsia="SchoolBookSanPin" w:cs="Times New Roman"/>
          <w:color w:val="231F20"/>
          <w:position w:val="1"/>
          <w:sz w:val="24"/>
          <w:szCs w:val="24"/>
          <w:lang w:val="ru-RU"/>
        </w:rPr>
        <w:t>ерритории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страны;</w:t>
      </w:r>
    </w:p>
    <w:p w:rsidR="00FB1709" w:rsidRPr="00945B92" w:rsidRDefault="00B80458" w:rsidP="00EF2DA6">
      <w:pPr>
        <w:spacing w:line="240" w:lineRule="auto"/>
        <w:ind w:firstLine="709"/>
        <w:rPr>
          <w:rFonts w:eastAsia="SchoolBookSanPin" w:cs="Times New Roman"/>
          <w:sz w:val="24"/>
          <w:szCs w:val="24"/>
          <w:lang w:val="ru-RU"/>
        </w:rPr>
      </w:pPr>
      <w:r>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равнивать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особенности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компонентов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природы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отдельны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т</w:t>
      </w:r>
      <w:r w:rsidR="00203412" w:rsidRPr="00945B92">
        <w:rPr>
          <w:rFonts w:eastAsia="SchoolBookSanPin" w:cs="Times New Roman"/>
          <w:color w:val="231F20"/>
          <w:position w:val="1"/>
          <w:sz w:val="24"/>
          <w:szCs w:val="24"/>
          <w:lang w:val="ru-RU"/>
        </w:rPr>
        <w:t>ерриторий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страны;</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бъяснять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особенности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компонентов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природы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отдельных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территорий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страны;</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и</w:t>
      </w:r>
      <w:r w:rsidR="00203412" w:rsidRPr="00945B92">
        <w:rPr>
          <w:rFonts w:eastAsia="SchoolBookSanPin" w:cs="Times New Roman"/>
          <w:color w:val="231F20"/>
          <w:position w:val="1"/>
          <w:sz w:val="24"/>
          <w:szCs w:val="24"/>
          <w:lang w:val="ru-RU"/>
        </w:rPr>
        <w:t>спользовать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знания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особенностях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компонентов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природы</w:t>
      </w:r>
      <w:r w:rsidR="002E749A">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её</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отдельных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территорий,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особенностях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взаимодействия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природы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общества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пределах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отдельных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территорий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практико-ориентированных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задач</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контексте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реальной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жизни;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н</w:t>
      </w:r>
      <w:r w:rsidR="00203412" w:rsidRPr="00945B92">
        <w:rPr>
          <w:rFonts w:eastAsia="SchoolBookSanPin" w:cs="Times New Roman"/>
          <w:color w:val="231F20"/>
          <w:position w:val="1"/>
          <w:sz w:val="24"/>
          <w:szCs w:val="24"/>
          <w:lang w:val="ru-RU"/>
        </w:rPr>
        <w:t>азывать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географические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процессы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явления,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определяющие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особенности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природы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страны,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отдельных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регионов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своей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местности;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бъяснять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распространение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территории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страны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областе</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овременного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горообразования,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землетрясений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вулканизма;</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lastRenderedPageBreak/>
        <w:t>п</w:t>
      </w:r>
      <w:r w:rsidR="00203412" w:rsidRPr="00945B92">
        <w:rPr>
          <w:rFonts w:eastAsia="SchoolBookSanPin" w:cs="Times New Roman"/>
          <w:color w:val="231F20"/>
          <w:position w:val="1"/>
          <w:sz w:val="24"/>
          <w:szCs w:val="24"/>
          <w:lang w:val="ru-RU"/>
        </w:rPr>
        <w:t>рименять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понятия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«плита»,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«щит»,</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«моренный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холм»,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«бараньи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лбы»,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«бархан»,</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«дюна»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(или)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практико-ориентированных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рименять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понятия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«солнечная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радиация»,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«годовая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амплитуда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температур</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воздуха»,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«воздушные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массы»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решени</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00203412" w:rsidRPr="00945B92">
        <w:rPr>
          <w:rFonts w:eastAsia="SchoolBookSanPin" w:cs="Times New Roman"/>
          <w:color w:val="231F20"/>
          <w:position w:val="1"/>
          <w:sz w:val="24"/>
          <w:szCs w:val="24"/>
          <w:lang w:val="ru-RU"/>
        </w:rPr>
        <w:t>чебных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практико-ориентированных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задач;</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азличать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понятия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«испарение»,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«испаряемость»,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«коэффициент</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увлажнения»;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использовать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практико-ориентированных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задач;</w:t>
      </w:r>
    </w:p>
    <w:p w:rsidR="00404E29" w:rsidRPr="00945B92" w:rsidRDefault="00130F07"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писывать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прогнозировать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погоду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территории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карте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погоды</w:t>
      </w:r>
      <w:r w:rsidR="00404E29" w:rsidRPr="00945B92">
        <w:rPr>
          <w:rFonts w:eastAsia="SchoolBookSanPin" w:cs="Times New Roman"/>
          <w:color w:val="231F20"/>
          <w:position w:val="1"/>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и</w:t>
      </w:r>
      <w:r w:rsidR="00203412" w:rsidRPr="00945B92">
        <w:rPr>
          <w:rFonts w:eastAsia="SchoolBookSanPin" w:cs="Times New Roman"/>
          <w:color w:val="231F20"/>
          <w:sz w:val="24"/>
          <w:szCs w:val="24"/>
          <w:lang w:val="ru-RU"/>
        </w:rPr>
        <w:t>спользовать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понятия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«циклон»,</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«антициклон»,</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«атмосферный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фронт»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объяснения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особенностей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погоды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отдельных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территорий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помощью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карт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погоды;</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w:t>
      </w:r>
      <w:r w:rsidR="00203412" w:rsidRPr="00945B92">
        <w:rPr>
          <w:rFonts w:eastAsia="SchoolBookSanPin" w:cs="Times New Roman"/>
          <w:color w:val="231F20"/>
          <w:sz w:val="24"/>
          <w:szCs w:val="24"/>
          <w:lang w:val="ru-RU"/>
        </w:rPr>
        <w:t>роводить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классификацию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типов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климата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почв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аспознавать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показатели,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характеризующие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состояние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окружающей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среды;</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оказывать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карте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обозначать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контурной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карт</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00203412" w:rsidRPr="00945B92">
        <w:rPr>
          <w:rFonts w:eastAsia="SchoolBookSanPin" w:cs="Times New Roman"/>
          <w:color w:val="231F20"/>
          <w:position w:val="1"/>
          <w:sz w:val="24"/>
          <w:szCs w:val="24"/>
          <w:lang w:val="ru-RU"/>
        </w:rPr>
        <w:t>рупные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формы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рельефа,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крайние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точки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элементы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береговой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линии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крупные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реки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озёра,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границы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климатических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поясов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областей,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природно-хозяйственных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зо</w:t>
      </w:r>
      <w:r w:rsidR="00E20B98" w:rsidRPr="00945B92">
        <w:rPr>
          <w:rFonts w:eastAsia="SchoolBookSanPin" w:cs="Times New Roman"/>
          <w:color w:val="231F20"/>
          <w:position w:val="1"/>
          <w:sz w:val="24"/>
          <w:szCs w:val="24"/>
          <w:lang w:val="ru-RU"/>
        </w:rPr>
        <w:t>н</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пределах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страны;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Арктической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зоны,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южной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границы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распространения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многолетней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мерзлоты;</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риводить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примеры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мер</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безопасности,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экономики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семьи,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случае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природных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стихийных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бедствий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т</w:t>
      </w:r>
      <w:r w:rsidR="00203412" w:rsidRPr="00945B92">
        <w:rPr>
          <w:rFonts w:eastAsia="SchoolBookSanPin" w:cs="Times New Roman"/>
          <w:color w:val="231F20"/>
          <w:position w:val="1"/>
          <w:sz w:val="24"/>
          <w:szCs w:val="24"/>
          <w:lang w:val="ru-RU"/>
        </w:rPr>
        <w:t>ехногенных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катастроф;</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риводить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примеры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рационального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нерационального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природопользования;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риводить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примеры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особо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охраняемых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природных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территорий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своего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края,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животных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растений,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занесённы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Красную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книгу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России;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w:t>
      </w:r>
      <w:r w:rsidR="00203412" w:rsidRPr="00945B92">
        <w:rPr>
          <w:rFonts w:eastAsia="SchoolBookSanPin" w:cs="Times New Roman"/>
          <w:color w:val="231F20"/>
          <w:position w:val="1"/>
          <w:sz w:val="24"/>
          <w:szCs w:val="24"/>
          <w:lang w:val="ru-RU"/>
        </w:rPr>
        <w:t>ыбирать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источники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географической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(картографические,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статистические,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текстовые,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видео-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фотоизображения,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компьютерные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базы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данных),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необходимые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изучения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особенностей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населения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России;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риводить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примеры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адаптации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человека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разнообразны</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риродным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условиям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территории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страны;</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равнивать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показатели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воспроизводства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качества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населения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мировыми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показателями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показателями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стран;</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азличать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демографические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процессы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явления,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характеризующие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динамику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численности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населения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её</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отдельных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регионов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своего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края;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роводить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классификацию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населённых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пунктов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регионов</w:t>
      </w:r>
      <w:r w:rsidR="002E749A">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заданным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основаниям;</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и</w:t>
      </w:r>
      <w:r w:rsidR="00203412" w:rsidRPr="00945B92">
        <w:rPr>
          <w:rFonts w:eastAsia="SchoolBookSanPin" w:cs="Times New Roman"/>
          <w:color w:val="231F20"/>
          <w:position w:val="1"/>
          <w:sz w:val="24"/>
          <w:szCs w:val="24"/>
          <w:lang w:val="ru-RU"/>
        </w:rPr>
        <w:t>спользовать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знания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естественном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механическом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движении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населения,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половозрастной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структуре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размещении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населения,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трудовых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ресурсах,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городском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сельском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населении,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этническом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религиозном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составе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населения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дл</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ешения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практико-ориентированных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задач</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контексте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реальной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жизни;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рименять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понятия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«рождаемость»,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«смертность»,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«естественный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прирост</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населения»,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«миграционный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прирост</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203412" w:rsidRPr="00945B92">
        <w:rPr>
          <w:rFonts w:eastAsia="SchoolBookSanPin" w:cs="Times New Roman"/>
          <w:color w:val="231F20"/>
          <w:sz w:val="24"/>
          <w:szCs w:val="24"/>
          <w:lang w:val="ru-RU"/>
        </w:rPr>
        <w:t>селения»,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прирост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«плотность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«основная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полоса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(зона)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расселения»,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«урбанизация»,</w:t>
      </w:r>
      <w:r w:rsidR="002E749A">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«городская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агломерация»,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«посёлок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городского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типа»,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«половозрастная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структура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«средняя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прогнозируемая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продолжительность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«трудовые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ресурсы»,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«трудоспособный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возраст»,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«рабочая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сила»,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«безработица»,</w:t>
      </w:r>
      <w:r w:rsidR="002E749A">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«рынок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труда»,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«качество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практико-ориентированных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задач;</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w:t>
      </w:r>
      <w:r w:rsidR="00203412" w:rsidRPr="00945B92">
        <w:rPr>
          <w:rFonts w:eastAsia="SchoolBookSanPin" w:cs="Times New Roman"/>
          <w:color w:val="231F20"/>
          <w:sz w:val="24"/>
          <w:szCs w:val="24"/>
          <w:lang w:val="ru-RU"/>
        </w:rPr>
        <w:t>редставлять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формах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(таблица,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график,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географическое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описание)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необходимую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практико-ориентированных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задач.</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9</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Выбирать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(картографические,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статистические,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видео-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фотоизображения,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компьютерные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w:t>
      </w:r>
      <w:r w:rsidR="00203412" w:rsidRPr="00945B92">
        <w:rPr>
          <w:rFonts w:eastAsia="SchoolBookSanPin" w:cs="Times New Roman"/>
          <w:color w:val="231F20"/>
          <w:sz w:val="24"/>
          <w:szCs w:val="24"/>
          <w:lang w:val="ru-RU"/>
        </w:rPr>
        <w:t>редставлять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формах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виде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карты,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таблицы,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графика,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описания)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необходимую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практико-ориентированных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задач;</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н</w:t>
      </w:r>
      <w:r w:rsidR="00203412" w:rsidRPr="00945B92">
        <w:rPr>
          <w:rFonts w:eastAsia="SchoolBookSanPin" w:cs="Times New Roman"/>
          <w:color w:val="231F20"/>
          <w:sz w:val="24"/>
          <w:szCs w:val="24"/>
          <w:lang w:val="ru-RU"/>
        </w:rPr>
        <w:t>аходить,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извлекать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использовать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характеризующую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отраслевую,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функциональную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территориальную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структуру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хозяйства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практико-ориентированных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задач;</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w:t>
      </w:r>
      <w:r w:rsidR="00203412" w:rsidRPr="00945B92">
        <w:rPr>
          <w:rFonts w:eastAsia="SchoolBookSanPin" w:cs="Times New Roman"/>
          <w:color w:val="231F20"/>
          <w:sz w:val="24"/>
          <w:szCs w:val="24"/>
          <w:lang w:val="ru-RU"/>
        </w:rPr>
        <w:t>ыделять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которая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является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противоречивой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может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быть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недостоверной;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определять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недостающую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задачи;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w:t>
      </w:r>
      <w:r w:rsidR="00203412" w:rsidRPr="00945B92">
        <w:rPr>
          <w:rFonts w:eastAsia="SchoolBookSanPin" w:cs="Times New Roman"/>
          <w:color w:val="231F20"/>
          <w:sz w:val="24"/>
          <w:szCs w:val="24"/>
          <w:lang w:val="ru-RU"/>
        </w:rPr>
        <w:t>рименять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понятия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«экономико-географическое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положение»,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position w:val="1"/>
          <w:sz w:val="24"/>
          <w:szCs w:val="24"/>
          <w:lang w:val="ru-RU"/>
        </w:rPr>
        <w:t>«состав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хозяйства»,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«отраслевая,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функциональная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территориальная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структура»,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«условия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факторы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размещения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производства»,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«отрасль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хозяйства»,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«межотраслевой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комплекс»,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«сектор</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экономики»,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«территория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опережающег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азвития»,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«себестоимость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рентабельность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производства»,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«природно-ресурсный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потенциал»,</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«инфраструктурный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комплекс»,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«рекреационное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хозяйство»,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«инфраструктура»,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«сфера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обслуживания»,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«агропромышленный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комплекс»,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«химико-лесной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комплекс»,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«машиностроительный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ком</w:t>
      </w:r>
      <w:r w:rsidR="00203412" w:rsidRPr="00945B92">
        <w:rPr>
          <w:rFonts w:eastAsia="SchoolBookSanPin" w:cs="Times New Roman"/>
          <w:color w:val="231F20"/>
          <w:sz w:val="24"/>
          <w:szCs w:val="24"/>
          <w:lang w:val="ru-RU"/>
        </w:rPr>
        <w:t>плекс»,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«металлургический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комплекс»,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«ВИЭ»,</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«ТЭК»,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практико-ориентированных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задач;</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х</w:t>
      </w:r>
      <w:r w:rsidR="00203412" w:rsidRPr="00945B92">
        <w:rPr>
          <w:rFonts w:eastAsia="SchoolBookSanPin" w:cs="Times New Roman"/>
          <w:color w:val="231F20"/>
          <w:sz w:val="24"/>
          <w:szCs w:val="24"/>
          <w:lang w:val="ru-RU"/>
        </w:rPr>
        <w:t>арактеризовать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хозяйства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влияние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положения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отраслевой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территориальной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структуры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хозяйства;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мировой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энергетической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державы;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проблемы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перспективы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отраслей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хозяйства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регионов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w:t>
      </w:r>
      <w:r w:rsidR="00203412" w:rsidRPr="00945B92">
        <w:rPr>
          <w:rFonts w:eastAsia="SchoolBookSanPin" w:cs="Times New Roman"/>
          <w:color w:val="231F20"/>
          <w:sz w:val="24"/>
          <w:szCs w:val="24"/>
          <w:lang w:val="ru-RU"/>
        </w:rPr>
        <w:t>азличать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опережающего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(ТОР),</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Арктическую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зону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зону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Севера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к</w:t>
      </w:r>
      <w:r w:rsidR="00203412" w:rsidRPr="00945B92">
        <w:rPr>
          <w:rFonts w:eastAsia="SchoolBookSanPin" w:cs="Times New Roman"/>
          <w:color w:val="231F20"/>
          <w:sz w:val="24"/>
          <w:szCs w:val="24"/>
          <w:lang w:val="ru-RU"/>
        </w:rPr>
        <w:t>лассифицировать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субъекты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уровню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социально-экономического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имеющихся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анализа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дополнительных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источников;</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н</w:t>
      </w:r>
      <w:r w:rsidR="00203412" w:rsidRPr="00945B92">
        <w:rPr>
          <w:rFonts w:eastAsia="SchoolBookSanPin" w:cs="Times New Roman"/>
          <w:color w:val="231F20"/>
          <w:sz w:val="24"/>
          <w:szCs w:val="24"/>
          <w:lang w:val="ru-RU"/>
        </w:rPr>
        <w:t>аходить,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извлекать,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интегрировать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интерпретировать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источников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(картографические,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статистические,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текстовые,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видео-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фотоизображения,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компьютерные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базы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данных)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практико-ориентированных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задач:</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сравнивать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влияние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отдельных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отраслей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хозяйства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окружающую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среду;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условия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отдельных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регионов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энергетики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возобновляемых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источников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энергии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(ВИЭ);</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w:t>
      </w:r>
      <w:r w:rsidR="00203412" w:rsidRPr="00945B92">
        <w:rPr>
          <w:rFonts w:eastAsia="SchoolBookSanPin" w:cs="Times New Roman"/>
          <w:color w:val="231F20"/>
          <w:sz w:val="24"/>
          <w:szCs w:val="24"/>
          <w:lang w:val="ru-RU"/>
        </w:rPr>
        <w:t>азличать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изученные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объекты,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процессы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явления: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хозяйство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(состав,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отраслевая,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функциональная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территориальная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структура,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факторы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условия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размещения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производства,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современные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размещения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производства);</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w:t>
      </w:r>
      <w:r w:rsidR="00203412" w:rsidRPr="00945B92">
        <w:rPr>
          <w:rFonts w:eastAsia="SchoolBookSanPin" w:cs="Times New Roman"/>
          <w:color w:val="231F20"/>
          <w:sz w:val="24"/>
          <w:szCs w:val="24"/>
          <w:lang w:val="ru-RU"/>
        </w:rPr>
        <w:t>азличать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валовой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внутренний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продукт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(ВВП),</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валовой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региональный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продукт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(ВРП)</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индекс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человеческого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(ИЧР)</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показатели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уровня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регионов;</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w:t>
      </w:r>
      <w:r w:rsidR="00203412" w:rsidRPr="00945B92">
        <w:rPr>
          <w:rFonts w:eastAsia="SchoolBookSanPin" w:cs="Times New Roman"/>
          <w:color w:val="231F20"/>
          <w:sz w:val="24"/>
          <w:szCs w:val="24"/>
          <w:lang w:val="ru-RU"/>
        </w:rPr>
        <w:t>азличать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природно-ресурсный,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человеческий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производственный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капитал;</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w:t>
      </w:r>
      <w:r w:rsidR="00203412" w:rsidRPr="00945B92">
        <w:rPr>
          <w:rFonts w:eastAsia="SchoolBookSanPin" w:cs="Times New Roman"/>
          <w:color w:val="231F20"/>
          <w:sz w:val="24"/>
          <w:szCs w:val="24"/>
          <w:lang w:val="ru-RU"/>
        </w:rPr>
        <w:t>азличать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транспорта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показатели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работы: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грузооборот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пассажирооборот;</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w:t>
      </w:r>
      <w:r w:rsidR="00203412" w:rsidRPr="00945B92">
        <w:rPr>
          <w:rFonts w:eastAsia="SchoolBookSanPin" w:cs="Times New Roman"/>
          <w:color w:val="231F20"/>
          <w:sz w:val="24"/>
          <w:szCs w:val="24"/>
          <w:lang w:val="ru-RU"/>
        </w:rPr>
        <w:t>оказывать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карте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крупнейшие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центры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районы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размещения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отраслей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промышленности,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транспортные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магистрали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центры,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районы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отраслей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сельского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хозяйства;</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и</w:t>
      </w:r>
      <w:r w:rsidR="00203412" w:rsidRPr="00945B92">
        <w:rPr>
          <w:rFonts w:eastAsia="SchoolBookSanPin" w:cs="Times New Roman"/>
          <w:color w:val="231F20"/>
          <w:sz w:val="24"/>
          <w:szCs w:val="24"/>
          <w:lang w:val="ru-RU"/>
        </w:rPr>
        <w:t>спользовать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факторах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условиях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размещения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хозяйства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практико-ориентированных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задач:</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объяснять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отраслевой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территориальной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структуры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хозяйства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регионов,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размещения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отдельных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предприятий;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условия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отдельных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территорий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размещения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предприятий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производств;</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и</w:t>
      </w:r>
      <w:r w:rsidR="00203412" w:rsidRPr="00945B92">
        <w:rPr>
          <w:rFonts w:eastAsia="SchoolBookSanPin" w:cs="Times New Roman"/>
          <w:color w:val="231F20"/>
          <w:sz w:val="24"/>
          <w:szCs w:val="24"/>
          <w:lang w:val="ru-RU"/>
        </w:rPr>
        <w:t>спользовать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особенностях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компонентов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отдельных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территорий;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особенностях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взаимодействия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пределах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отдельных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территорий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практико-ориентированных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задач</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контексте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реальной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реализуемые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проекты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созданию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новых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производств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экологической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безопасности;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к</w:t>
      </w:r>
      <w:r w:rsidR="00203412" w:rsidRPr="00945B92">
        <w:rPr>
          <w:rFonts w:eastAsia="SchoolBookSanPin" w:cs="Times New Roman"/>
          <w:color w:val="231F20"/>
          <w:sz w:val="24"/>
          <w:szCs w:val="24"/>
          <w:lang w:val="ru-RU"/>
        </w:rPr>
        <w:t>ритически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финансовые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условия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жизнедеятельности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социальные,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политические,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технологические,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экологические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аспекты,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необходимые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принятия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собственных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решений,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точки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зрения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домохозяйства,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предприятия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национальной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экономики;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w:t>
      </w:r>
      <w:r w:rsidR="00203412" w:rsidRPr="00945B92">
        <w:rPr>
          <w:rFonts w:eastAsia="SchoolBookSanPin" w:cs="Times New Roman"/>
          <w:color w:val="231F20"/>
          <w:sz w:val="24"/>
          <w:szCs w:val="24"/>
          <w:lang w:val="ru-RU"/>
        </w:rPr>
        <w:t>ценивать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влияние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положения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отдельных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регионов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жизнь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хозяйственную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населения;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w:t>
      </w:r>
      <w:r w:rsidR="00203412" w:rsidRPr="00945B92">
        <w:rPr>
          <w:rFonts w:eastAsia="SchoolBookSanPin" w:cs="Times New Roman"/>
          <w:color w:val="231F20"/>
          <w:sz w:val="24"/>
          <w:szCs w:val="24"/>
          <w:lang w:val="ru-RU"/>
        </w:rPr>
        <w:t>бъяснять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различия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хозяйства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территорий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крупных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регионов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страны;</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с</w:t>
      </w:r>
      <w:r w:rsidR="00203412" w:rsidRPr="00945B92">
        <w:rPr>
          <w:rFonts w:eastAsia="SchoolBookSanPin" w:cs="Times New Roman"/>
          <w:color w:val="231F20"/>
          <w:sz w:val="24"/>
          <w:szCs w:val="24"/>
          <w:lang w:val="ru-RU"/>
        </w:rPr>
        <w:t>равнивать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географическое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положение,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природно-ресурсного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потенциала,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хозяйства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регионов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ф</w:t>
      </w:r>
      <w:r w:rsidR="00203412" w:rsidRPr="00945B92">
        <w:rPr>
          <w:rFonts w:eastAsia="SchoolBookSanPin" w:cs="Times New Roman"/>
          <w:color w:val="231F20"/>
          <w:sz w:val="24"/>
          <w:szCs w:val="24"/>
          <w:lang w:val="ru-RU"/>
        </w:rPr>
        <w:t>ормулировать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оценочные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суждения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воздействии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человеческой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окружающую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среду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местности,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региона,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целом,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динамике,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уровне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структуре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социально-экономического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месте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мире;</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риводить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примеры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объектов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Всемирного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наследия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ЮНЕСКО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описывать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местоположение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географической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карте;</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х</w:t>
      </w:r>
      <w:r w:rsidR="00203412" w:rsidRPr="00945B92">
        <w:rPr>
          <w:rFonts w:eastAsia="SchoolBookSanPin" w:cs="Times New Roman"/>
          <w:color w:val="231F20"/>
          <w:position w:val="1"/>
          <w:sz w:val="24"/>
          <w:szCs w:val="24"/>
          <w:lang w:val="ru-RU"/>
        </w:rPr>
        <w:t>арактеризовать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место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роль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мировом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хозяйстве.</w:t>
      </w:r>
    </w:p>
    <w:p w:rsidR="00FB1709" w:rsidRPr="009679B7" w:rsidRDefault="00203412" w:rsidP="00EF2DA6">
      <w:pPr>
        <w:pStyle w:val="3"/>
        <w:numPr>
          <w:ilvl w:val="2"/>
          <w:numId w:val="13"/>
        </w:numPr>
        <w:spacing w:before="0" w:after="0"/>
        <w:ind w:left="0" w:firstLine="709"/>
        <w:jc w:val="left"/>
        <w:rPr>
          <w:rFonts w:eastAsia="OfficinaSansBoldITC"/>
          <w:lang w:val="ru-RU"/>
        </w:rPr>
      </w:pPr>
      <w:bookmarkStart w:id="35" w:name="_Toc116043872"/>
      <w:bookmarkStart w:id="36" w:name="_Toc116045242"/>
      <w:r w:rsidRPr="009679B7">
        <w:rPr>
          <w:rFonts w:eastAsia="OfficinaSansBoldITC"/>
          <w:lang w:val="ru-RU"/>
        </w:rPr>
        <w:t>ОСНОВЫ</w:t>
      </w:r>
      <w:r w:rsidR="008D58D6">
        <w:rPr>
          <w:rFonts w:eastAsia="OfficinaSansBoldITC"/>
          <w:lang w:val="ru-RU"/>
        </w:rPr>
        <w:t xml:space="preserve"> </w:t>
      </w:r>
      <w:r w:rsidRPr="009679B7">
        <w:rPr>
          <w:rFonts w:eastAsia="OfficinaSansBoldITC"/>
          <w:lang w:val="ru-RU"/>
        </w:rPr>
        <w:t>БЕЗОПАСНОСТИ</w:t>
      </w:r>
      <w:r w:rsidR="008D58D6">
        <w:rPr>
          <w:rFonts w:eastAsia="OfficinaSansBoldITC"/>
          <w:lang w:val="ru-RU"/>
        </w:rPr>
        <w:t xml:space="preserve"> </w:t>
      </w:r>
      <w:r w:rsidRPr="009679B7">
        <w:rPr>
          <w:rFonts w:eastAsia="OfficinaSansBoldITC"/>
          <w:lang w:val="ru-RU"/>
        </w:rPr>
        <w:t>ЖИЗНЕДЕЯТЕЛЬНОСТИ</w:t>
      </w:r>
      <w:r w:rsidR="008D58D6">
        <w:rPr>
          <w:rFonts w:eastAsia="OfficinaSansBoldITC"/>
          <w:lang w:val="ru-RU"/>
        </w:rPr>
        <w:t xml:space="preserve"> </w:t>
      </w:r>
      <w:r w:rsidRPr="009679B7">
        <w:rPr>
          <w:rFonts w:eastAsia="OfficinaSansBoldITC"/>
          <w:lang w:val="ru-RU"/>
        </w:rPr>
        <w:t>(8—9</w:t>
      </w:r>
      <w:r w:rsidR="008D58D6">
        <w:rPr>
          <w:rFonts w:eastAsia="OfficinaSansBoldITC"/>
          <w:lang w:val="ru-RU"/>
        </w:rPr>
        <w:t xml:space="preserve"> </w:t>
      </w:r>
      <w:r w:rsidRPr="009679B7">
        <w:rPr>
          <w:rFonts w:eastAsia="OfficinaSansBoldITC"/>
          <w:lang w:val="ru-RU"/>
        </w:rPr>
        <w:t>КЛАССЫ)</w:t>
      </w:r>
      <w:bookmarkEnd w:id="35"/>
      <w:bookmarkEnd w:id="36"/>
    </w:p>
    <w:p w:rsidR="00FB1709" w:rsidRPr="00945B92" w:rsidRDefault="00AC6F0E"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Федеральная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рабочая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программа</w:t>
      </w:r>
      <w:r w:rsidR="008D58D6">
        <w:rPr>
          <w:rFonts w:eastAsia="SchoolBookSanPin" w:cs="Times New Roman"/>
          <w:color w:val="231F20"/>
          <w:sz w:val="24"/>
          <w:szCs w:val="24"/>
          <w:lang w:val="ru-RU"/>
        </w:rPr>
        <w:t xml:space="preserve"> </w:t>
      </w:r>
      <w:r w:rsidR="002E749A">
        <w:rPr>
          <w:rFonts w:eastAsia="SchoolBookSanPin" w:cs="Times New Roman"/>
          <w:color w:val="231F20"/>
          <w:sz w:val="24"/>
          <w:szCs w:val="24"/>
          <w:lang w:val="ru-RU"/>
        </w:rPr>
        <w:t>учебного предмета «О</w:t>
      </w:r>
      <w:r w:rsidR="00203412" w:rsidRPr="00945B92">
        <w:rPr>
          <w:rFonts w:eastAsia="SchoolBookSanPin" w:cs="Times New Roman"/>
          <w:color w:val="231F20"/>
          <w:sz w:val="24"/>
          <w:szCs w:val="24"/>
          <w:lang w:val="ru-RU"/>
        </w:rPr>
        <w:t>снов</w:t>
      </w:r>
      <w:r w:rsidR="002E749A">
        <w:rPr>
          <w:rFonts w:eastAsia="SchoolBookSanPin" w:cs="Times New Roman"/>
          <w:color w:val="231F20"/>
          <w:sz w:val="24"/>
          <w:szCs w:val="24"/>
          <w:lang w:val="ru-RU"/>
        </w:rPr>
        <w:t>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жизнедеятельности</w:t>
      </w:r>
      <w:r w:rsidR="002E749A">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(далее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ОБЖ)</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разработана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требований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5846E4">
        <w:rPr>
          <w:rFonts w:eastAsia="SchoolBookSanPin" w:cs="Times New Roman"/>
          <w:color w:val="231F20"/>
          <w:sz w:val="24"/>
          <w:szCs w:val="24"/>
          <w:lang w:val="ru-RU"/>
        </w:rPr>
        <w:t>ФГОС ООО</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E749A">
        <w:rPr>
          <w:rFonts w:eastAsia="SchoolBookSanPin" w:cs="Times New Roman"/>
          <w:color w:val="231F20"/>
          <w:sz w:val="24"/>
          <w:szCs w:val="24"/>
          <w:lang w:val="ru-RU"/>
        </w:rPr>
        <w:t>ф</w:t>
      </w:r>
      <w:r w:rsidRPr="00945B92">
        <w:rPr>
          <w:rFonts w:eastAsia="SchoolBookSanPin" w:cs="Times New Roman"/>
          <w:color w:val="231F20"/>
          <w:sz w:val="24"/>
          <w:szCs w:val="24"/>
          <w:lang w:val="ru-RU"/>
        </w:rPr>
        <w:t>едеральной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Концепции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преподавания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предмета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жизнедеятельности</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b/>
          <w:color w:val="231F20"/>
          <w:sz w:val="24"/>
          <w:szCs w:val="24"/>
          <w:lang w:val="ru-RU"/>
        </w:rPr>
        <w:t>пред</w:t>
      </w:r>
      <w:r w:rsidR="002A4139" w:rsidRPr="00945B92">
        <w:rPr>
          <w:rFonts w:eastAsia="SchoolBookSanPin" w:cs="Times New Roman"/>
          <w:b/>
          <w:color w:val="231F20"/>
          <w:sz w:val="24"/>
          <w:szCs w:val="24"/>
          <w:lang w:val="ru-RU"/>
        </w:rPr>
        <w:t>у</w:t>
      </w:r>
      <w:r w:rsidRPr="00945B92">
        <w:rPr>
          <w:rFonts w:eastAsia="SchoolBookSanPin" w:cs="Times New Roman"/>
          <w:b/>
          <w:color w:val="231F20"/>
          <w:sz w:val="24"/>
          <w:szCs w:val="24"/>
          <w:lang w:val="ru-RU"/>
        </w:rPr>
        <w:t>сматривает</w:t>
      </w:r>
      <w:r w:rsidR="008D58D6">
        <w:rPr>
          <w:rFonts w:eastAsia="SchoolBookSanPin" w:cs="Times New Roman"/>
          <w:b/>
          <w:color w:val="231F20"/>
          <w:sz w:val="24"/>
          <w:szCs w:val="24"/>
          <w:lang w:val="ru-RU"/>
        </w:rPr>
        <w:t xml:space="preserve"> </w:t>
      </w:r>
      <w:r w:rsidRPr="00945B92">
        <w:rPr>
          <w:rFonts w:eastAsia="SchoolBookSanPin" w:cs="Times New Roman"/>
          <w:b/>
          <w:color w:val="231F20"/>
          <w:sz w:val="24"/>
          <w:szCs w:val="24"/>
          <w:lang w:val="ru-RU"/>
        </w:rPr>
        <w:t>непосредственное</w:t>
      </w:r>
      <w:r w:rsidR="008D58D6">
        <w:rPr>
          <w:rFonts w:eastAsia="SchoolBookSanPin" w:cs="Times New Roman"/>
          <w:b/>
          <w:color w:val="231F20"/>
          <w:sz w:val="24"/>
          <w:szCs w:val="24"/>
          <w:lang w:val="ru-RU"/>
        </w:rPr>
        <w:t xml:space="preserve"> </w:t>
      </w:r>
      <w:r w:rsidRPr="00945B92">
        <w:rPr>
          <w:rFonts w:eastAsia="SchoolBookSanPin" w:cs="Times New Roman"/>
          <w:b/>
          <w:color w:val="231F20"/>
          <w:sz w:val="24"/>
          <w:szCs w:val="24"/>
          <w:lang w:val="ru-RU"/>
        </w:rPr>
        <w:t>применение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002E749A">
        <w:rPr>
          <w:rFonts w:eastAsia="SchoolBookSanPin" w:cs="Times New Roman"/>
          <w:color w:val="231F20"/>
          <w:sz w:val="24"/>
          <w:szCs w:val="24"/>
          <w:lang w:val="ru-RU"/>
        </w:rPr>
        <w:br/>
      </w:r>
      <w:r w:rsidR="0043102E">
        <w:rPr>
          <w:rFonts w:eastAsia="SchoolBookSanPin" w:cs="Times New Roman"/>
          <w:color w:val="231F20"/>
          <w:sz w:val="24"/>
          <w:szCs w:val="24"/>
          <w:lang w:val="ru-RU"/>
        </w:rPr>
        <w:t>ООП ООО</w:t>
      </w:r>
      <w:r w:rsidR="00E12F8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ПОЯСНИТЕЛЬНАЯ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ЗАПИСКА</w:t>
      </w:r>
    </w:p>
    <w:p w:rsidR="00FB1709" w:rsidRPr="00945B92" w:rsidRDefault="002E749A" w:rsidP="00EF2DA6">
      <w:pPr>
        <w:spacing w:line="240" w:lineRule="auto"/>
        <w:ind w:firstLine="709"/>
        <w:rPr>
          <w:rFonts w:eastAsia="SchoolBookSanPin" w:cs="Times New Roman"/>
          <w:color w:val="231F20"/>
          <w:sz w:val="24"/>
          <w:szCs w:val="24"/>
          <w:lang w:val="ru-RU"/>
        </w:rPr>
      </w:pPr>
      <w:r w:rsidRPr="00945B92">
        <w:rPr>
          <w:rFonts w:eastAsia="SchoolBookSanPin" w:cs="Times New Roman"/>
          <w:color w:val="231F20"/>
          <w:sz w:val="24"/>
          <w:szCs w:val="24"/>
          <w:lang w:val="ru-RU"/>
        </w:rPr>
        <w:t>Федеральная</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рабочая</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программа</w:t>
      </w:r>
      <w:r>
        <w:rPr>
          <w:rFonts w:eastAsia="SchoolBookSanPin" w:cs="Times New Roman"/>
          <w:color w:val="231F20"/>
          <w:sz w:val="24"/>
          <w:szCs w:val="24"/>
          <w:lang w:val="ru-RU"/>
        </w:rPr>
        <w:t xml:space="preserve"> учебного предмета «О</w:t>
      </w:r>
      <w:r w:rsidRPr="00945B92">
        <w:rPr>
          <w:rFonts w:eastAsia="SchoolBookSanPin" w:cs="Times New Roman"/>
          <w:color w:val="231F20"/>
          <w:sz w:val="24"/>
          <w:szCs w:val="24"/>
          <w:lang w:val="ru-RU"/>
        </w:rPr>
        <w:t>снов</w:t>
      </w:r>
      <w:r>
        <w:rPr>
          <w:rFonts w:eastAsia="SchoolBookSanPin" w:cs="Times New Roman"/>
          <w:color w:val="231F20"/>
          <w:sz w:val="24"/>
          <w:szCs w:val="24"/>
          <w:lang w:val="ru-RU"/>
        </w:rPr>
        <w:t xml:space="preserve">ы </w:t>
      </w:r>
      <w:r w:rsidRPr="00945B92">
        <w:rPr>
          <w:rFonts w:eastAsia="SchoolBookSanPin" w:cs="Times New Roman"/>
          <w:color w:val="231F20"/>
          <w:sz w:val="24"/>
          <w:szCs w:val="24"/>
          <w:lang w:val="ru-RU"/>
        </w:rPr>
        <w:t>безопасности</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жизнедеятельности</w:t>
      </w:r>
      <w:r>
        <w:rPr>
          <w:rFonts w:eastAsia="SchoolBookSanPin" w:cs="Times New Roman"/>
          <w:color w:val="231F20"/>
          <w:sz w:val="24"/>
          <w:szCs w:val="24"/>
          <w:lang w:val="ru-RU"/>
        </w:rPr>
        <w:t xml:space="preserve">» (далее – Программа) </w:t>
      </w:r>
      <w:r w:rsidR="00203412" w:rsidRPr="00945B92">
        <w:rPr>
          <w:rFonts w:eastAsia="SchoolBookSanPin" w:cs="Times New Roman"/>
          <w:color w:val="231F20"/>
          <w:sz w:val="24"/>
          <w:szCs w:val="24"/>
          <w:lang w:val="ru-RU"/>
        </w:rPr>
        <w:t>позволит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учителю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построить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освоение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содержания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логике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последовательного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нарастания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факторов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опасности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опасной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ситуации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чрезвычайной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ситуации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разумного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взаимодействия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окружающей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средой,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преемственность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приобретения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обучающимися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формирования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умений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навыков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области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жизнедеятельности.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Программа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обеспечивает:</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ясное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понимание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обучающимися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современных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проблем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формирование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подрастающего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поколения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базового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уровня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прочное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усвоение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обучающимися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ключевых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понятий</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беспечивающих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преемственность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комплексно</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б</w:t>
      </w:r>
      <w:r w:rsidRPr="00945B92">
        <w:rPr>
          <w:rFonts w:eastAsia="SchoolBookSanPin" w:cs="Times New Roman"/>
          <w:color w:val="231F20"/>
          <w:position w:val="1"/>
          <w:sz w:val="24"/>
          <w:szCs w:val="24"/>
          <w:lang w:val="ru-RU"/>
        </w:rPr>
        <w:t>езопасности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личности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следующем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уровне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образования;</w:t>
      </w:r>
    </w:p>
    <w:p w:rsidR="00404E29" w:rsidRPr="00945B92" w:rsidRDefault="00203412"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возможность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выработки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закрепления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обучающихся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умений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навыков,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необходимых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последующей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жизни</w:t>
      </w:r>
      <w:r w:rsidR="00404E29"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выработку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практико-ориентированных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компетенций,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соответствующих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потребностям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реализацию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оптимального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баланса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межпредметных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разумное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взаимодополнение,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способствующее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навыков.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структурно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десятью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модулями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(тематическими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обеспечивающими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непрерывность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уровне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преемственность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уровне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среднего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модуль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модуль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2</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быту»;</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модуль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3</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транспорте»;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модуль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4</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местах»;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модуль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5</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природной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модуль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6</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«Здоровье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сохранить.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медицинских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знаний»;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модуль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7</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социуме»;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модуль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8</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информационном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пространстве»;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модуль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9</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противодействия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экстремизму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терроризму»;</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модуль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10</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«Взаимодействие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личности,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государства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обеспечении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здоровья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населения».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целях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обеспечения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системного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подхода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предмета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ОБЖ</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уровне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lastRenderedPageBreak/>
        <w:t>Программа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предполагает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внедрение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универсальной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структурно-логической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схемы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модулей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(тематических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парадигме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жизнедеятельности: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«предвидеть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опасность</w:t>
      </w:r>
      <w:r w:rsidR="008D58D6">
        <w:rPr>
          <w:rFonts w:eastAsia="SchoolBookSanPin" w:cs="Times New Roman"/>
          <w:color w:val="231F20"/>
          <w:position w:val="1"/>
          <w:sz w:val="24"/>
          <w:szCs w:val="24"/>
          <w:lang w:val="ru-RU"/>
        </w:rPr>
        <w:t xml:space="preserve"> </w:t>
      </w:r>
      <w:r w:rsidRPr="00945B92">
        <w:rPr>
          <w:rFonts w:eastAsia="Symbola" w:cs="Times New Roman"/>
          <w:color w:val="231F20"/>
          <w:position w:val="1"/>
          <w:sz w:val="24"/>
          <w:szCs w:val="24"/>
          <w:lang w:val="ru-RU"/>
        </w:rPr>
        <w:t>→</w:t>
      </w:r>
      <w:r w:rsidR="008D58D6">
        <w:rPr>
          <w:rFonts w:eastAsia="Symbola"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возможности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её</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избегать</w:t>
      </w:r>
      <w:r w:rsidR="008D58D6">
        <w:rPr>
          <w:rFonts w:eastAsia="SchoolBookSanPin" w:cs="Times New Roman"/>
          <w:color w:val="231F20"/>
          <w:position w:val="1"/>
          <w:sz w:val="24"/>
          <w:szCs w:val="24"/>
          <w:lang w:val="ru-RU"/>
        </w:rPr>
        <w:t xml:space="preserve"> </w:t>
      </w:r>
      <w:r w:rsidRPr="00945B92">
        <w:rPr>
          <w:rFonts w:eastAsia="Symbola" w:cs="Times New Roman"/>
          <w:color w:val="231F20"/>
          <w:position w:val="1"/>
          <w:sz w:val="24"/>
          <w:szCs w:val="24"/>
          <w:lang w:val="ru-RU"/>
        </w:rPr>
        <w:t>→</w:t>
      </w:r>
      <w:r w:rsidR="008D58D6">
        <w:rPr>
          <w:rFonts w:eastAsia="Symbola"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н</w:t>
      </w:r>
      <w:r w:rsidRPr="00945B92">
        <w:rPr>
          <w:rFonts w:eastAsia="SchoolBookSanPin" w:cs="Times New Roman"/>
          <w:color w:val="231F20"/>
          <w:position w:val="1"/>
          <w:sz w:val="24"/>
          <w:szCs w:val="24"/>
          <w:lang w:val="ru-RU"/>
        </w:rPr>
        <w:t>еобходимости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материал</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систематизирован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сферам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возможных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проявлений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рисков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опасностей: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помещения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бытовые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условия;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улица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природные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условия;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коммуникационные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каналы;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объекты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учреждения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w:t>
      </w:r>
    </w:p>
    <w:p w:rsidR="00637302" w:rsidRPr="00945B92" w:rsidRDefault="00203412"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Программой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предусматривается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практикоориентированных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интерактивных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организации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з</w:t>
      </w:r>
      <w:r w:rsidRPr="00945B92">
        <w:rPr>
          <w:rFonts w:eastAsia="SchoolBookSanPin" w:cs="Times New Roman"/>
          <w:color w:val="231F20"/>
          <w:position w:val="1"/>
          <w:sz w:val="24"/>
          <w:szCs w:val="24"/>
          <w:lang w:val="ru-RU"/>
        </w:rPr>
        <w:t>анятий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возможностью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применения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тренажёрных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систем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иртуальных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моделей.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цифровой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образовательной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занятиях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должно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быть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разумным,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компьютер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дистанционные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образовательные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технологи</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н</w:t>
      </w:r>
      <w:r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полностью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заменить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педагога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практические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обучающихся</w:t>
      </w:r>
      <w:r w:rsidR="00637302"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ОБЩАЯ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ХАРАКТЕРИСТИКА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УЧЕБНОГО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ПРЕДМЕТА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position w:val="1"/>
          <w:sz w:val="24"/>
          <w:szCs w:val="24"/>
          <w:lang w:val="ru-RU"/>
        </w:rPr>
        <w:t>«ОСНОВЫ</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БЕЗОПАСНОСТИ</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ЖИЗНЕДЕЯТЕЛЬНОСТИ»</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ДЛЯ</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8–9</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КЛАССОВ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Появлению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способствовали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колоссальные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масштабам</w:t>
      </w:r>
      <w:r w:rsidR="008D58D6">
        <w:rPr>
          <w:rFonts w:eastAsia="SchoolBookSanPin" w:cs="Times New Roman"/>
          <w:color w:val="231F20"/>
          <w:sz w:val="24"/>
          <w:szCs w:val="24"/>
          <w:lang w:val="ru-RU"/>
        </w:rPr>
        <w:t xml:space="preserve"> </w:t>
      </w:r>
      <w:r w:rsidR="002E749A">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последствиям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техногенные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катастрофы,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произошедшие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нашей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80-е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XX</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столетия: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катастрофа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теплохода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«Александр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Суворов»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столкновения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пролётом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Ульяновского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через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Волгу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(5</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июня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1983</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взрыв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четвёртого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ядерного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реактора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Чернобыльской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АЭС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(26</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апреля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1986</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химическая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авария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выбросом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аммиака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производственном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объединении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«Азот»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Ионаве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(20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марта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1989</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взрыв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двух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пассажирских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поездов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Уфой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протечки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трубопровода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выброса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сжиженной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газово-бензиновой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смеси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(3</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июня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1989</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столкнулось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серьёзными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вызовами,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которые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требовался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быстрый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адекватный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Пришло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скорейшего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внедрения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сознание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подрастающего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поколения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стремления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осознанно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соблюдать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повседневной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нашей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явилось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важным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принципиальным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достижением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отечественного,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сообщества.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появлением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глобальных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региональных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техногенных,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вызовов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угроз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(критичные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климата,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негативные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медико-биологические,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экологические,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возрастает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приоритет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только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также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центральной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остаётся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сохранение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здоровья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каждого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обстоятельствах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колоссальное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приобретает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качественное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подрастающего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поколения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россиян,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идентичности,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овладение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навыками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компетенцией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обеспечения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повседневной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Актуальность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совершенствования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учебно-методического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обеспечения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системообразующими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документами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Стратегия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(Указ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Президента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02.07.2021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400),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Доктрина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(Указ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Президента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5</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декабря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2016</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646),</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период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w:t>
      </w:r>
      <w:r w:rsidR="008D58D6">
        <w:rPr>
          <w:rFonts w:eastAsia="SchoolBookSanPin" w:cs="Times New Roman"/>
          <w:color w:val="231F20"/>
          <w:sz w:val="24"/>
          <w:szCs w:val="24"/>
          <w:lang w:val="ru-RU"/>
        </w:rPr>
        <w:t xml:space="preserve"> </w:t>
      </w:r>
      <w:r w:rsidRPr="00945B92">
        <w:rPr>
          <w:rFonts w:eastAsia="SchoolBookSanPin" w:cs="Times New Roman"/>
          <w:color w:val="231F20"/>
          <w:position w:val="1"/>
          <w:sz w:val="24"/>
          <w:szCs w:val="24"/>
          <w:lang w:val="ru-RU"/>
        </w:rPr>
        <w:t>2030</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(Указ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Президента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Российской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Федерации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21</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июля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2020</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474),</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Государственная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программа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Российской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Федерации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«Развитие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(Постановление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Правительства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РФ</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26.12.2017</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1642).</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Современный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предмет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ОБЖ</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является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системообразующим,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имеет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дидактические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компоненты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всех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w:t>
      </w:r>
      <w:r w:rsidR="00E20B98" w:rsidRPr="00945B92">
        <w:rPr>
          <w:rFonts w:eastAsia="SchoolBookSanPin" w:cs="Times New Roman"/>
          <w:color w:val="231F20"/>
          <w:position w:val="1"/>
          <w:sz w:val="24"/>
          <w:szCs w:val="24"/>
          <w:lang w:val="ru-RU"/>
        </w:rPr>
        <w:t>з</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Pr="00945B92">
        <w:rPr>
          <w:rFonts w:eastAsia="SchoolBookSanPin" w:cs="Times New Roman"/>
          <w:color w:val="231F20"/>
          <w:position w:val="1"/>
          <w:sz w:val="24"/>
          <w:szCs w:val="24"/>
          <w:lang w:val="ru-RU"/>
        </w:rPr>
        <w:t>сключения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предметных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областях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реализуется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через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приобретение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необходимых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выработку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закрепление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системы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взаимосвязанных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навыков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умений,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формирование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компетенций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области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поддержанных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согласованны</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Pr="00945B92">
        <w:rPr>
          <w:rFonts w:eastAsia="SchoolBookSanPin" w:cs="Times New Roman"/>
          <w:color w:val="231F20"/>
          <w:position w:val="1"/>
          <w:sz w:val="24"/>
          <w:szCs w:val="24"/>
          <w:lang w:val="ru-RU"/>
        </w:rPr>
        <w:t>зучением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предметов.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Научной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базой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редмета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ОБЖ</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является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lastRenderedPageBreak/>
        <w:t>теория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исход</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Pr="00945B92">
        <w:rPr>
          <w:rFonts w:eastAsia="SchoolBookSanPin" w:cs="Times New Roman"/>
          <w:color w:val="231F20"/>
          <w:position w:val="1"/>
          <w:sz w:val="24"/>
          <w:szCs w:val="24"/>
          <w:lang w:val="ru-RU"/>
        </w:rPr>
        <w:t>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которой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должен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обеспечивать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формирование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целостног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идения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всего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комплекса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проблем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включая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глобальные,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что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позволит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обосновать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оптимальную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систему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обеспечения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личности,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государства,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т</w:t>
      </w:r>
      <w:r w:rsidRPr="00945B92">
        <w:rPr>
          <w:rFonts w:eastAsia="SchoolBookSanPin" w:cs="Times New Roman"/>
          <w:color w:val="231F20"/>
          <w:position w:val="1"/>
          <w:sz w:val="24"/>
          <w:szCs w:val="24"/>
          <w:lang w:val="ru-RU"/>
        </w:rPr>
        <w:t>акже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актуализировать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обучающихся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построение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адекватной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модели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индивидуального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повседневной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сформировать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базовый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уровень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w:t>
      </w:r>
      <w:r w:rsidR="00E20B98" w:rsidRPr="00945B92">
        <w:rPr>
          <w:rFonts w:eastAsia="SchoolBookSanPin" w:cs="Times New Roman"/>
          <w:color w:val="231F20"/>
          <w:position w:val="1"/>
          <w:sz w:val="24"/>
          <w:szCs w:val="24"/>
          <w:lang w:val="ru-RU"/>
        </w:rPr>
        <w:t>ы</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б</w:t>
      </w:r>
      <w:r w:rsidRPr="00945B92">
        <w:rPr>
          <w:rFonts w:eastAsia="SchoolBookSanPin" w:cs="Times New Roman"/>
          <w:color w:val="231F20"/>
          <w:position w:val="1"/>
          <w:sz w:val="24"/>
          <w:szCs w:val="24"/>
          <w:lang w:val="ru-RU"/>
        </w:rPr>
        <w:t>езопасности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жизнедеятельности.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настоящее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время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учётом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вызовов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угроз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подход</w:t>
      </w:r>
      <w:r w:rsidR="00E20B98" w:rsidRPr="00945B92">
        <w:rPr>
          <w:rFonts w:eastAsia="SchoolBookSanPin" w:cs="Times New Roman"/>
          <w:color w:val="231F20"/>
          <w:position w:val="1"/>
          <w:sz w:val="24"/>
          <w:szCs w:val="24"/>
          <w:lang w:val="ru-RU"/>
        </w:rPr>
        <w:t>ы</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предмета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ОБЖ</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несколько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скорректированы.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входит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предметную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область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«Физическая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сновы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жизнедеятельности»,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является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обязательным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уровне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образования.</w:t>
      </w:r>
    </w:p>
    <w:p w:rsidR="00637302" w:rsidRPr="00945B92" w:rsidRDefault="00203412"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Изучение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ОБЖ</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направлено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обеспечение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формирования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базового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уровня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жизнедеятельности,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чт</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пособствует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выработке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обучающихся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умений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распознават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Pr="00945B92">
        <w:rPr>
          <w:rFonts w:eastAsia="SchoolBookSanPin" w:cs="Times New Roman"/>
          <w:color w:val="231F20"/>
          <w:position w:val="1"/>
          <w:sz w:val="24"/>
          <w:szCs w:val="24"/>
          <w:lang w:val="ru-RU"/>
        </w:rPr>
        <w:t>грозы,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избегать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опасности,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нейтрализовывать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конфликтны</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итуации,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вопросы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характера</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г</w:t>
      </w:r>
      <w:r w:rsidRPr="00945B92">
        <w:rPr>
          <w:rFonts w:eastAsia="SchoolBookSanPin" w:cs="Times New Roman"/>
          <w:color w:val="231F20"/>
          <w:position w:val="1"/>
          <w:sz w:val="24"/>
          <w:szCs w:val="24"/>
          <w:lang w:val="ru-RU"/>
        </w:rPr>
        <w:t>рамотно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вести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себя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чрезвычайных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Такой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подхо</w:t>
      </w:r>
      <w:r w:rsidR="00E20B98" w:rsidRPr="00945B92">
        <w:rPr>
          <w:rFonts w:eastAsia="SchoolBookSanPin" w:cs="Times New Roman"/>
          <w:color w:val="231F20"/>
          <w:position w:val="1"/>
          <w:sz w:val="24"/>
          <w:szCs w:val="24"/>
          <w:lang w:val="ru-RU"/>
        </w:rPr>
        <w:t>д</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одействует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закреплению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навыков,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позволяющих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обеспечиват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з</w:t>
      </w:r>
      <w:r w:rsidRPr="00945B92">
        <w:rPr>
          <w:rFonts w:eastAsia="SchoolBookSanPin" w:cs="Times New Roman"/>
          <w:color w:val="231F20"/>
          <w:position w:val="1"/>
          <w:sz w:val="24"/>
          <w:szCs w:val="24"/>
          <w:lang w:val="ru-RU"/>
        </w:rPr>
        <w:t>ащиту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здоровья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формированию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необходимых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этого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волевых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морально-нравственных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качеств</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редоставляет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широкие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возможности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эффективной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социализации,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необходимой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успешной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адаптации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обучающихся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современной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техно-социальной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информационной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среде</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пособствует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проведению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мероприятий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профилактического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характера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сфере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безопасности</w:t>
      </w:r>
      <w:r w:rsidR="00637302"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ЦЕЛЬ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ИЗУЧЕНИЯ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УЧЕБНОГО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ПРЕДМЕТА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position w:val="1"/>
          <w:sz w:val="24"/>
          <w:szCs w:val="24"/>
          <w:lang w:val="ru-RU"/>
        </w:rPr>
        <w:t>«ОСНОВЫ</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БЕЗОПАСНОСТИ</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ЖИЗНЕДЕЯТЕЛЬНОСТИ»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Целью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уровне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является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базового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уровня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потребностями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предполагает:</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способность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построения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механизмов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возникновения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чрезвычайных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рационального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проявлении;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сформированность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активной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значимости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интересах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знание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обеспечения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защиты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чрезвычайных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техногенного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характера.</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МЕСТО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ПРЕДМЕТА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УЧЕБНОМ</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ПЛАНЕ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обеспечения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потребностей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расширения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углубленного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значимости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чрезвычайных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ситуаций</w:t>
      </w:r>
      <w:r w:rsidR="008D58D6">
        <w:rPr>
          <w:rFonts w:eastAsia="SchoolBookSanPin" w:cs="Times New Roman"/>
          <w:color w:val="231F20"/>
          <w:sz w:val="24"/>
          <w:szCs w:val="24"/>
          <w:lang w:val="ru-RU"/>
        </w:rPr>
        <w:t xml:space="preserve"> </w:t>
      </w:r>
      <w:r w:rsidR="002E749A">
        <w:rPr>
          <w:rFonts w:eastAsia="SchoolBookSanPin" w:cs="Times New Roman"/>
          <w:color w:val="231F20"/>
          <w:sz w:val="24"/>
          <w:szCs w:val="24"/>
          <w:lang w:val="ru-RU"/>
        </w:rPr>
        <w:br/>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может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изучаться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5—7</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расчета</w:t>
      </w:r>
      <w:r w:rsidR="002E749A">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w:t>
      </w:r>
      <w:r w:rsidR="008D58D6">
        <w:rPr>
          <w:rFonts w:eastAsia="SchoolBookSanPin" w:cs="Times New Roman"/>
          <w:color w:val="231F20"/>
          <w:sz w:val="24"/>
          <w:szCs w:val="24"/>
          <w:lang w:val="ru-RU"/>
        </w:rPr>
        <w:t xml:space="preserve"> </w:t>
      </w:r>
      <w:r w:rsidR="002E749A">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неделю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счет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формируемого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участниками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102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8–9</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изучается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расчета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неделю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счет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обязательной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68</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часов).</w:t>
      </w:r>
    </w:p>
    <w:p w:rsidR="00637302" w:rsidRPr="00945B92"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color w:val="231F20"/>
          <w:sz w:val="24"/>
          <w:szCs w:val="24"/>
          <w:lang w:val="ru-RU"/>
        </w:rPr>
        <w:t>Организация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вправе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последовательность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тематических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количество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Конкретное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наполнение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модулей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может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скорректировано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конкретизировано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региональных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этнических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также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особенностей</w:t>
      </w:r>
      <w:r w:rsidR="00637302" w:rsidRPr="00945B92">
        <w:rPr>
          <w:rFonts w:eastAsia="SchoolBookSanPin" w:cs="Times New Roman"/>
          <w:color w:val="231F20"/>
          <w:sz w:val="24"/>
          <w:szCs w:val="24"/>
          <w:lang w:val="ru-RU"/>
        </w:rPr>
        <w:t>.</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2.</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СОДЕРЖАНИЕ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УЧЕБНОГО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ПРЕДМЕТА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position w:val="1"/>
          <w:sz w:val="24"/>
          <w:szCs w:val="24"/>
          <w:lang w:val="ru-RU"/>
        </w:rPr>
        <w:t>«ОСНОВЫ</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БЕЗОПАСНОСТИ</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ЖИЗНЕДЕЯТЕЛЬНОСТИ»</w:t>
      </w:r>
      <w:r w:rsidR="002E749A">
        <w:rPr>
          <w:rFonts w:eastAsia="OfficinaSansBoldITC" w:cs="Times New Roman"/>
          <w:b/>
          <w:color w:val="231F20"/>
          <w:position w:val="1"/>
          <w:sz w:val="24"/>
          <w:szCs w:val="24"/>
          <w:lang w:val="ru-RU"/>
        </w:rPr>
        <w:t xml:space="preserve"> </w:t>
      </w:r>
      <w:r w:rsidRPr="00945B92">
        <w:rPr>
          <w:rFonts w:eastAsia="OfficinaSansBoldITC" w:cs="Times New Roman"/>
          <w:b/>
          <w:color w:val="231F20"/>
          <w:sz w:val="24"/>
          <w:szCs w:val="24"/>
          <w:lang w:val="ru-RU"/>
        </w:rPr>
        <w:t>МОДУЛЬ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1</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«КУЛЬТ</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БЕЗОПАСНОСТИ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ЖИЗНЕДЕЯТЕЛЬНОСТИ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СОВРЕМЕННОМ</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ОБЩЕСТВЕ»: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цель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ключевые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понятия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смысл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понятий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«риск»,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жизнедеятельности»;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lastRenderedPageBreak/>
        <w:t>источники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факторы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опасности,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классификация;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общие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принципы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виды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чрезвычайных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сходство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опасной</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э</w:t>
      </w:r>
      <w:r w:rsidRPr="00945B92">
        <w:rPr>
          <w:rFonts w:eastAsia="SchoolBookSanPin" w:cs="Times New Roman"/>
          <w:color w:val="231F20"/>
          <w:position w:val="1"/>
          <w:sz w:val="24"/>
          <w:szCs w:val="24"/>
          <w:lang w:val="ru-RU"/>
        </w:rPr>
        <w:t>кстремальной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чрезвычайной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уровни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взаимодействия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окружающей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механизм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перерастания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повседневной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чрезвычайную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опасных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чрезвычайны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итуациях.</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МОДУЛЬ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2</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«БЕЗОПАСНОСТЬ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БЫТ</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классификация;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защита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потребителя,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сроки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годности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состав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продукто</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итания;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бытовые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отравления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причины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возникновения,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классификация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ядовитых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веществ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опасности;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признаки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отравления,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приёмы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оказания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перво</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омощи;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правила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комплектования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хранения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домашней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аптечки;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бытовые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травмы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предупреждения,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приёмы</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равила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оказания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помощи;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правила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обращения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газовыми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электрическими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приборами,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приёмы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оказания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помощи;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правила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подъезде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лифте,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также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входе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ыходе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них;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пожар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факторы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развития;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условия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причины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возникновения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пожаров,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возможны</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оследствия,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приёмы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оказания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помощи;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первичные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пожаротушения;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правила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вызова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экстренных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служб</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порядок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взаимодействи</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ними,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ответственность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ложные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сообщения;</w:t>
      </w:r>
    </w:p>
    <w:p w:rsidR="00404E29" w:rsidRPr="00945B92" w:rsidRDefault="00203412"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права,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обязанности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ответственность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граждан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области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пожарной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безопасности</w:t>
      </w:r>
      <w:r w:rsidR="00404E29"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ситуации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криминального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малознакомыми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людьми;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меры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предотвращению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проникновения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злоумышленников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попытке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проникновения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посторонних;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классификация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аварийных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коммунальных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жизнеобеспечения;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подготовки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авариям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коммунальных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порядок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авариях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коммунальных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системах.</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МОДУЛЬ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3</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«БЕЗОПАСНОСТЬ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ТРАНСПОРТЕ»: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дорожного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движения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обеспечения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дорожного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движения;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дорожного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движения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дорожные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пешеходов;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«дорожные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ловушки»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предупреждения;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световозвращающие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элементы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дорожного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движения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пассажиров;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обязанности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пассажиров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маршрутных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транспортных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ремень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порядок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пассажиров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происшествиях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маршрутных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транспортных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вызванных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террористическим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актом;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правила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пассажира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мотоцикла;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правила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дорожного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движения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водителя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велосипеда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Pr="00945B92">
        <w:rPr>
          <w:rFonts w:eastAsia="SchoolBookSanPin" w:cs="Times New Roman"/>
          <w:color w:val="231F20"/>
          <w:position w:val="1"/>
          <w:sz w:val="24"/>
          <w:szCs w:val="24"/>
          <w:lang w:val="ru-RU"/>
        </w:rPr>
        <w:t>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индивидуальных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передвижения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(электросамокаты,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гироскутеры,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моноколёса,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сигвеи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мототранспорта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(мопедов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мотоциклов);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дорожные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водителя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велосипеда,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сигналы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велосипедиста;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правила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подготовки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велосипеда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пользованию;</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дорожно-транспортные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происшествия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причины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возникновения;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основные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факторы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риска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возникновения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дорожно-транспортных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происшествий;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порядок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очевидца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дорожно-транспортного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происшествия;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порядок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пожаре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транспорте;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lastRenderedPageBreak/>
        <w:t>особенности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транспорта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(подземного,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железнодорожного,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водного,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воздушного);</w:t>
      </w:r>
    </w:p>
    <w:p w:rsidR="00404E29" w:rsidRPr="00945B92" w:rsidRDefault="00203412"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обязанности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порядок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пассажиров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роисшествиях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отдельных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транспорта,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вызванных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террористическим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актом</w:t>
      </w:r>
      <w:r w:rsidR="00404E29"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первая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помощь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последовательность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оказания;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правила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приёмы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оказания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помощи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т</w:t>
      </w:r>
      <w:r w:rsidRPr="00945B92">
        <w:rPr>
          <w:rFonts w:eastAsia="SchoolBookSanPin" w:cs="Times New Roman"/>
          <w:color w:val="231F20"/>
          <w:position w:val="1"/>
          <w:sz w:val="24"/>
          <w:szCs w:val="24"/>
          <w:lang w:val="ru-RU"/>
        </w:rPr>
        <w:t>равмах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чрезвычайных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транспорте.</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МОДУЛЬ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4</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«БЕЗОПАСНОСТЬ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ОБЩЕСТВЕННЫХ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МЕСТАХ»: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общественные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характеристики,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потенциальные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местах;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вызова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экстренных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служб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порядок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ними;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массовые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мероприятия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подготовки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оборудование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массового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пребывания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порядок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беспорядках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массового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пребывания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порядок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попадании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толпу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давку;</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порядок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обнаружении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угрозы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возникновени</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ожара;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порядок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эвакуации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з</w:t>
      </w:r>
      <w:r w:rsidRPr="00945B92">
        <w:rPr>
          <w:rFonts w:eastAsia="SchoolBookSanPin" w:cs="Times New Roman"/>
          <w:color w:val="231F20"/>
          <w:position w:val="1"/>
          <w:sz w:val="24"/>
          <w:szCs w:val="24"/>
          <w:lang w:val="ru-RU"/>
        </w:rPr>
        <w:t>даний;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опасности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криминогенного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антиобщественного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характера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бщественных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порядок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возникновении;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порядок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обнаружении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бесхозных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(потенциально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опасных)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вещей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предметов,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также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условиях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совершения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террористического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акта,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захвате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освобождении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заложников;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порядок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взаимодействии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правоохранительными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органами.</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МОДУЛЬ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5</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«БЕЗОПАСНОСТЬ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ПРИРОДНОЙ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СРЕДЕ»: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чрезвычайные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классификация;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снижения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риска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встречи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дикими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животными,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порядок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встрече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порядок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укусах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животных,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змей,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пауков</w:t>
      </w:r>
      <w:r w:rsidR="00E20B98"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E20B98" w:rsidRPr="00945B92">
        <w:rPr>
          <w:rFonts w:eastAsia="SchoolBookSanPin" w:cs="Times New Roman"/>
          <w:color w:val="231F20"/>
          <w:position w:val="1"/>
          <w:sz w:val="24"/>
          <w:szCs w:val="24"/>
          <w:lang w:val="ru-RU"/>
        </w:rPr>
        <w:t>к</w:t>
      </w:r>
      <w:r w:rsidRPr="00945B92">
        <w:rPr>
          <w:rFonts w:eastAsia="SchoolBookSanPin" w:cs="Times New Roman"/>
          <w:color w:val="231F20"/>
          <w:position w:val="1"/>
          <w:sz w:val="24"/>
          <w:szCs w:val="24"/>
          <w:lang w:val="ru-RU"/>
        </w:rPr>
        <w:t>лещей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насекомых;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различия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съедобных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ядовитых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грибов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растений,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правил</w:t>
      </w:r>
      <w:r w:rsidR="00E20B98"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оведения,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необходимые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снижения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риска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отравления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ядовитыми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грибами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растениями;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автономные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условия,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особенности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опасности,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правил</w:t>
      </w:r>
      <w:r w:rsidR="00E20B98"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одготовки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длительному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автономному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существованию;</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порядок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автономном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существовании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природной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среде;</w:t>
      </w:r>
    </w:p>
    <w:p w:rsidR="00404E29" w:rsidRPr="00945B92" w:rsidRDefault="00203412"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правила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ориентирования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подачи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сигналов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бедствия</w:t>
      </w:r>
      <w:r w:rsidR="00404E29"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природные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пожары,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возникновения,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порядок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нахождении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зоне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пожара;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устройство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классификация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горах;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снежные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лавины,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характеристики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порядок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попадании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лавину;</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камнепады,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характеристики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порядок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снижения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риска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попадания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камнепад;</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характеристики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порядок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попадании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зону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селя;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оползни,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характеристики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порядок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начале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оползня;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общие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водоёмах,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купания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подготовленных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неподготовленных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местах;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порядок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обнаружении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тонущего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нахождении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плавсредствах;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нахождении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льду,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порядок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w:t>
      </w:r>
      <w:r w:rsidRPr="00945B92">
        <w:rPr>
          <w:rFonts w:eastAsia="SchoolBookSanPin" w:cs="Times New Roman"/>
          <w:color w:val="231F20"/>
          <w:position w:val="1"/>
          <w:sz w:val="24"/>
          <w:szCs w:val="24"/>
          <w:lang w:val="ru-RU"/>
        </w:rPr>
        <w:t>ствий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обнаружении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полынье;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наводнения,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характеристики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опасности,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порядок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наводнении;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цунами,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характеристики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опасности,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порядок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нахождении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зоне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цунами;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ураганы,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бури,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смерчи,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характеристики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опасности,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порядок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ураганах,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бурях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смерчах;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грозы,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характеристики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опасности,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порядок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попадании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грозу;</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lastRenderedPageBreak/>
        <w:t>землетрясения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извержения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вулканов,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характеристики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пасности,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порядок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землетрясении,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попадании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завал,</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нахождении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зоне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извержени</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улкана;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смысл</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понятий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«экология»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«экологическая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экологии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устойчивого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развития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правила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неблагоприятной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экологической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обстановке.</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МОДУЛЬ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6</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«ЗДОРОВЬЕ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КАК</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ЕГО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СОХРАНИТЬ.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ОСНОВЫ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МЕДИЦИНСКИХ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ЗНАНИЙ»: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смысл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понятий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«здоровье»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p>
    <w:p w:rsidR="00404E29" w:rsidRPr="00945B92"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color w:val="231F20"/>
          <w:sz w:val="24"/>
          <w:szCs w:val="24"/>
          <w:lang w:val="ru-RU"/>
        </w:rPr>
        <w:t>факторы,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влияющие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здоровье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привычек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(табакокурение,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алкоголизм,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наркомания,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чрезмерное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увлечение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электронными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изделиями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назначения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(игровые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приставки,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мобильные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телефоны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сотовой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Pr="00945B92">
        <w:rPr>
          <w:rFonts w:eastAsia="SchoolBookSanPin" w:cs="Times New Roman"/>
          <w:color w:val="231F20"/>
          <w:sz w:val="24"/>
          <w:szCs w:val="24"/>
          <w:lang w:val="ru-RU"/>
        </w:rPr>
        <w:t>))</w:t>
      </w:r>
      <w:r w:rsidR="00404E29"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элементы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ответственность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сохранение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здоровья;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понятие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«инфекционные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заболевания»,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возникновения;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механизм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распространения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инфекционных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заболеваний,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профилактики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защиты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них;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порядок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возникновении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чрезвычайных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биолого-социального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происхождения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(эпидемия,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пандемия);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мероприятия,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проводимые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обеспечению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угрозе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чрезвычайных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w:t>
      </w:r>
      <w:r w:rsidRPr="00945B92">
        <w:rPr>
          <w:rFonts w:eastAsia="SchoolBookSanPin" w:cs="Times New Roman"/>
          <w:color w:val="231F20"/>
          <w:position w:val="1"/>
          <w:sz w:val="24"/>
          <w:szCs w:val="24"/>
          <w:lang w:val="ru-RU"/>
        </w:rPr>
        <w:t>туаций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биолого-социального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происхождения;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понятие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«неинфекционные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заболевания»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классификация,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факторы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риска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неинфекционных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заболеваний;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меры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профилактики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неинфекционных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заболеваний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защит</w:t>
      </w:r>
      <w:r w:rsidR="00E20B98" w:rsidRPr="00945B92">
        <w:rPr>
          <w:rFonts w:eastAsia="SchoolBookSanPin" w:cs="Times New Roman"/>
          <w:color w:val="231F20"/>
          <w:position w:val="1"/>
          <w:sz w:val="24"/>
          <w:szCs w:val="24"/>
          <w:lang w:val="ru-RU"/>
        </w:rPr>
        <w:t>ы</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них;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диспансеризация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её</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понятия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«психическое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здоровье»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«психологическое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благополучие»,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современные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модели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психического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здоровья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здоровой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личности;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стресс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влияние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профилактики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стресса,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самоконтроля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саморегуляции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эмоциональных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состояний;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понятие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«первая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помощь»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обязанность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её</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оказанию</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Pr="00945B92">
        <w:rPr>
          <w:rFonts w:eastAsia="SchoolBookSanPin" w:cs="Times New Roman"/>
          <w:color w:val="231F20"/>
          <w:position w:val="1"/>
          <w:sz w:val="24"/>
          <w:szCs w:val="24"/>
          <w:lang w:val="ru-RU"/>
        </w:rPr>
        <w:t>ниверсальный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алгоритм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оказания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помощи;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назначение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состав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аптечки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помощи;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порядок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оказании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помощи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итуациях,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приёмы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психологической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поддержки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пострадавшего.</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МОДУЛЬ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7</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«БЕЗОПАСНОСТЬ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СОЦИУМЕ»: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общение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эффективного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позитивного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приёмы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межличностной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коммуникации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комфортного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конструктивного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деструктивного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понятие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«конфликт»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стадии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конфликта;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условия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возникновения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межличностных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конфликтов,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эффективные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избегания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конфликтных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снижения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риска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конфликта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порядок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проявлениях;</w:t>
      </w:r>
    </w:p>
    <w:p w:rsidR="00404E29" w:rsidRPr="00945B92" w:rsidRDefault="00203412"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способ</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конфликта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помощью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третьей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стороны</w:t>
      </w:r>
      <w:r w:rsidR="008D58D6">
        <w:rPr>
          <w:rFonts w:eastAsia="SchoolBookSanPin" w:cs="Times New Roman"/>
          <w:sz w:val="24"/>
          <w:szCs w:val="24"/>
          <w:lang w:val="ru-RU"/>
        </w:rPr>
        <w:t xml:space="preserve"> </w:t>
      </w:r>
      <w:r w:rsidR="007449F9" w:rsidRPr="00945B92">
        <w:rPr>
          <w:rFonts w:eastAsia="SchoolBookSanPin" w:cs="Times New Roman"/>
          <w:sz w:val="24"/>
          <w:szCs w:val="24"/>
          <w:lang w:val="ru-RU"/>
        </w:rPr>
        <w:t>(</w:t>
      </w:r>
      <w:r w:rsidRPr="00945B92">
        <w:rPr>
          <w:rFonts w:eastAsia="SchoolBookSanPin" w:cs="Times New Roman"/>
          <w:color w:val="231F20"/>
          <w:position w:val="1"/>
          <w:sz w:val="24"/>
          <w:szCs w:val="24"/>
          <w:lang w:val="ru-RU"/>
        </w:rPr>
        <w:t>модератора)</w:t>
      </w:r>
      <w:r w:rsidR="00404E29"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опасные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проявления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конфликта: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агрессия,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домашнее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насилие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буллинг;</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манипуляции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межличностного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приёмы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распознавания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манипуляций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противостояния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приёмы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распознавания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противозаконных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проявлений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манипуляции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(мошенничество,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вымогательство,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подстрекательство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которые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могут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вовлечение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преступную,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асоциальную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деструктивную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защиты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них;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современные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молодёжные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увлечения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правила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коммуникации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незнакомыми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людьми.</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МОДУЛЬ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8</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«БЕЗОПАСНОСТЬ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ИНФОРМАЦИОННОМ</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ПРОСТРАНСТВЕ»: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понятие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«цифровая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характеристики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компьютерных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угроз,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положительные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цифровой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риски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угрозы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Интернета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электронных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изделий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назначения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(игровых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приставок,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мобильных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телефонов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сотовой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общие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принципы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предупреждения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возникновения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цифровом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пространстве;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опасные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цифровой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вредоносные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разновидности;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кибергигиены,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предупреждения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возникновения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цифровой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запрещённого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контента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Интернете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приёмы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распознавания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w:t>
      </w:r>
      <w:r w:rsidR="00E20B98"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E20B98" w:rsidRPr="00945B92">
        <w:rPr>
          <w:rFonts w:eastAsia="SchoolBookSanPin" w:cs="Times New Roman"/>
          <w:color w:val="231F20"/>
          <w:position w:val="1"/>
          <w:sz w:val="24"/>
          <w:szCs w:val="24"/>
          <w:lang w:val="ru-RU"/>
        </w:rPr>
        <w:t>и</w:t>
      </w:r>
      <w:r w:rsidRPr="00945B92">
        <w:rPr>
          <w:rFonts w:eastAsia="SchoolBookSanPin" w:cs="Times New Roman"/>
          <w:color w:val="231F20"/>
          <w:position w:val="1"/>
          <w:sz w:val="24"/>
          <w:szCs w:val="24"/>
          <w:lang w:val="ru-RU"/>
        </w:rPr>
        <w:t>спользовании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Интернета;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противоправные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Интернете;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правила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цифрового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необходимого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предотвращения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рисков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угроз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Интернета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(кибербуллинга,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вербовки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организации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группы);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деструктивные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течения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Интернете,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признаки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опасности,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Интернета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предотвращению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рисков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угроз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вовлечения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деструктивную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деятельность.</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МОДУЛЬ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9</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«ОСНОВЫ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ПРОТИВОДЕЙСТВИЯ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ЭКСТРЕМИЗМУ</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ТЕРРОРИЗМУ»:</w:t>
      </w:r>
    </w:p>
    <w:p w:rsidR="00404E29" w:rsidRPr="00945B92"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color w:val="231F20"/>
          <w:sz w:val="24"/>
          <w:szCs w:val="24"/>
          <w:lang w:val="ru-RU"/>
        </w:rPr>
        <w:t>понятия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«экстремизм»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«терроризм»,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варианты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проявления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последствия</w:t>
      </w:r>
      <w:r w:rsidR="00404E29"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цели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проявления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террористических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уровни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террористической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основы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общественно-государственной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противодействия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экстремизму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терроризму,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контртеррористическая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операция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признаки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вовлечения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террористическую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антитеррористического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признаки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угроз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подготовки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терактов,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порядок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обнаружении;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совершения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теракта;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порядок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совершении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теракта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(нападение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террористов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попытка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захвата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заложников,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попадание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заложники,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огневой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налёт,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наезд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транспортного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подрыв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взрывного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устройства).</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МОДУЛЬ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10</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«ВЗАИМОДЕЙСТВИЕ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ЛИЧНОСТИ,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ОБЩЕСТВА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ГОС</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УДАРСТВА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ОБЕСПЕЧЕНИИ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БЕЗОПАСНОСТИ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ЖИЗНИ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ЗДОРОВЬЯ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НАСЕЛЕНИЯ»: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классификация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чрезвычайных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техногенного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единая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предупреждения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ликвидации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чрезвычайных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(РСЧС),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структура,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режимы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функционирования;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государственные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службы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обеспечения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ответственности,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порядок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ними;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общественные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институты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обеспечения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здоровья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обязанности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защиты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чрезвычайных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антикоррупционное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элемент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информирование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оповещение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чрезвычайных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ОКСИОН;</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сигнал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«Внимание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порядок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получении,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авариях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выбросом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химических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радиоактивных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веществ;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средства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коллективной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защиты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порядок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пользования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фильтрующим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противогазом;</w:t>
      </w:r>
    </w:p>
    <w:p w:rsidR="00575C2A"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color w:val="231F20"/>
          <w:sz w:val="24"/>
          <w:szCs w:val="24"/>
          <w:lang w:val="ru-RU"/>
        </w:rPr>
        <w:t>эвакуация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чрезвычайных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порядок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объявлении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эвакуации.</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ПЛАНИРУЕМЫЕ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РЕЗУЛЬТАТЫ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ОСВОЕНИЯ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УЧЕБНОГО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ПРЕДМЕТА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«ОСНОВЫ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БЕЗОПАСНОСТИ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ЖИЗНЕДЕЯТЕЛЬНОСТИ»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УРОВНЕ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ОСНОВНОГО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ОБЩЕГО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ОБРАЗОВАНИЯ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Программа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чёткоориентирована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требований,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устанавливаемых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ФГОС</w:t>
      </w:r>
      <w:r w:rsidR="002E749A">
        <w:rPr>
          <w:rFonts w:eastAsia="SchoolBookSanPin" w:cs="Times New Roman"/>
          <w:color w:val="231F20"/>
          <w:sz w:val="24"/>
          <w:szCs w:val="24"/>
          <w:lang w:val="ru-RU"/>
        </w:rPr>
        <w:t xml:space="preserve"> ООО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метапредметные</w:t>
      </w:r>
      <w:r w:rsidR="008D58D6">
        <w:rPr>
          <w:rFonts w:eastAsia="SchoolBookSanPin" w:cs="Times New Roman"/>
          <w:color w:val="231F20"/>
          <w:sz w:val="24"/>
          <w:szCs w:val="24"/>
          <w:lang w:val="ru-RU"/>
        </w:rPr>
        <w:t xml:space="preserve"> </w:t>
      </w:r>
      <w:r w:rsidR="002E749A">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которые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должны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демонстрировать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обучающиеся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завершении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обучения</w:t>
      </w:r>
      <w:r w:rsidR="008D58D6">
        <w:rPr>
          <w:rFonts w:eastAsia="SchoolBookSanPin" w:cs="Times New Roman"/>
          <w:color w:val="231F20"/>
          <w:sz w:val="24"/>
          <w:szCs w:val="24"/>
          <w:lang w:val="ru-RU"/>
        </w:rPr>
        <w:t xml:space="preserve"> </w:t>
      </w:r>
      <w:r w:rsidR="002E749A">
        <w:rPr>
          <w:rFonts w:eastAsia="SchoolBookSanPin" w:cs="Times New Roman"/>
          <w:color w:val="231F20"/>
          <w:sz w:val="24"/>
          <w:szCs w:val="24"/>
          <w:lang w:val="ru-RU"/>
        </w:rPr>
        <w:br/>
      </w:r>
      <w:r w:rsidR="002C78F5">
        <w:rPr>
          <w:rFonts w:eastAsia="SchoolBookSanPin" w:cs="Times New Roman"/>
          <w:color w:val="231F20"/>
          <w:sz w:val="24"/>
          <w:szCs w:val="24"/>
          <w:lang w:val="ru-RU"/>
        </w:rPr>
        <w:t>на уровне основного общего образования</w:t>
      </w:r>
      <w:r w:rsidRPr="00945B92">
        <w:rPr>
          <w:rFonts w:eastAsia="SchoolBookSanPin" w:cs="Times New Roman"/>
          <w:color w:val="231F20"/>
          <w:sz w:val="24"/>
          <w:szCs w:val="24"/>
          <w:lang w:val="ru-RU"/>
        </w:rPr>
        <w:t>.</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ЛИЧНОСТНЫЕ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РЕЗУЛЬТАТЫ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Личностные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достигаются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единстве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002E749A">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традиционными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социокультурными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духовно-нравственными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принятыми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Способствуют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самопознания,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самовоспитания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внутренней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проявляются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значимых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качествах,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которые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выражаются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прежде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готовности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саморазвитию,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инициативе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самоопределению;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осмысленному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ведению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соблюдению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экологического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целенаправленной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значимой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принятию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внутренней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себе,</w:t>
      </w:r>
      <w:r w:rsidR="008D58D6">
        <w:rPr>
          <w:rFonts w:eastAsia="SchoolBookSanPin" w:cs="Times New Roman"/>
          <w:color w:val="231F20"/>
          <w:sz w:val="24"/>
          <w:szCs w:val="24"/>
          <w:lang w:val="ru-RU"/>
        </w:rPr>
        <w:t xml:space="preserve"> </w:t>
      </w:r>
      <w:r w:rsidR="002E749A">
        <w:rPr>
          <w:rFonts w:eastAsia="SchoolBookSanPin" w:cs="Times New Roman"/>
          <w:color w:val="231F20"/>
          <w:sz w:val="24"/>
          <w:szCs w:val="24"/>
          <w:lang w:val="ru-RU"/>
        </w:rPr>
        <w:br/>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окружающим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целом.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Личностные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формируемые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должны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отражать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готовность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руководствоваться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позитивных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ориентаций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расширение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1.</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Патриотическое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воспитание:</w:t>
      </w:r>
    </w:p>
    <w:p w:rsidR="00404E29" w:rsidRPr="00945B92" w:rsidRDefault="00203412"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осознание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российской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гражданской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идентичности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поликультурном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многоконфессиональном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проявлени</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Pr="00945B92">
        <w:rPr>
          <w:rFonts w:eastAsia="SchoolBookSanPin" w:cs="Times New Roman"/>
          <w:color w:val="231F20"/>
          <w:position w:val="1"/>
          <w:sz w:val="24"/>
          <w:szCs w:val="24"/>
          <w:lang w:val="ru-RU"/>
        </w:rPr>
        <w:t>нтереса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познанию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родного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Российской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Федерации,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народов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ценностно</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тношение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достижениям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Родины</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науке</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Pr="00945B92">
        <w:rPr>
          <w:rFonts w:eastAsia="SchoolBookSanPin" w:cs="Times New Roman"/>
          <w:color w:val="231F20"/>
          <w:position w:val="1"/>
          <w:sz w:val="24"/>
          <w:szCs w:val="24"/>
          <w:lang w:val="ru-RU"/>
        </w:rPr>
        <w:t>скусству,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спорту,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технологиям,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боевым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подвигам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трудовы</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д</w:t>
      </w:r>
      <w:r w:rsidRPr="00945B92">
        <w:rPr>
          <w:rFonts w:eastAsia="SchoolBookSanPin" w:cs="Times New Roman"/>
          <w:color w:val="231F20"/>
          <w:position w:val="1"/>
          <w:sz w:val="24"/>
          <w:szCs w:val="24"/>
          <w:lang w:val="ru-RU"/>
        </w:rPr>
        <w:t>остижениям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народа;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уважение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символам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государственным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праздникам,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историческому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природному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наследи</w:t>
      </w:r>
      <w:r w:rsidR="00E20B98" w:rsidRPr="00945B92">
        <w:rPr>
          <w:rFonts w:eastAsia="SchoolBookSanPin" w:cs="Times New Roman"/>
          <w:color w:val="231F20"/>
          <w:position w:val="1"/>
          <w:sz w:val="24"/>
          <w:szCs w:val="24"/>
          <w:lang w:val="ru-RU"/>
        </w:rPr>
        <w:t>ю</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памятникам,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традициям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народов,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проживающих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Pr="00945B92">
        <w:rPr>
          <w:rFonts w:eastAsia="SchoolBookSanPin" w:cs="Times New Roman"/>
          <w:color w:val="231F20"/>
          <w:position w:val="1"/>
          <w:sz w:val="24"/>
          <w:szCs w:val="24"/>
          <w:lang w:val="ru-RU"/>
        </w:rPr>
        <w:t>одной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стране</w:t>
      </w:r>
      <w:r w:rsidR="00404E29"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чувства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гордости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Родину,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ответственного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конституционного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долга</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защите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Отечества.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2.</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Гражданское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воспитание: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готовность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выполнению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обязанностей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гражданина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реализации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уважение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свобод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законных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интересо</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д</w:t>
      </w:r>
      <w:r w:rsidRPr="00945B92">
        <w:rPr>
          <w:rFonts w:eastAsia="SchoolBookSanPin" w:cs="Times New Roman"/>
          <w:color w:val="231F20"/>
          <w:position w:val="1"/>
          <w:sz w:val="24"/>
          <w:szCs w:val="24"/>
          <w:lang w:val="ru-RU"/>
        </w:rPr>
        <w:t>ругих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людей;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активное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участие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семьи,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организации</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м</w:t>
      </w:r>
      <w:r w:rsidRPr="00945B92">
        <w:rPr>
          <w:rFonts w:eastAsia="SchoolBookSanPin" w:cs="Times New Roman"/>
          <w:color w:val="231F20"/>
          <w:position w:val="1"/>
          <w:sz w:val="24"/>
          <w:szCs w:val="24"/>
          <w:lang w:val="ru-RU"/>
        </w:rPr>
        <w:t>естного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сообщества,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родного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страны;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неприятие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любы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ф</w:t>
      </w:r>
      <w:r w:rsidRPr="00945B92">
        <w:rPr>
          <w:rFonts w:eastAsia="SchoolBookSanPin" w:cs="Times New Roman"/>
          <w:color w:val="231F20"/>
          <w:position w:val="1"/>
          <w:sz w:val="24"/>
          <w:szCs w:val="24"/>
          <w:lang w:val="ru-RU"/>
        </w:rPr>
        <w:t>орм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экстремизма,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дискриминации;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понимание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институтов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представлени</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б</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свободах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обязанностях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гражданина</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оциальных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правилах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межличностных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поликультурном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многоконфессиональном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представление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противодействия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коррупции;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готовност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разнообразной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совместной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стремление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взаимопониманию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взаимопомощи,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активное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участие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школьно</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амоуправлении;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готовность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участию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гуманитарной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(волонтёрство,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помощь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людям,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нуждающимся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сформированность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активной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позиции,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умений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н</w:t>
      </w:r>
      <w:r w:rsidRPr="00945B92">
        <w:rPr>
          <w:rFonts w:eastAsia="SchoolBookSanPin" w:cs="Times New Roman"/>
          <w:color w:val="231F20"/>
          <w:position w:val="1"/>
          <w:sz w:val="24"/>
          <w:szCs w:val="24"/>
          <w:lang w:val="ru-RU"/>
        </w:rPr>
        <w:t>авыков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личного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участия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обеспечении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личности,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государства;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понимание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признание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особой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обеспечени</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г</w:t>
      </w:r>
      <w:r w:rsidRPr="00945B92">
        <w:rPr>
          <w:rFonts w:eastAsia="SchoolBookSanPin" w:cs="Times New Roman"/>
          <w:color w:val="231F20"/>
          <w:position w:val="1"/>
          <w:sz w:val="24"/>
          <w:szCs w:val="24"/>
          <w:lang w:val="ru-RU"/>
        </w:rPr>
        <w:t>осударственной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международной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обороны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страны,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осмысление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государства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з</w:t>
      </w:r>
      <w:r w:rsidRPr="00945B92">
        <w:rPr>
          <w:rFonts w:eastAsia="SchoolBookSanPin" w:cs="Times New Roman"/>
          <w:color w:val="231F20"/>
          <w:position w:val="1"/>
          <w:sz w:val="24"/>
          <w:szCs w:val="24"/>
          <w:lang w:val="ru-RU"/>
        </w:rPr>
        <w:t>ащиты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населения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опасных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чрезвычайных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природного,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техногенного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характера;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lastRenderedPageBreak/>
        <w:t>знание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понимание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государства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противодействи</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сновным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вызовам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современности: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терроризму,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экстремизму</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н</w:t>
      </w:r>
      <w:r w:rsidRPr="00945B92">
        <w:rPr>
          <w:rFonts w:eastAsia="SchoolBookSanPin" w:cs="Times New Roman"/>
          <w:color w:val="231F20"/>
          <w:position w:val="1"/>
          <w:sz w:val="24"/>
          <w:szCs w:val="24"/>
          <w:lang w:val="ru-RU"/>
        </w:rPr>
        <w:t>езаконному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распространению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наркотических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неприятие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любых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экстремизма,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дискриминации,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формировани</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еротерпимости,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уважительного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доброжелательного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мнению,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развитие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способности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Pr="00945B92">
        <w:rPr>
          <w:rFonts w:eastAsia="SchoolBookSanPin" w:cs="Times New Roman"/>
          <w:color w:val="231F20"/>
          <w:position w:val="1"/>
          <w:sz w:val="24"/>
          <w:szCs w:val="24"/>
          <w:lang w:val="ru-RU"/>
        </w:rPr>
        <w:t>онструктивному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диалогу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людьми.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3.</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Духовно-нравственное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воспитание: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ориентация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моральные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ситуация</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н</w:t>
      </w:r>
      <w:r w:rsidRPr="00945B92">
        <w:rPr>
          <w:rFonts w:eastAsia="SchoolBookSanPin" w:cs="Times New Roman"/>
          <w:color w:val="231F20"/>
          <w:position w:val="1"/>
          <w:sz w:val="24"/>
          <w:szCs w:val="24"/>
          <w:lang w:val="ru-RU"/>
        </w:rPr>
        <w:t>равственного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выбора;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готовность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оценивать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своё</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оступки,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также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поступки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людей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позиции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нравственных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учётом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осознания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последствий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поступков;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активное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неприятие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асоциальных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поступков</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вобода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ответственность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личности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условиях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индивидуального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пространства;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развитие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ответственного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ведению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здорового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исключающего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употребление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наркотиков,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алкого</w:t>
      </w:r>
      <w:r w:rsidRPr="00945B92">
        <w:rPr>
          <w:rFonts w:eastAsia="SchoolBookSanPin" w:cs="Times New Roman"/>
          <w:color w:val="231F20"/>
          <w:sz w:val="24"/>
          <w:szCs w:val="24"/>
          <w:lang w:val="ru-RU"/>
        </w:rPr>
        <w:t>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нанесение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окружающих;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ответственного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4.</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Эстетическое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воспитание: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формирование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гармоничной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личности,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развитие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способност</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оспринимать,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создавать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прекрасное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повседневно</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ж</w:t>
      </w:r>
      <w:r w:rsidRPr="00945B92">
        <w:rPr>
          <w:rFonts w:eastAsia="SchoolBookSanPin" w:cs="Times New Roman"/>
          <w:color w:val="231F20"/>
          <w:position w:val="1"/>
          <w:sz w:val="24"/>
          <w:szCs w:val="24"/>
          <w:lang w:val="ru-RU"/>
        </w:rPr>
        <w:t>изни;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понимание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взаимозависимости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счастливого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юношества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личного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повседневной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5.</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научного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познания: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ориентация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современную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систему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научны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редставлений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закономерностях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развития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природы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взаимосвязях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природной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овладение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навыкам</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Pr="00945B92">
        <w:rPr>
          <w:rFonts w:eastAsia="SchoolBookSanPin" w:cs="Times New Roman"/>
          <w:color w:val="231F20"/>
          <w:position w:val="1"/>
          <w:sz w:val="24"/>
          <w:szCs w:val="24"/>
          <w:lang w:val="ru-RU"/>
        </w:rPr>
        <w:t>сследовательской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установка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осмыслени</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пыта,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наблюдений,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поступков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стремление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совершенствоват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ути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достижения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индивидуального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коллективного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благополучия;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формирование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современной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научной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картины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мира,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понимание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причин,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механизмов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возникновения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последствий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распространённых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опасных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чрезвычайных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которы</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м</w:t>
      </w:r>
      <w:r w:rsidRPr="00945B92">
        <w:rPr>
          <w:rFonts w:eastAsia="SchoolBookSanPin" w:cs="Times New Roman"/>
          <w:color w:val="231F20"/>
          <w:position w:val="1"/>
          <w:sz w:val="24"/>
          <w:szCs w:val="24"/>
          <w:lang w:val="ru-RU"/>
        </w:rPr>
        <w:t>огут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произойти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время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пребывания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(бытовые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условия,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дорожное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движение,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социум,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природа,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коммуникационные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каналы);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установка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осмысление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опыта,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наблюдений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поступков</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владение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способностью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оценивать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прогнозировать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неблагоприятные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факторы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обстановки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принимать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обоснованные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опасной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(чрезвычайной)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учётом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реальны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Pr="00945B92">
        <w:rPr>
          <w:rFonts w:eastAsia="SchoolBookSanPin" w:cs="Times New Roman"/>
          <w:color w:val="231F20"/>
          <w:position w:val="1"/>
          <w:sz w:val="24"/>
          <w:szCs w:val="24"/>
          <w:lang w:val="ru-RU"/>
        </w:rPr>
        <w:t>словий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возможностей.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6.</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Физическое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воспитание,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формирование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здоровь</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эмоционального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благополучия: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понимание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личностного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смысла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предмета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ОБЖ,</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продуктивной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жизнедеятельности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государства;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осознание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ответственное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здоровью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установка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здоровый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(здорово</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итание,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соблюдение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гигиенических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правил,</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сбалансированный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режим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занятий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отдыха,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регулярная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физическая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активность);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осознание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последствий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неприятие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вредных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привычек</w:t>
      </w:r>
      <w:r w:rsidR="008D58D6">
        <w:rPr>
          <w:rFonts w:eastAsia="SchoolBookSanPin" w:cs="Times New Roman"/>
          <w:sz w:val="24"/>
          <w:szCs w:val="24"/>
          <w:lang w:val="ru-RU"/>
        </w:rPr>
        <w:t xml:space="preserve"> </w:t>
      </w:r>
      <w:r w:rsidR="007449F9" w:rsidRPr="00945B92">
        <w:rPr>
          <w:rFonts w:eastAsia="SchoolBookSanPin" w:cs="Times New Roman"/>
          <w:sz w:val="24"/>
          <w:szCs w:val="24"/>
          <w:lang w:val="ru-RU"/>
        </w:rPr>
        <w:t>(</w:t>
      </w:r>
      <w:r w:rsidRPr="00945B92">
        <w:rPr>
          <w:rFonts w:eastAsia="SchoolBookSanPin" w:cs="Times New Roman"/>
          <w:color w:val="231F20"/>
          <w:position w:val="1"/>
          <w:sz w:val="24"/>
          <w:szCs w:val="24"/>
          <w:lang w:val="ru-RU"/>
        </w:rPr>
        <w:t>употребление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алкоголя,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наркотиков,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курение)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реда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физического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психического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здоровья;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соблюдение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sz w:val="24"/>
          <w:szCs w:val="24"/>
          <w:lang w:val="ru-RU"/>
        </w:rPr>
        <w:t>правил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навыков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интернет-среде;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адаптироваться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стрессовым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меняющимся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осмысливая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выстраивая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дальнейшие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умение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принимать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себя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осуждая;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умение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осознавать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эмоциональное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состояние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своё</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других</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Pr="00945B92">
        <w:rPr>
          <w:rFonts w:eastAsia="SchoolBookSanPin" w:cs="Times New Roman"/>
          <w:color w:val="231F20"/>
          <w:position w:val="1"/>
          <w:sz w:val="24"/>
          <w:szCs w:val="24"/>
          <w:lang w:val="ru-RU"/>
        </w:rPr>
        <w:t>меть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управлять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собственным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эмоциональным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состоянием;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сформированность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навыка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рефлексии,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признание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ошибку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такого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lastRenderedPageBreak/>
        <w:t>7.</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Трудовое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воспитание: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установка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активное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участие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практических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рамках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семьи,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организации,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города,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технологической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направленности,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инициировать</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ланировать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выполнять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такого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интерес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практическому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профессий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труд</w:t>
      </w:r>
      <w:r w:rsidR="00E20B98"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Pr="00945B92">
        <w:rPr>
          <w:rFonts w:eastAsia="SchoolBookSanPin" w:cs="Times New Roman"/>
          <w:color w:val="231F20"/>
          <w:position w:val="1"/>
          <w:sz w:val="24"/>
          <w:szCs w:val="24"/>
          <w:lang w:val="ru-RU"/>
        </w:rPr>
        <w:t>азличного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применения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изучаемог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редметного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осознание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важности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обучения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протяжении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всей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успешной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профессиональной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развитие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необходимых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умений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этого;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готовность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адаптироваться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профессиональной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уважение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труду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трудовой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осознанный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выбор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построени</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Pr="00945B92">
        <w:rPr>
          <w:rFonts w:eastAsia="SchoolBookSanPin" w:cs="Times New Roman"/>
          <w:color w:val="231F20"/>
          <w:position w:val="1"/>
          <w:sz w:val="24"/>
          <w:szCs w:val="24"/>
          <w:lang w:val="ru-RU"/>
        </w:rPr>
        <w:t>ндивидуальной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траектории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плано</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учётом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интересов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потребностей;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укрепление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ответственного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учёбе,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способност</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рименять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индивидуальной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защиты,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приём</w:t>
      </w:r>
      <w:r w:rsidR="00E20B98" w:rsidRPr="00945B92">
        <w:rPr>
          <w:rFonts w:eastAsia="SchoolBookSanPin" w:cs="Times New Roman"/>
          <w:color w:val="231F20"/>
          <w:position w:val="1"/>
          <w:sz w:val="24"/>
          <w:szCs w:val="24"/>
          <w:lang w:val="ru-RU"/>
        </w:rPr>
        <w:t>ы</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Pr="00945B92">
        <w:rPr>
          <w:rFonts w:eastAsia="SchoolBookSanPin" w:cs="Times New Roman"/>
          <w:color w:val="231F20"/>
          <w:position w:val="1"/>
          <w:sz w:val="24"/>
          <w:szCs w:val="24"/>
          <w:lang w:val="ru-RU"/>
        </w:rPr>
        <w:t>ационального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опасных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чрезвычайных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ситуациях;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овладение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умениями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оказывать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первую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помощь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пострадавшим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потере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сознания,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остановке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дыхания,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наружных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кровотечениях,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попадании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инородных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тел</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верхние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дыхательны</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ути,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травмах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областей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ожогах,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отморожениях,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отравлениях;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установка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овладение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знаниями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умениями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предупреждения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опасных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чрезвычайных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время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пребывания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Pr="00945B92">
        <w:rPr>
          <w:rFonts w:eastAsia="SchoolBookSanPin" w:cs="Times New Roman"/>
          <w:color w:val="231F20"/>
          <w:position w:val="1"/>
          <w:sz w:val="24"/>
          <w:szCs w:val="24"/>
          <w:lang w:val="ru-RU"/>
        </w:rPr>
        <w:t>азличных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помещении,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улице,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природе,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массовых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мероприятиях,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коммуникации,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воздействии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рисков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8.</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Экологическое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воспитание: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ориентация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применение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естественных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наук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области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окружающей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планирования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поступков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оценки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возможных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последствий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кружающей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повышение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уровня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экологической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w:t>
      </w:r>
      <w:r w:rsidRPr="00945B92">
        <w:rPr>
          <w:rFonts w:eastAsia="SchoolBookSanPin" w:cs="Times New Roman"/>
          <w:color w:val="231F20"/>
          <w:sz w:val="24"/>
          <w:szCs w:val="24"/>
          <w:lang w:val="ru-RU"/>
        </w:rPr>
        <w:t>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глобального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экологических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активное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неприятие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приносящих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окружающей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потребителя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технологической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готовность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экологической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освоение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экологической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техногенных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рисков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проживания.</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МЕТАПРЕДМЕТНЫЕ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РЕЗУЛЬТАТЫ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Метапредметные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характеризуют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сформированность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межпредметных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понятий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(используются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нескольких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областях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позволяют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дисциплин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целостную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картину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универсальных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(познавательные,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коммуникативные,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регулятивные);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Выражаются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готовности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планированию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осуществлению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сотрудничества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педагогами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сверстниками,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построении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траектории;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овладению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навыками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восприятие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форматах,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цифровой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Метапредметные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формируемые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должны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отражать:</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Овладение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универсальными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познавательными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действиями.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Базовые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логические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выявлять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характеризовать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признаки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объектов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(явлений);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устанавливать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существенный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признак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классификации,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обобщения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сравнения,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критерии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проводимог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а</w:t>
      </w:r>
      <w:r w:rsidRPr="00945B92">
        <w:rPr>
          <w:rFonts w:eastAsia="SchoolBookSanPin" w:cs="Times New Roman"/>
          <w:color w:val="231F20"/>
          <w:position w:val="1"/>
          <w:sz w:val="24"/>
          <w:szCs w:val="24"/>
          <w:lang w:val="ru-RU"/>
        </w:rPr>
        <w:t>нализа;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учётом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закономерности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ротиворечия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рассматриваемых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фактах,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данных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наблюдениях;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предлагать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критерии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выявления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закономерностей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ротиворечий;</w:t>
      </w:r>
    </w:p>
    <w:p w:rsidR="00404E29" w:rsidRPr="00945B92" w:rsidRDefault="00203412"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выявлять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дефициты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данных,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необходимых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Pr="00945B92">
        <w:rPr>
          <w:rFonts w:eastAsia="SchoolBookSanPin" w:cs="Times New Roman"/>
          <w:color w:val="231F20"/>
          <w:position w:val="1"/>
          <w:sz w:val="24"/>
          <w:szCs w:val="24"/>
          <w:lang w:val="ru-RU"/>
        </w:rPr>
        <w:t>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поставленной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r w:rsidR="00404E29"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причинно-следственные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делать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выводы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дедуктивных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индуктивных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умозаключений,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умозаключений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аналогии,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формулировать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гипотезы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взаимосвязях;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выбирать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несколько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вариантов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выбирать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наиболее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подходящий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выделенных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критериев).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Базовые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исследовательские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формулировать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проблемные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вопросы,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отражающие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несоответствие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рассматриваемым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наиболее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благоприятны</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остоянием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объекта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(явления)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повседневной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обобщать,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оценивать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получаемую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выдвигать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гипотезы,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аргументировать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точку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зрения</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д</w:t>
      </w:r>
      <w:r w:rsidRPr="00945B92">
        <w:rPr>
          <w:rFonts w:eastAsia="SchoolBookSanPin" w:cs="Times New Roman"/>
          <w:color w:val="231F20"/>
          <w:position w:val="1"/>
          <w:sz w:val="24"/>
          <w:szCs w:val="24"/>
          <w:lang w:val="ru-RU"/>
        </w:rPr>
        <w:t>елать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обоснованные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выводы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проводить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(принимать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участие)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небольшое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самостоятельно</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Pr="00945B92">
        <w:rPr>
          <w:rFonts w:eastAsia="SchoolBookSanPin" w:cs="Times New Roman"/>
          <w:color w:val="231F20"/>
          <w:position w:val="1"/>
          <w:sz w:val="24"/>
          <w:szCs w:val="24"/>
          <w:lang w:val="ru-RU"/>
        </w:rPr>
        <w:t>сследование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объекта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(явления),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устанавливать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причинно-следственные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прогнозировать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возможное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дальнейшее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развитие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процессов</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обытий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последствия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аналогичных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сходных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также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выдвигать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предположения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развитии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новы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Pr="00945B92">
        <w:rPr>
          <w:rFonts w:eastAsia="SchoolBookSanPin" w:cs="Times New Roman"/>
          <w:color w:val="231F20"/>
          <w:position w:val="1"/>
          <w:sz w:val="24"/>
          <w:szCs w:val="24"/>
          <w:lang w:val="ru-RU"/>
        </w:rPr>
        <w:t>словиях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контекстах.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Работа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информацией: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применять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методы,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инструменты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запросы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оиске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отборе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данных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источников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учётом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критериев;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выбирать,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систематизировать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интерпретировать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представления;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находить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сходные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аргументы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(подтверждающие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опровергающие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одну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идею,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версию)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информационных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источниках;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выбирать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оптимальную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представления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иллюстрировать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решаемые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несложными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схемами,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диаграммами,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графикой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комбинациями;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оценивать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надёжность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критериям,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педагогическим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работником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сформулированны</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амостоятельно;</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эффективно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запоминать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систематизировать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информацию.</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Овладение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системой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универсальных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познавательных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обеспечивает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сформированность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когнитивных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навыко</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бучающихся.</w:t>
      </w:r>
    </w:p>
    <w:p w:rsidR="00637302" w:rsidRPr="00945B92" w:rsidRDefault="00203412"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Овладение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универсальными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коммуникативными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действиями</w:t>
      </w:r>
      <w:r w:rsidR="00637302"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Общение: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уверенно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высказывать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точку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зрения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письменной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выражать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эмоции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соответствии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форматом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ц</w:t>
      </w:r>
      <w:r w:rsidRPr="00945B92">
        <w:rPr>
          <w:rFonts w:eastAsia="SchoolBookSanPin" w:cs="Times New Roman"/>
          <w:color w:val="231F20"/>
          <w:position w:val="1"/>
          <w:sz w:val="24"/>
          <w:szCs w:val="24"/>
          <w:lang w:val="ru-RU"/>
        </w:rPr>
        <w:t>елями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определять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предпосылки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возникновения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конфликтных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выстраивать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грамотное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мягчения;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распознавать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невербальные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понимать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намерения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уважительно,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Pr="00945B92">
        <w:rPr>
          <w:rFonts w:eastAsia="SchoolBookSanPin" w:cs="Times New Roman"/>
          <w:color w:val="231F20"/>
          <w:position w:val="1"/>
          <w:sz w:val="24"/>
          <w:szCs w:val="24"/>
          <w:lang w:val="ru-RU"/>
        </w:rPr>
        <w:t>орректной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формулировать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взгляды;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сопоставлять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суждения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суждениями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участников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диалога,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обнаруживать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сходство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позиций;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ходе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вопросы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выдавать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ответы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решаемой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обнаруживать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различие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ходство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позиций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участников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диалога;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публично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представлять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амостоятельно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выбирать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наиболее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целесообразный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формат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выступления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готовить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презентационные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материалы.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Совместная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(сотрудничество):</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понимать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преимущества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командной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индивидуальной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работы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конкретной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планировать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организацию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совместной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(распределять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понимать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принимать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взаимодействия,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обсуждать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процесс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совместно</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Pr="00945B92">
        <w:rPr>
          <w:rFonts w:eastAsia="SchoolBookSanPin" w:cs="Times New Roman"/>
          <w:color w:val="231F20"/>
          <w:position w:val="1"/>
          <w:sz w:val="24"/>
          <w:szCs w:val="24"/>
          <w:lang w:val="ru-RU"/>
        </w:rPr>
        <w:t>аботы,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подчиняться,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выделять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точку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зрения,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договариваться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результатах);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определять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партнёра,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которые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помогали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затрудняли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нахождение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оценивать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качество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вклада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продукт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заданны</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lastRenderedPageBreak/>
        <w:t>у</w:t>
      </w:r>
      <w:r w:rsidRPr="00945B92">
        <w:rPr>
          <w:rFonts w:eastAsia="SchoolBookSanPin" w:cs="Times New Roman"/>
          <w:color w:val="231F20"/>
          <w:position w:val="1"/>
          <w:sz w:val="24"/>
          <w:szCs w:val="24"/>
          <w:lang w:val="ru-RU"/>
        </w:rPr>
        <w:t>частниками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группы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критериям,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разделять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сферу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ответственности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готовность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предоставлению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отчёта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пере</w:t>
      </w:r>
      <w:r w:rsidR="00E20B98" w:rsidRPr="00945B92">
        <w:rPr>
          <w:rFonts w:eastAsia="SchoolBookSanPin" w:cs="Times New Roman"/>
          <w:color w:val="231F20"/>
          <w:position w:val="1"/>
          <w:sz w:val="24"/>
          <w:szCs w:val="24"/>
          <w:lang w:val="ru-RU"/>
        </w:rPr>
        <w:t>д</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г</w:t>
      </w:r>
      <w:r w:rsidRPr="00945B92">
        <w:rPr>
          <w:rFonts w:eastAsia="SchoolBookSanPin" w:cs="Times New Roman"/>
          <w:color w:val="231F20"/>
          <w:position w:val="1"/>
          <w:sz w:val="24"/>
          <w:szCs w:val="24"/>
          <w:lang w:val="ru-RU"/>
        </w:rPr>
        <w:t>руппой.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Овладение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системой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универсальных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коммуникативных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обеспечивает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сформированность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навыков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э</w:t>
      </w:r>
      <w:r w:rsidRPr="00945B92">
        <w:rPr>
          <w:rFonts w:eastAsia="SchoolBookSanPin" w:cs="Times New Roman"/>
          <w:color w:val="231F20"/>
          <w:position w:val="1"/>
          <w:sz w:val="24"/>
          <w:szCs w:val="24"/>
          <w:lang w:val="ru-RU"/>
        </w:rPr>
        <w:t>моционального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интеллекта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обучающихся.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Овладение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универсальными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регулятивными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действиями.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Самоорганизация: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выявлять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проблемные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вопросы,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требующие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ситуациях;</w:t>
      </w:r>
    </w:p>
    <w:p w:rsidR="00404E29" w:rsidRPr="00945B92" w:rsidRDefault="00203412"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аргументированно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определять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оптимальный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вариант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принятия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составлять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алгоритм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алгоритма)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учётом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собственны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озможностей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имеющихся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ресурсов</w:t>
      </w:r>
      <w:r w:rsidR="00404E29"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находить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ресурсы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корректировать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алгоритм,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брать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ответственность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принятое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Самоконтроль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(рефлексия):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давать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адекватную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оценку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предвидеть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трудности</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Pr="00945B92">
        <w:rPr>
          <w:rFonts w:eastAsia="SchoolBookSanPin" w:cs="Times New Roman"/>
          <w:color w:val="231F20"/>
          <w:position w:val="1"/>
          <w:sz w:val="24"/>
          <w:szCs w:val="24"/>
          <w:lang w:val="ru-RU"/>
        </w:rPr>
        <w:t>оторые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могут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возникнуть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вносить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коррективы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обстоятельств;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объяснять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причины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достижения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(недостижения)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результато</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д</w:t>
      </w:r>
      <w:r w:rsidRPr="00945B92">
        <w:rPr>
          <w:rFonts w:eastAsia="SchoolBookSanPin" w:cs="Times New Roman"/>
          <w:color w:val="231F20"/>
          <w:position w:val="1"/>
          <w:sz w:val="24"/>
          <w:szCs w:val="24"/>
          <w:lang w:val="ru-RU"/>
        </w:rPr>
        <w:t>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оценку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приобретённому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опыту,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уметь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находить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позитивное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произошедшей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оценивать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соответствие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условиям.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Эмоциональный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интеллект:</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управлять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собственными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эмоциями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поддаваться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эмоциям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причины;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ставить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себя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понимать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мотивы</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н</w:t>
      </w:r>
      <w:r w:rsidRPr="00945B92">
        <w:rPr>
          <w:rFonts w:eastAsia="SchoolBookSanPin" w:cs="Times New Roman"/>
          <w:color w:val="231F20"/>
          <w:position w:val="1"/>
          <w:sz w:val="24"/>
          <w:szCs w:val="24"/>
          <w:lang w:val="ru-RU"/>
        </w:rPr>
        <w:t>амерения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регулировать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выражения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эмоций.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Принятие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себя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осознанно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относиться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мнению,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признавать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ошибку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чужую;</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быть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открытым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себе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осознавать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невозможност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Pr="00945B92">
        <w:rPr>
          <w:rFonts w:eastAsia="SchoolBookSanPin" w:cs="Times New Roman"/>
          <w:color w:val="231F20"/>
          <w:position w:val="1"/>
          <w:sz w:val="24"/>
          <w:szCs w:val="24"/>
          <w:lang w:val="ru-RU"/>
        </w:rPr>
        <w:t>онтроля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всего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вокруг.</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Овладение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системой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универсальных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регулятивных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обеспечивает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формирование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смысловых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установок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личности</w:t>
      </w:r>
      <w:r w:rsidR="008D58D6">
        <w:rPr>
          <w:rFonts w:eastAsia="SchoolBookSanPin" w:cs="Times New Roman"/>
          <w:sz w:val="24"/>
          <w:szCs w:val="24"/>
          <w:lang w:val="ru-RU"/>
        </w:rPr>
        <w:t xml:space="preserve"> </w:t>
      </w:r>
      <w:r w:rsidR="007449F9" w:rsidRPr="00945B92">
        <w:rPr>
          <w:rFonts w:eastAsia="SchoolBookSanPin" w:cs="Times New Roman"/>
          <w:sz w:val="24"/>
          <w:szCs w:val="24"/>
          <w:lang w:val="ru-RU"/>
        </w:rPr>
        <w:t>(</w:t>
      </w:r>
      <w:r w:rsidRPr="00945B92">
        <w:rPr>
          <w:rFonts w:eastAsia="SchoolBookSanPin" w:cs="Times New Roman"/>
          <w:color w:val="231F20"/>
          <w:position w:val="1"/>
          <w:sz w:val="24"/>
          <w:szCs w:val="24"/>
          <w:lang w:val="ru-RU"/>
        </w:rPr>
        <w:t>внутренняя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позиция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личности)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навыков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личности</w:t>
      </w:r>
      <w:r w:rsidR="008D58D6">
        <w:rPr>
          <w:rFonts w:eastAsia="SchoolBookSanPin" w:cs="Times New Roman"/>
          <w:sz w:val="24"/>
          <w:szCs w:val="24"/>
          <w:lang w:val="ru-RU"/>
        </w:rPr>
        <w:t xml:space="preserve"> </w:t>
      </w:r>
      <w:r w:rsidR="007449F9" w:rsidRPr="00945B92">
        <w:rPr>
          <w:rFonts w:eastAsia="SchoolBookSanPin" w:cs="Times New Roman"/>
          <w:sz w:val="24"/>
          <w:szCs w:val="24"/>
          <w:lang w:val="ru-RU"/>
        </w:rPr>
        <w:t>(</w:t>
      </w:r>
      <w:r w:rsidRPr="00945B92">
        <w:rPr>
          <w:rFonts w:eastAsia="SchoolBookSanPin" w:cs="Times New Roman"/>
          <w:color w:val="231F20"/>
          <w:position w:val="1"/>
          <w:sz w:val="24"/>
          <w:szCs w:val="24"/>
          <w:lang w:val="ru-RU"/>
        </w:rPr>
        <w:t>управления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самодисциплины,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устойчивого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поведения).</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ПРЕДМЕТНЫЕ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РЕЗУЛЬТАТЫ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Предметные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характеризуют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сформированностью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проявляются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построения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следования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повседневной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p>
    <w:p w:rsidR="00637302" w:rsidRPr="00945B92"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color w:val="231F20"/>
          <w:sz w:val="24"/>
          <w:szCs w:val="24"/>
          <w:lang w:val="ru-RU"/>
        </w:rPr>
        <w:t>Приобретаемый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проявляется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существующих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усвоении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обучающимися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минимума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ключевых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понятий,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которые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дальнейшем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будут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дополнительных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разъяснений,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приобретении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систематизированных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комплексной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антиэкстремистского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мышления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антитеррористического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овладении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базовыми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медицинскими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практическими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повседневной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637302"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Предметные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жизнедеятельности»</w:t>
      </w:r>
      <w:r w:rsidR="002E749A" w:rsidRPr="002E749A">
        <w:rPr>
          <w:rFonts w:eastAsia="SchoolBookSanPin" w:cs="Times New Roman"/>
          <w:color w:val="231F20"/>
          <w:sz w:val="24"/>
          <w:szCs w:val="24"/>
          <w:lang w:val="ru-RU"/>
        </w:rPr>
        <w:t xml:space="preserve"> </w:t>
      </w:r>
      <w:r w:rsidR="002E749A" w:rsidRPr="00945B92">
        <w:rPr>
          <w:rFonts w:eastAsia="SchoolBookSanPin" w:cs="Times New Roman"/>
          <w:color w:val="231F20"/>
          <w:sz w:val="24"/>
          <w:szCs w:val="24"/>
          <w:lang w:val="ru-RU"/>
        </w:rPr>
        <w:t>должны</w:t>
      </w:r>
      <w:r w:rsidR="002E749A">
        <w:rPr>
          <w:rFonts w:eastAsia="SchoolBookSanPin" w:cs="Times New Roman"/>
          <w:color w:val="231F20"/>
          <w:sz w:val="24"/>
          <w:szCs w:val="24"/>
          <w:lang w:val="ru-RU"/>
        </w:rPr>
        <w:t xml:space="preserve"> </w:t>
      </w:r>
      <w:r w:rsidR="002E749A" w:rsidRPr="00945B92">
        <w:rPr>
          <w:rFonts w:eastAsia="SchoolBookSanPin" w:cs="Times New Roman"/>
          <w:color w:val="231F20"/>
          <w:sz w:val="24"/>
          <w:szCs w:val="24"/>
          <w:lang w:val="ru-RU"/>
        </w:rPr>
        <w:t>обеспечивать:</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сформированность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комплексного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значимости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чрезвычайных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сформированность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ответственного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ведению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исключающего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употребление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наркотиков,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алкоголя,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нанесения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окружающих;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3)</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сформированность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активной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навыков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обеспечении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4)</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обеспечении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международной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обороны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противодействии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вызовам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терроризму,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экстремизму,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незаконному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распространению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наркотических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5)</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сформированность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чувства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гордости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Родину,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ответственного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конституционного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долга</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защите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Отечества;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6)</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обеспечения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защиты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чрезвычайных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техногенного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террористического)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7)</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механизмов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возникновения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распространённых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чрезвычайных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которые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могут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произойти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пребывания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дорожное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движение,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социум,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коммуникационные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каналы);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8)</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овладение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защиты,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приёмы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рационального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чрезвычайных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ситуациях;</w:t>
      </w:r>
    </w:p>
    <w:p w:rsidR="00404E29" w:rsidRPr="00945B92"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color w:val="231F20"/>
          <w:sz w:val="24"/>
          <w:szCs w:val="24"/>
          <w:lang w:val="ru-RU"/>
        </w:rPr>
        <w:t>9)</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медицинских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оказывать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первую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помощь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пострадавшим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потере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остановке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дыхания,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наружных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кровотечениях,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попадании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инородных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верхние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дыхательные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травмах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областей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ожогах,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отморожениях,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отравлениях</w:t>
      </w:r>
      <w:r w:rsidR="00404E29"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прогнозировать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неблагоприятные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обстановки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обоснованные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(чрезвычайной)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возможностей;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экологической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техногенных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рисков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проживания;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овладение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предупреждения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чрезвычайных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пребывания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дорожное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движение,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социум,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коммуникационные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каналы).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Достижение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обеспечивается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посредством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указанную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модулей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жизнедеятельности».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Организация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вправе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последовательность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модулей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обучающимися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модулей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жизнедеятельности».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Предлагается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распределение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формируемых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сгруппировать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модулям:</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МОДУЛЬ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1</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«КУЛЬТ</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БЕЗОПАСНОСТИ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ЖИЗНЕДЕЯТЕЛЬНОСТИ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СОВРЕМЕННОМ</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ОБЩЕСТВЕ»: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объяснять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понятия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чрезвычайной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чём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сходство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чрезвычайных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террористического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раскрывать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смысл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понятия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предвидеть,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избегать,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ситуациях);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приводить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угрозы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физическому,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психическому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нанесения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ущерба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имуществу,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классифицировать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физические,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биологические,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химические,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психологические,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опасности</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животные,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вирусы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бактерии;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техногенного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происхождения;</w:t>
      </w:r>
    </w:p>
    <w:p w:rsidR="00637302" w:rsidRPr="00945B92" w:rsidRDefault="00203412"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раскрывать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принципы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поведения</w:t>
      </w:r>
      <w:r w:rsidR="00637302"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МОДУЛЬ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2</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«БЕЗОПАСНОСТЬ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БЫТ</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объяснять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жизнеобеспечения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жилища;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классифицировать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источники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опасности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быту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(пожароопасные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предметы,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электроприборы,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газовое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оборудование,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бытова</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х</w:t>
      </w:r>
      <w:r w:rsidRPr="00945B92">
        <w:rPr>
          <w:rFonts w:eastAsia="SchoolBookSanPin" w:cs="Times New Roman"/>
          <w:color w:val="231F20"/>
          <w:position w:val="1"/>
          <w:sz w:val="24"/>
          <w:szCs w:val="24"/>
          <w:lang w:val="ru-RU"/>
        </w:rPr>
        <w:t>имия,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медикаменты);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знать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обязанности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ответственность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граждан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области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пожарной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lastRenderedPageBreak/>
        <w:t>соблюдать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позволяющи</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редупредить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возникновение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опасных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быту;</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распознавать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криминального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характера;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знать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правилах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вызова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экстренных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служб</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ответственности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ложные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сообщения;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безопасно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возникновении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аварийных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техногенного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происхождения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коммунальных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система</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ж</w:t>
      </w:r>
      <w:r w:rsidRPr="00945B92">
        <w:rPr>
          <w:rFonts w:eastAsia="SchoolBookSanPin" w:cs="Times New Roman"/>
          <w:color w:val="231F20"/>
          <w:position w:val="1"/>
          <w:sz w:val="24"/>
          <w:szCs w:val="24"/>
          <w:lang w:val="ru-RU"/>
        </w:rPr>
        <w:t>изнеобеспечения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(водо-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газоснабжение,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канализация,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электроэнергетические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тепловые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безопасно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криминального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характера;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безопасно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пожаре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жилых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общественны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з</w:t>
      </w:r>
      <w:r w:rsidRPr="00945B92">
        <w:rPr>
          <w:rFonts w:eastAsia="SchoolBookSanPin" w:cs="Times New Roman"/>
          <w:color w:val="231F20"/>
          <w:position w:val="1"/>
          <w:sz w:val="24"/>
          <w:szCs w:val="24"/>
          <w:lang w:val="ru-RU"/>
        </w:rPr>
        <w:t>даниях,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первичные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пожаротушения.</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МОДУЛЬ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3</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«БЕЗОПАСНОСТЬ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ТРАНСПОРТЕ»: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классифицировать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транспорте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(наземный,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подземный,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железнодорожный,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водный,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воздушный);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соблюдать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дорожного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движения,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установленные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пешехода,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пассажира,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водителя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велосипеда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передвижения;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предупреждать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возникновение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транспорте,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криминогенного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угрозы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террористического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безопасно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когда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участником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происшествия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транспорте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(наземном,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подземном,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железнодорожном,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воздушном,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водном),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вызванного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террористическим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актом.</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МОДУЛЬ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4</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«БЕЗОПАСНОСТЬ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ОБЩЕСТВЕННЫХ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МЕСТАХ»:</w:t>
      </w:r>
    </w:p>
    <w:p w:rsidR="00404E29" w:rsidRPr="00945B92" w:rsidRDefault="00203412"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потенциальные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техногенного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происхождения;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криминогенного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антиобщественного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(кража,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грабёж,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мошенничество</w:t>
      </w:r>
      <w:r w:rsidR="00E20B98"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E20B98" w:rsidRPr="00945B92">
        <w:rPr>
          <w:rFonts w:eastAsia="SchoolBookSanPin" w:cs="Times New Roman"/>
          <w:color w:val="231F20"/>
          <w:position w:val="1"/>
          <w:sz w:val="24"/>
          <w:szCs w:val="24"/>
          <w:lang w:val="ru-RU"/>
        </w:rPr>
        <w:t>х</w:t>
      </w:r>
      <w:r w:rsidRPr="00945B92">
        <w:rPr>
          <w:rFonts w:eastAsia="SchoolBookSanPin" w:cs="Times New Roman"/>
          <w:color w:val="231F20"/>
          <w:position w:val="1"/>
          <w:sz w:val="24"/>
          <w:szCs w:val="24"/>
          <w:lang w:val="ru-RU"/>
        </w:rPr>
        <w:t>улиганство,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ксенофобия)</w:t>
      </w:r>
      <w:r w:rsidR="00404E29"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соблюдать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массового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пребывания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толпе);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знать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информирования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экстренных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служб;</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безопасно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обнаружении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бесхозных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(потенциально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опасных)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вещей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предметов;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эвакуироваться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зданий;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безопасно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возникновении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пожара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происшествиях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местах;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безопасно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условиях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совершения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террористического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акта,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захвате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освобождении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заложников;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безопасно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криминогенного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антиобщественного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характера.</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МОДУЛЬ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5</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«БЕЗОПАСНОСТЬ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ПРИРОДНОЙ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СРЕДЕ»: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раскрывать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смысл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понятия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экологии,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экологической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экологии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устойчивого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помнить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неблагоприятной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экологической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обстановке;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соблюдать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природе;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объяснять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водоёмах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время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года;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безопасно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случае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возникновения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чрезвычайных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геологического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происхождения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(землетрясения</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Pr="00945B92">
        <w:rPr>
          <w:rFonts w:eastAsia="SchoolBookSanPin" w:cs="Times New Roman"/>
          <w:color w:val="231F20"/>
          <w:position w:val="1"/>
          <w:sz w:val="24"/>
          <w:szCs w:val="24"/>
          <w:lang w:val="ru-RU"/>
        </w:rPr>
        <w:t>звержения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вулкана),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чрезвычайных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метеорологического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происхождения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(ураганы,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бури,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смерчи),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гидрологического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происхождения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(наводнения,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цунами,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снежные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лавины),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природных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пожаров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(лесные,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торфяные,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степные);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характеризовать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взаимопомощи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терпящи</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б</w:t>
      </w:r>
      <w:r w:rsidRPr="00945B92">
        <w:rPr>
          <w:rFonts w:eastAsia="SchoolBookSanPin" w:cs="Times New Roman"/>
          <w:color w:val="231F20"/>
          <w:position w:val="1"/>
          <w:sz w:val="24"/>
          <w:szCs w:val="24"/>
          <w:lang w:val="ru-RU"/>
        </w:rPr>
        <w:t>едствие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воде;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безопасно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автономном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существовании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природной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учитывая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вероятность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потери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ориентиров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(риск</w:t>
      </w:r>
      <w:r w:rsidR="00E20B98"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з</w:t>
      </w:r>
      <w:r w:rsidRPr="00945B92">
        <w:rPr>
          <w:rFonts w:eastAsia="SchoolBookSanPin" w:cs="Times New Roman"/>
          <w:color w:val="231F20"/>
          <w:position w:val="1"/>
          <w:sz w:val="24"/>
          <w:szCs w:val="24"/>
          <w:lang w:val="ru-RU"/>
        </w:rPr>
        <w:t>аблудиться),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встречи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дикими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животными,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опасными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насекомыми,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клещами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змеями,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ядовитыми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грибами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растениями;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знать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применять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подачи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сигнала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помощи.</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МОДУЛЬ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6</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«ЗДОРОВЬЕ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КАК</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ЕГО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СОХРАНИТЬ.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ОСНОВЫ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МЕДИЦИНСКИХ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ЗНАНИЙ»: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раскрывать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смысл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понятий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здоровья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(физического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психического)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p>
    <w:p w:rsidR="00404E29" w:rsidRPr="00945B92" w:rsidRDefault="00203412"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характеризовать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факторы,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влияющие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здоровье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человека</w:t>
      </w:r>
      <w:r w:rsidR="00404E29"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раскрывать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понятия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заболеваний,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зависящих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(физических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нагрузок,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режима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отдыха,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питания,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психического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здоровья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психологического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благополучия);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сформировать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негативное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вредным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привычкам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(табакокурение,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алкоголизм,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наркомания,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игровая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зависимость);</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приводить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защиты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инфекционных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неинфекционных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заболеваний;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безопасно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случае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возникновения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чрезвычайных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биолого-социального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происхождения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(эпидемии,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пандемии);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мероприятия,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проводимые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обеспечению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угрозе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чрезвычайных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биолого</w:t>
      </w:r>
      <w:r w:rsidR="00F5466F" w:rsidRPr="00945B92">
        <w:rPr>
          <w:rFonts w:eastAsia="SchoolBookSanPin" w:cs="Times New Roman"/>
          <w:color w:val="231F20"/>
          <w:sz w:val="24"/>
          <w:szCs w:val="24"/>
          <w:lang w:val="ru-RU"/>
        </w:rPr>
        <w:t>-</w:t>
      </w:r>
      <w:r w:rsidRPr="00945B92">
        <w:rPr>
          <w:rFonts w:eastAsia="SchoolBookSanPin" w:cs="Times New Roman"/>
          <w:color w:val="231F20"/>
          <w:sz w:val="24"/>
          <w:szCs w:val="24"/>
          <w:lang w:val="ru-RU"/>
        </w:rPr>
        <w:t>социального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оказывать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первую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помощь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самопомощь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неотложных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состояниях.</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МОДУЛЬ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7</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«БЕЗОПАСНОСТЬ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СОЦИУМЕ»: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приводить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межличностного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конфликта;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избегания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конфликтных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проявления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конфликтов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насилие,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буллинг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(травля));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приводить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манипуляций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вовлечения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экстремистскую,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террористическую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деструктивную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субкультуры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формируемые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экстремистской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суицидальной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противостоять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манипуляциям;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соблюдать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коммуникации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незнакомыми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людьми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подозрительными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людьми,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которых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могут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иметься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преступные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намерения);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соблюдать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комфортного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существования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знакомыми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людьми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семье,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коллективе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кружка/секции/спортивной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команды,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друзей;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распознавать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соблюдать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молодёжных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увлечений;</w:t>
      </w:r>
    </w:p>
    <w:p w:rsidR="00637302" w:rsidRPr="00945B92"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color w:val="231F20"/>
          <w:sz w:val="24"/>
          <w:szCs w:val="24"/>
          <w:lang w:val="ru-RU"/>
        </w:rPr>
        <w:t>безопасно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проявлениях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конфликта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манипуляциях</w:t>
      </w:r>
      <w:r w:rsidR="00637302" w:rsidRPr="00945B92">
        <w:rPr>
          <w:rFonts w:eastAsia="SchoolBookSanPin" w:cs="Times New Roman"/>
          <w:color w:val="231F20"/>
          <w:sz w:val="24"/>
          <w:szCs w:val="24"/>
          <w:lang w:val="ru-RU"/>
        </w:rPr>
        <w:t>.</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МОДУЛЬ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8</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«БЕЗОПАСНОСТЬ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position w:val="1"/>
          <w:sz w:val="24"/>
          <w:szCs w:val="24"/>
          <w:lang w:val="ru-RU"/>
        </w:rPr>
        <w:t>В</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ИНФОРМАЦИОННОМ</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ПРОСТРАНСТВЕ»: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приводить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компьютерных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угроз;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потенциальные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риски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угрозы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Интернет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(далее</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Интернет),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предупреждать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риски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угрозы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Интернете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вовлечения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экстремистские,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террористические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деструктивные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интернет</w:t>
      </w:r>
      <w:r w:rsidRPr="00945B92">
        <w:rPr>
          <w:rFonts w:eastAsia="SchoolBookSanPin" w:cs="Times New Roman"/>
          <w:color w:val="231F20"/>
          <w:position w:val="1"/>
          <w:sz w:val="24"/>
          <w:szCs w:val="24"/>
          <w:lang w:val="ru-RU"/>
        </w:rPr>
        <w:t>сообщества);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владеть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принципами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Интернета</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э</w:t>
      </w:r>
      <w:r w:rsidRPr="00945B92">
        <w:rPr>
          <w:rFonts w:eastAsia="SchoolBookSanPin" w:cs="Times New Roman"/>
          <w:color w:val="231F20"/>
          <w:position w:val="1"/>
          <w:sz w:val="24"/>
          <w:szCs w:val="24"/>
          <w:lang w:val="ru-RU"/>
        </w:rPr>
        <w:t>лектронных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изделий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бытового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назначения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(игровые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приставки,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мобильные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телефоны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сотовой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3E6CEA">
        <w:rPr>
          <w:rFonts w:eastAsia="SchoolBookSanPin" w:cs="Times New Roman"/>
          <w:color w:val="231F20"/>
          <w:position w:val="1"/>
          <w:sz w:val="24"/>
          <w:szCs w:val="24"/>
          <w:lang w:val="ru-RU"/>
        </w:rPr>
        <w:t>другие</w:t>
      </w:r>
      <w:r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предупреждать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возникновение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опасных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характеризовать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предотвращать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потенциальные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риски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Pr="00945B92">
        <w:rPr>
          <w:rFonts w:eastAsia="SchoolBookSanPin" w:cs="Times New Roman"/>
          <w:color w:val="231F20"/>
          <w:position w:val="1"/>
          <w:sz w:val="24"/>
          <w:szCs w:val="24"/>
          <w:lang w:val="ru-RU"/>
        </w:rPr>
        <w:t>грозы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Интернета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(например: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мошенничество,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игромания,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деструктивные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сообщества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етях).</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МОДУЛЬ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9</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«ОСНОВЫ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ПРОТИВОДЕЙСТВИЯ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ЭКСТРЕМИЗМУ</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ТЕРРОРИЗМУ»:</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объяснять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понятия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экстремизма,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терроризма,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последствия;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сформировать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негативное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экстремистской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террористической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объяснять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организационные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противодействия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терроризму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экстремизму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распознавать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угрозы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террористического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безопасно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обнаружении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бесхозных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вещей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предметов;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безопасно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совершения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террористического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захвате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освобождении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заложников.</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lastRenderedPageBreak/>
        <w:t>МОДУЛЬ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10</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«ВЗАИМОДЕЙСТВИЕ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ЛИЧНОСТИ,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ОБЩЕСТВА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ГОС</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УДАРСТВА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ОБЕСПЕЧЕНИИ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БЕЗОПАСНОСТИ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ЖИЗНИ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ЗДОРОВЬЯ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НАСЕЛЕНИЯ»:</w:t>
      </w:r>
    </w:p>
    <w:p w:rsidR="00404E29" w:rsidRPr="00945B92"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обеспечении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здоровья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404E29"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объяснять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служб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защите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возникновении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ликвидации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чрезвычайных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мероприятия,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проводимые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обеспечению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угрозе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чрезвычайных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w:t>
      </w:r>
      <w:r w:rsidRPr="00945B92">
        <w:rPr>
          <w:rFonts w:eastAsia="SchoolBookSanPin" w:cs="Times New Roman"/>
          <w:color w:val="231F20"/>
          <w:position w:val="1"/>
          <w:sz w:val="24"/>
          <w:szCs w:val="24"/>
          <w:lang w:val="ru-RU"/>
        </w:rPr>
        <w:t>рактера;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объяснять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оповещения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эвакуации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населения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условиях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чрезвычайных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помнить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объяснять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обязанности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граждан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Российской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Федерации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области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условиях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чрезвычайных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мирного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времени;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владеть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правилами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ситуациях;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владеть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антикоррупционного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учёто</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озрастных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обязанностей;</w:t>
      </w:r>
    </w:p>
    <w:p w:rsidR="00637302" w:rsidRDefault="00203412"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информировать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население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соответствующие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органы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возникновении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опасных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ситуаций</w:t>
      </w:r>
      <w:r w:rsidR="00637302" w:rsidRPr="00945B92">
        <w:rPr>
          <w:rFonts w:eastAsia="SchoolBookSanPin" w:cs="Times New Roman"/>
          <w:color w:val="231F20"/>
          <w:position w:val="1"/>
          <w:sz w:val="24"/>
          <w:szCs w:val="24"/>
          <w:lang w:val="ru-RU"/>
        </w:rPr>
        <w:t>.</w:t>
      </w:r>
    </w:p>
    <w:p w:rsidR="00B56D2F" w:rsidRDefault="00B56D2F" w:rsidP="00EF2DA6">
      <w:pPr>
        <w:spacing w:line="240" w:lineRule="auto"/>
        <w:ind w:firstLine="709"/>
        <w:rPr>
          <w:rFonts w:eastAsia="SchoolBookSanPin" w:cs="Times New Roman"/>
          <w:color w:val="231F20"/>
          <w:position w:val="1"/>
          <w:sz w:val="24"/>
          <w:szCs w:val="24"/>
          <w:lang w:val="ru-RU"/>
        </w:rPr>
      </w:pPr>
    </w:p>
    <w:p w:rsidR="00FB1709" w:rsidRPr="00945B92" w:rsidRDefault="00203412" w:rsidP="00EF2DA6">
      <w:pPr>
        <w:pStyle w:val="2"/>
        <w:spacing w:before="0" w:after="0"/>
        <w:ind w:firstLine="709"/>
      </w:pPr>
      <w:bookmarkStart w:id="37" w:name="_Toc116043873"/>
      <w:bookmarkStart w:id="38" w:name="_Toc116045243"/>
      <w:r w:rsidRPr="009679B7">
        <w:t>ПРОГРАММА</w:t>
      </w:r>
      <w:r w:rsidR="008D58D6">
        <w:t xml:space="preserve"> </w:t>
      </w:r>
      <w:r w:rsidRPr="00945B92">
        <w:t>ФОРМИРОВАНИЯ</w:t>
      </w:r>
      <w:r w:rsidR="008D58D6">
        <w:t xml:space="preserve"> </w:t>
      </w:r>
      <w:r w:rsidRPr="00945B92">
        <w:t>УНИВЕРСАЛЬНЫХ</w:t>
      </w:r>
      <w:r w:rsidR="008D58D6">
        <w:t xml:space="preserve"> </w:t>
      </w:r>
      <w:r w:rsidRPr="00945B92">
        <w:t>УЧЕБНЫХ</w:t>
      </w:r>
      <w:r w:rsidR="008D58D6">
        <w:t xml:space="preserve"> </w:t>
      </w:r>
      <w:r w:rsidRPr="00945B92">
        <w:t>ДЕЙСТВИЙ</w:t>
      </w:r>
      <w:r w:rsidR="008D58D6">
        <w:t xml:space="preserve"> </w:t>
      </w:r>
      <w:r w:rsidRPr="00945B92">
        <w:t>У</w:t>
      </w:r>
      <w:r w:rsidR="008D58D6">
        <w:t xml:space="preserve"> </w:t>
      </w:r>
      <w:r w:rsidRPr="00945B92">
        <w:t>ОБУЧАЮЩИХСЯ</w:t>
      </w:r>
      <w:bookmarkEnd w:id="37"/>
      <w:bookmarkEnd w:id="38"/>
    </w:p>
    <w:p w:rsidR="00FB1709" w:rsidRPr="0058557B" w:rsidRDefault="00203412" w:rsidP="00EF2DA6">
      <w:pPr>
        <w:pStyle w:val="3"/>
        <w:numPr>
          <w:ilvl w:val="2"/>
          <w:numId w:val="13"/>
        </w:numPr>
        <w:spacing w:before="0" w:after="0"/>
        <w:ind w:left="0" w:firstLine="709"/>
        <w:jc w:val="left"/>
        <w:rPr>
          <w:rFonts w:eastAsia="OfficinaSansBoldITC"/>
          <w:lang w:val="ru-RU"/>
        </w:rPr>
      </w:pPr>
      <w:bookmarkStart w:id="39" w:name="_Toc116043874"/>
      <w:bookmarkStart w:id="40" w:name="_Toc116045244"/>
      <w:r w:rsidRPr="0058557B">
        <w:rPr>
          <w:rFonts w:eastAsia="OfficinaSansBoldITC"/>
          <w:lang w:val="ru-RU"/>
        </w:rPr>
        <w:t>Целевой</w:t>
      </w:r>
      <w:r w:rsidR="008D58D6">
        <w:rPr>
          <w:rFonts w:eastAsia="OfficinaSansBoldITC"/>
          <w:lang w:val="ru-RU"/>
        </w:rPr>
        <w:t xml:space="preserve"> </w:t>
      </w:r>
      <w:r w:rsidRPr="0058557B">
        <w:rPr>
          <w:rFonts w:eastAsia="OfficinaSansBoldITC"/>
          <w:lang w:val="ru-RU"/>
        </w:rPr>
        <w:t>раздел</w:t>
      </w:r>
      <w:bookmarkEnd w:id="39"/>
      <w:bookmarkEnd w:id="40"/>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5846E4">
        <w:rPr>
          <w:rFonts w:eastAsia="SchoolBookSanPin" w:cs="Times New Roman"/>
          <w:color w:val="231F20"/>
          <w:sz w:val="24"/>
          <w:szCs w:val="24"/>
          <w:lang w:val="ru-RU"/>
        </w:rPr>
        <w:t>ФГОС ООО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указано,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w:t>
      </w:r>
      <w:r w:rsidR="003F14FD" w:rsidRPr="00945B92">
        <w:rPr>
          <w:rFonts w:eastAsia="SchoolBookSanPin" w:cs="Times New Roman"/>
          <w:color w:val="231F20"/>
          <w:sz w:val="24"/>
          <w:szCs w:val="24"/>
          <w:lang w:val="ru-RU"/>
        </w:rPr>
        <w:t>рми</w:t>
      </w:r>
      <w:r w:rsidRPr="00945B92">
        <w:rPr>
          <w:rFonts w:eastAsia="SchoolBookSanPin" w:cs="Times New Roman"/>
          <w:color w:val="231F20"/>
          <w:sz w:val="24"/>
          <w:szCs w:val="24"/>
          <w:lang w:val="ru-RU"/>
        </w:rPr>
        <w:t>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универсальных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002E749A">
        <w:rPr>
          <w:rFonts w:eastAsia="SchoolBookSanPin" w:cs="Times New Roman"/>
          <w:color w:val="231F20"/>
          <w:sz w:val="24"/>
          <w:szCs w:val="24"/>
          <w:lang w:val="ru-RU"/>
        </w:rPr>
        <w:br/>
      </w:r>
      <w:r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должна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обеспечивать:</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саморазвитию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самосовершенств</w:t>
      </w:r>
      <w:r w:rsidR="003F14FD" w:rsidRPr="00945B92">
        <w:rPr>
          <w:rFonts w:eastAsia="SchoolBookSanPin" w:cs="Times New Roman"/>
          <w:color w:val="231F20"/>
          <w:sz w:val="24"/>
          <w:szCs w:val="24"/>
          <w:lang w:val="ru-RU"/>
        </w:rPr>
        <w:t>о</w:t>
      </w:r>
      <w:r w:rsidRPr="00945B92">
        <w:rPr>
          <w:rFonts w:eastAsia="SchoolBookSanPin" w:cs="Times New Roman"/>
          <w:color w:val="231F20"/>
          <w:sz w:val="24"/>
          <w:szCs w:val="24"/>
          <w:lang w:val="ru-RU"/>
        </w:rPr>
        <w:t>ванию;</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внутренней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w:t>
      </w:r>
      <w:r w:rsidR="003F14FD" w:rsidRPr="00945B92">
        <w:rPr>
          <w:rFonts w:eastAsia="SchoolBookSanPin" w:cs="Times New Roman"/>
          <w:color w:val="231F20"/>
          <w:sz w:val="24"/>
          <w:szCs w:val="24"/>
          <w:lang w:val="ru-RU"/>
        </w:rPr>
        <w:t>егулятив</w:t>
      </w:r>
      <w:r w:rsidRPr="00945B92">
        <w:rPr>
          <w:rFonts w:eastAsia="SchoolBookSanPin" w:cs="Times New Roman"/>
          <w:color w:val="231F20"/>
          <w:sz w:val="24"/>
          <w:szCs w:val="24"/>
          <w:lang w:val="ru-RU"/>
        </w:rPr>
        <w:t>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познавательных,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коммуникативных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универсальных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опыта</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применения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универсальных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3F14FD" w:rsidRPr="00945B92">
        <w:rPr>
          <w:rFonts w:eastAsia="SchoolBookSanPin" w:cs="Times New Roman"/>
          <w:color w:val="231F20"/>
          <w:sz w:val="24"/>
          <w:szCs w:val="24"/>
          <w:lang w:val="ru-RU"/>
        </w:rPr>
        <w:t>бще</w:t>
      </w:r>
      <w:r w:rsidRPr="00945B92">
        <w:rPr>
          <w:rFonts w:eastAsia="SchoolBookSanPin" w:cs="Times New Roman"/>
          <w:color w:val="231F20"/>
          <w:sz w:val="24"/>
          <w:szCs w:val="24"/>
          <w:lang w:val="ru-RU"/>
        </w:rPr>
        <w:t>культурного,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познавательного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3F14FD" w:rsidRPr="00945B92">
        <w:rPr>
          <w:rFonts w:eastAsia="SchoolBookSanPin" w:cs="Times New Roman"/>
          <w:color w:val="231F20"/>
          <w:sz w:val="24"/>
          <w:szCs w:val="24"/>
          <w:lang w:val="ru-RU"/>
        </w:rPr>
        <w:t>у</w:t>
      </w:r>
      <w:r w:rsidRPr="00945B92">
        <w:rPr>
          <w:rFonts w:eastAsia="SchoolBookSanPin" w:cs="Times New Roman"/>
          <w:color w:val="231F20"/>
          <w:sz w:val="24"/>
          <w:szCs w:val="24"/>
          <w:lang w:val="ru-RU"/>
        </w:rPr>
        <w:t>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готовности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повышение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эффективности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усвоения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003F14FD" w:rsidRPr="00945B92">
        <w:rPr>
          <w:rFonts w:eastAsia="SchoolBookSanPin" w:cs="Times New Roman"/>
          <w:color w:val="231F20"/>
          <w:sz w:val="24"/>
          <w:szCs w:val="24"/>
          <w:lang w:val="ru-RU"/>
        </w:rPr>
        <w:t>дей</w:t>
      </w:r>
      <w:r w:rsidRPr="00945B92">
        <w:rPr>
          <w:rFonts w:eastAsia="SchoolBookSanPin" w:cs="Times New Roman"/>
          <w:color w:val="231F20"/>
          <w:sz w:val="24"/>
          <w:szCs w:val="24"/>
          <w:lang w:val="ru-RU"/>
        </w:rPr>
        <w:t>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компетенций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областях,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учебно-исследовательской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навыка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w:t>
      </w:r>
      <w:r w:rsidR="003F14FD" w:rsidRPr="00945B92">
        <w:rPr>
          <w:rFonts w:eastAsia="SchoolBookSanPin" w:cs="Times New Roman"/>
          <w:color w:val="231F20"/>
          <w:sz w:val="24"/>
          <w:szCs w:val="24"/>
          <w:lang w:val="ru-RU"/>
        </w:rPr>
        <w:t>ани</w:t>
      </w:r>
      <w:r w:rsidRPr="00945B92">
        <w:rPr>
          <w:rFonts w:eastAsia="SchoolBookSanPin" w:cs="Times New Roman"/>
          <w:color w:val="231F20"/>
          <w:sz w:val="24"/>
          <w:szCs w:val="24"/>
          <w:lang w:val="ru-RU"/>
        </w:rPr>
        <w:t>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учебно-исследовательской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творческих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конкурсах,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олимпиадах,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научно-практических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конференциях,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3F14FD" w:rsidRPr="00945B92">
        <w:rPr>
          <w:rFonts w:eastAsia="SchoolBookSanPin" w:cs="Times New Roman"/>
          <w:color w:val="231F20"/>
          <w:sz w:val="24"/>
          <w:szCs w:val="24"/>
          <w:lang w:val="ru-RU"/>
        </w:rPr>
        <w:t>лимпиа</w:t>
      </w:r>
      <w:r w:rsidRPr="00945B92">
        <w:rPr>
          <w:rFonts w:eastAsia="SchoolBookSanPin" w:cs="Times New Roman"/>
          <w:color w:val="231F20"/>
          <w:sz w:val="24"/>
          <w:szCs w:val="24"/>
          <w:lang w:val="ru-RU"/>
        </w:rPr>
        <w:t>дах;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овладение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приемами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сотрудничества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сверстниками,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обучающимися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младшего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старшего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возраста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взрослыми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3F14FD" w:rsidRPr="00945B92">
        <w:rPr>
          <w:rFonts w:eastAsia="SchoolBookSanPin" w:cs="Times New Roman"/>
          <w:color w:val="231F20"/>
          <w:sz w:val="24"/>
          <w:szCs w:val="24"/>
          <w:lang w:val="ru-RU"/>
        </w:rPr>
        <w:t>овместной</w:t>
      </w:r>
      <w:r w:rsidR="008D58D6">
        <w:rPr>
          <w:rFonts w:eastAsia="SchoolBookSanPin" w:cs="Times New Roman"/>
          <w:color w:val="231F20"/>
          <w:sz w:val="24"/>
          <w:szCs w:val="24"/>
          <w:lang w:val="ru-RU"/>
        </w:rPr>
        <w:t xml:space="preserve"> </w:t>
      </w:r>
      <w:r w:rsidR="003F14FD" w:rsidRPr="00945B92">
        <w:rPr>
          <w:rFonts w:eastAsia="SchoolBookSanPin" w:cs="Times New Roman"/>
          <w:color w:val="231F20"/>
          <w:sz w:val="24"/>
          <w:szCs w:val="24"/>
          <w:lang w:val="ru-RU"/>
        </w:rPr>
        <w:t>учебно-иссле</w:t>
      </w:r>
      <w:r w:rsidRPr="00945B92">
        <w:rPr>
          <w:rFonts w:eastAsia="SchoolBookSanPin" w:cs="Times New Roman"/>
          <w:color w:val="231F20"/>
          <w:sz w:val="24"/>
          <w:szCs w:val="24"/>
          <w:lang w:val="ru-RU"/>
        </w:rPr>
        <w:t>довательской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p>
    <w:p w:rsidR="002E749A"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компетенций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3F14FD" w:rsidRPr="00945B92">
        <w:rPr>
          <w:rFonts w:eastAsia="SchoolBookSanPin" w:cs="Times New Roman"/>
          <w:color w:val="231F20"/>
          <w:sz w:val="24"/>
          <w:szCs w:val="24"/>
          <w:lang w:val="ru-RU"/>
        </w:rPr>
        <w:t>ла</w:t>
      </w:r>
      <w:r w:rsidRPr="00945B92">
        <w:rPr>
          <w:rFonts w:eastAsia="SchoolBookSanPin" w:cs="Times New Roman"/>
          <w:color w:val="231F20"/>
          <w:sz w:val="24"/>
          <w:szCs w:val="24"/>
          <w:lang w:val="ru-RU"/>
        </w:rPr>
        <w:t>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ИКТ</w:t>
      </w:r>
      <w:r w:rsidR="008D58D6">
        <w:rPr>
          <w:rFonts w:eastAsia="SchoolBookSanPin" w:cs="Times New Roman"/>
          <w:color w:val="231F20"/>
          <w:sz w:val="24"/>
          <w:szCs w:val="24"/>
          <w:lang w:val="ru-RU"/>
        </w:rPr>
        <w:t xml:space="preserve"> </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уровне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пользования,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ИКТ,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поиском,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передачей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презентацией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безопасного</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испо</w:t>
      </w:r>
      <w:r w:rsidR="003F14FD" w:rsidRPr="00945B92">
        <w:rPr>
          <w:rFonts w:eastAsia="SchoolBookSanPin" w:cs="Times New Roman"/>
          <w:i/>
          <w:color w:val="231F20"/>
          <w:sz w:val="24"/>
          <w:szCs w:val="24"/>
          <w:lang w:val="ru-RU"/>
        </w:rPr>
        <w:t>ль</w:t>
      </w:r>
      <w:r w:rsidRPr="00945B92">
        <w:rPr>
          <w:rFonts w:eastAsia="SchoolBookSanPin" w:cs="Times New Roman"/>
          <w:i/>
          <w:color w:val="231F20"/>
          <w:sz w:val="24"/>
          <w:szCs w:val="24"/>
          <w:lang w:val="ru-RU"/>
        </w:rPr>
        <w:t>зования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средств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ИКТ</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информационно-телекоммуникационной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«Интернет»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(далее</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Интернет),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пользования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ИКТ;</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навыков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финансовой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грамотности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устойчивого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Универсальные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трактуются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Стандарте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обобщенные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позволяющие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w:t>
      </w:r>
      <w:r w:rsidR="003F14FD" w:rsidRPr="00945B92">
        <w:rPr>
          <w:rFonts w:eastAsia="SchoolBookSanPin" w:cs="Times New Roman"/>
          <w:color w:val="231F20"/>
          <w:sz w:val="24"/>
          <w:szCs w:val="24"/>
          <w:lang w:val="ru-RU"/>
        </w:rPr>
        <w:t>ешать</w:t>
      </w:r>
      <w:r w:rsidR="008D58D6">
        <w:rPr>
          <w:rFonts w:eastAsia="SchoolBookSanPin" w:cs="Times New Roman"/>
          <w:color w:val="231F20"/>
          <w:sz w:val="24"/>
          <w:szCs w:val="24"/>
          <w:lang w:val="ru-RU"/>
        </w:rPr>
        <w:t xml:space="preserve"> </w:t>
      </w:r>
      <w:r w:rsidR="003F14FD" w:rsidRPr="00945B92">
        <w:rPr>
          <w:rFonts w:eastAsia="SchoolBookSanPin" w:cs="Times New Roman"/>
          <w:color w:val="231F20"/>
          <w:sz w:val="24"/>
          <w:szCs w:val="24"/>
          <w:lang w:val="ru-RU"/>
        </w:rPr>
        <w:t>ши</w:t>
      </w:r>
      <w:r w:rsidRPr="00945B92">
        <w:rPr>
          <w:rFonts w:eastAsia="SchoolBookSanPin" w:cs="Times New Roman"/>
          <w:color w:val="231F20"/>
          <w:sz w:val="24"/>
          <w:szCs w:val="24"/>
          <w:lang w:val="ru-RU"/>
        </w:rPr>
        <w:t>рокий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круг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областях</w:t>
      </w:r>
      <w:r w:rsidR="008D58D6">
        <w:rPr>
          <w:rFonts w:eastAsia="SchoolBookSanPin" w:cs="Times New Roman"/>
          <w:color w:val="231F20"/>
          <w:sz w:val="24"/>
          <w:szCs w:val="24"/>
          <w:lang w:val="ru-RU"/>
        </w:rPr>
        <w:t xml:space="preserve"> </w:t>
      </w:r>
      <w:r w:rsidR="002E749A">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w:t>
      </w:r>
      <w:r w:rsidR="003F14FD" w:rsidRPr="00945B92">
        <w:rPr>
          <w:rFonts w:eastAsia="SchoolBookSanPin" w:cs="Times New Roman"/>
          <w:color w:val="231F20"/>
          <w:sz w:val="24"/>
          <w:szCs w:val="24"/>
          <w:lang w:val="ru-RU"/>
        </w:rPr>
        <w:t>ляю</w:t>
      </w:r>
      <w:r w:rsidRPr="00945B92">
        <w:rPr>
          <w:rFonts w:eastAsia="SchoolBookSanPin" w:cs="Times New Roman"/>
          <w:color w:val="231F20"/>
          <w:sz w:val="24"/>
          <w:szCs w:val="24"/>
          <w:lang w:val="ru-RU"/>
        </w:rPr>
        <w:t>щиеся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обучающимися</w:t>
      </w:r>
      <w:r w:rsidR="008D58D6">
        <w:rPr>
          <w:rFonts w:eastAsia="SchoolBookSanPin" w:cs="Times New Roman"/>
          <w:color w:val="231F20"/>
          <w:sz w:val="24"/>
          <w:szCs w:val="24"/>
          <w:lang w:val="ru-RU"/>
        </w:rPr>
        <w:t xml:space="preserve"> </w:t>
      </w:r>
      <w:r w:rsidR="0043102E">
        <w:rPr>
          <w:rFonts w:eastAsia="SchoolBookSanPin" w:cs="Times New Roman"/>
          <w:color w:val="231F20"/>
          <w:sz w:val="24"/>
          <w:szCs w:val="24"/>
          <w:lang w:val="ru-RU"/>
        </w:rPr>
        <w:t>ООП ООО</w:t>
      </w:r>
      <w:r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Достижения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полученные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3F14FD" w:rsidRPr="00945B92">
        <w:rPr>
          <w:rFonts w:eastAsia="SchoolBookSanPin" w:cs="Times New Roman"/>
          <w:color w:val="231F20"/>
          <w:sz w:val="24"/>
          <w:szCs w:val="24"/>
          <w:lang w:val="ru-RU"/>
        </w:rPr>
        <w:t>уче</w:t>
      </w:r>
      <w:r w:rsidRPr="00945B92">
        <w:rPr>
          <w:rFonts w:eastAsia="SchoolBookSanPin" w:cs="Times New Roman"/>
          <w:color w:val="231F20"/>
          <w:sz w:val="24"/>
          <w:szCs w:val="24"/>
          <w:lang w:val="ru-RU"/>
        </w:rPr>
        <w:t>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курсов,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модулей,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w:t>
      </w:r>
      <w:r w:rsidR="003F14FD" w:rsidRPr="00945B92">
        <w:rPr>
          <w:rFonts w:eastAsia="SchoolBookSanPin" w:cs="Times New Roman"/>
          <w:color w:val="231F20"/>
          <w:sz w:val="24"/>
          <w:szCs w:val="24"/>
          <w:lang w:val="ru-RU"/>
        </w:rPr>
        <w:t>тери</w:t>
      </w:r>
      <w:r w:rsidRPr="00945B92">
        <w:rPr>
          <w:rFonts w:eastAsia="SchoolBookSanPin" w:cs="Times New Roman"/>
          <w:color w:val="231F20"/>
          <w:sz w:val="24"/>
          <w:szCs w:val="24"/>
          <w:lang w:val="ru-RU"/>
        </w:rPr>
        <w:t>зующие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совокупность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познавательных,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коммуникативных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регулятивных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универсальных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сгруппиров</w:t>
      </w:r>
      <w:r w:rsidR="003F14FD" w:rsidRPr="00945B92">
        <w:rPr>
          <w:rFonts w:eastAsia="SchoolBookSanPin" w:cs="Times New Roman"/>
          <w:color w:val="231F20"/>
          <w:sz w:val="24"/>
          <w:szCs w:val="24"/>
          <w:lang w:val="ru-RU"/>
        </w:rPr>
        <w:t>а</w:t>
      </w:r>
      <w:r w:rsidRPr="00945B92">
        <w:rPr>
          <w:rFonts w:eastAsia="SchoolBookSanPin" w:cs="Times New Roman"/>
          <w:color w:val="231F20"/>
          <w:sz w:val="24"/>
          <w:szCs w:val="24"/>
          <w:lang w:val="ru-RU"/>
        </w:rPr>
        <w:t>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ФГОС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отражают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универ</w:t>
      </w:r>
      <w:r w:rsidR="003F14FD" w:rsidRPr="00945B92">
        <w:rPr>
          <w:rFonts w:eastAsia="SchoolBookSanPin" w:cs="Times New Roman"/>
          <w:color w:val="231F20"/>
          <w:sz w:val="24"/>
          <w:szCs w:val="24"/>
          <w:lang w:val="ru-RU"/>
        </w:rPr>
        <w:t>сальные</w:t>
      </w:r>
      <w:r w:rsidR="008D58D6">
        <w:rPr>
          <w:rFonts w:eastAsia="SchoolBookSanPin" w:cs="Times New Roman"/>
          <w:color w:val="231F20"/>
          <w:sz w:val="24"/>
          <w:szCs w:val="24"/>
          <w:lang w:val="ru-RU"/>
        </w:rPr>
        <w:t xml:space="preserve"> </w:t>
      </w:r>
      <w:r w:rsidR="003F14FD" w:rsidRPr="00945B92">
        <w:rPr>
          <w:rFonts w:eastAsia="SchoolBookSanPin" w:cs="Times New Roman"/>
          <w:color w:val="231F20"/>
          <w:sz w:val="24"/>
          <w:szCs w:val="24"/>
          <w:lang w:val="ru-RU"/>
        </w:rPr>
        <w:t>учеб</w:t>
      </w:r>
      <w:r w:rsidRPr="00945B92">
        <w:rPr>
          <w:rFonts w:eastAsia="SchoolBookSanPin" w:cs="Times New Roman"/>
          <w:color w:val="231F20"/>
          <w:sz w:val="24"/>
          <w:szCs w:val="24"/>
          <w:lang w:val="ru-RU"/>
        </w:rPr>
        <w:t>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составляющие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овладев</w:t>
      </w:r>
      <w:r w:rsidR="003F14FD" w:rsidRPr="00945B92">
        <w:rPr>
          <w:rFonts w:eastAsia="SchoolBookSanPin" w:cs="Times New Roman"/>
          <w:color w:val="231F20"/>
          <w:sz w:val="24"/>
          <w:szCs w:val="24"/>
          <w:lang w:val="ru-RU"/>
        </w:rPr>
        <w:t>ать</w:t>
      </w:r>
      <w:r w:rsidR="008D58D6">
        <w:rPr>
          <w:rFonts w:eastAsia="SchoolBookSanPin" w:cs="Times New Roman"/>
          <w:color w:val="231F20"/>
          <w:sz w:val="24"/>
          <w:szCs w:val="24"/>
          <w:lang w:val="ru-RU"/>
        </w:rPr>
        <w:t xml:space="preserve"> </w:t>
      </w:r>
      <w:r w:rsidR="003F14FD" w:rsidRPr="00945B92">
        <w:rPr>
          <w:rFonts w:eastAsia="SchoolBookSanPin" w:cs="Times New Roman"/>
          <w:color w:val="231F20"/>
          <w:sz w:val="24"/>
          <w:szCs w:val="24"/>
          <w:lang w:val="ru-RU"/>
        </w:rPr>
        <w:t>учебными</w:t>
      </w:r>
      <w:r w:rsidR="008D58D6">
        <w:rPr>
          <w:rFonts w:eastAsia="SchoolBookSanPin" w:cs="Times New Roman"/>
          <w:color w:val="231F20"/>
          <w:sz w:val="24"/>
          <w:szCs w:val="24"/>
          <w:lang w:val="ru-RU"/>
        </w:rPr>
        <w:t xml:space="preserve"> </w:t>
      </w:r>
      <w:r w:rsidR="003F14FD" w:rsidRPr="00945B92">
        <w:rPr>
          <w:rFonts w:eastAsia="SchoolBookSanPin" w:cs="Times New Roman"/>
          <w:color w:val="231F20"/>
          <w:sz w:val="24"/>
          <w:szCs w:val="24"/>
          <w:lang w:val="ru-RU"/>
        </w:rPr>
        <w:t>зна</w:t>
      </w:r>
      <w:r w:rsidRPr="00945B92">
        <w:rPr>
          <w:rFonts w:eastAsia="SchoolBookSanPin" w:cs="Times New Roman"/>
          <w:color w:val="231F20"/>
          <w:sz w:val="24"/>
          <w:szCs w:val="24"/>
          <w:lang w:val="ru-RU"/>
        </w:rPr>
        <w:t>ково-символическими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овладение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замещения,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моделирования,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кодиров</w:t>
      </w:r>
      <w:r w:rsidR="003F14FD" w:rsidRPr="00945B92">
        <w:rPr>
          <w:rFonts w:eastAsia="SchoolBookSanPin" w:cs="Times New Roman"/>
          <w:color w:val="231F20"/>
          <w:sz w:val="24"/>
          <w:szCs w:val="24"/>
          <w:lang w:val="ru-RU"/>
        </w:rPr>
        <w:t>а</w:t>
      </w:r>
      <w:r w:rsidRPr="00945B92">
        <w:rPr>
          <w:rFonts w:eastAsia="SchoolBookSanPin" w:cs="Times New Roman"/>
          <w:color w:val="231F20"/>
          <w:sz w:val="24"/>
          <w:szCs w:val="24"/>
          <w:lang w:val="ru-RU"/>
        </w:rPr>
        <w:t>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декодирования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логическими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опер</w:t>
      </w:r>
      <w:r w:rsidR="003F14FD" w:rsidRPr="00945B92">
        <w:rPr>
          <w:rFonts w:eastAsia="SchoolBookSanPin" w:cs="Times New Roman"/>
          <w:color w:val="231F20"/>
          <w:sz w:val="24"/>
          <w:szCs w:val="24"/>
          <w:lang w:val="ru-RU"/>
        </w:rPr>
        <w:t>ация</w:t>
      </w:r>
      <w:r w:rsidRPr="00945B92">
        <w:rPr>
          <w:rFonts w:eastAsia="SchoolBookSanPin" w:cs="Times New Roman"/>
          <w:color w:val="231F20"/>
          <w:sz w:val="24"/>
          <w:szCs w:val="24"/>
          <w:lang w:val="ru-RU"/>
        </w:rPr>
        <w:t>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(универсальные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познавательные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приобретение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собеседника,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организовывать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осуществлять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сотрудничество,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коррекцию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педагогическими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работниками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сверстниками,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адекватно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передавать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отображать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интересы,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аргументировать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обосновывать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сотрудничества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партнером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(универсальные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коммуникативные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включающими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сохранять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контролировать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вносить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соответствующие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коррек</w:t>
      </w:r>
      <w:r w:rsidR="003F14FD" w:rsidRPr="00945B92">
        <w:rPr>
          <w:rFonts w:eastAsia="SchoolBookSanPin" w:cs="Times New Roman"/>
          <w:color w:val="231F20"/>
          <w:sz w:val="24"/>
          <w:szCs w:val="24"/>
          <w:lang w:val="ru-RU"/>
        </w:rPr>
        <w:t>ти</w:t>
      </w:r>
      <w:r w:rsidRPr="00945B92">
        <w:rPr>
          <w:rFonts w:eastAsia="SchoolBookSanPin" w:cs="Times New Roman"/>
          <w:color w:val="231F20"/>
          <w:sz w:val="24"/>
          <w:szCs w:val="24"/>
          <w:lang w:val="ru-RU"/>
        </w:rPr>
        <w:t>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ставить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познавательную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инициативу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сотрудничестве,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3F14FD" w:rsidRPr="00945B92">
        <w:rPr>
          <w:rFonts w:eastAsia="SchoolBookSanPin" w:cs="Times New Roman"/>
          <w:color w:val="231F20"/>
          <w:sz w:val="24"/>
          <w:szCs w:val="24"/>
          <w:lang w:val="ru-RU"/>
        </w:rPr>
        <w:t>су</w:t>
      </w:r>
      <w:r w:rsidRPr="00945B92">
        <w:rPr>
          <w:rFonts w:eastAsia="SchoolBookSanPin" w:cs="Times New Roman"/>
          <w:color w:val="231F20"/>
          <w:sz w:val="24"/>
          <w:szCs w:val="24"/>
          <w:lang w:val="ru-RU"/>
        </w:rPr>
        <w:t>ществлять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констатирующий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предвосхищающий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контроль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актуальный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контроль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уровне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произвольного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внимания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(универсальные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w:t>
      </w:r>
      <w:r w:rsidR="003F14FD" w:rsidRPr="00945B92">
        <w:rPr>
          <w:rFonts w:eastAsia="SchoolBookSanPin" w:cs="Times New Roman"/>
          <w:color w:val="231F20"/>
          <w:sz w:val="24"/>
          <w:szCs w:val="24"/>
          <w:lang w:val="ru-RU"/>
        </w:rPr>
        <w:t>егулятивные</w:t>
      </w:r>
      <w:r w:rsidR="008D58D6">
        <w:rPr>
          <w:rFonts w:eastAsia="SchoolBookSanPin" w:cs="Times New Roman"/>
          <w:color w:val="231F20"/>
          <w:sz w:val="24"/>
          <w:szCs w:val="24"/>
          <w:lang w:val="ru-RU"/>
        </w:rPr>
        <w:t xml:space="preserve"> </w:t>
      </w:r>
      <w:r w:rsidR="003F14FD" w:rsidRPr="00945B92">
        <w:rPr>
          <w:rFonts w:eastAsia="SchoolBookSanPin" w:cs="Times New Roman"/>
          <w:color w:val="231F20"/>
          <w:sz w:val="24"/>
          <w:szCs w:val="24"/>
          <w:lang w:val="ru-RU"/>
        </w:rPr>
        <w:t>дей</w:t>
      </w:r>
      <w:r w:rsidRPr="00945B92">
        <w:rPr>
          <w:rFonts w:eastAsia="SchoolBookSanPin" w:cs="Times New Roman"/>
          <w:color w:val="231F20"/>
          <w:sz w:val="24"/>
          <w:szCs w:val="24"/>
          <w:lang w:val="ru-RU"/>
        </w:rPr>
        <w:t>ствия).</w:t>
      </w:r>
    </w:p>
    <w:p w:rsidR="00FB1709" w:rsidRPr="0058557B" w:rsidRDefault="00203412" w:rsidP="00EF2DA6">
      <w:pPr>
        <w:pStyle w:val="3"/>
        <w:numPr>
          <w:ilvl w:val="2"/>
          <w:numId w:val="13"/>
        </w:numPr>
        <w:spacing w:before="0" w:after="0"/>
        <w:ind w:left="0" w:firstLine="709"/>
        <w:jc w:val="left"/>
        <w:rPr>
          <w:rFonts w:eastAsia="OfficinaSansBoldITC"/>
          <w:lang w:val="ru-RU"/>
        </w:rPr>
      </w:pPr>
      <w:bookmarkStart w:id="41" w:name="_Toc116043875"/>
      <w:bookmarkStart w:id="42" w:name="_Toc116045245"/>
      <w:r w:rsidRPr="0058557B">
        <w:rPr>
          <w:rFonts w:eastAsia="OfficinaSansBoldITC"/>
          <w:lang w:val="ru-RU"/>
        </w:rPr>
        <w:t>Содержательный</w:t>
      </w:r>
      <w:r w:rsidR="008D58D6">
        <w:rPr>
          <w:rFonts w:eastAsia="OfficinaSansBoldITC"/>
          <w:lang w:val="ru-RU"/>
        </w:rPr>
        <w:t xml:space="preserve"> </w:t>
      </w:r>
      <w:r w:rsidRPr="0058557B">
        <w:rPr>
          <w:rFonts w:eastAsia="OfficinaSansBoldITC"/>
          <w:lang w:val="ru-RU"/>
        </w:rPr>
        <w:t>раздел</w:t>
      </w:r>
      <w:bookmarkEnd w:id="41"/>
      <w:bookmarkEnd w:id="42"/>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Согласно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ФГОС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универсальных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должна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содержать:</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описание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универсальных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предметов;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описание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учебно-исследовательской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w:t>
      </w:r>
      <w:r w:rsidR="00F309C0" w:rsidRPr="00945B92">
        <w:rPr>
          <w:rFonts w:eastAsia="SchoolBookSanPin" w:cs="Times New Roman"/>
          <w:color w:val="231F20"/>
          <w:sz w:val="24"/>
          <w:szCs w:val="24"/>
          <w:lang w:val="ru-RU"/>
        </w:rPr>
        <w:t>оч</w:t>
      </w:r>
      <w:r w:rsidRPr="00945B92">
        <w:rPr>
          <w:rFonts w:eastAsia="SchoolBookSanPin" w:cs="Times New Roman"/>
          <w:color w:val="231F20"/>
          <w:sz w:val="24"/>
          <w:szCs w:val="24"/>
          <w:lang w:val="ru-RU"/>
        </w:rPr>
        <w:t>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внеурочной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работы.</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Описание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взаимосвязи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УУД</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содержанием</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учебных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предметов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Содержание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Предметно</w:t>
      </w:r>
      <w:r w:rsidR="00F309C0" w:rsidRPr="00945B92">
        <w:rPr>
          <w:rFonts w:eastAsia="SchoolBookSanPin" w:cs="Times New Roman"/>
          <w:color w:val="231F20"/>
          <w:sz w:val="24"/>
          <w:szCs w:val="24"/>
          <w:lang w:val="ru-RU"/>
        </w:rPr>
        <w:t>е</w:t>
      </w:r>
      <w:r w:rsidR="008D58D6">
        <w:rPr>
          <w:rFonts w:eastAsia="SchoolBookSanPin" w:cs="Times New Roman"/>
          <w:color w:val="231F20"/>
          <w:sz w:val="24"/>
          <w:szCs w:val="24"/>
          <w:lang w:val="ru-RU"/>
        </w:rPr>
        <w:t xml:space="preserve"> </w:t>
      </w:r>
      <w:r w:rsidR="00F309C0" w:rsidRPr="00945B92">
        <w:rPr>
          <w:rFonts w:eastAsia="SchoolBookSanPin" w:cs="Times New Roman"/>
          <w:color w:val="231F20"/>
          <w:sz w:val="24"/>
          <w:szCs w:val="24"/>
          <w:lang w:val="ru-RU"/>
        </w:rPr>
        <w:t>учеб</w:t>
      </w:r>
      <w:r w:rsidRPr="00945B92">
        <w:rPr>
          <w:rFonts w:eastAsia="SchoolBookSanPin" w:cs="Times New Roman"/>
          <w:color w:val="231F20"/>
          <w:sz w:val="24"/>
          <w:szCs w:val="24"/>
          <w:lang w:val="ru-RU"/>
        </w:rPr>
        <w:t>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фиксируется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рабочих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программах.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Разработанные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предметам</w:t>
      </w:r>
      <w:r w:rsidR="008D58D6">
        <w:rPr>
          <w:rFonts w:eastAsia="SchoolBookSanPin" w:cs="Times New Roman"/>
          <w:color w:val="231F20"/>
          <w:sz w:val="24"/>
          <w:szCs w:val="24"/>
          <w:lang w:val="ru-RU"/>
        </w:rPr>
        <w:t xml:space="preserve"> </w:t>
      </w:r>
      <w:r w:rsidR="00F309C0" w:rsidRPr="00945B92">
        <w:rPr>
          <w:rFonts w:eastAsia="SchoolBookSanPin" w:cs="Times New Roman"/>
          <w:color w:val="231F20"/>
          <w:sz w:val="24"/>
          <w:szCs w:val="24"/>
          <w:lang w:val="ru-RU"/>
        </w:rPr>
        <w:t>федеральные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w:t>
      </w:r>
      <w:r w:rsidR="00F309C0" w:rsidRPr="00945B92">
        <w:rPr>
          <w:rFonts w:eastAsia="SchoolBookSanPin" w:cs="Times New Roman"/>
          <w:color w:val="231F20"/>
          <w:sz w:val="24"/>
          <w:szCs w:val="24"/>
          <w:lang w:val="ru-RU"/>
        </w:rPr>
        <w:t>о</w:t>
      </w:r>
      <w:r w:rsidRPr="00945B92">
        <w:rPr>
          <w:rFonts w:eastAsia="SchoolBookSanPin" w:cs="Times New Roman"/>
          <w:color w:val="231F20"/>
          <w:sz w:val="24"/>
          <w:szCs w:val="24"/>
          <w:lang w:val="ru-RU"/>
        </w:rPr>
        <w:t>чие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w:t>
      </w:r>
      <w:r w:rsidR="00F309C0" w:rsidRPr="00945B92">
        <w:rPr>
          <w:rFonts w:eastAsia="SchoolBookSanPin" w:cs="Times New Roman"/>
          <w:color w:val="231F20"/>
          <w:sz w:val="24"/>
          <w:szCs w:val="24"/>
          <w:lang w:val="ru-RU"/>
        </w:rPr>
        <w:t>аммы</w:t>
      </w:r>
      <w:r w:rsidR="008D58D6">
        <w:rPr>
          <w:rFonts w:eastAsia="SchoolBookSanPin" w:cs="Times New Roman"/>
          <w:color w:val="231F20"/>
          <w:sz w:val="24"/>
          <w:szCs w:val="24"/>
          <w:lang w:val="ru-RU"/>
        </w:rPr>
        <w:t xml:space="preserve"> </w:t>
      </w:r>
      <w:r w:rsidR="00F309C0" w:rsidRPr="00945B92">
        <w:rPr>
          <w:rFonts w:eastAsia="SchoolBookSanPin" w:cs="Times New Roman"/>
          <w:color w:val="231F20"/>
          <w:sz w:val="24"/>
          <w:szCs w:val="24"/>
          <w:lang w:val="ru-RU"/>
        </w:rPr>
        <w:t>(Ф</w:t>
      </w:r>
      <w:r w:rsidRPr="00945B92">
        <w:rPr>
          <w:rFonts w:eastAsia="SchoolBookSanPin" w:cs="Times New Roman"/>
          <w:color w:val="231F20"/>
          <w:sz w:val="24"/>
          <w:szCs w:val="24"/>
          <w:lang w:val="ru-RU"/>
        </w:rPr>
        <w:t>РП)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отражают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ФГОС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ООО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универсальные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трех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компонентах:</w:t>
      </w:r>
    </w:p>
    <w:p w:rsidR="00FB1709" w:rsidRPr="00945B92" w:rsidRDefault="00077FCE" w:rsidP="00EF2DA6">
      <w:pPr>
        <w:spacing w:line="240" w:lineRule="auto"/>
        <w:ind w:firstLine="709"/>
        <w:rPr>
          <w:rFonts w:eastAsia="SchoolBookSanPin" w:cs="Times New Roman"/>
          <w:sz w:val="24"/>
          <w:szCs w:val="24"/>
          <w:lang w:val="ru-RU"/>
        </w:rPr>
      </w:pPr>
      <w:r>
        <w:rPr>
          <w:rFonts w:eastAsia="SchoolBookSanPin" w:cs="Times New Roman"/>
          <w:color w:val="231F20"/>
          <w:sz w:val="24"/>
          <w:szCs w:val="24"/>
          <w:lang w:val="ru-RU"/>
        </w:rPr>
        <w:t>к</w:t>
      </w:r>
      <w:r w:rsidR="00203412" w:rsidRPr="00945B92">
        <w:rPr>
          <w:rFonts w:eastAsia="SchoolBookSanPin" w:cs="Times New Roman"/>
          <w:color w:val="231F20"/>
          <w:sz w:val="24"/>
          <w:szCs w:val="24"/>
          <w:lang w:val="ru-RU"/>
        </w:rPr>
        <w:t>ак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часть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метапредметных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результатов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разделе</w:t>
      </w:r>
      <w:r>
        <w:rPr>
          <w:rFonts w:eastAsia="SchoolBookSanPin" w:cs="Times New Roman"/>
          <w:color w:val="231F20"/>
          <w:sz w:val="24"/>
          <w:szCs w:val="24"/>
          <w:lang w:val="ru-RU"/>
        </w:rPr>
        <w:t xml:space="preserve"> </w:t>
      </w:r>
      <w:r w:rsidR="00203412" w:rsidRPr="00945B92">
        <w:rPr>
          <w:rFonts w:eastAsia="SchoolBookSanPin" w:cs="Times New Roman"/>
          <w:color w:val="231F20"/>
          <w:position w:val="1"/>
          <w:sz w:val="24"/>
          <w:szCs w:val="24"/>
          <w:lang w:val="ru-RU"/>
        </w:rPr>
        <w:t>«Планируемые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результаты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освоения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предмета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w:t>
      </w:r>
      <w:r w:rsidR="00E20B98"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00203412" w:rsidRPr="00945B92">
        <w:rPr>
          <w:rFonts w:eastAsia="SchoolBookSanPin" w:cs="Times New Roman"/>
          <w:color w:val="231F20"/>
          <w:position w:val="1"/>
          <w:sz w:val="24"/>
          <w:szCs w:val="24"/>
          <w:lang w:val="ru-RU"/>
        </w:rPr>
        <w:t>ровне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основного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общего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образования»;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соотнесении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предметными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результатами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основным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w:t>
      </w:r>
      <w:r w:rsidR="00054608" w:rsidRPr="00945B92">
        <w:rPr>
          <w:rFonts w:eastAsia="SchoolBookSanPin" w:cs="Times New Roman"/>
          <w:color w:val="231F20"/>
          <w:position w:val="1"/>
          <w:sz w:val="24"/>
          <w:szCs w:val="24"/>
          <w:lang w:val="ru-RU"/>
        </w:rPr>
        <w:t>аз</w:t>
      </w:r>
      <w:r w:rsidR="00203412" w:rsidRPr="00945B92">
        <w:rPr>
          <w:rFonts w:eastAsia="SchoolBookSanPin" w:cs="Times New Roman"/>
          <w:color w:val="231F20"/>
          <w:position w:val="1"/>
          <w:sz w:val="24"/>
          <w:szCs w:val="24"/>
          <w:lang w:val="ru-RU"/>
        </w:rPr>
        <w:t>делам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темам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содержания;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разделе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«Основные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виды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00054608" w:rsidRPr="00945B92">
        <w:rPr>
          <w:rFonts w:eastAsia="SchoolBookSanPin" w:cs="Times New Roman"/>
          <w:color w:val="231F20"/>
          <w:position w:val="1"/>
          <w:sz w:val="24"/>
          <w:szCs w:val="24"/>
          <w:lang w:val="ru-RU"/>
        </w:rPr>
        <w:t>тема</w:t>
      </w:r>
      <w:r w:rsidR="00203412" w:rsidRPr="00945B92">
        <w:rPr>
          <w:rFonts w:eastAsia="SchoolBookSanPin" w:cs="Times New Roman"/>
          <w:color w:val="231F20"/>
          <w:position w:val="1"/>
          <w:sz w:val="24"/>
          <w:szCs w:val="24"/>
          <w:lang w:val="ru-RU"/>
        </w:rPr>
        <w:t>тического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планирования.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Ниже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дается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описание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реализации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требований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формиров</w:t>
      </w:r>
      <w:r w:rsidR="00222885" w:rsidRPr="00945B92">
        <w:rPr>
          <w:rFonts w:eastAsia="SchoolBookSanPin" w:cs="Times New Roman"/>
          <w:color w:val="231F20"/>
          <w:position w:val="1"/>
          <w:sz w:val="24"/>
          <w:szCs w:val="24"/>
          <w:lang w:val="ru-RU"/>
        </w:rPr>
        <w:t>а</w:t>
      </w:r>
      <w:r w:rsidRPr="00945B92">
        <w:rPr>
          <w:rFonts w:eastAsia="SchoolBookSanPin" w:cs="Times New Roman"/>
          <w:color w:val="231F20"/>
          <w:position w:val="1"/>
          <w:sz w:val="24"/>
          <w:szCs w:val="24"/>
          <w:lang w:val="ru-RU"/>
        </w:rPr>
        <w:t>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УУД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предметных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тематическом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планир</w:t>
      </w:r>
      <w:r w:rsidR="00222885"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вании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отдельным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предметным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областям.</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РУССКИЙ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ЯЗЫК</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ЛИТЕРАТУРА</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Формирование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универсальных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учебных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познавательных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действий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Формирование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базовых</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логических</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действий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Анализировать,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классифицировать,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сравнивать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языковы</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е</w:t>
      </w:r>
      <w:r w:rsidRPr="00945B92">
        <w:rPr>
          <w:rFonts w:eastAsia="SchoolBookSanPin" w:cs="Times New Roman"/>
          <w:color w:val="231F20"/>
          <w:position w:val="1"/>
          <w:sz w:val="24"/>
          <w:szCs w:val="24"/>
          <w:lang w:val="ru-RU"/>
        </w:rPr>
        <w:t>диницы,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также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функциональных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w:t>
      </w:r>
      <w:r w:rsidR="000A16F0" w:rsidRPr="00945B92">
        <w:rPr>
          <w:rFonts w:eastAsia="SchoolBookSanPin" w:cs="Times New Roman"/>
          <w:color w:val="231F20"/>
          <w:position w:val="1"/>
          <w:sz w:val="24"/>
          <w:szCs w:val="24"/>
          <w:lang w:val="ru-RU"/>
        </w:rPr>
        <w:t>аз</w:t>
      </w:r>
      <w:r w:rsidRPr="00945B92">
        <w:rPr>
          <w:rFonts w:eastAsia="SchoolBookSanPin" w:cs="Times New Roman"/>
          <w:color w:val="231F20"/>
          <w:position w:val="1"/>
          <w:sz w:val="24"/>
          <w:szCs w:val="24"/>
          <w:lang w:val="ru-RU"/>
        </w:rPr>
        <w:t>новидностей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функционально-смысловых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типов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жанров.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Выявлять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характеризовать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признаки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классификации,</w:t>
      </w:r>
      <w:r w:rsidR="008D58D6">
        <w:rPr>
          <w:rFonts w:eastAsia="SchoolBookSanPin" w:cs="Times New Roman"/>
          <w:color w:val="231F20"/>
          <w:position w:val="1"/>
          <w:sz w:val="24"/>
          <w:szCs w:val="24"/>
          <w:lang w:val="ru-RU"/>
        </w:rPr>
        <w:t xml:space="preserve"> </w:t>
      </w:r>
      <w:r w:rsidR="000A16F0"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снования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обобщения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сравнения,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критерии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проводимого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единиц,</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функциональных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разновидностей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w:t>
      </w:r>
      <w:r w:rsidR="000A16F0" w:rsidRPr="00945B92">
        <w:rPr>
          <w:rFonts w:eastAsia="SchoolBookSanPin" w:cs="Times New Roman"/>
          <w:color w:val="231F20"/>
          <w:position w:val="1"/>
          <w:sz w:val="24"/>
          <w:szCs w:val="24"/>
          <w:lang w:val="ru-RU"/>
        </w:rPr>
        <w:t>ункционально</w:t>
      </w:r>
      <w:r w:rsidRPr="00945B92">
        <w:rPr>
          <w:rFonts w:eastAsia="SchoolBookSanPin" w:cs="Times New Roman"/>
          <w:color w:val="231F20"/>
          <w:position w:val="1"/>
          <w:sz w:val="24"/>
          <w:szCs w:val="24"/>
          <w:lang w:val="ru-RU"/>
        </w:rPr>
        <w:t>смысловых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типов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жанров.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Устанавливать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существенный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признак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классификации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классифицировать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литературные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объекты,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устанавливать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0A16F0"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нования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обобщения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сравнения,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определять</w:t>
      </w:r>
      <w:r w:rsidR="008D58D6">
        <w:rPr>
          <w:rFonts w:eastAsia="SchoolBookSanPin" w:cs="Times New Roman"/>
          <w:color w:val="231F20"/>
          <w:position w:val="1"/>
          <w:sz w:val="24"/>
          <w:szCs w:val="24"/>
          <w:lang w:val="ru-RU"/>
        </w:rPr>
        <w:t xml:space="preserve"> </w:t>
      </w:r>
      <w:r w:rsidR="000A16F0" w:rsidRPr="00945B92">
        <w:rPr>
          <w:rFonts w:eastAsia="SchoolBookSanPin" w:cs="Times New Roman"/>
          <w:color w:val="231F20"/>
          <w:position w:val="1"/>
          <w:sz w:val="24"/>
          <w:szCs w:val="24"/>
          <w:lang w:val="ru-RU"/>
        </w:rPr>
        <w:t>крите</w:t>
      </w:r>
      <w:r w:rsidRPr="00945B92">
        <w:rPr>
          <w:rFonts w:eastAsia="SchoolBookSanPin" w:cs="Times New Roman"/>
          <w:color w:val="231F20"/>
          <w:position w:val="1"/>
          <w:sz w:val="24"/>
          <w:szCs w:val="24"/>
          <w:lang w:val="ru-RU"/>
        </w:rPr>
        <w:t>рии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проводимого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Выявлять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комментировать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закономерности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процессов;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формулировать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выводы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w:t>
      </w:r>
      <w:r w:rsidR="000A16F0" w:rsidRPr="00945B92">
        <w:rPr>
          <w:rFonts w:eastAsia="SchoolBookSanPin" w:cs="Times New Roman"/>
          <w:color w:val="231F20"/>
          <w:position w:val="1"/>
          <w:sz w:val="24"/>
          <w:szCs w:val="24"/>
          <w:lang w:val="ru-RU"/>
        </w:rPr>
        <w:t>а</w:t>
      </w:r>
      <w:r w:rsidRPr="00945B92">
        <w:rPr>
          <w:rFonts w:eastAsia="SchoolBookSanPin" w:cs="Times New Roman"/>
          <w:color w:val="231F20"/>
          <w:position w:val="1"/>
          <w:sz w:val="24"/>
          <w:szCs w:val="24"/>
          <w:lang w:val="ru-RU"/>
        </w:rPr>
        <w:t>нием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дедуктивных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индуктивных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умозаключений,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умоз</w:t>
      </w:r>
      <w:r w:rsidR="000A16F0" w:rsidRPr="00945B92">
        <w:rPr>
          <w:rFonts w:eastAsia="SchoolBookSanPin" w:cs="Times New Roman"/>
          <w:color w:val="231F20"/>
          <w:position w:val="1"/>
          <w:sz w:val="24"/>
          <w:szCs w:val="24"/>
          <w:lang w:val="ru-RU"/>
        </w:rPr>
        <w:t>а</w:t>
      </w:r>
      <w:r w:rsidRPr="00945B92">
        <w:rPr>
          <w:rFonts w:eastAsia="SchoolBookSanPin" w:cs="Times New Roman"/>
          <w:color w:val="231F20"/>
          <w:position w:val="1"/>
          <w:sz w:val="24"/>
          <w:szCs w:val="24"/>
          <w:lang w:val="ru-RU"/>
        </w:rPr>
        <w:t>ключений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аналогии.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выбирать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работе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единицами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типами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sz w:val="24"/>
          <w:szCs w:val="24"/>
          <w:lang w:val="ru-RU"/>
        </w:rPr>
        <w:t>текстов,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сравнивая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варианты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выбирая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оптимальный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вариант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выделенных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критериев.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критерии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w:t>
      </w:r>
      <w:r w:rsidR="000A16F0" w:rsidRPr="00945B92">
        <w:rPr>
          <w:rFonts w:eastAsia="SchoolBookSanPin" w:cs="Times New Roman"/>
          <w:color w:val="231F20"/>
          <w:sz w:val="24"/>
          <w:szCs w:val="24"/>
          <w:lang w:val="ru-RU"/>
        </w:rPr>
        <w:t>е</w:t>
      </w:r>
      <w:r w:rsidRPr="00945B92">
        <w:rPr>
          <w:rFonts w:eastAsia="SchoolBookSanPin" w:cs="Times New Roman"/>
          <w:color w:val="231F20"/>
          <w:sz w:val="24"/>
          <w:szCs w:val="24"/>
          <w:lang w:val="ru-RU"/>
        </w:rPr>
        <w:t>деления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закономерностей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противоречий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рассматрив</w:t>
      </w:r>
      <w:r w:rsidR="000A16F0" w:rsidRPr="00945B92">
        <w:rPr>
          <w:rFonts w:eastAsia="SchoolBookSanPin" w:cs="Times New Roman"/>
          <w:color w:val="231F20"/>
          <w:sz w:val="24"/>
          <w:szCs w:val="24"/>
          <w:lang w:val="ru-RU"/>
        </w:rPr>
        <w:t>ае</w:t>
      </w:r>
      <w:r w:rsidRPr="00945B92">
        <w:rPr>
          <w:rFonts w:eastAsia="SchoolBookSanPin" w:cs="Times New Roman"/>
          <w:color w:val="231F20"/>
          <w:sz w:val="24"/>
          <w:szCs w:val="24"/>
          <w:lang w:val="ru-RU"/>
        </w:rPr>
        <w:t>мых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наблюдениях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текстом.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дефицит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поставленной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Устанавливать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причинно-следственные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формулиров</w:t>
      </w:r>
      <w:r w:rsidR="000A16F0" w:rsidRPr="00945B92">
        <w:rPr>
          <w:rFonts w:eastAsia="SchoolBookSanPin" w:cs="Times New Roman"/>
          <w:color w:val="231F20"/>
          <w:sz w:val="24"/>
          <w:szCs w:val="24"/>
          <w:lang w:val="ru-RU"/>
        </w:rPr>
        <w:t>ать</w:t>
      </w:r>
      <w:r w:rsidR="008D58D6">
        <w:rPr>
          <w:rFonts w:eastAsia="SchoolBookSanPin" w:cs="Times New Roman"/>
          <w:color w:val="231F20"/>
          <w:sz w:val="24"/>
          <w:szCs w:val="24"/>
          <w:lang w:val="ru-RU"/>
        </w:rPr>
        <w:t xml:space="preserve"> </w:t>
      </w:r>
      <w:r w:rsidR="000A16F0" w:rsidRPr="00945B92">
        <w:rPr>
          <w:rFonts w:eastAsia="SchoolBookSanPin" w:cs="Times New Roman"/>
          <w:color w:val="231F20"/>
          <w:sz w:val="24"/>
          <w:szCs w:val="24"/>
          <w:lang w:val="ru-RU"/>
        </w:rPr>
        <w:t>гипоте</w:t>
      </w:r>
      <w:r w:rsidRPr="00945B92">
        <w:rPr>
          <w:rFonts w:eastAsia="SchoolBookSanPin" w:cs="Times New Roman"/>
          <w:color w:val="231F20"/>
          <w:sz w:val="24"/>
          <w:szCs w:val="24"/>
          <w:lang w:val="ru-RU"/>
        </w:rPr>
        <w:t>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взаимосвязях.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Формирование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базовых</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исследовательских</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действий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определять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формулировать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цели</w:t>
      </w:r>
      <w:r w:rsidR="008D58D6">
        <w:rPr>
          <w:rFonts w:eastAsia="SchoolBookSanPin" w:cs="Times New Roman"/>
          <w:color w:val="231F20"/>
          <w:position w:val="1"/>
          <w:sz w:val="24"/>
          <w:szCs w:val="24"/>
          <w:lang w:val="ru-RU"/>
        </w:rPr>
        <w:t xml:space="preserve"> </w:t>
      </w:r>
      <w:r w:rsidR="000A16F0" w:rsidRPr="00945B92">
        <w:rPr>
          <w:rFonts w:eastAsia="SchoolBookSanPin" w:cs="Times New Roman"/>
          <w:color w:val="231F20"/>
          <w:position w:val="1"/>
          <w:sz w:val="24"/>
          <w:szCs w:val="24"/>
          <w:lang w:val="ru-RU"/>
        </w:rPr>
        <w:t>лингви</w:t>
      </w:r>
      <w:r w:rsidRPr="00945B92">
        <w:rPr>
          <w:rFonts w:eastAsia="SchoolBookSanPin" w:cs="Times New Roman"/>
          <w:color w:val="231F20"/>
          <w:position w:val="1"/>
          <w:sz w:val="24"/>
          <w:szCs w:val="24"/>
          <w:lang w:val="ru-RU"/>
        </w:rPr>
        <w:t>стических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мини-исследований,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формулировать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w:t>
      </w:r>
      <w:r w:rsidR="000A16F0"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вопросы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исследовательский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инструмент.</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Формулировать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письменной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гипотезу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w:t>
      </w:r>
      <w:r w:rsidR="000A16F0" w:rsidRPr="00945B92">
        <w:rPr>
          <w:rFonts w:eastAsia="SchoolBookSanPin" w:cs="Times New Roman"/>
          <w:color w:val="231F20"/>
          <w:position w:val="1"/>
          <w:sz w:val="24"/>
          <w:szCs w:val="24"/>
          <w:lang w:val="ru-RU"/>
        </w:rPr>
        <w:t>ед</w:t>
      </w:r>
      <w:r w:rsidRPr="00945B92">
        <w:rPr>
          <w:rFonts w:eastAsia="SchoolBookSanPin" w:cs="Times New Roman"/>
          <w:color w:val="231F20"/>
          <w:position w:val="1"/>
          <w:sz w:val="24"/>
          <w:szCs w:val="24"/>
          <w:lang w:val="ru-RU"/>
        </w:rPr>
        <w:t>стоящего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(исследовательского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проекта)</w:t>
      </w:r>
      <w:r w:rsidR="008D58D6">
        <w:rPr>
          <w:rFonts w:eastAsia="SchoolBookSanPin" w:cs="Times New Roman"/>
          <w:color w:val="231F20"/>
          <w:position w:val="1"/>
          <w:sz w:val="24"/>
          <w:szCs w:val="24"/>
          <w:lang w:val="ru-RU"/>
        </w:rPr>
        <w:t xml:space="preserve"> </w:t>
      </w:r>
      <w:r w:rsidR="000A16F0" w:rsidRPr="00945B92">
        <w:rPr>
          <w:rFonts w:eastAsia="SchoolBookSanPin" w:cs="Times New Roman"/>
          <w:color w:val="231F20"/>
          <w:position w:val="1"/>
          <w:sz w:val="24"/>
          <w:szCs w:val="24"/>
          <w:lang w:val="ru-RU"/>
        </w:rPr>
        <w:t>языко</w:t>
      </w:r>
      <w:r w:rsidRPr="00945B92">
        <w:rPr>
          <w:rFonts w:eastAsia="SchoolBookSanPin" w:cs="Times New Roman"/>
          <w:color w:val="231F20"/>
          <w:position w:val="1"/>
          <w:sz w:val="24"/>
          <w:szCs w:val="24"/>
          <w:lang w:val="ru-RU"/>
        </w:rPr>
        <w:t>вого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материала;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осуществлять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проверку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гипотезы;</w:t>
      </w:r>
      <w:r w:rsidR="008D58D6">
        <w:rPr>
          <w:rFonts w:eastAsia="SchoolBookSanPin" w:cs="Times New Roman"/>
          <w:color w:val="231F20"/>
          <w:position w:val="1"/>
          <w:sz w:val="24"/>
          <w:szCs w:val="24"/>
          <w:lang w:val="ru-RU"/>
        </w:rPr>
        <w:t xml:space="preserve"> </w:t>
      </w:r>
      <w:r w:rsidR="000A16F0" w:rsidRPr="00945B92">
        <w:rPr>
          <w:rFonts w:eastAsia="SchoolBookSanPin" w:cs="Times New Roman"/>
          <w:color w:val="231F20"/>
          <w:position w:val="1"/>
          <w:sz w:val="24"/>
          <w:szCs w:val="24"/>
          <w:lang w:val="ru-RU"/>
        </w:rPr>
        <w:t>аргумен</w:t>
      </w:r>
      <w:r w:rsidRPr="00945B92">
        <w:rPr>
          <w:rFonts w:eastAsia="SchoolBookSanPin" w:cs="Times New Roman"/>
          <w:color w:val="231F20"/>
          <w:position w:val="1"/>
          <w:sz w:val="24"/>
          <w:szCs w:val="24"/>
          <w:lang w:val="ru-RU"/>
        </w:rPr>
        <w:t>тировать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позицию,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мнение.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Проводить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составленному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плану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небо</w:t>
      </w:r>
      <w:r w:rsidR="000A16F0" w:rsidRPr="00945B92">
        <w:rPr>
          <w:rFonts w:eastAsia="SchoolBookSanPin" w:cs="Times New Roman"/>
          <w:color w:val="231F20"/>
          <w:position w:val="1"/>
          <w:sz w:val="24"/>
          <w:szCs w:val="24"/>
          <w:lang w:val="ru-RU"/>
        </w:rPr>
        <w:t>ль</w:t>
      </w:r>
      <w:r w:rsidRPr="00945B92">
        <w:rPr>
          <w:rFonts w:eastAsia="SchoolBookSanPin" w:cs="Times New Roman"/>
          <w:color w:val="231F20"/>
          <w:position w:val="1"/>
          <w:sz w:val="24"/>
          <w:szCs w:val="24"/>
          <w:lang w:val="ru-RU"/>
        </w:rPr>
        <w:t>шое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установлению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особенностей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единиц,</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процессов,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особенностей</w:t>
      </w:r>
      <w:r w:rsidR="008D58D6">
        <w:rPr>
          <w:rFonts w:eastAsia="SchoolBookSanPin" w:cs="Times New Roman"/>
          <w:color w:val="231F20"/>
          <w:position w:val="1"/>
          <w:sz w:val="24"/>
          <w:szCs w:val="24"/>
          <w:lang w:val="ru-RU"/>
        </w:rPr>
        <w:t xml:space="preserve"> </w:t>
      </w:r>
      <w:r w:rsidR="000A16F0" w:rsidRPr="00945B92">
        <w:rPr>
          <w:rFonts w:eastAsia="SchoolBookSanPin" w:cs="Times New Roman"/>
          <w:color w:val="231F20"/>
          <w:position w:val="1"/>
          <w:sz w:val="24"/>
          <w:szCs w:val="24"/>
          <w:lang w:val="ru-RU"/>
        </w:rPr>
        <w:t>причинно-след</w:t>
      </w:r>
      <w:r w:rsidRPr="00945B92">
        <w:rPr>
          <w:rFonts w:eastAsia="SchoolBookSanPin" w:cs="Times New Roman"/>
          <w:color w:val="231F20"/>
          <w:position w:val="1"/>
          <w:sz w:val="24"/>
          <w:szCs w:val="24"/>
          <w:lang w:val="ru-RU"/>
        </w:rPr>
        <w:t>ственных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зависимостей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объектов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собой.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формулировать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обобщения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выводы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w:t>
      </w:r>
      <w:r w:rsidR="000A16F0" w:rsidRPr="00945B92">
        <w:rPr>
          <w:rFonts w:eastAsia="SchoolBookSanPin" w:cs="Times New Roman"/>
          <w:color w:val="231F20"/>
          <w:position w:val="1"/>
          <w:sz w:val="24"/>
          <w:szCs w:val="24"/>
          <w:lang w:val="ru-RU"/>
        </w:rPr>
        <w:t>е</w:t>
      </w:r>
      <w:r w:rsidRPr="00945B92">
        <w:rPr>
          <w:rFonts w:eastAsia="SchoolBookSanPin" w:cs="Times New Roman"/>
          <w:color w:val="231F20"/>
          <w:position w:val="1"/>
          <w:sz w:val="24"/>
          <w:szCs w:val="24"/>
          <w:lang w:val="ru-RU"/>
        </w:rPr>
        <w:t>зультатам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проведённого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наблюдения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языковым</w:t>
      </w:r>
      <w:r w:rsidR="008D58D6">
        <w:rPr>
          <w:rFonts w:eastAsia="SchoolBookSanPin" w:cs="Times New Roman"/>
          <w:color w:val="231F20"/>
          <w:position w:val="1"/>
          <w:sz w:val="24"/>
          <w:szCs w:val="24"/>
          <w:lang w:val="ru-RU"/>
        </w:rPr>
        <w:t xml:space="preserve"> </w:t>
      </w:r>
      <w:r w:rsidR="000A16F0" w:rsidRPr="00945B92">
        <w:rPr>
          <w:rFonts w:eastAsia="SchoolBookSanPin" w:cs="Times New Roman"/>
          <w:color w:val="231F20"/>
          <w:position w:val="1"/>
          <w:sz w:val="24"/>
          <w:szCs w:val="24"/>
          <w:lang w:val="ru-RU"/>
        </w:rPr>
        <w:t>материа</w:t>
      </w:r>
      <w:r w:rsidRPr="00945B92">
        <w:rPr>
          <w:rFonts w:eastAsia="SchoolBookSanPin" w:cs="Times New Roman"/>
          <w:color w:val="231F20"/>
          <w:position w:val="1"/>
          <w:sz w:val="24"/>
          <w:szCs w:val="24"/>
          <w:lang w:val="ru-RU"/>
        </w:rPr>
        <w:t>лом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языковыми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явлениями,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лингвистического</w:t>
      </w:r>
      <w:r w:rsidR="008D58D6">
        <w:rPr>
          <w:rFonts w:eastAsia="SchoolBookSanPin" w:cs="Times New Roman"/>
          <w:color w:val="231F20"/>
          <w:position w:val="1"/>
          <w:sz w:val="24"/>
          <w:szCs w:val="24"/>
          <w:lang w:val="ru-RU"/>
        </w:rPr>
        <w:t xml:space="preserve"> </w:t>
      </w:r>
      <w:r w:rsidR="000A16F0" w:rsidRPr="00945B92">
        <w:rPr>
          <w:rFonts w:eastAsia="SchoolBookSanPin" w:cs="Times New Roman"/>
          <w:color w:val="231F20"/>
          <w:position w:val="1"/>
          <w:sz w:val="24"/>
          <w:szCs w:val="24"/>
          <w:lang w:val="ru-RU"/>
        </w:rPr>
        <w:t>мини-иссле</w:t>
      </w:r>
      <w:r w:rsidRPr="00945B92">
        <w:rPr>
          <w:rFonts w:eastAsia="SchoolBookSanPin" w:cs="Times New Roman"/>
          <w:color w:val="231F20"/>
          <w:position w:val="1"/>
          <w:sz w:val="24"/>
          <w:szCs w:val="24"/>
          <w:lang w:val="ru-RU"/>
        </w:rPr>
        <w:t>дования,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представлять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письменной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электронной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презентации,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схемы,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таблицы,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диаграммы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Формулировать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гипотезу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истинности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собственных</w:t>
      </w:r>
      <w:r w:rsidR="008D58D6">
        <w:rPr>
          <w:rFonts w:eastAsia="SchoolBookSanPin" w:cs="Times New Roman"/>
          <w:color w:val="231F20"/>
          <w:position w:val="1"/>
          <w:sz w:val="24"/>
          <w:szCs w:val="24"/>
          <w:lang w:val="ru-RU"/>
        </w:rPr>
        <w:t xml:space="preserve"> </w:t>
      </w:r>
      <w:r w:rsidR="000A16F0" w:rsidRPr="00945B92">
        <w:rPr>
          <w:rFonts w:eastAsia="SchoolBookSanPin" w:cs="Times New Roman"/>
          <w:color w:val="231F20"/>
          <w:position w:val="1"/>
          <w:sz w:val="24"/>
          <w:szCs w:val="24"/>
          <w:lang w:val="ru-RU"/>
        </w:rPr>
        <w:t>сужде</w:t>
      </w:r>
      <w:r w:rsidRPr="00945B92">
        <w:rPr>
          <w:rFonts w:eastAsia="SchoolBookSanPin" w:cs="Times New Roman"/>
          <w:color w:val="231F20"/>
          <w:position w:val="1"/>
          <w:sz w:val="24"/>
          <w:szCs w:val="24"/>
          <w:lang w:val="ru-RU"/>
        </w:rPr>
        <w:t>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суждений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аргументировать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позицию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выборе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интерпретации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литературного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объекта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w:t>
      </w:r>
      <w:r w:rsidR="000A16F0" w:rsidRPr="00945B92">
        <w:rPr>
          <w:rFonts w:eastAsia="SchoolBookSanPin" w:cs="Times New Roman"/>
          <w:color w:val="231F20"/>
          <w:position w:val="1"/>
          <w:sz w:val="24"/>
          <w:szCs w:val="24"/>
          <w:lang w:val="ru-RU"/>
        </w:rPr>
        <w:t>а</w:t>
      </w:r>
      <w:r w:rsidRPr="00945B92">
        <w:rPr>
          <w:rFonts w:eastAsia="SchoolBookSanPin" w:cs="Times New Roman"/>
          <w:color w:val="231F20"/>
          <w:position w:val="1"/>
          <w:sz w:val="24"/>
          <w:szCs w:val="24"/>
          <w:lang w:val="ru-RU"/>
        </w:rPr>
        <w:t>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составлять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особенносте</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л</w:t>
      </w:r>
      <w:r w:rsidRPr="00945B92">
        <w:rPr>
          <w:rFonts w:eastAsia="SchoolBookSanPin" w:cs="Times New Roman"/>
          <w:color w:val="231F20"/>
          <w:position w:val="1"/>
          <w:sz w:val="24"/>
          <w:szCs w:val="24"/>
          <w:lang w:val="ru-RU"/>
        </w:rPr>
        <w:t>итературного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объекта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причинно-следственных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зависимостей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объектов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собой.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Овладеть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инструментами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оценки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достоверности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полученных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выводов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обобщений.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Прогнозировать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возможное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дальнейшее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развитие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последствия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аналогичных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сходных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также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выдвигать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предположения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развитии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sz w:val="24"/>
          <w:szCs w:val="24"/>
          <w:lang w:val="ru-RU"/>
        </w:rPr>
        <w:t>условиях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контекстах,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w:t>
      </w:r>
      <w:r w:rsidR="000A16F0" w:rsidRPr="00945B92">
        <w:rPr>
          <w:rFonts w:eastAsia="SchoolBookSanPin" w:cs="Times New Roman"/>
          <w:color w:val="231F20"/>
          <w:sz w:val="24"/>
          <w:szCs w:val="24"/>
          <w:lang w:val="ru-RU"/>
        </w:rPr>
        <w:t>оиз</w:t>
      </w:r>
      <w:r w:rsidRPr="00945B92">
        <w:rPr>
          <w:rFonts w:eastAsia="SchoolBookSanPin" w:cs="Times New Roman"/>
          <w:color w:val="231F20"/>
          <w:sz w:val="24"/>
          <w:szCs w:val="24"/>
          <w:lang w:val="ru-RU"/>
        </w:rPr>
        <w:t>ведениях.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Публично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внеурочной</w:t>
      </w:r>
      <w:r w:rsidR="008D58D6">
        <w:rPr>
          <w:rFonts w:eastAsia="SchoolBookSanPin" w:cs="Times New Roman"/>
          <w:color w:val="231F20"/>
          <w:sz w:val="24"/>
          <w:szCs w:val="24"/>
          <w:lang w:val="ru-RU"/>
        </w:rPr>
        <w:t xml:space="preserve"> </w:t>
      </w:r>
      <w:r w:rsidR="000A16F0" w:rsidRPr="00945B92">
        <w:rPr>
          <w:rFonts w:eastAsia="SchoolBookSanPin" w:cs="Times New Roman"/>
          <w:color w:val="231F20"/>
          <w:sz w:val="24"/>
          <w:szCs w:val="24"/>
          <w:lang w:val="ru-RU"/>
        </w:rPr>
        <w:t>дея</w:t>
      </w:r>
      <w:r w:rsidRPr="00945B92">
        <w:rPr>
          <w:rFonts w:eastAsia="SchoolBookSanPin" w:cs="Times New Roman"/>
          <w:color w:val="231F20"/>
          <w:sz w:val="24"/>
          <w:szCs w:val="24"/>
          <w:lang w:val="ru-RU"/>
        </w:rPr>
        <w:t>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журнал,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виртуальная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экскурсия,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конференция,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стендовый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доклад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position w:val="1"/>
          <w:sz w:val="24"/>
          <w:szCs w:val="24"/>
          <w:lang w:val="ru-RU"/>
        </w:rPr>
        <w:t>Работа</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с</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информацией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Выбирать,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обобщать,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систематизировать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интерпретировать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комментировать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представленную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таблицах,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схемах;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представлять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w:t>
      </w:r>
      <w:r w:rsidR="00E20B98" w:rsidRPr="00945B92">
        <w:rPr>
          <w:rFonts w:eastAsia="SchoolBookSanPin" w:cs="Times New Roman"/>
          <w:color w:val="231F20"/>
          <w:position w:val="1"/>
          <w:sz w:val="24"/>
          <w:szCs w:val="24"/>
          <w:lang w:val="ru-RU"/>
        </w:rPr>
        <w:t>т</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таблицы,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графики;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извлекать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источников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(энциклопедий,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словарей,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справочников;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средств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массовой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государственных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электронных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ресурсов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назначения),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передавать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сжатом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развёрнутом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соответствии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з</w:t>
      </w:r>
      <w:r w:rsidRPr="00945B92">
        <w:rPr>
          <w:rFonts w:eastAsia="SchoolBookSanPin" w:cs="Times New Roman"/>
          <w:color w:val="231F20"/>
          <w:position w:val="1"/>
          <w:sz w:val="24"/>
          <w:szCs w:val="24"/>
          <w:lang w:val="ru-RU"/>
        </w:rPr>
        <w:t>адачей.</w:t>
      </w:r>
    </w:p>
    <w:p w:rsidR="00FB1709" w:rsidRPr="00945B92" w:rsidRDefault="00203412" w:rsidP="00077FCE">
      <w:pPr>
        <w:pStyle w:val="a"/>
        <w:numPr>
          <w:ilvl w:val="0"/>
          <w:numId w:val="0"/>
        </w:numPr>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Использовать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аудирования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(выборочное</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знакомительное,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детальное)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чтения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(изучающее,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ознакомительное,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просмотровое,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поисковое)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зависимости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поставленной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извлекать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необходиму</w:t>
      </w:r>
      <w:r w:rsidR="00E20B98" w:rsidRPr="00945B92">
        <w:rPr>
          <w:rFonts w:eastAsia="SchoolBookSanPin" w:cs="Times New Roman"/>
          <w:color w:val="231F20"/>
          <w:position w:val="1"/>
          <w:sz w:val="24"/>
          <w:szCs w:val="24"/>
          <w:lang w:val="ru-RU"/>
        </w:rPr>
        <w:t>ю</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Pr="00945B92">
        <w:rPr>
          <w:rFonts w:eastAsia="SchoolBookSanPin" w:cs="Times New Roman"/>
          <w:color w:val="231F20"/>
          <w:position w:val="1"/>
          <w:sz w:val="24"/>
          <w:szCs w:val="24"/>
          <w:lang w:val="ru-RU"/>
        </w:rPr>
        <w:t>нформацию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прослушанных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прочитанных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функциональных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разновидностей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жанров;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оценивать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прочитанный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прослушанный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точк</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з</w:t>
      </w:r>
      <w:r w:rsidRPr="00945B92">
        <w:rPr>
          <w:rFonts w:eastAsia="SchoolBookSanPin" w:cs="Times New Roman"/>
          <w:color w:val="231F20"/>
          <w:position w:val="1"/>
          <w:sz w:val="24"/>
          <w:szCs w:val="24"/>
          <w:lang w:val="ru-RU"/>
        </w:rPr>
        <w:t>рения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оцениват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д</w:t>
      </w:r>
      <w:r w:rsidRPr="00945B92">
        <w:rPr>
          <w:rFonts w:eastAsia="SchoolBookSanPin" w:cs="Times New Roman"/>
          <w:color w:val="231F20"/>
          <w:position w:val="1"/>
          <w:sz w:val="24"/>
          <w:szCs w:val="24"/>
          <w:lang w:val="ru-RU"/>
        </w:rPr>
        <w:t>остоверность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содержащейся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информации.</w:t>
      </w:r>
    </w:p>
    <w:p w:rsidR="00FB1709" w:rsidRPr="00945B92" w:rsidRDefault="00203412" w:rsidP="00077FCE">
      <w:pPr>
        <w:pStyle w:val="a"/>
        <w:numPr>
          <w:ilvl w:val="0"/>
          <w:numId w:val="0"/>
        </w:numPr>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Выделять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главную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дополнительную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дефицит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необходимой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поставленной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восполнять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путем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источников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информации.</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процессе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чтения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прогнозировать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содержание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н</w:t>
      </w:r>
      <w:r w:rsidRPr="00945B92">
        <w:rPr>
          <w:rFonts w:eastAsia="SchoolBookSanPin" w:cs="Times New Roman"/>
          <w:color w:val="231F20"/>
          <w:position w:val="1"/>
          <w:sz w:val="24"/>
          <w:szCs w:val="24"/>
          <w:lang w:val="ru-RU"/>
        </w:rPr>
        <w:t>азванию,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ключевым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первому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последнему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абзацу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выдвигать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предположения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дальнейшем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развитии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мысли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автора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проверять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процессе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чтения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текста</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ести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диалог</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текстом.</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lastRenderedPageBreak/>
        <w:t>Находить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формулировать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аргументы,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подтверждающу</w:t>
      </w:r>
      <w:r w:rsidR="00E20B98" w:rsidRPr="00945B92">
        <w:rPr>
          <w:rFonts w:eastAsia="SchoolBookSanPin" w:cs="Times New Roman"/>
          <w:color w:val="231F20"/>
          <w:position w:val="1"/>
          <w:sz w:val="24"/>
          <w:szCs w:val="24"/>
          <w:lang w:val="ru-RU"/>
        </w:rPr>
        <w:t>ю</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Pr="00945B92">
        <w:rPr>
          <w:rFonts w:eastAsia="SchoolBookSanPin" w:cs="Times New Roman"/>
          <w:color w:val="231F20"/>
          <w:position w:val="1"/>
          <w:sz w:val="24"/>
          <w:szCs w:val="24"/>
          <w:lang w:val="ru-RU"/>
        </w:rPr>
        <w:t>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опровергающую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позицию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автора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собственну</w:t>
      </w:r>
      <w:r w:rsidR="00E20B98" w:rsidRPr="00945B92">
        <w:rPr>
          <w:rFonts w:eastAsia="SchoolBookSanPin" w:cs="Times New Roman"/>
          <w:color w:val="231F20"/>
          <w:position w:val="1"/>
          <w:sz w:val="24"/>
          <w:szCs w:val="24"/>
          <w:lang w:val="ru-RU"/>
        </w:rPr>
        <w:t>ю</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т</w:t>
      </w:r>
      <w:r w:rsidRPr="00945B92">
        <w:rPr>
          <w:rFonts w:eastAsia="SchoolBookSanPin" w:cs="Times New Roman"/>
          <w:color w:val="231F20"/>
          <w:position w:val="1"/>
          <w:sz w:val="24"/>
          <w:szCs w:val="24"/>
          <w:lang w:val="ru-RU"/>
        </w:rPr>
        <w:t>очку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зрения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проблему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анализируемом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д</w:t>
      </w:r>
      <w:r w:rsidRPr="00945B92">
        <w:rPr>
          <w:rFonts w:eastAsia="SchoolBookSanPin" w:cs="Times New Roman"/>
          <w:color w:val="231F20"/>
          <w:position w:val="1"/>
          <w:sz w:val="24"/>
          <w:szCs w:val="24"/>
          <w:lang w:val="ru-RU"/>
        </w:rPr>
        <w:t>ругих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источниках.</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выбирать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оптимальную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представления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литературной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презентация,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таблица,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схема)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зависимости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коммуникативно</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Pr="00945B92">
        <w:rPr>
          <w:rFonts w:eastAsia="SchoolBookSanPin" w:cs="Times New Roman"/>
          <w:color w:val="231F20"/>
          <w:position w:val="1"/>
          <w:sz w:val="24"/>
          <w:szCs w:val="24"/>
          <w:lang w:val="ru-RU"/>
        </w:rPr>
        <w:t>становки.</w:t>
      </w:r>
    </w:p>
    <w:p w:rsidR="00FB1709" w:rsidRPr="00945B92" w:rsidRDefault="008D58D6" w:rsidP="00077FCE">
      <w:pPr>
        <w:pStyle w:val="a"/>
        <w:numPr>
          <w:ilvl w:val="0"/>
          <w:numId w:val="0"/>
        </w:numPr>
        <w:ind w:firstLine="709"/>
        <w:rPr>
          <w:rFonts w:cs="Times New Roman"/>
          <w:sz w:val="24"/>
          <w:szCs w:val="24"/>
          <w:lang w:val="ru-RU"/>
        </w:rPr>
      </w:pPr>
      <w:r>
        <w:rPr>
          <w:rFonts w:cs="Times New Roman"/>
          <w:sz w:val="24"/>
          <w:szCs w:val="24"/>
          <w:lang w:val="ru-RU"/>
        </w:rPr>
        <w:t xml:space="preserve"> </w:t>
      </w:r>
      <w:r w:rsidR="00203412" w:rsidRPr="00945B92">
        <w:rPr>
          <w:rFonts w:eastAsia="SchoolBookSanPin" w:cs="Times New Roman"/>
          <w:color w:val="231F20"/>
          <w:sz w:val="24"/>
          <w:szCs w:val="24"/>
          <w:lang w:val="ru-RU"/>
        </w:rPr>
        <w:t>Оценивать</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надежность</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литературной</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другой</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информации</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критериям,</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предложенным</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учителем</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или</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сформулированным</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самостоятельно;</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эффективно</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запоминать</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систематизировать</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эту</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информацию.</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Формирование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универсальных</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учебных</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коммуник</w:t>
      </w:r>
      <w:r w:rsidR="000A16F0" w:rsidRPr="00945B92">
        <w:rPr>
          <w:rFonts w:eastAsia="SchoolBookSanPin" w:cs="Times New Roman"/>
          <w:b/>
          <w:bCs/>
          <w:i/>
          <w:color w:val="231F20"/>
          <w:sz w:val="24"/>
          <w:szCs w:val="24"/>
          <w:lang w:val="ru-RU"/>
        </w:rPr>
        <w:t>а</w:t>
      </w:r>
      <w:r w:rsidRPr="00945B92">
        <w:rPr>
          <w:rFonts w:eastAsia="SchoolBookSanPin" w:cs="Times New Roman"/>
          <w:b/>
          <w:bCs/>
          <w:i/>
          <w:color w:val="231F20"/>
          <w:sz w:val="24"/>
          <w:szCs w:val="24"/>
          <w:lang w:val="ru-RU"/>
        </w:rPr>
        <w:t>тивных</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действий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Владеть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монолога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диалога,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формулировать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суждения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социально-культурные,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нравственно-этические,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логично,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аргументированно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излагать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точку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поставленной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проблеме.</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Выражать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точку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аргументировать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диалогах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дискуссиях;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сопоставлять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суждения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суждениями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диалога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полилога,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обнаруживать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сходство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корректно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выражать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суждениям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собеседников.</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Формулировать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осуществлять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самоконтроль,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самооценку,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самокоррекцию;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объяснять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(недостижения)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Осуществлять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речевую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рефлексию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коммуникативные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неудачи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предупреждать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приобретенному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речевому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корректировать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поставленной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общения.</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Управлять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эмоциями,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корректно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выражать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речевого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общения.</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Формирование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универсальных</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учебных</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регул</w:t>
      </w:r>
      <w:r w:rsidR="002C35B9" w:rsidRPr="00945B92">
        <w:rPr>
          <w:rFonts w:eastAsia="SchoolBookSanPin" w:cs="Times New Roman"/>
          <w:b/>
          <w:bCs/>
          <w:i/>
          <w:color w:val="231F20"/>
          <w:sz w:val="24"/>
          <w:szCs w:val="24"/>
          <w:lang w:val="ru-RU"/>
        </w:rPr>
        <w:t>ятив</w:t>
      </w:r>
      <w:r w:rsidRPr="00945B92">
        <w:rPr>
          <w:rFonts w:eastAsia="SchoolBookSanPin" w:cs="Times New Roman"/>
          <w:b/>
          <w:bCs/>
          <w:i/>
          <w:color w:val="231F20"/>
          <w:sz w:val="24"/>
          <w:szCs w:val="24"/>
          <w:lang w:val="ru-RU"/>
        </w:rPr>
        <w:t>ных</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действий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Владеть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социокультурными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речевого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актуальных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речевого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соблюдать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речевого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этикета;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уместно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пользоваться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внеязыковыми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(жестами,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мимикой).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Публично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проведенного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лингвистического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эксперимента,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выбирать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формат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выступления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презентации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аудитории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иллюстративного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материала.</w:t>
      </w:r>
    </w:p>
    <w:p w:rsidR="00FB1709" w:rsidRPr="00945B92" w:rsidRDefault="008D58D6" w:rsidP="00077FCE">
      <w:pPr>
        <w:spacing w:line="240" w:lineRule="auto"/>
        <w:ind w:firstLine="709"/>
        <w:rPr>
          <w:rFonts w:eastAsia="OfficinaSansBoldITC" w:cs="Times New Roman"/>
          <w:b/>
          <w:sz w:val="24"/>
          <w:szCs w:val="24"/>
          <w:lang w:val="ru-RU"/>
        </w:rPr>
      </w:pPr>
      <w:r>
        <w:rPr>
          <w:rFonts w:cs="Times New Roman"/>
          <w:sz w:val="24"/>
          <w:szCs w:val="24"/>
          <w:lang w:val="ru-RU"/>
        </w:rPr>
        <w:t xml:space="preserve"> </w:t>
      </w:r>
      <w:r w:rsidR="00203412" w:rsidRPr="00945B92">
        <w:rPr>
          <w:rFonts w:eastAsia="OfficinaSansBoldITC" w:cs="Times New Roman"/>
          <w:b/>
          <w:color w:val="231F20"/>
          <w:sz w:val="24"/>
          <w:szCs w:val="24"/>
          <w:lang w:val="ru-RU"/>
        </w:rPr>
        <w:t>ИНОСТРАННЫЙ</w:t>
      </w:r>
      <w:r>
        <w:rPr>
          <w:rFonts w:eastAsia="OfficinaSansBoldITC" w:cs="Times New Roman"/>
          <w:b/>
          <w:color w:val="231F20"/>
          <w:sz w:val="24"/>
          <w:szCs w:val="24"/>
          <w:lang w:val="ru-RU"/>
        </w:rPr>
        <w:t xml:space="preserve"> </w:t>
      </w:r>
      <w:r w:rsidR="00203412" w:rsidRPr="00945B92">
        <w:rPr>
          <w:rFonts w:eastAsia="OfficinaSansBoldITC" w:cs="Times New Roman"/>
          <w:b/>
          <w:color w:val="231F20"/>
          <w:sz w:val="24"/>
          <w:szCs w:val="24"/>
          <w:lang w:val="ru-RU"/>
        </w:rPr>
        <w:t>ЯЗЫК</w:t>
      </w:r>
      <w:r>
        <w:rPr>
          <w:rFonts w:eastAsia="OfficinaSansBoldITC" w:cs="Times New Roman"/>
          <w:b/>
          <w:color w:val="231F20"/>
          <w:sz w:val="24"/>
          <w:szCs w:val="24"/>
          <w:lang w:val="ru-RU"/>
        </w:rPr>
        <w:t xml:space="preserve"> </w:t>
      </w:r>
      <w:r w:rsidR="00203412" w:rsidRPr="00945B92">
        <w:rPr>
          <w:rFonts w:eastAsia="OfficinaSansBoldITC" w:cs="Times New Roman"/>
          <w:b/>
          <w:color w:val="231F20"/>
          <w:sz w:val="24"/>
          <w:szCs w:val="24"/>
          <w:lang w:val="ru-RU"/>
        </w:rPr>
        <w:t>(НА</w:t>
      </w:r>
      <w:r>
        <w:rPr>
          <w:rFonts w:eastAsia="OfficinaSansBoldITC" w:cs="Times New Roman"/>
          <w:b/>
          <w:color w:val="231F20"/>
          <w:sz w:val="24"/>
          <w:szCs w:val="24"/>
          <w:lang w:val="ru-RU"/>
        </w:rPr>
        <w:t xml:space="preserve"> </w:t>
      </w:r>
      <w:r w:rsidR="00203412" w:rsidRPr="00945B92">
        <w:rPr>
          <w:rFonts w:eastAsia="OfficinaSansBoldITC" w:cs="Times New Roman"/>
          <w:b/>
          <w:color w:val="231F20"/>
          <w:sz w:val="24"/>
          <w:szCs w:val="24"/>
          <w:lang w:val="ru-RU"/>
        </w:rPr>
        <w:t>ПРИМЕРЕ</w:t>
      </w:r>
      <w:r>
        <w:rPr>
          <w:rFonts w:eastAsia="OfficinaSansBoldITC" w:cs="Times New Roman"/>
          <w:b/>
          <w:color w:val="231F20"/>
          <w:sz w:val="24"/>
          <w:szCs w:val="24"/>
          <w:lang w:val="ru-RU"/>
        </w:rPr>
        <w:t xml:space="preserve"> </w:t>
      </w:r>
      <w:r w:rsidR="00203412" w:rsidRPr="00945B92">
        <w:rPr>
          <w:rFonts w:eastAsia="OfficinaSansBoldITC" w:cs="Times New Roman"/>
          <w:b/>
          <w:color w:val="231F20"/>
          <w:sz w:val="24"/>
          <w:szCs w:val="24"/>
          <w:lang w:val="ru-RU"/>
        </w:rPr>
        <w:t>АНГЛИЙСКОГО</w:t>
      </w:r>
      <w:r>
        <w:rPr>
          <w:rFonts w:eastAsia="OfficinaSansBoldITC" w:cs="Times New Roman"/>
          <w:b/>
          <w:color w:val="231F20"/>
          <w:sz w:val="24"/>
          <w:szCs w:val="24"/>
          <w:lang w:val="ru-RU"/>
        </w:rPr>
        <w:t xml:space="preserve"> </w:t>
      </w:r>
      <w:r w:rsidR="00203412" w:rsidRPr="00945B92">
        <w:rPr>
          <w:rFonts w:eastAsia="OfficinaSansBoldITC" w:cs="Times New Roman"/>
          <w:b/>
          <w:color w:val="231F20"/>
          <w:sz w:val="24"/>
          <w:szCs w:val="24"/>
          <w:lang w:val="ru-RU"/>
        </w:rPr>
        <w:t>ЯЗЫКА)</w:t>
      </w:r>
      <w:r>
        <w:rPr>
          <w:rFonts w:eastAsia="OfficinaSansBoldITC" w:cs="Times New Roman"/>
          <w:b/>
          <w:color w:val="231F20"/>
          <w:sz w:val="24"/>
          <w:szCs w:val="24"/>
          <w:lang w:val="ru-RU"/>
        </w:rPr>
        <w:t xml:space="preserve"> </w:t>
      </w:r>
      <w:r w:rsidR="00203412" w:rsidRPr="00945B92">
        <w:rPr>
          <w:rFonts w:eastAsia="OfficinaSansBoldITC" w:cs="Times New Roman"/>
          <w:b/>
          <w:color w:val="231F20"/>
          <w:sz w:val="24"/>
          <w:szCs w:val="24"/>
          <w:lang w:val="ru-RU"/>
        </w:rPr>
        <w:t>Формирование</w:t>
      </w:r>
      <w:r>
        <w:rPr>
          <w:rFonts w:eastAsia="OfficinaSansBoldITC" w:cs="Times New Roman"/>
          <w:b/>
          <w:color w:val="231F20"/>
          <w:sz w:val="24"/>
          <w:szCs w:val="24"/>
          <w:lang w:val="ru-RU"/>
        </w:rPr>
        <w:t xml:space="preserve"> </w:t>
      </w:r>
      <w:r w:rsidR="00203412" w:rsidRPr="00945B92">
        <w:rPr>
          <w:rFonts w:eastAsia="OfficinaSansBoldITC" w:cs="Times New Roman"/>
          <w:b/>
          <w:color w:val="231F20"/>
          <w:sz w:val="24"/>
          <w:szCs w:val="24"/>
          <w:lang w:val="ru-RU"/>
        </w:rPr>
        <w:t>универсальных</w:t>
      </w:r>
      <w:r>
        <w:rPr>
          <w:rFonts w:eastAsia="OfficinaSansBoldITC" w:cs="Times New Roman"/>
          <w:b/>
          <w:color w:val="231F20"/>
          <w:sz w:val="24"/>
          <w:szCs w:val="24"/>
          <w:lang w:val="ru-RU"/>
        </w:rPr>
        <w:t xml:space="preserve"> </w:t>
      </w:r>
      <w:r w:rsidR="00203412" w:rsidRPr="00945B92">
        <w:rPr>
          <w:rFonts w:eastAsia="OfficinaSansBoldITC" w:cs="Times New Roman"/>
          <w:b/>
          <w:color w:val="231F20"/>
          <w:sz w:val="24"/>
          <w:szCs w:val="24"/>
          <w:lang w:val="ru-RU"/>
        </w:rPr>
        <w:t>учебных</w:t>
      </w:r>
      <w:r>
        <w:rPr>
          <w:rFonts w:eastAsia="OfficinaSansBoldITC" w:cs="Times New Roman"/>
          <w:b/>
          <w:color w:val="231F20"/>
          <w:sz w:val="24"/>
          <w:szCs w:val="24"/>
          <w:lang w:val="ru-RU"/>
        </w:rPr>
        <w:t xml:space="preserve"> </w:t>
      </w:r>
      <w:r w:rsidR="00203412" w:rsidRPr="00945B92">
        <w:rPr>
          <w:rFonts w:eastAsia="OfficinaSansBoldITC" w:cs="Times New Roman"/>
          <w:b/>
          <w:color w:val="231F20"/>
          <w:sz w:val="24"/>
          <w:szCs w:val="24"/>
          <w:lang w:val="ru-RU"/>
        </w:rPr>
        <w:t>познавательных</w:t>
      </w:r>
      <w:r>
        <w:rPr>
          <w:rFonts w:eastAsia="OfficinaSansBoldITC" w:cs="Times New Roman"/>
          <w:b/>
          <w:color w:val="231F20"/>
          <w:sz w:val="24"/>
          <w:szCs w:val="24"/>
          <w:lang w:val="ru-RU"/>
        </w:rPr>
        <w:t xml:space="preserve"> </w:t>
      </w:r>
      <w:r w:rsidR="00203412" w:rsidRPr="00945B92">
        <w:rPr>
          <w:rFonts w:eastAsia="OfficinaSansBoldITC" w:cs="Times New Roman"/>
          <w:b/>
          <w:color w:val="231F20"/>
          <w:sz w:val="24"/>
          <w:szCs w:val="24"/>
          <w:lang w:val="ru-RU"/>
        </w:rPr>
        <w:t>действий</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b/>
          <w:bCs/>
          <w:i/>
          <w:color w:val="231F20"/>
          <w:position w:val="2"/>
          <w:sz w:val="24"/>
          <w:szCs w:val="24"/>
          <w:lang w:val="ru-RU"/>
        </w:rPr>
        <w:t>Формирование</w:t>
      </w:r>
      <w:r w:rsidR="008D58D6">
        <w:rPr>
          <w:rFonts w:eastAsia="SchoolBookSanPin" w:cs="Times New Roman"/>
          <w:b/>
          <w:bCs/>
          <w:i/>
          <w:color w:val="231F20"/>
          <w:position w:val="2"/>
          <w:sz w:val="24"/>
          <w:szCs w:val="24"/>
          <w:lang w:val="ru-RU"/>
        </w:rPr>
        <w:t xml:space="preserve"> </w:t>
      </w:r>
      <w:r w:rsidRPr="00945B92">
        <w:rPr>
          <w:rFonts w:eastAsia="SchoolBookSanPin" w:cs="Times New Roman"/>
          <w:b/>
          <w:bCs/>
          <w:i/>
          <w:color w:val="231F20"/>
          <w:position w:val="2"/>
          <w:sz w:val="24"/>
          <w:szCs w:val="24"/>
          <w:lang w:val="ru-RU"/>
        </w:rPr>
        <w:t>базовых</w:t>
      </w:r>
      <w:r w:rsidR="008D58D6">
        <w:rPr>
          <w:rFonts w:eastAsia="SchoolBookSanPin" w:cs="Times New Roman"/>
          <w:b/>
          <w:bCs/>
          <w:i/>
          <w:color w:val="231F20"/>
          <w:position w:val="2"/>
          <w:sz w:val="24"/>
          <w:szCs w:val="24"/>
          <w:lang w:val="ru-RU"/>
        </w:rPr>
        <w:t xml:space="preserve"> </w:t>
      </w:r>
      <w:r w:rsidRPr="00945B92">
        <w:rPr>
          <w:rFonts w:eastAsia="SchoolBookSanPin" w:cs="Times New Roman"/>
          <w:b/>
          <w:bCs/>
          <w:i/>
          <w:color w:val="231F20"/>
          <w:position w:val="2"/>
          <w:sz w:val="24"/>
          <w:szCs w:val="24"/>
          <w:lang w:val="ru-RU"/>
        </w:rPr>
        <w:t>логических</w:t>
      </w:r>
      <w:r w:rsidR="008D58D6">
        <w:rPr>
          <w:rFonts w:eastAsia="SchoolBookSanPin" w:cs="Times New Roman"/>
          <w:b/>
          <w:bCs/>
          <w:i/>
          <w:color w:val="231F20"/>
          <w:position w:val="2"/>
          <w:sz w:val="24"/>
          <w:szCs w:val="24"/>
          <w:lang w:val="ru-RU"/>
        </w:rPr>
        <w:t xml:space="preserve"> </w:t>
      </w:r>
      <w:r w:rsidRPr="00945B92">
        <w:rPr>
          <w:rFonts w:eastAsia="SchoolBookSanPin" w:cs="Times New Roman"/>
          <w:b/>
          <w:bCs/>
          <w:i/>
          <w:color w:val="231F20"/>
          <w:position w:val="2"/>
          <w:sz w:val="24"/>
          <w:szCs w:val="24"/>
          <w:lang w:val="ru-RU"/>
        </w:rPr>
        <w:t>действий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Выявлять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признаки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свойства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единиц</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явлений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иностранного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применять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изученны</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равила,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алгоритмы.</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Анализировать,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устанавливать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аналогии,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способам</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ыражения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мысли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родного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иностранного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языков.</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Сравнивать,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упорядочивать,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классифицировать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языковы</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е</w:t>
      </w:r>
      <w:r w:rsidRPr="00945B92">
        <w:rPr>
          <w:rFonts w:eastAsia="SchoolBookSanPin" w:cs="Times New Roman"/>
          <w:color w:val="231F20"/>
          <w:position w:val="1"/>
          <w:sz w:val="24"/>
          <w:szCs w:val="24"/>
          <w:lang w:val="ru-RU"/>
        </w:rPr>
        <w:t>диницы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языковые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явления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иностранного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т</w:t>
      </w:r>
      <w:r w:rsidRPr="00945B92">
        <w:rPr>
          <w:rFonts w:eastAsia="SchoolBookSanPin" w:cs="Times New Roman"/>
          <w:color w:val="231F20"/>
          <w:position w:val="1"/>
          <w:sz w:val="24"/>
          <w:szCs w:val="24"/>
          <w:lang w:val="ru-RU"/>
        </w:rPr>
        <w:t>ипы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высказывания.</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Моделировать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объектами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(членами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структурными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единицами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диалога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3E6CEA">
        <w:rPr>
          <w:rFonts w:eastAsia="SchoolBookSanPin" w:cs="Times New Roman"/>
          <w:color w:val="231F20"/>
          <w:position w:val="1"/>
          <w:sz w:val="24"/>
          <w:szCs w:val="24"/>
          <w:lang w:val="ru-RU"/>
        </w:rPr>
        <w:t>другие</w:t>
      </w:r>
      <w:r w:rsidRPr="00945B92">
        <w:rPr>
          <w:rFonts w:eastAsia="SchoolBookSanPin" w:cs="Times New Roman"/>
          <w:color w:val="231F20"/>
          <w:position w:val="1"/>
          <w:sz w:val="24"/>
          <w:szCs w:val="24"/>
          <w:lang w:val="ru-RU"/>
        </w:rPr>
        <w:t>).</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Использовать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извлеченную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несплошны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т</w:t>
      </w:r>
      <w:r w:rsidRPr="00945B92">
        <w:rPr>
          <w:rFonts w:eastAsia="SchoolBookSanPin" w:cs="Times New Roman"/>
          <w:color w:val="231F20"/>
          <w:position w:val="1"/>
          <w:sz w:val="24"/>
          <w:szCs w:val="24"/>
          <w:lang w:val="ru-RU"/>
        </w:rPr>
        <w:t>екстов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(таблицы,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диаграммы),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собственных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письменных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высказываниях.</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Выдвигать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гипотезы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(например,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употреблении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глагола-связки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иностранном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обосновывать,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аргументировать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суждения,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выводы.</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Распознавать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свойства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признаки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единиц</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явлений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(например,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помощью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словообразовательных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элементов).</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Сравнивать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языковые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единицы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уровня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(звуки,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буквы,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речевые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клише,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грамматические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явления,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w:t>
      </w:r>
      <w:r w:rsidR="00E20B98" w:rsidRPr="00945B92">
        <w:rPr>
          <w:rFonts w:eastAsia="SchoolBookSanPin" w:cs="Times New Roman"/>
          <w:color w:val="231F20"/>
          <w:position w:val="1"/>
          <w:sz w:val="24"/>
          <w:szCs w:val="24"/>
          <w:lang w:val="ru-RU"/>
        </w:rPr>
        <w:t>ы</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Пользоваться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классификациями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типу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чтения,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тип</w:t>
      </w:r>
      <w:r w:rsidR="00E20B98" w:rsidRPr="00945B92">
        <w:rPr>
          <w:rFonts w:eastAsia="SchoolBookSanPin" w:cs="Times New Roman"/>
          <w:color w:val="231F20"/>
          <w:position w:val="1"/>
          <w:sz w:val="24"/>
          <w:szCs w:val="24"/>
          <w:lang w:val="ru-RU"/>
        </w:rPr>
        <w:t>у</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ысказывания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w:t>
      </w:r>
    </w:p>
    <w:p w:rsidR="00FB1709" w:rsidRPr="00945B92" w:rsidRDefault="00203412" w:rsidP="00077FCE">
      <w:pPr>
        <w:pStyle w:val="a"/>
        <w:numPr>
          <w:ilvl w:val="0"/>
          <w:numId w:val="0"/>
        </w:numPr>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lastRenderedPageBreak/>
        <w:t>Выбирать,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интерпретировать,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систематизировать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представленную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сплошных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иллюстрациях,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графически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таблицах</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д</w:t>
      </w:r>
      <w:r w:rsidRPr="00945B92">
        <w:rPr>
          <w:rFonts w:eastAsia="SchoolBookSanPin" w:cs="Times New Roman"/>
          <w:color w:val="231F20"/>
          <w:position w:val="1"/>
          <w:sz w:val="24"/>
          <w:szCs w:val="24"/>
          <w:lang w:val="ru-RU"/>
        </w:rPr>
        <w:t>иаграммах).</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b/>
          <w:bCs/>
          <w:i/>
          <w:color w:val="231F20"/>
          <w:position w:val="1"/>
          <w:sz w:val="24"/>
          <w:szCs w:val="24"/>
          <w:lang w:val="ru-RU"/>
        </w:rPr>
        <w:t>Работа</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с</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информацией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Использовать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соответствии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коммуникативной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стратегии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чтения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аудирования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получения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пониманием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содержания,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пониманием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запрашиваемой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пониманием).</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Прогнозировать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содержание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заголовку;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прогнозировать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возможное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дальнейшее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развитие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начал</w:t>
      </w:r>
      <w:r w:rsidR="00E20B98" w:rsidRPr="00945B92">
        <w:rPr>
          <w:rFonts w:eastAsia="SchoolBookSanPin" w:cs="Times New Roman"/>
          <w:color w:val="231F20"/>
          <w:position w:val="1"/>
          <w:sz w:val="24"/>
          <w:szCs w:val="24"/>
          <w:lang w:val="ru-RU"/>
        </w:rPr>
        <w:t>у</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т</w:t>
      </w:r>
      <w:r w:rsidRPr="00945B92">
        <w:rPr>
          <w:rFonts w:eastAsia="SchoolBookSanPin" w:cs="Times New Roman"/>
          <w:color w:val="231F20"/>
          <w:position w:val="1"/>
          <w:sz w:val="24"/>
          <w:szCs w:val="24"/>
          <w:lang w:val="ru-RU"/>
        </w:rPr>
        <w:t>екста;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устанавливать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логическую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последовательность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фактов;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восстанавливать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разрозненных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абзацев.</w:t>
      </w:r>
    </w:p>
    <w:p w:rsidR="00FB1709" w:rsidRPr="00945B92" w:rsidRDefault="008D58D6" w:rsidP="00077FCE">
      <w:pPr>
        <w:pStyle w:val="a"/>
        <w:numPr>
          <w:ilvl w:val="0"/>
          <w:numId w:val="0"/>
        </w:numPr>
        <w:ind w:firstLine="709"/>
        <w:rPr>
          <w:rFonts w:cs="Times New Roman"/>
          <w:sz w:val="24"/>
          <w:szCs w:val="24"/>
          <w:lang w:val="ru-RU"/>
        </w:rPr>
      </w:pPr>
      <w:r>
        <w:rPr>
          <w:rFonts w:cs="Times New Roman"/>
          <w:sz w:val="24"/>
          <w:szCs w:val="24"/>
          <w:lang w:val="ru-RU"/>
        </w:rPr>
        <w:t xml:space="preserve"> </w:t>
      </w:r>
      <w:r w:rsidR="00203412" w:rsidRPr="00945B92">
        <w:rPr>
          <w:rFonts w:eastAsia="SchoolBookSanPin" w:cs="Times New Roman"/>
          <w:color w:val="231F20"/>
          <w:sz w:val="24"/>
          <w:szCs w:val="24"/>
          <w:lang w:val="ru-RU"/>
        </w:rPr>
        <w:t>Полно</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точно</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понимать</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прочитанный</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текст</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основе</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его</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информационной</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переработки</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(смыслового</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структурного</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анализа</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отдельных</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частей</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текста,</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выборочного</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перевода);</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использовать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внешние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элементы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(подзаголовки,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иллюстрации,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сноски)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содержания.</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Фиксировать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доступными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ключевых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плана).</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достоверность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полученной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иноязычных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источников.</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Находить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аргументы,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подтверждающие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опровергающие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источниках;</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выдвигать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предположения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контексте)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аргументировать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Формирование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универсальных</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учебных</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коммуник</w:t>
      </w:r>
      <w:r w:rsidR="00BA3A5C" w:rsidRPr="00945B92">
        <w:rPr>
          <w:rFonts w:eastAsia="SchoolBookSanPin" w:cs="Times New Roman"/>
          <w:b/>
          <w:bCs/>
          <w:i/>
          <w:color w:val="231F20"/>
          <w:sz w:val="24"/>
          <w:szCs w:val="24"/>
          <w:lang w:val="ru-RU"/>
        </w:rPr>
        <w:t>а</w:t>
      </w:r>
      <w:r w:rsidRPr="00945B92">
        <w:rPr>
          <w:rFonts w:eastAsia="SchoolBookSanPin" w:cs="Times New Roman"/>
          <w:b/>
          <w:bCs/>
          <w:i/>
          <w:color w:val="231F20"/>
          <w:sz w:val="24"/>
          <w:szCs w:val="24"/>
          <w:lang w:val="ru-RU"/>
        </w:rPr>
        <w:t>тивных</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действий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Воспринимать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диалогические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монологические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высказывания,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участвуя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обсуждениях,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выступлениях;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выражать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эмоции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общения.</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Осуществлять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смысловое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коммуникативной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используя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стратегии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нахождением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интересующей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Анализировать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восстанавливать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опущенными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фрагментами.</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Выстраивать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логику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коммуникативной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высказывания,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состоящего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утверждений).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Публично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иностранном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выбирая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формат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выступления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аудитории.</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Формирование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универсальных</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учебных</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регулятивных</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действий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Удерживать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планировать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выполнение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выбирать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аргументировать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Планировать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организацию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совместной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работы,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определят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вою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распределять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членами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команды</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Pr="00945B92">
        <w:rPr>
          <w:rFonts w:eastAsia="SchoolBookSanPin" w:cs="Times New Roman"/>
          <w:color w:val="231F20"/>
          <w:position w:val="1"/>
          <w:sz w:val="24"/>
          <w:szCs w:val="24"/>
          <w:lang w:val="ru-RU"/>
        </w:rPr>
        <w:t>частвовать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групповых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работы.</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Оказывать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влияние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речевое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партнера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(например,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поощряя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продолжать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поиск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совместного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оставленной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p>
    <w:p w:rsidR="00FB1709" w:rsidRPr="00945B92" w:rsidRDefault="008D58D6" w:rsidP="00077FCE">
      <w:pPr>
        <w:pStyle w:val="a"/>
        <w:numPr>
          <w:ilvl w:val="0"/>
          <w:numId w:val="0"/>
        </w:numPr>
        <w:ind w:firstLine="709"/>
        <w:rPr>
          <w:rFonts w:cs="Times New Roman"/>
          <w:sz w:val="24"/>
          <w:szCs w:val="24"/>
          <w:lang w:val="ru-RU"/>
        </w:rPr>
      </w:pPr>
      <w:r>
        <w:rPr>
          <w:rFonts w:cs="Times New Roman"/>
          <w:sz w:val="24"/>
          <w:szCs w:val="24"/>
          <w:lang w:val="ru-RU"/>
        </w:rPr>
        <w:t xml:space="preserve"> </w:t>
      </w:r>
      <w:r w:rsidR="00203412" w:rsidRPr="00945B92">
        <w:rPr>
          <w:rFonts w:eastAsia="SchoolBookSanPin" w:cs="Times New Roman"/>
          <w:color w:val="231F20"/>
          <w:sz w:val="24"/>
          <w:szCs w:val="24"/>
          <w:lang w:val="ru-RU"/>
        </w:rPr>
        <w:t>Корректировать</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деятельность</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учетом</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возникших</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w:t>
      </w:r>
      <w:r w:rsidR="00BA3A5C" w:rsidRPr="00945B92">
        <w:rPr>
          <w:rFonts w:eastAsia="SchoolBookSanPin" w:cs="Times New Roman"/>
          <w:color w:val="231F20"/>
          <w:sz w:val="24"/>
          <w:szCs w:val="24"/>
          <w:lang w:val="ru-RU"/>
        </w:rPr>
        <w:t>удно</w:t>
      </w:r>
      <w:r w:rsidR="00203412" w:rsidRPr="00945B92">
        <w:rPr>
          <w:rFonts w:eastAsia="SchoolBookSanPin" w:cs="Times New Roman"/>
          <w:color w:val="231F20"/>
          <w:sz w:val="24"/>
          <w:szCs w:val="24"/>
          <w:lang w:val="ru-RU"/>
        </w:rPr>
        <w:t>стей,</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ошибок,</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новых</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данных</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или</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информации.</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затруднения,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дефициты,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ошибки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w:t>
      </w:r>
    </w:p>
    <w:p w:rsidR="00FB1709" w:rsidRPr="00945B92" w:rsidRDefault="00203412" w:rsidP="00077FCE">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МАТЕМАТИКА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ИНФОРМАТИКА</w:t>
      </w:r>
    </w:p>
    <w:p w:rsidR="00FB1709" w:rsidRPr="00945B92" w:rsidRDefault="00203412" w:rsidP="00077FCE">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Формирование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универсальных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учебных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познавательных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действий</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Формирование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базовых</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логических</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действий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Выявлять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качества,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свойства,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характеристики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математических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объектов.</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Различать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свойства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признаки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объектов.</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Сравнивать,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упорядочивать,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классифицировать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величины,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выражения,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формулы,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графики,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геометрические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фигуры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Устанавливать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проводить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аналогии,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распознавать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зависимости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объектами.</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Анализировать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изменения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находить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закономерности.</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lastRenderedPageBreak/>
        <w:t>Формулировать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определения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понятий,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теоремы;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выводить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следствия,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строить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отрицания,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формулироват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братные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теоремы.</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Использовать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логические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Pr="00945B92">
        <w:rPr>
          <w:rFonts w:eastAsia="SchoolBookSanPin" w:cs="Times New Roman"/>
          <w:i/>
          <w:color w:val="231F20"/>
          <w:position w:val="1"/>
          <w:sz w:val="24"/>
          <w:szCs w:val="24"/>
          <w:lang w:val="ru-RU"/>
        </w:rPr>
        <w:t>«</w:t>
      </w:r>
      <w:r w:rsidRPr="00945B92">
        <w:rPr>
          <w:rFonts w:eastAsia="SchoolBookSanPin" w:cs="Times New Roman"/>
          <w:color w:val="231F20"/>
          <w:position w:val="1"/>
          <w:sz w:val="24"/>
          <w:szCs w:val="24"/>
          <w:lang w:val="ru-RU"/>
        </w:rPr>
        <w:t>если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т</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Обобщать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конкретизировать;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строить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заключения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частному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общему.</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Использовать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кванторы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«все»,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«всякий»,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«любой»,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«некоторый»,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«существует»;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приводить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пример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контрпример.</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Различать,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распознавать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верные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неверные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утверждения.</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Выражать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зависимости,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закономерности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помощью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формул.</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Моделировать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объектами,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имвольные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графические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модели.</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Воспроизводить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строить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логические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цепочки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утверждений</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рямые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противного.</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Устанавливать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противоречия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рассуждениях.</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Создавать,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применять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преобразовывать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символы</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м</w:t>
      </w:r>
      <w:r w:rsidRPr="00945B92">
        <w:rPr>
          <w:rFonts w:eastAsia="SchoolBookSanPin" w:cs="Times New Roman"/>
          <w:color w:val="231F20"/>
          <w:position w:val="1"/>
          <w:sz w:val="24"/>
          <w:szCs w:val="24"/>
          <w:lang w:val="ru-RU"/>
        </w:rPr>
        <w:t>одели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схемы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познавательных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Применять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методы,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инструменты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запросы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оиске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отборе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данных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источников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Pr="00945B92">
        <w:rPr>
          <w:rFonts w:eastAsia="SchoolBookSanPin" w:cs="Times New Roman"/>
          <w:color w:val="231F20"/>
          <w:position w:val="1"/>
          <w:sz w:val="24"/>
          <w:szCs w:val="24"/>
          <w:lang w:val="ru-RU"/>
        </w:rPr>
        <w:t>четом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критериев.</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Формирование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базовых</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исследовательских</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действий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Формулировать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вопросы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исследовательского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характера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войствах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математических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объектов,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влиянии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свойства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отдельных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элементов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параметров;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выдвигать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гипотезы,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разбирать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варианты;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пример,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аналоги</w:t>
      </w:r>
      <w:r w:rsidR="00E20B98" w:rsidRPr="00945B92">
        <w:rPr>
          <w:rFonts w:eastAsia="SchoolBookSanPin" w:cs="Times New Roman"/>
          <w:color w:val="231F20"/>
          <w:position w:val="1"/>
          <w:sz w:val="24"/>
          <w:szCs w:val="24"/>
          <w:lang w:val="ru-RU"/>
        </w:rPr>
        <w:t>ю</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обобщение.</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Доказывать,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обосновывать,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аргументировать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суждения</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ыводы,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закономерности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результаты.</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Дописывать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выводы,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опытов,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экспериментов,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используя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математический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символику.</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Оценивать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надежность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критериям,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учителем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сформулированным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самостоятельно.</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b/>
          <w:bCs/>
          <w:i/>
          <w:color w:val="231F20"/>
          <w:position w:val="1"/>
          <w:sz w:val="24"/>
          <w:szCs w:val="24"/>
          <w:lang w:val="ru-RU"/>
        </w:rPr>
        <w:t>Работа</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с</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информацией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Использовать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таблицы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схемы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структурированног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редставления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графические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представления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данных.</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Переводить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вербальную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графическую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w:t>
      </w:r>
      <w:r w:rsidR="00E20B98" w:rsidRPr="00945B92">
        <w:rPr>
          <w:rFonts w:eastAsia="SchoolBookSanPin" w:cs="Times New Roman"/>
          <w:color w:val="231F20"/>
          <w:position w:val="1"/>
          <w:sz w:val="24"/>
          <w:szCs w:val="24"/>
          <w:lang w:val="ru-RU"/>
        </w:rPr>
        <w:t>у</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наоборот.</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Выявлять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недостаточность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избыточность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информации</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д</w:t>
      </w:r>
      <w:r w:rsidRPr="00945B92">
        <w:rPr>
          <w:rFonts w:eastAsia="SchoolBookSanPin" w:cs="Times New Roman"/>
          <w:color w:val="231F20"/>
          <w:position w:val="1"/>
          <w:sz w:val="24"/>
          <w:szCs w:val="24"/>
          <w:lang w:val="ru-RU"/>
        </w:rPr>
        <w:t>анных,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необходимых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практической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Распознавать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неверную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данные,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утверждения;</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устанавливать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противоречия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фактах,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данных.</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Находить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ошибки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неверных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утверждениях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исправлят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Pr="00945B92">
        <w:rPr>
          <w:rFonts w:eastAsia="SchoolBookSanPin" w:cs="Times New Roman"/>
          <w:color w:val="231F20"/>
          <w:position w:val="1"/>
          <w:sz w:val="24"/>
          <w:szCs w:val="24"/>
          <w:lang w:val="ru-RU"/>
        </w:rPr>
        <w:t>х.</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Оценивать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надежность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критериям,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учителем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сформулированным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самостоятельно.</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b/>
          <w:bCs/>
          <w:i/>
          <w:color w:val="231F20"/>
          <w:position w:val="1"/>
          <w:sz w:val="24"/>
          <w:szCs w:val="24"/>
          <w:lang w:val="ru-RU"/>
        </w:rPr>
        <w:t>Формирование</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универсальных</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учебных</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коммуникативных</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действий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Выстраивать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представлять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письменной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логику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доказательства,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подкрепляя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пояснениями,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обоснованиями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текстовом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графическом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виде.</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Владеть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базовыми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информационной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этики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права</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сновами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информационной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определяющим</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равила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группах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сообществах,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существующих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виртуально</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ространстве.</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Понимать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преимущества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командной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индивидуальной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работы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конкретной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проблемы,</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т</w:t>
      </w:r>
      <w:r w:rsidRPr="00945B92">
        <w:rPr>
          <w:rFonts w:eastAsia="SchoolBookSanPin" w:cs="Times New Roman"/>
          <w:color w:val="231F20"/>
          <w:position w:val="1"/>
          <w:sz w:val="24"/>
          <w:szCs w:val="24"/>
          <w:lang w:val="ru-RU"/>
        </w:rPr>
        <w:t>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создании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информационного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продукта.</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Принимать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совместной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информационной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сбору,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обработке,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передаче,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формализации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информации.</w:t>
      </w:r>
    </w:p>
    <w:p w:rsidR="00FB1709" w:rsidRPr="00945B92" w:rsidRDefault="008D58D6" w:rsidP="00077FCE">
      <w:pPr>
        <w:pStyle w:val="a"/>
        <w:numPr>
          <w:ilvl w:val="0"/>
          <w:numId w:val="0"/>
        </w:numPr>
        <w:ind w:firstLine="709"/>
        <w:rPr>
          <w:rFonts w:cs="Times New Roman"/>
          <w:sz w:val="24"/>
          <w:szCs w:val="24"/>
          <w:lang w:val="ru-RU"/>
        </w:rPr>
      </w:pPr>
      <w:r>
        <w:rPr>
          <w:rFonts w:cs="Times New Roman"/>
          <w:sz w:val="24"/>
          <w:szCs w:val="24"/>
          <w:lang w:val="ru-RU"/>
        </w:rPr>
        <w:t xml:space="preserve"> </w:t>
      </w:r>
      <w:r w:rsidR="00203412" w:rsidRPr="00945B92">
        <w:rPr>
          <w:rFonts w:eastAsia="SchoolBookSanPin" w:cs="Times New Roman"/>
          <w:color w:val="231F20"/>
          <w:sz w:val="24"/>
          <w:szCs w:val="24"/>
          <w:lang w:val="ru-RU"/>
        </w:rPr>
        <w:t>Коллективно</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строить</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действия</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ее</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достижению:</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распределять</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роли,</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договариваться,</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обсуждать</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процесс</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результат</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совместной</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работы.</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lastRenderedPageBreak/>
        <w:t>Выполнять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продуктом,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достигая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качественного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координируя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команды.</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Оценивать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качество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вклада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информационны</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родукт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критериям,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сформулированны</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Pr="00945B92">
        <w:rPr>
          <w:rFonts w:eastAsia="SchoolBookSanPin" w:cs="Times New Roman"/>
          <w:color w:val="231F20"/>
          <w:position w:val="1"/>
          <w:sz w:val="24"/>
          <w:szCs w:val="24"/>
          <w:lang w:val="ru-RU"/>
        </w:rPr>
        <w:t>частниками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взаимодействия.</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b/>
          <w:bCs/>
          <w:i/>
          <w:color w:val="231F20"/>
          <w:position w:val="1"/>
          <w:sz w:val="24"/>
          <w:szCs w:val="24"/>
          <w:lang w:val="ru-RU"/>
        </w:rPr>
        <w:t>Формирование</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универсальных</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учебных</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регулятивных</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действий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Удерживать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Планировать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выполнение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выбирать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аргументировать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Корректировать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возникших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трудностей,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ошибок,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данных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информации.</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Анализировать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оценивать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собственную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работу: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меру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собственной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самостоятельности,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затруднения,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дефициты,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ошибки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w:t>
      </w:r>
    </w:p>
    <w:p w:rsidR="00FB1709" w:rsidRPr="00945B92" w:rsidRDefault="00203412" w:rsidP="00077FCE">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ЕСТЕСТВЕННО-НАУЧНЫЕ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ПРЕДМЕТЫ</w:t>
      </w:r>
    </w:p>
    <w:p w:rsidR="00FB1709" w:rsidRPr="00945B92" w:rsidRDefault="00203412" w:rsidP="00077FCE">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Формирование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универсальных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учебных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познавательных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действий</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Формирование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базовых</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логических</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действий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Выдвигать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гипотезы,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объясняющие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простые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явления,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например:</w:t>
      </w:r>
    </w:p>
    <w:p w:rsidR="00FB1709" w:rsidRPr="00945B92" w:rsidRDefault="00130F07" w:rsidP="00077FCE">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очему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останавливается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движущееся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горизонтальной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поверхности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тело;</w:t>
      </w:r>
    </w:p>
    <w:p w:rsidR="00FB1709" w:rsidRPr="00945B92" w:rsidRDefault="00130F07" w:rsidP="00077FCE">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очему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жаркую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погоду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светлой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одежде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прохладнее,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че</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темной.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Строить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простейшие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модели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физических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явлений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рисунков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схем),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например: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падение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предмета;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отражени</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вета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зеркальной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поверхности.</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Прогнозировать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свойства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веществ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химических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свойств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классов/групп</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веществ,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которы</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относятся.</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Объяснять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происхождения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эволюции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систематических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групп</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растений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примере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сопоставления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биологических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растительных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объектов.</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b/>
          <w:bCs/>
          <w:i/>
          <w:color w:val="231F20"/>
          <w:position w:val="1"/>
          <w:sz w:val="24"/>
          <w:szCs w:val="24"/>
          <w:lang w:val="ru-RU"/>
        </w:rPr>
        <w:t>Формирование</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базовых</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исследовательских</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действий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Исследование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явления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теплообмена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смешивании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холодной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горячей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воды.</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Исследование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испарения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жидкостей.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Планирование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осуществление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практике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химически</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э</w:t>
      </w:r>
      <w:r w:rsidRPr="00945B92">
        <w:rPr>
          <w:rFonts w:eastAsia="SchoolBookSanPin" w:cs="Times New Roman"/>
          <w:color w:val="231F20"/>
          <w:position w:val="1"/>
          <w:sz w:val="24"/>
          <w:szCs w:val="24"/>
          <w:lang w:val="ru-RU"/>
        </w:rPr>
        <w:t>кспериментов,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проведение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наблюдений,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получение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выводо</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эксперимента: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обнаружение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сульфат-ионов</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зимодействие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разбавленной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серной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кислоты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цинком.</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b/>
          <w:bCs/>
          <w:i/>
          <w:color w:val="231F20"/>
          <w:position w:val="1"/>
          <w:sz w:val="24"/>
          <w:szCs w:val="24"/>
          <w:lang w:val="ru-RU"/>
        </w:rPr>
        <w:t>Работа</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с</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информацией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Анализировать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оригинальный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посвященный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звука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ультразвука)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технике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(эхолокация</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Pr="00945B92">
        <w:rPr>
          <w:rFonts w:eastAsia="SchoolBookSanPin" w:cs="Times New Roman"/>
          <w:color w:val="231F20"/>
          <w:position w:val="1"/>
          <w:sz w:val="24"/>
          <w:szCs w:val="24"/>
          <w:lang w:val="ru-RU"/>
        </w:rPr>
        <w:t>льтразвук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медицине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3E6CEA">
        <w:rPr>
          <w:rFonts w:eastAsia="SchoolBookSanPin" w:cs="Times New Roman"/>
          <w:color w:val="231F20"/>
          <w:position w:val="1"/>
          <w:sz w:val="24"/>
          <w:szCs w:val="24"/>
          <w:lang w:val="ru-RU"/>
        </w:rPr>
        <w:t>другие</w:t>
      </w:r>
      <w:r w:rsidRPr="00945B92">
        <w:rPr>
          <w:rFonts w:eastAsia="SchoolBookSanPin" w:cs="Times New Roman"/>
          <w:color w:val="231F20"/>
          <w:position w:val="1"/>
          <w:sz w:val="24"/>
          <w:szCs w:val="24"/>
          <w:lang w:val="ru-RU"/>
        </w:rPr>
        <w:t>).</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Выполнять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(смысловое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чтение).</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Использование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выполнении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процессе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исследовательской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научно-популярную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литературу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химического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содержания,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справочные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материалы</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Pr="00945B92">
        <w:rPr>
          <w:rFonts w:eastAsia="SchoolBookSanPin" w:cs="Times New Roman"/>
          <w:color w:val="231F20"/>
          <w:position w:val="1"/>
          <w:sz w:val="24"/>
          <w:szCs w:val="24"/>
          <w:lang w:val="ru-RU"/>
        </w:rPr>
        <w:t>есурсы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Интернета.</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Анализировать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современные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источники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вакцинах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вакцинировании.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Обсуждать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вакцин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лечебных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сыворото</w:t>
      </w:r>
      <w:r w:rsidR="00E20B98"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д</w:t>
      </w:r>
      <w:r w:rsidRPr="00945B92">
        <w:rPr>
          <w:rFonts w:eastAsia="SchoolBookSanPin" w:cs="Times New Roman"/>
          <w:color w:val="231F20"/>
          <w:position w:val="1"/>
          <w:sz w:val="24"/>
          <w:szCs w:val="24"/>
          <w:lang w:val="ru-RU"/>
        </w:rPr>
        <w:t>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сохранения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здоровья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человека.</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b/>
          <w:bCs/>
          <w:i/>
          <w:color w:val="231F20"/>
          <w:position w:val="1"/>
          <w:sz w:val="24"/>
          <w:szCs w:val="24"/>
          <w:lang w:val="ru-RU"/>
        </w:rPr>
        <w:t>Формирование</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универсальных</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учебных</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коммуникативных</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действий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Сопоставлять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суждения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суждениями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участников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дискуссии,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выявлении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сходства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позици</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обсуждаемой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естественно-научной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проблеме.</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Выражать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точку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зрения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естественно-научной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письменных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текстах.</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Публично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представлять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выполненного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естественно-научного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проекта,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физического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химического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опыта,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биологического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наблюдения.</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Определять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принимать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совместной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Pr="00945B92">
        <w:rPr>
          <w:rFonts w:eastAsia="SchoolBookSanPin" w:cs="Times New Roman"/>
          <w:color w:val="231F20"/>
          <w:position w:val="1"/>
          <w:sz w:val="24"/>
          <w:szCs w:val="24"/>
          <w:lang w:val="ru-RU"/>
        </w:rPr>
        <w:t>ешению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естественно-научной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проблемы,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организация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достижению: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обсуждение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процесса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результато</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овместной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работы;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обобщение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мнений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нескольких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людей.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Координировать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членами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команд</w:t>
      </w:r>
      <w:r w:rsidR="00E20B98" w:rsidRPr="00945B92">
        <w:rPr>
          <w:rFonts w:eastAsia="SchoolBookSanPin" w:cs="Times New Roman"/>
          <w:color w:val="231F20"/>
          <w:position w:val="1"/>
          <w:sz w:val="24"/>
          <w:szCs w:val="24"/>
          <w:lang w:val="ru-RU"/>
        </w:rPr>
        <w:t>ы</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выполнении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естественно-научного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проекта.</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lastRenderedPageBreak/>
        <w:t>Оценивать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вклад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естественно-научной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проблемы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критериям,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сформулированны</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Pr="00945B92">
        <w:rPr>
          <w:rFonts w:eastAsia="SchoolBookSanPin" w:cs="Times New Roman"/>
          <w:color w:val="231F20"/>
          <w:position w:val="1"/>
          <w:sz w:val="24"/>
          <w:szCs w:val="24"/>
          <w:lang w:val="ru-RU"/>
        </w:rPr>
        <w:t>частниками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команды.</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b/>
          <w:bCs/>
          <w:i/>
          <w:color w:val="231F20"/>
          <w:position w:val="1"/>
          <w:sz w:val="24"/>
          <w:szCs w:val="24"/>
          <w:lang w:val="ru-RU"/>
        </w:rPr>
        <w:t>Формирование</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универсальных</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учебных</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регулятивных</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действий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Выявление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проблем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требующих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проявлений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естественно-научной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грамотности.</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подходов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принятию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требующих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естественно-научной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грамотности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знакомства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технологиями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принятие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принятие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группой).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Самостоятельное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алгоритмов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естественно-научной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естественно-научного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возможностей.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Выработка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адекватной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возникшей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естественно-научной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выдвижении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случае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необходимости.</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Объяснение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(недостижения)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естественно-научной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естественно-научного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исследования.</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Оценка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естественно-научной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поставленным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условиям.</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Готовность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ставить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себя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дискуссии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естественно-научной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интерпретации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естественно-научного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готовность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мотивы,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намерения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логику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другого.</w:t>
      </w:r>
    </w:p>
    <w:p w:rsidR="00FB1709" w:rsidRPr="00945B92" w:rsidRDefault="00203412" w:rsidP="00077FCE">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ОБЩЕСТВЕННО-НАУЧНЫЕ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ПРЕДМЕТЫ</w:t>
      </w:r>
    </w:p>
    <w:p w:rsidR="00FB1709" w:rsidRPr="00945B92" w:rsidRDefault="00203412" w:rsidP="00077FCE">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Формирование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универсальных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учебных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познавательных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действий</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Формирование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базовых</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логических</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действий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Систематизировать,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классифицировать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обобщать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факты.</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Составлять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синхронистические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систематические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таблицы.</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Выявлять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характеризовать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признаки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явлений,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процессов.</w:t>
      </w:r>
    </w:p>
    <w:p w:rsidR="00FB1709" w:rsidRPr="00945B92" w:rsidRDefault="00203412" w:rsidP="00077FCE">
      <w:pPr>
        <w:pStyle w:val="a"/>
        <w:numPr>
          <w:ilvl w:val="0"/>
          <w:numId w:val="0"/>
        </w:numPr>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Сравнивать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явления,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процессы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(политическо</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Pr="00945B92">
        <w:rPr>
          <w:rFonts w:eastAsia="SchoolBookSanPin" w:cs="Times New Roman"/>
          <w:color w:val="231F20"/>
          <w:position w:val="1"/>
          <w:sz w:val="24"/>
          <w:szCs w:val="24"/>
          <w:lang w:val="ru-RU"/>
        </w:rPr>
        <w:t>стройство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государств,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социально-экономические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пути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модернизации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3E6CEA">
        <w:rPr>
          <w:rFonts w:eastAsia="SchoolBookSanPin" w:cs="Times New Roman"/>
          <w:color w:val="231F20"/>
          <w:position w:val="1"/>
          <w:sz w:val="24"/>
          <w:szCs w:val="24"/>
          <w:lang w:val="ru-RU"/>
        </w:rPr>
        <w:t>другие</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горизонтали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(существовавшие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синхронно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сообществах)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динамике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(«было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стало»)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заданным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определенны</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снованиям.</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Использовать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понятия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категории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современного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исторического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(эпоха,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цивилизация,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исторический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источник</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Pr="00945B92">
        <w:rPr>
          <w:rFonts w:eastAsia="SchoolBookSanPin" w:cs="Times New Roman"/>
          <w:color w:val="231F20"/>
          <w:position w:val="1"/>
          <w:sz w:val="24"/>
          <w:szCs w:val="24"/>
          <w:lang w:val="ru-RU"/>
        </w:rPr>
        <w:t>сторический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факт,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историзм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3E6CEA">
        <w:rPr>
          <w:rFonts w:eastAsia="SchoolBookSanPin" w:cs="Times New Roman"/>
          <w:color w:val="231F20"/>
          <w:position w:val="1"/>
          <w:sz w:val="24"/>
          <w:szCs w:val="24"/>
          <w:lang w:val="ru-RU"/>
        </w:rPr>
        <w:t>другие</w:t>
      </w:r>
      <w:r w:rsidRPr="00945B92">
        <w:rPr>
          <w:rFonts w:eastAsia="SchoolBookSanPin" w:cs="Times New Roman"/>
          <w:color w:val="231F20"/>
          <w:position w:val="1"/>
          <w:sz w:val="24"/>
          <w:szCs w:val="24"/>
          <w:lang w:val="ru-RU"/>
        </w:rPr>
        <w:t>).</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Выявлять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причины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следствия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роцессов.</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Осуществлять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составленному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плану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исследовательский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проект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(например,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привлекая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музеев,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библиотек,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массовой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Соотносить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уже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имеющимися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значимость.</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Классифицировать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заполнять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схему,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таблицу)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юридической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ответственности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отраслям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механизмы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регулирования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государственно-территориальному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устройству,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общественно-политических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Сравнивать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референдум),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проступок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преступление,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дееспособность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малолетних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возрасте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6</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14</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несовершеннолетних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возрасте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14</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18</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мораль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Определять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конструктивные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конфликтной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находить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конструктивное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разрешение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конфликта.</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Преобразовывать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статистическую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визуальную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достижениях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Вносить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коррективы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моделируемую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экономическую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изменившихся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Использовать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полученные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lastRenderedPageBreak/>
        <w:t>Выступать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сообщениями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аудитории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регламентом.</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Устанавливать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объяснять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обязанностями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Объяснять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смены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дня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времен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года.</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Устанавливать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эмпирические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зависимости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продолжительностью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дня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географической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широтой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высотой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Солнца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горизонтом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географической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широтой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данных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наблюдений.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Классифицировать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рельефа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суши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высоте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внешнему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облику.</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Классифицировать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острова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происхождению.</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Формулировать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оценочные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суждения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последствиях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изменений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компонентов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природы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использованием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источников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географической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информации.</w:t>
      </w:r>
    </w:p>
    <w:p w:rsidR="00637302"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составлять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географической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r w:rsidR="00637302" w:rsidRPr="00945B92">
        <w:rPr>
          <w:rFonts w:eastAsia="SchoolBookSanPin" w:cs="Times New Roman"/>
          <w:color w:val="231F20"/>
          <w:position w:val="1"/>
          <w:sz w:val="24"/>
          <w:szCs w:val="24"/>
          <w:lang w:val="ru-RU"/>
        </w:rPr>
        <w:t>.</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Формирование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базовых</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исследовательских</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действий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Проводить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измерения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температуры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воздуха,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атмосферног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д</w:t>
      </w:r>
      <w:r w:rsidRPr="00945B92">
        <w:rPr>
          <w:rFonts w:eastAsia="SchoolBookSanPin" w:cs="Times New Roman"/>
          <w:color w:val="231F20"/>
          <w:position w:val="1"/>
          <w:sz w:val="24"/>
          <w:szCs w:val="24"/>
          <w:lang w:val="ru-RU"/>
        </w:rPr>
        <w:t>авления,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скорости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направления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ветра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использование</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а</w:t>
      </w:r>
      <w:r w:rsidRPr="00945B92">
        <w:rPr>
          <w:rFonts w:eastAsia="SchoolBookSanPin" w:cs="Times New Roman"/>
          <w:color w:val="231F20"/>
          <w:position w:val="1"/>
          <w:sz w:val="24"/>
          <w:szCs w:val="24"/>
          <w:lang w:val="ru-RU"/>
        </w:rPr>
        <w:t>налоговых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цифровых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приборов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(термометр,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барометр,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анемометр,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флюгер)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представлять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наблюдений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табличной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графической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форме.</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Формулировать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вопросы,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поиск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ответов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которые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необходим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прогнозирования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изменения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населения</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Российской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Федерации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будущем.</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Представлять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фенологических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наблюдений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наблюдений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погодой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(табличной,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графической,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географического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описания).</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Проводить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составленному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плану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небольшое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традиций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Исследовать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несложные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практические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связанны</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использованием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повышения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эффективности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производства.</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b/>
          <w:bCs/>
          <w:i/>
          <w:color w:val="231F20"/>
          <w:position w:val="1"/>
          <w:sz w:val="24"/>
          <w:szCs w:val="24"/>
          <w:lang w:val="ru-RU"/>
        </w:rPr>
        <w:t>Работа</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с</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информацией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Проводить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поиск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необходимой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научной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литературе,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аутентичных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источниках</w:t>
      </w:r>
      <w:r w:rsidR="008D58D6">
        <w:rPr>
          <w:rFonts w:eastAsia="SchoolBookSanPin" w:cs="Times New Roman"/>
          <w:sz w:val="24"/>
          <w:szCs w:val="24"/>
          <w:lang w:val="ru-RU"/>
        </w:rPr>
        <w:t xml:space="preserve"> </w:t>
      </w:r>
      <w:r w:rsidR="007449F9" w:rsidRPr="00945B92">
        <w:rPr>
          <w:rFonts w:eastAsia="SchoolBookSanPin" w:cs="Times New Roman"/>
          <w:sz w:val="24"/>
          <w:szCs w:val="24"/>
          <w:lang w:val="ru-RU"/>
        </w:rPr>
        <w:t>(</w:t>
      </w:r>
      <w:r w:rsidRPr="00945B92">
        <w:rPr>
          <w:rFonts w:eastAsia="SchoolBookSanPin" w:cs="Times New Roman"/>
          <w:color w:val="231F20"/>
          <w:position w:val="1"/>
          <w:sz w:val="24"/>
          <w:szCs w:val="24"/>
          <w:lang w:val="ru-RU"/>
        </w:rPr>
        <w:t>материальных,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письменных,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визуальных),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публицистик</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3E6CEA">
        <w:rPr>
          <w:rFonts w:eastAsia="SchoolBookSanPin" w:cs="Times New Roman"/>
          <w:color w:val="231F20"/>
          <w:position w:val="1"/>
          <w:sz w:val="24"/>
          <w:szCs w:val="24"/>
          <w:lang w:val="ru-RU"/>
        </w:rPr>
        <w:t>другие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соответствии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познавательной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задачей.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Анализировать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интерпретировать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историческую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применяя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приемы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критики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источника,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высказывать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суждение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информационных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особенностях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заданным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определяемы</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Pr="00945B92">
        <w:rPr>
          <w:rFonts w:eastAsia="SchoolBookSanPin" w:cs="Times New Roman"/>
          <w:color w:val="231F20"/>
          <w:position w:val="1"/>
          <w:sz w:val="24"/>
          <w:szCs w:val="24"/>
          <w:lang w:val="ru-RU"/>
        </w:rPr>
        <w:t>ритериям).</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Сравнивать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данные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источников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сходство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числе</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вязанные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степенью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информированности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позицией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авторов.</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Выбирать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оптимальную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представления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результато</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амостоятельной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работы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(сообщение,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эссе,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презентация,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проект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3E6CEA">
        <w:rPr>
          <w:rFonts w:eastAsia="SchoolBookSanPin" w:cs="Times New Roman"/>
          <w:color w:val="231F20"/>
          <w:position w:val="1"/>
          <w:sz w:val="24"/>
          <w:szCs w:val="24"/>
          <w:lang w:val="ru-RU"/>
        </w:rPr>
        <w:t>другие</w:t>
      </w:r>
      <w:r w:rsidRPr="00945B92">
        <w:rPr>
          <w:rFonts w:eastAsia="SchoolBookSanPin" w:cs="Times New Roman"/>
          <w:color w:val="231F20"/>
          <w:position w:val="1"/>
          <w:sz w:val="24"/>
          <w:szCs w:val="24"/>
          <w:lang w:val="ru-RU"/>
        </w:rPr>
        <w:t>).</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Проводить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поиск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необходимой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Pr="00945B92">
        <w:rPr>
          <w:rFonts w:eastAsia="SchoolBookSanPin" w:cs="Times New Roman"/>
          <w:color w:val="231F20"/>
          <w:position w:val="1"/>
          <w:sz w:val="24"/>
          <w:szCs w:val="24"/>
          <w:lang w:val="ru-RU"/>
        </w:rPr>
        <w:t>чебной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научной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литературе,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аутентичных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источниках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(материальных,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письменных,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визуальных),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публицистике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3E6CEA">
        <w:rPr>
          <w:rFonts w:eastAsia="SchoolBookSanPin" w:cs="Times New Roman"/>
          <w:color w:val="231F20"/>
          <w:position w:val="1"/>
          <w:sz w:val="24"/>
          <w:szCs w:val="24"/>
          <w:lang w:val="ru-RU"/>
        </w:rPr>
        <w:t>другие</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соответствии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познавательной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задачей.</w:t>
      </w:r>
    </w:p>
    <w:p w:rsidR="00FB1709" w:rsidRPr="00945B92" w:rsidRDefault="00203412" w:rsidP="00077FCE">
      <w:pPr>
        <w:pStyle w:val="a"/>
        <w:numPr>
          <w:ilvl w:val="0"/>
          <w:numId w:val="0"/>
        </w:numPr>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Анализировать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интерпретировать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историческую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применяя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приемы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критики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источника,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высказыват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уждение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информационных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особенностях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заданным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определяемым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критериям).</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Выбирать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(картографические,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статистические,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видео-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фотоизо-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бражения,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компьютерные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Находить,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извлекать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характеризующую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отраслевую,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территориальную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структуру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которая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является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противоречивой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может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недостоверной.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Определять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недостающую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lastRenderedPageBreak/>
        <w:t>Извлекать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обязанностях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учащегося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адаптированных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заполнять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таблицу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Анализировать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обобщать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текстовую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статистическую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отклоняющемся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негативных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последствиях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адаптированных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публикаций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СМИ.</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Представлять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кратких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выводов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обобщений.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Осуществлять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поиск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непрерывного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сопоставлять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обобщать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(описательную,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графическую,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аудиовизуальную).</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Формирование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универсальных</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учебных</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коммуникативных</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действий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Определять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людьми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событиях.</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Раскрывать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совместной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сотрудничества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эпохи.</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Принимать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обсуждении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открытых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дискуссионных)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высказывая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аргументируя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суждения.</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Осуществлять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презентацию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проявляя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диалогу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аудиторией.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поступки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точки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нравственным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нормам.</w:t>
      </w:r>
    </w:p>
    <w:p w:rsidR="00FB1709" w:rsidRPr="00945B92" w:rsidRDefault="008D58D6" w:rsidP="00077FCE">
      <w:pPr>
        <w:pStyle w:val="a"/>
        <w:numPr>
          <w:ilvl w:val="0"/>
          <w:numId w:val="0"/>
        </w:numPr>
        <w:ind w:firstLine="709"/>
        <w:rPr>
          <w:rFonts w:cs="Times New Roman"/>
          <w:sz w:val="24"/>
          <w:szCs w:val="24"/>
          <w:lang w:val="ru-RU"/>
        </w:rPr>
      </w:pPr>
      <w:r>
        <w:rPr>
          <w:rFonts w:cs="Times New Roman"/>
          <w:sz w:val="24"/>
          <w:szCs w:val="24"/>
          <w:lang w:val="ru-RU"/>
        </w:rPr>
        <w:t xml:space="preserve"> </w:t>
      </w:r>
      <w:r w:rsidR="00203412" w:rsidRPr="00945B92">
        <w:rPr>
          <w:rFonts w:eastAsia="SchoolBookSanPin" w:cs="Times New Roman"/>
          <w:color w:val="231F20"/>
          <w:sz w:val="24"/>
          <w:szCs w:val="24"/>
          <w:lang w:val="ru-RU"/>
        </w:rPr>
        <w:t>Анализировать</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причины</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социальных</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межлично</w:t>
      </w:r>
      <w:r w:rsidR="00F47DEF" w:rsidRPr="00945B92">
        <w:rPr>
          <w:rFonts w:eastAsia="SchoolBookSanPin" w:cs="Times New Roman"/>
          <w:color w:val="231F20"/>
          <w:sz w:val="24"/>
          <w:szCs w:val="24"/>
          <w:lang w:val="ru-RU"/>
        </w:rPr>
        <w:t>стных</w:t>
      </w:r>
      <w:r>
        <w:rPr>
          <w:rFonts w:eastAsia="SchoolBookSanPin" w:cs="Times New Roman"/>
          <w:color w:val="231F20"/>
          <w:sz w:val="24"/>
          <w:szCs w:val="24"/>
          <w:lang w:val="ru-RU"/>
        </w:rPr>
        <w:t xml:space="preserve"> </w:t>
      </w:r>
      <w:r w:rsidR="00F47DEF" w:rsidRPr="00945B92">
        <w:rPr>
          <w:rFonts w:eastAsia="SchoolBookSanPin" w:cs="Times New Roman"/>
          <w:color w:val="231F20"/>
          <w:sz w:val="24"/>
          <w:szCs w:val="24"/>
          <w:lang w:val="ru-RU"/>
        </w:rPr>
        <w:t>кон</w:t>
      </w:r>
      <w:r w:rsidR="00203412" w:rsidRPr="00945B92">
        <w:rPr>
          <w:rFonts w:eastAsia="SchoolBookSanPin" w:cs="Times New Roman"/>
          <w:color w:val="231F20"/>
          <w:sz w:val="24"/>
          <w:szCs w:val="24"/>
          <w:lang w:val="ru-RU"/>
        </w:rPr>
        <w:t>фликтов,</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моделировать</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варианты</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выхода</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конфликтной</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ситуации.</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Выражать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точку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участвовать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дискуссии.</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Осуществлять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совместную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включая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взаимодействие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людьми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национальной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религиозной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принадлежности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гуманистических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ценностей,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взаимопонимания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людьми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т</w:t>
      </w:r>
      <w:r w:rsidRPr="00945B92">
        <w:rPr>
          <w:rFonts w:eastAsia="SchoolBookSanPin" w:cs="Times New Roman"/>
          <w:color w:val="231F20"/>
          <w:position w:val="1"/>
          <w:sz w:val="24"/>
          <w:szCs w:val="24"/>
          <w:lang w:val="ru-RU"/>
        </w:rPr>
        <w:t>очки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зрения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соответствия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духовным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традициям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общества.</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Сравнивать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выполнения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географического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проекта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исходной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оценивать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вклад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каждог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ч</w:t>
      </w:r>
      <w:r w:rsidRPr="00945B92">
        <w:rPr>
          <w:rFonts w:eastAsia="SchoolBookSanPin" w:cs="Times New Roman"/>
          <w:color w:val="231F20"/>
          <w:position w:val="1"/>
          <w:sz w:val="24"/>
          <w:szCs w:val="24"/>
          <w:lang w:val="ru-RU"/>
        </w:rPr>
        <w:t>лена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команды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достижение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разделять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сфер</w:t>
      </w:r>
      <w:r w:rsidR="00E20B98" w:rsidRPr="00945B92">
        <w:rPr>
          <w:rFonts w:eastAsia="SchoolBookSanPin" w:cs="Times New Roman"/>
          <w:color w:val="231F20"/>
          <w:position w:val="1"/>
          <w:sz w:val="24"/>
          <w:szCs w:val="24"/>
          <w:lang w:val="ru-RU"/>
        </w:rPr>
        <w:t>у</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тветственности.</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Планировать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организацию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совместной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работы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выполнении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проекта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повышении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уровня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Мирового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океан</w:t>
      </w:r>
      <w:r w:rsidR="00E20B98"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глобальными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изменениями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климата.</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выполнении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практической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работы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«Определение,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сравнение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темпов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изменения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населения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отдельны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Pr="00945B92">
        <w:rPr>
          <w:rFonts w:eastAsia="SchoolBookSanPin" w:cs="Times New Roman"/>
          <w:color w:val="231F20"/>
          <w:position w:val="1"/>
          <w:sz w:val="24"/>
          <w:szCs w:val="24"/>
          <w:lang w:val="ru-RU"/>
        </w:rPr>
        <w:t>егионов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мира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статистическим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материалам»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обмениваться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партнером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важной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участвовать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обсуждении.</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Сравнивать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выполнения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географического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проекта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исходной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вклад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каждого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члена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команды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достижение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результатов.</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Разделять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сферу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ответственности.</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b/>
          <w:bCs/>
          <w:i/>
          <w:color w:val="231F20"/>
          <w:position w:val="1"/>
          <w:sz w:val="24"/>
          <w:szCs w:val="24"/>
          <w:lang w:val="ru-RU"/>
        </w:rPr>
        <w:t>Формирование</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универсальных</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учебных</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регул</w:t>
      </w:r>
      <w:r w:rsidR="00F47DEF" w:rsidRPr="00945B92">
        <w:rPr>
          <w:rFonts w:eastAsia="SchoolBookSanPin" w:cs="Times New Roman"/>
          <w:b/>
          <w:bCs/>
          <w:i/>
          <w:color w:val="231F20"/>
          <w:position w:val="1"/>
          <w:sz w:val="24"/>
          <w:szCs w:val="24"/>
          <w:lang w:val="ru-RU"/>
        </w:rPr>
        <w:t>ятив</w:t>
      </w:r>
      <w:r w:rsidRPr="00945B92">
        <w:rPr>
          <w:rFonts w:eastAsia="SchoolBookSanPin" w:cs="Times New Roman"/>
          <w:b/>
          <w:bCs/>
          <w:i/>
          <w:color w:val="231F20"/>
          <w:position w:val="1"/>
          <w:sz w:val="24"/>
          <w:szCs w:val="24"/>
          <w:lang w:val="ru-RU"/>
        </w:rPr>
        <w:t>ных</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действий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Раскрывать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смысл</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целенаправленной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людей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уровне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отдельно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взятых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личностей</w:t>
      </w:r>
      <w:r w:rsidR="008D58D6">
        <w:rPr>
          <w:rFonts w:eastAsia="SchoolBookSanPin" w:cs="Times New Roman"/>
          <w:sz w:val="24"/>
          <w:szCs w:val="24"/>
          <w:lang w:val="ru-RU"/>
        </w:rPr>
        <w:t xml:space="preserve"> </w:t>
      </w:r>
      <w:r w:rsidR="007449F9" w:rsidRPr="00945B92">
        <w:rPr>
          <w:rFonts w:eastAsia="SchoolBookSanPin" w:cs="Times New Roman"/>
          <w:sz w:val="24"/>
          <w:szCs w:val="24"/>
          <w:lang w:val="ru-RU"/>
        </w:rPr>
        <w:t>(</w:t>
      </w:r>
      <w:r w:rsidRPr="00945B92">
        <w:rPr>
          <w:rFonts w:eastAsia="SchoolBookSanPin" w:cs="Times New Roman"/>
          <w:color w:val="231F20"/>
          <w:position w:val="1"/>
          <w:sz w:val="24"/>
          <w:szCs w:val="24"/>
          <w:lang w:val="ru-RU"/>
        </w:rPr>
        <w:t>правителей,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деятеле</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Pr="00945B92">
        <w:rPr>
          <w:rFonts w:eastAsia="SchoolBookSanPin" w:cs="Times New Roman"/>
          <w:color w:val="231F20"/>
          <w:position w:val="1"/>
          <w:sz w:val="24"/>
          <w:szCs w:val="24"/>
          <w:lang w:val="ru-RU"/>
        </w:rPr>
        <w:t>ультуры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3E6CEA">
        <w:rPr>
          <w:rFonts w:eastAsia="SchoolBookSanPin" w:cs="Times New Roman"/>
          <w:color w:val="231F20"/>
          <w:position w:val="1"/>
          <w:sz w:val="24"/>
          <w:szCs w:val="24"/>
          <w:lang w:val="ru-RU"/>
        </w:rPr>
        <w:t>другие</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целом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характеристике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целей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движений,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реформ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революци</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Определять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поисковых,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исследовательских</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т</w:t>
      </w:r>
      <w:r w:rsidRPr="00945B92">
        <w:rPr>
          <w:rFonts w:eastAsia="SchoolBookSanPin" w:cs="Times New Roman"/>
          <w:color w:val="231F20"/>
          <w:position w:val="1"/>
          <w:sz w:val="24"/>
          <w:szCs w:val="24"/>
          <w:lang w:val="ru-RU"/>
        </w:rPr>
        <w:t>ворческих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(включая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этапах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обучения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сначала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затем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определяемых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источников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информации).</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Осуществлять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самоконтроль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рефлексию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применительно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Pr="00945B92">
        <w:rPr>
          <w:rFonts w:eastAsia="SchoolBookSanPin" w:cs="Times New Roman"/>
          <w:color w:val="231F20"/>
          <w:position w:val="1"/>
          <w:sz w:val="24"/>
          <w:szCs w:val="24"/>
          <w:lang w:val="ru-RU"/>
        </w:rPr>
        <w:t>езультатам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соотнося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содержащейся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литературе.</w:t>
      </w:r>
    </w:p>
    <w:p w:rsidR="00FB1709" w:rsidRPr="00945B92" w:rsidRDefault="008D58D6" w:rsidP="00077FCE">
      <w:pPr>
        <w:pStyle w:val="a"/>
        <w:numPr>
          <w:ilvl w:val="0"/>
          <w:numId w:val="0"/>
        </w:numPr>
        <w:ind w:firstLine="709"/>
        <w:rPr>
          <w:rFonts w:cs="Times New Roman"/>
          <w:sz w:val="24"/>
          <w:szCs w:val="24"/>
          <w:lang w:val="ru-RU"/>
        </w:rPr>
      </w:pPr>
      <w:r>
        <w:rPr>
          <w:rFonts w:cs="Times New Roman"/>
          <w:sz w:val="24"/>
          <w:szCs w:val="24"/>
          <w:lang w:val="ru-RU"/>
        </w:rPr>
        <w:t xml:space="preserve"> </w:t>
      </w:r>
      <w:r w:rsidR="00203412" w:rsidRPr="00945B92">
        <w:rPr>
          <w:rFonts w:eastAsia="SchoolBookSanPin" w:cs="Times New Roman"/>
          <w:color w:val="231F20"/>
          <w:sz w:val="24"/>
          <w:szCs w:val="24"/>
          <w:lang w:val="ru-RU"/>
        </w:rPr>
        <w:t>Самостоятельно</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составлять</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алгоритм</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решения</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географических</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задач</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выбирать</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способ</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их</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решения</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учетом</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имеющихся</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ресурсов</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собственных</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возможностей,</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аргументировать</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предлагаемые</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варианты</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решений.</w:t>
      </w:r>
    </w:p>
    <w:p w:rsidR="00FB1709" w:rsidRPr="00945B92" w:rsidRDefault="00203412" w:rsidP="00077FCE">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lastRenderedPageBreak/>
        <w:t>Особенности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реализации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основных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направлений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форм</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учебно-исследовательской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проектной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деятельности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position w:val="1"/>
          <w:sz w:val="24"/>
          <w:szCs w:val="24"/>
          <w:lang w:val="ru-RU"/>
        </w:rPr>
        <w:t>в</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рамках</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урочной</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и</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внеурочной</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деятельности</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Одним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важнейших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универсальных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(УУД)</w:t>
      </w:r>
      <w:r w:rsidR="008D58D6">
        <w:rPr>
          <w:rFonts w:eastAsia="SchoolBookSanPin" w:cs="Times New Roman"/>
          <w:color w:val="231F20"/>
          <w:sz w:val="24"/>
          <w:szCs w:val="24"/>
          <w:lang w:val="ru-RU"/>
        </w:rPr>
        <w:t xml:space="preserve"> </w:t>
      </w:r>
      <w:r w:rsidR="002C78F5">
        <w:rPr>
          <w:rFonts w:eastAsia="SchoolBookSanPin" w:cs="Times New Roman"/>
          <w:color w:val="231F20"/>
          <w:sz w:val="24"/>
          <w:szCs w:val="24"/>
          <w:lang w:val="ru-RU"/>
        </w:rPr>
        <w:t>на уровне основного общего 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является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учебно-исследовательскую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(УИПД),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которая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должна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организована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всех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получении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УУД,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разработанной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каждой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Организация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УИПД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призвана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обеспечивать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УУД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навыков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сотрудничества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сверстниками,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обучающимися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младшего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старшего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возраста,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взрослыми.</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УИПД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должна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сориентирована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школьников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мышления,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устойчивого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познавательного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интереса,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готовности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постоянному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саморазвитию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самообразованию,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проявлению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творчества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значимых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УИПД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может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осуществляться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обучающимися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коллективно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малых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класса).</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реализуемых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обучающимися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внеурочной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являются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важнейшими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показателями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уровня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сформированности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школьников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комплекса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познавательных,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коммуникативных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регулятивных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исследовательских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компетенций,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междисциплинарных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учебно-исследовательской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универсальные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оцениваются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протяжении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формирования.</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Материально-техническое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оснащение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w:t>
      </w:r>
      <w:r w:rsidR="00657EC2" w:rsidRPr="00945B92">
        <w:rPr>
          <w:rFonts w:eastAsia="SchoolBookSanPin" w:cs="Times New Roman"/>
          <w:color w:val="231F20"/>
          <w:sz w:val="24"/>
          <w:szCs w:val="24"/>
          <w:lang w:val="ru-RU"/>
        </w:rPr>
        <w:t>о</w:t>
      </w:r>
      <w:r w:rsidRPr="00945B92">
        <w:rPr>
          <w:rFonts w:eastAsia="SchoolBookSanPin" w:cs="Times New Roman"/>
          <w:color w:val="231F20"/>
          <w:sz w:val="24"/>
          <w:szCs w:val="24"/>
          <w:lang w:val="ru-RU"/>
        </w:rPr>
        <w:t>цесса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должно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обеспечивать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всех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657EC2" w:rsidRPr="00945B92">
        <w:rPr>
          <w:rFonts w:eastAsia="SchoolBookSanPin" w:cs="Times New Roman"/>
          <w:color w:val="231F20"/>
          <w:sz w:val="24"/>
          <w:szCs w:val="24"/>
          <w:lang w:val="ru-RU"/>
        </w:rPr>
        <w:t>у</w:t>
      </w:r>
      <w:r w:rsidRPr="00945B92">
        <w:rPr>
          <w:rFonts w:eastAsia="SchoolBookSanPin" w:cs="Times New Roman"/>
          <w:color w:val="231F20"/>
          <w:sz w:val="24"/>
          <w:szCs w:val="24"/>
          <w:lang w:val="ru-RU"/>
        </w:rPr>
        <w:t>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УИПД.</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вероятности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возникновения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погодные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w:t>
      </w:r>
      <w:r w:rsidR="008D58D6">
        <w:rPr>
          <w:rFonts w:eastAsia="SchoolBookSanPin" w:cs="Times New Roman"/>
          <w:color w:val="231F20"/>
          <w:sz w:val="24"/>
          <w:szCs w:val="24"/>
          <w:lang w:val="ru-RU"/>
        </w:rPr>
        <w:t xml:space="preserve"> </w:t>
      </w:r>
      <w:r w:rsidR="00E20B98"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E20B98" w:rsidRPr="00945B92">
        <w:rPr>
          <w:rFonts w:eastAsia="SchoolBookSanPin" w:cs="Times New Roman"/>
          <w:color w:val="231F20"/>
          <w:sz w:val="24"/>
          <w:szCs w:val="24"/>
          <w:lang w:val="ru-RU"/>
        </w:rPr>
        <w:t>э</w:t>
      </w:r>
      <w:r w:rsidRPr="00945B92">
        <w:rPr>
          <w:rFonts w:eastAsia="SchoolBookSanPin" w:cs="Times New Roman"/>
          <w:color w:val="231F20"/>
          <w:sz w:val="24"/>
          <w:szCs w:val="24"/>
          <w:lang w:val="ru-RU"/>
        </w:rPr>
        <w:t>пидемиологическая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обстановка;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удаленность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проживания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возникшие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обучающегося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здоровьем;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обучающимся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траектории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заочной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учебно-исследовательская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может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реализована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дистанционном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формате.</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Особенности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реализации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учебно-исследовательской</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деятельности</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Особенность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учебно-исследовательской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(далее</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УИД)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состоит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нацелена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обучающимися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носит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теоретический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ориентирована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получение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обучающимися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субъективно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неизвестного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мало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известного),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теоретической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опытно-экспериментальной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проверки.</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Исследовательские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представляют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педагогической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установки,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ориентированной: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школьников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навыков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поиска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предполагающие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имеющихся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школьников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получение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посредством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размышлений,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рассуждений,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предположений,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экспериментирования;</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овладение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школьниками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научно-исследовательскими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формулировать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гипотезу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прогноз,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осуществлять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эксперимент,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делать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обобщения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формулировать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выводы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полученных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данных).</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Ценность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учебно-исследовательской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возможностью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посмотреть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занимающихся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исследованием.</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Осуществление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УИД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обучающимися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включает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себя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ряд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w:t>
      </w:r>
      <w:r w:rsidR="00657EC2" w:rsidRPr="00945B92">
        <w:rPr>
          <w:rFonts w:eastAsia="SchoolBookSanPin" w:cs="Times New Roman"/>
          <w:color w:val="231F20"/>
          <w:sz w:val="24"/>
          <w:szCs w:val="24"/>
          <w:lang w:val="ru-RU"/>
        </w:rPr>
        <w:t>а</w:t>
      </w:r>
      <w:r w:rsidRPr="00945B92">
        <w:rPr>
          <w:rFonts w:eastAsia="SchoolBookSanPin" w:cs="Times New Roman"/>
          <w:color w:val="231F20"/>
          <w:sz w:val="24"/>
          <w:szCs w:val="24"/>
          <w:lang w:val="ru-RU"/>
        </w:rPr>
        <w:t>пов:</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обоснование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актуальности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исследования;</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планирование/проектирование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исследовательских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раб</w:t>
      </w:r>
      <w:r w:rsidR="00657EC2" w:rsidRPr="00945B92">
        <w:rPr>
          <w:rFonts w:eastAsia="SchoolBookSanPin" w:cs="Times New Roman"/>
          <w:color w:val="231F20"/>
          <w:position w:val="1"/>
          <w:sz w:val="24"/>
          <w:szCs w:val="24"/>
          <w:lang w:val="ru-RU"/>
        </w:rPr>
        <w:t>от</w:t>
      </w:r>
      <w:r w:rsidR="008D58D6">
        <w:rPr>
          <w:rFonts w:eastAsia="SchoolBookSanPin" w:cs="Times New Roman"/>
          <w:color w:val="231F20"/>
          <w:position w:val="1"/>
          <w:sz w:val="24"/>
          <w:szCs w:val="24"/>
          <w:lang w:val="ru-RU"/>
        </w:rPr>
        <w:t xml:space="preserve"> </w:t>
      </w:r>
      <w:r w:rsidR="00657EC2" w:rsidRPr="00945B92">
        <w:rPr>
          <w:rFonts w:eastAsia="SchoolBookSanPin" w:cs="Times New Roman"/>
          <w:color w:val="231F20"/>
          <w:position w:val="1"/>
          <w:sz w:val="24"/>
          <w:szCs w:val="24"/>
          <w:lang w:val="ru-RU"/>
        </w:rPr>
        <w:t>(вы</w:t>
      </w:r>
      <w:r w:rsidRPr="00945B92">
        <w:rPr>
          <w:rFonts w:eastAsia="SchoolBookSanPin" w:cs="Times New Roman"/>
          <w:color w:val="231F20"/>
          <w:position w:val="1"/>
          <w:sz w:val="24"/>
          <w:szCs w:val="24"/>
          <w:lang w:val="ru-RU"/>
        </w:rPr>
        <w:t>движение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гипотезы,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постановка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выбор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нео</w:t>
      </w:r>
      <w:r w:rsidR="00657EC2" w:rsidRPr="00945B92">
        <w:rPr>
          <w:rFonts w:eastAsia="SchoolBookSanPin" w:cs="Times New Roman"/>
          <w:color w:val="231F20"/>
          <w:position w:val="1"/>
          <w:sz w:val="24"/>
          <w:szCs w:val="24"/>
          <w:lang w:val="ru-RU"/>
        </w:rPr>
        <w:t>б</w:t>
      </w:r>
      <w:r w:rsidRPr="00945B92">
        <w:rPr>
          <w:rFonts w:eastAsia="SchoolBookSanPin" w:cs="Times New Roman"/>
          <w:color w:val="231F20"/>
          <w:position w:val="1"/>
          <w:sz w:val="24"/>
          <w:szCs w:val="24"/>
          <w:lang w:val="ru-RU"/>
        </w:rPr>
        <w:t>ходимых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средств/инструментария;</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собственно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проведение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обязательным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поэт</w:t>
      </w:r>
      <w:r w:rsidR="00657EC2" w:rsidRPr="00945B92">
        <w:rPr>
          <w:rFonts w:eastAsia="SchoolBookSanPin" w:cs="Times New Roman"/>
          <w:color w:val="231F20"/>
          <w:position w:val="1"/>
          <w:sz w:val="24"/>
          <w:szCs w:val="24"/>
          <w:lang w:val="ru-RU"/>
        </w:rPr>
        <w:t>ап</w:t>
      </w:r>
      <w:r w:rsidRPr="00945B92">
        <w:rPr>
          <w:rFonts w:eastAsia="SchoolBookSanPin" w:cs="Times New Roman"/>
          <w:color w:val="231F20"/>
          <w:position w:val="1"/>
          <w:sz w:val="24"/>
          <w:szCs w:val="24"/>
          <w:lang w:val="ru-RU"/>
        </w:rPr>
        <w:t>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контролем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коррекцией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работ,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проверка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гипотезы;</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lastRenderedPageBreak/>
        <w:t>описание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процесса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оформление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результато</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Pr="00945B92">
        <w:rPr>
          <w:rFonts w:eastAsia="SchoolBookSanPin" w:cs="Times New Roman"/>
          <w:color w:val="231F20"/>
          <w:position w:val="1"/>
          <w:sz w:val="24"/>
          <w:szCs w:val="24"/>
          <w:lang w:val="ru-RU"/>
        </w:rPr>
        <w:t>чебно-исследовательской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конечног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родукта;</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представление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любое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может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включена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прикладная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составляющая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рекомендаций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относительно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полученные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могут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применены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практике.</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Особенности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организации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учебно-исследовательской</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деятельности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рамках</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урочной</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деятельности</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Особенность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УИД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которое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может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специально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выделено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осуществление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полноценной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исследовательской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домашних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крайне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ограничено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ориентировано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первую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очередь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обучения.</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УИД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урочное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целесообразно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ориентироваться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двух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исследований: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предметные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исследования;</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междисциплинарные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исследования.</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отличие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предметных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нацеленных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связанных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освоением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содержания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одного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предмета,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междисциплинарные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ориентированы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интеграцию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областе</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з</w:t>
      </w:r>
      <w:r w:rsidRPr="00945B92">
        <w:rPr>
          <w:rFonts w:eastAsia="SchoolBookSanPin" w:cs="Times New Roman"/>
          <w:color w:val="231F20"/>
          <w:position w:val="1"/>
          <w:sz w:val="24"/>
          <w:szCs w:val="24"/>
          <w:lang w:val="ru-RU"/>
        </w:rPr>
        <w:t>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окружающем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мире,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изучаемых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нескольких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предметах.</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УИД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рамках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урочной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выполняется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обучающимся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руководством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учителя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выбранной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теме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рамках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одного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нескольких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изучаемых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редметов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(курсов)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любой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избранной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области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индивидуальном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групповом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форматах.</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Формы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организации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исследовательской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обучающихся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могут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быть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следующие:</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урок-исследование;</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урок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использованием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интерактивной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беседы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исследовательском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ключе;</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урок-эксперимент,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позволяющий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освоить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элементы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исследовательской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(планирование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проведение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эксперимента,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обработка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результатов);</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урок-консультация;</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мини-исследование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рамках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домашнего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задания.</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недостаточностью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времени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проведение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развернутого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полноценного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уроке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наиболее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целес</w:t>
      </w:r>
      <w:r w:rsidR="00E44D46" w:rsidRPr="00945B92">
        <w:rPr>
          <w:rFonts w:eastAsia="SchoolBookSanPin" w:cs="Times New Roman"/>
          <w:color w:val="231F20"/>
          <w:position w:val="1"/>
          <w:sz w:val="24"/>
          <w:szCs w:val="24"/>
          <w:lang w:val="ru-RU"/>
        </w:rPr>
        <w:t>о</w:t>
      </w:r>
      <w:r w:rsidRPr="00945B92">
        <w:rPr>
          <w:rFonts w:eastAsia="SchoolBookSanPin" w:cs="Times New Roman"/>
          <w:color w:val="231F20"/>
          <w:sz w:val="24"/>
          <w:szCs w:val="24"/>
          <w:lang w:val="ru-RU"/>
        </w:rPr>
        <w:t>образным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методической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точки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оптимальным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точки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затрат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является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использование:</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исследовательских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предполагающих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поставленной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учителем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следующих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теоретических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вопросов:</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степени…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изменилось...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степени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повлияло...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проявилась)...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насколько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важной…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был</w:t>
      </w:r>
      <w:r w:rsidR="00E20B98"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Pr="00945B92">
        <w:rPr>
          <w:rFonts w:eastAsia="SchoolBookSanPin" w:cs="Times New Roman"/>
          <w:color w:val="231F20"/>
          <w:position w:val="1"/>
          <w:sz w:val="24"/>
          <w:szCs w:val="24"/>
          <w:lang w:val="ru-RU"/>
        </w:rPr>
        <w:t>оль...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Каково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проявилось)...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можно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оценить…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Что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произойдет...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измениться...,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если...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мини-исследований,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организуемых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педагогом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течение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одного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2</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уроков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(«сдвоенный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урок»)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ориентирующих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обучающихся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поиск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ответов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один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несколько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проблемных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вопросов.</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Основными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представления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итогов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являются:</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доклад,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реферат;</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статьи,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обзоры,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отчеты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заключения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итогам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предметным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областям.</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b/>
          <w:bCs/>
          <w:i/>
          <w:color w:val="231F20"/>
          <w:position w:val="1"/>
          <w:sz w:val="24"/>
          <w:szCs w:val="24"/>
          <w:lang w:val="ru-RU"/>
        </w:rPr>
        <w:t>Особенности</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организации</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учебной</w:t>
      </w:r>
      <w:r w:rsidR="008D58D6">
        <w:rPr>
          <w:rFonts w:eastAsia="SchoolBookSanPin" w:cs="Times New Roman"/>
          <w:b/>
          <w:bCs/>
          <w:i/>
          <w:color w:val="231F20"/>
          <w:position w:val="1"/>
          <w:sz w:val="24"/>
          <w:szCs w:val="24"/>
          <w:lang w:val="ru-RU"/>
        </w:rPr>
        <w:t xml:space="preserve"> </w:t>
      </w:r>
      <w:r w:rsidR="00E44D46" w:rsidRPr="00945B92">
        <w:rPr>
          <w:rFonts w:eastAsia="SchoolBookSanPin" w:cs="Times New Roman"/>
          <w:b/>
          <w:bCs/>
          <w:i/>
          <w:color w:val="231F20"/>
          <w:position w:val="1"/>
          <w:sz w:val="24"/>
          <w:szCs w:val="24"/>
          <w:lang w:val="ru-RU"/>
        </w:rPr>
        <w:t>исследователь</w:t>
      </w:r>
      <w:r w:rsidRPr="00945B92">
        <w:rPr>
          <w:rFonts w:eastAsia="SchoolBookSanPin" w:cs="Times New Roman"/>
          <w:b/>
          <w:bCs/>
          <w:i/>
          <w:color w:val="231F20"/>
          <w:position w:val="1"/>
          <w:sz w:val="24"/>
          <w:szCs w:val="24"/>
          <w:lang w:val="ru-RU"/>
        </w:rPr>
        <w:t>ской</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деятельности</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в</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рамках</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внеурочной</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деятельности</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Особенность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УИД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обучающихся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рамках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внеурочной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связана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что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данном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случае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имеется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достаточно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времени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организацию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проведение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развернутого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полноценного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исследования.</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lastRenderedPageBreak/>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этого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организации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УИД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обучающихся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внеурочное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время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целесообразно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ориентироваться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реализаци</w:t>
      </w:r>
      <w:r w:rsidR="00E20B98" w:rsidRPr="00945B92">
        <w:rPr>
          <w:rFonts w:eastAsia="SchoolBookSanPin" w:cs="Times New Roman"/>
          <w:color w:val="231F20"/>
          <w:position w:val="1"/>
          <w:sz w:val="24"/>
          <w:szCs w:val="24"/>
          <w:lang w:val="ru-RU"/>
        </w:rPr>
        <w:t>ю</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н</w:t>
      </w:r>
      <w:r w:rsidRPr="00945B92">
        <w:rPr>
          <w:rFonts w:eastAsia="SchoolBookSanPin" w:cs="Times New Roman"/>
          <w:color w:val="231F20"/>
          <w:position w:val="1"/>
          <w:sz w:val="24"/>
          <w:szCs w:val="24"/>
          <w:lang w:val="ru-RU"/>
        </w:rPr>
        <w:t>ескольких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направлений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основным</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я</w:t>
      </w:r>
      <w:r w:rsidRPr="00945B92">
        <w:rPr>
          <w:rFonts w:eastAsia="SchoolBookSanPin" w:cs="Times New Roman"/>
          <w:color w:val="231F20"/>
          <w:position w:val="1"/>
          <w:sz w:val="24"/>
          <w:szCs w:val="24"/>
          <w:lang w:val="ru-RU"/>
        </w:rPr>
        <w:t>вляются:</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социально-гуманитарное;</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филологическое;</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естественно-научное;</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информационно-технологическое;</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междисциплинарное.</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Основными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организации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УИД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внеурочное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врем</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я</w:t>
      </w:r>
      <w:r w:rsidRPr="00945B92">
        <w:rPr>
          <w:rFonts w:eastAsia="SchoolBookSanPin" w:cs="Times New Roman"/>
          <w:color w:val="231F20"/>
          <w:position w:val="1"/>
          <w:sz w:val="24"/>
          <w:szCs w:val="24"/>
          <w:lang w:val="ru-RU"/>
        </w:rPr>
        <w:t>вляются:</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конференция,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семинар,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дискуссия,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диспут;</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брифинг,</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интервью,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телемост;</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исследовательская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экспедиции,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походы,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поездки,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экскурсии;</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научно-исследовательское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учащихся.</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представления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итогов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УИД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внеурочное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время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наиболее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целесообразно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следующих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предъявления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результатов:</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письменная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исследовательская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работа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(эссе,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доклад,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реферат);</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статьи,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обзоры,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отчеты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заключения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итогам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проводимых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рамках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исследовательских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экспедиций</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бработки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архивов,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предметны</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бластям.</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b/>
          <w:bCs/>
          <w:i/>
          <w:color w:val="231F20"/>
          <w:position w:val="1"/>
          <w:sz w:val="24"/>
          <w:szCs w:val="24"/>
          <w:lang w:val="ru-RU"/>
        </w:rPr>
        <w:t>Общие</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рекомендации</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по</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оцениванию</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учебной</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исследовательской</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деятельности</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оценивании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УИД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следует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ориентироватьс</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н</w:t>
      </w:r>
      <w:r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что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критериями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является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насколько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доказательно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корректно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поставленная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проблема,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насколько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последовательно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достигнуты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сформулированные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гипотеза.</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Оценка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УИД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должна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учитывать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наскольк</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бучающимся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рамках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проведения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удалось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продемонстрировать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базовые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исследовательские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действия:</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использовать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вопросы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исследовательский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инструмен</w:t>
      </w:r>
      <w:r w:rsidR="00E20B98" w:rsidRPr="00945B92">
        <w:rPr>
          <w:rFonts w:eastAsia="SchoolBookSanPin" w:cs="Times New Roman"/>
          <w:color w:val="231F20"/>
          <w:position w:val="1"/>
          <w:sz w:val="24"/>
          <w:szCs w:val="24"/>
          <w:lang w:val="ru-RU"/>
        </w:rPr>
        <w:t>т</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ознания;</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формулировать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вопросы,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фиксирующие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разрыв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реальным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желательным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состоянием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объекта,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устанавливать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искомое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данное;</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формировать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гипотезу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истинности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собственных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суждени</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суждений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аргументировать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позицию,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мнение;</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проводить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составленному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плану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опыт,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несложный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эксперимент,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небольшое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исследование;</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оценивать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применимость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достоверность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информацию</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олученную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ходе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(эксперимента);</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формулировать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обобщения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выводы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проведенного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наблюдения,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опыта,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исследования</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ладеть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инструментами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оценки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достоверности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полученны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ыводов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обобщений;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прогнозировать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возможное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дальнейшее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развитие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процессов</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обытий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последствия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аналогичных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сходных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выдвигать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предположения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развитии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новы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Pr="00945B92">
        <w:rPr>
          <w:rFonts w:eastAsia="SchoolBookSanPin" w:cs="Times New Roman"/>
          <w:color w:val="231F20"/>
          <w:position w:val="1"/>
          <w:sz w:val="24"/>
          <w:szCs w:val="24"/>
          <w:lang w:val="ru-RU"/>
        </w:rPr>
        <w:t>словиях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контекстах.</w:t>
      </w:r>
    </w:p>
    <w:p w:rsidR="00FB1709" w:rsidRPr="00945B92" w:rsidRDefault="00203412" w:rsidP="00077FCE">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Особенности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организации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проектной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деятельности</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Особенность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(далее</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заключается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нацелена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получение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конкретного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(«продукта»),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заранее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требований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запланированных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ресурсов.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имеет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прикладной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ориентирована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поиск,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нахождение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обучающимися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(инструмента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социально-значимой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проблемы.</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Проектные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отличаются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исследовательских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логикой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также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нацелены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определять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оптимальный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прогнозировать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оформлять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«продукта»;</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lastRenderedPageBreak/>
        <w:t>максимально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«продукта»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имеющиеся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недостаточности</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поиск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отбор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только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должна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ответить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СДЕЛАТЬ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(сконструировать,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смоделировать,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изготовить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чтобы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существующую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потенциально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значимую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проблему?».</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Осуществление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обучающимися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включает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себя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ряд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этапов:</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анализ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формулирование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проблемы;</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формулирование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проекта;</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постановка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проекта;</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составление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работы;</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сбор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информации/исследование;</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выполнение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технологического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этапа;</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подготовка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защита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проекта;</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рефлексия,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выполнения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проекта,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оценк</w:t>
      </w:r>
      <w:r w:rsidR="00E20B98"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Pr="00945B92">
        <w:rPr>
          <w:rFonts w:eastAsia="SchoolBookSanPin" w:cs="Times New Roman"/>
          <w:color w:val="231F20"/>
          <w:position w:val="1"/>
          <w:sz w:val="24"/>
          <w:szCs w:val="24"/>
          <w:lang w:val="ru-RU"/>
        </w:rPr>
        <w:t>ачества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выполнения.</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организации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необходимо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учитывать,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что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любо</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роекте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должна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присутствовать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исследовательская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составляющая,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обучающиеся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должны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быть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сориентированы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что,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прежде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создать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требуемое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роблемы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новое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практическое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сначала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предстои</w:t>
      </w:r>
      <w:r w:rsidR="00E20B98" w:rsidRPr="00945B92">
        <w:rPr>
          <w:rFonts w:eastAsia="SchoolBookSanPin" w:cs="Times New Roman"/>
          <w:color w:val="231F20"/>
          <w:position w:val="1"/>
          <w:sz w:val="24"/>
          <w:szCs w:val="24"/>
          <w:lang w:val="ru-RU"/>
        </w:rPr>
        <w:t>т</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н</w:t>
      </w:r>
      <w:r w:rsidRPr="00945B92">
        <w:rPr>
          <w:rFonts w:eastAsia="SchoolBookSanPin" w:cs="Times New Roman"/>
          <w:color w:val="231F20"/>
          <w:position w:val="1"/>
          <w:sz w:val="24"/>
          <w:szCs w:val="24"/>
          <w:lang w:val="ru-RU"/>
        </w:rPr>
        <w:t>айти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доказательства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актуальности,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эффективности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планируемого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(«продукта»).</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Особенности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организации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проектной</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деятельности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рамках</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урочной</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деятельности</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ограничено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может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осуществление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полноценной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домашних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заданий.</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урочное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целесообразно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ориентироваться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двух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проектирования:</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предметные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проекты;</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метапредметные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проекты.</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отличие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предметных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проектов,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нацеленных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з</w:t>
      </w:r>
      <w:r w:rsidRPr="00945B92">
        <w:rPr>
          <w:rFonts w:eastAsia="SchoolBookSanPin" w:cs="Times New Roman"/>
          <w:color w:val="231F20"/>
          <w:position w:val="1"/>
          <w:sz w:val="24"/>
          <w:szCs w:val="24"/>
          <w:lang w:val="ru-RU"/>
        </w:rPr>
        <w:t>адач</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предметного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обучения,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метапредметные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проекты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могу</w:t>
      </w:r>
      <w:r w:rsidR="00E20B98" w:rsidRPr="00945B92">
        <w:rPr>
          <w:rFonts w:eastAsia="SchoolBookSanPin" w:cs="Times New Roman"/>
          <w:color w:val="231F20"/>
          <w:position w:val="1"/>
          <w:sz w:val="24"/>
          <w:szCs w:val="24"/>
          <w:lang w:val="ru-RU"/>
        </w:rPr>
        <w:t>т</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б</w:t>
      </w:r>
      <w:r w:rsidRPr="00945B92">
        <w:rPr>
          <w:rFonts w:eastAsia="SchoolBookSanPin" w:cs="Times New Roman"/>
          <w:color w:val="231F20"/>
          <w:position w:val="1"/>
          <w:sz w:val="24"/>
          <w:szCs w:val="24"/>
          <w:lang w:val="ru-RU"/>
        </w:rPr>
        <w:t>ыть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сориентированы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прикладных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проблем,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связанных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жизненно-практического,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характера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выходящих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рамки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содержания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предметного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обучения.</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Формы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организации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проектной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обучающихс</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м</w:t>
      </w:r>
      <w:r w:rsidRPr="00945B92">
        <w:rPr>
          <w:rFonts w:eastAsia="SchoolBookSanPin" w:cs="Times New Roman"/>
          <w:color w:val="231F20"/>
          <w:position w:val="1"/>
          <w:sz w:val="24"/>
          <w:szCs w:val="24"/>
          <w:lang w:val="ru-RU"/>
        </w:rPr>
        <w:t>огут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быть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следующие:</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монопроект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содержания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одного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предмета);</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межпредметный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проект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интегрированного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предметов);</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метапроект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областей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методов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выходящих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рамки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предметного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обучения).</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недостаточностью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времени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реализацию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полноценного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проекта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уроке,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наиболее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целесообразным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методической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точки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зрения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оптимальным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точки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зрения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временны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з</w:t>
      </w:r>
      <w:r w:rsidRPr="00945B92">
        <w:rPr>
          <w:rFonts w:eastAsia="SchoolBookSanPin" w:cs="Times New Roman"/>
          <w:color w:val="231F20"/>
          <w:position w:val="1"/>
          <w:sz w:val="24"/>
          <w:szCs w:val="24"/>
          <w:lang w:val="ru-RU"/>
        </w:rPr>
        <w:t>атрат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является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уроках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нацеливающих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обучающихся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следующих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практикоориентированных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проблем:</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Какое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поможет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проблемы...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(опишите</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бъясните)?</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Каким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должно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быть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проблемы...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(опишите,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смоделируйте)?</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сделать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проблемы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(дайте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инструкцию)?</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выглядело...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(опишите,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реконструируйте)?</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будет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выглядеть...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(опишите,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спрогнозируйте)?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Основными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представления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итогов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проектной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являются:</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материальный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объект,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макет,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конструкторское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изделие;</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отчетные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мультимедийные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продукты).</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Особенности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организации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проектной</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деятельности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рамках</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внеурочной</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деятельности</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внеурочной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имеющееся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предоставляет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большие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подготовки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развернутого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полноценного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проекта.</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внеурочное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целесообразно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ориентироваться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следующих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проектирования:</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гуманитарное;</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естественно-научное;</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социально-ориентированное;</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инженерно-техническое;</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художественно-творческое;</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спортивно-оздоровительное;</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туристско-краеведческое.</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качестве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организации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могут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быть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использованы:</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творческие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мастерские;</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экспериментальные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лаборатории;</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конструкторское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бюро;</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проектные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недели;</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практикумы.</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Формами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представления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итогов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проектной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неурочное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время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являются:</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материальный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продукт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(объект,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макет,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конструкторское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изделие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медийный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продукт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(плакат,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газета,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журнал,</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рекламная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продукция,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фильм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3E6CEA">
        <w:rPr>
          <w:rFonts w:eastAsia="SchoolBookSanPin" w:cs="Times New Roman"/>
          <w:color w:val="231F20"/>
          <w:position w:val="1"/>
          <w:sz w:val="24"/>
          <w:szCs w:val="24"/>
          <w:lang w:val="ru-RU"/>
        </w:rPr>
        <w:t>другие</w:t>
      </w:r>
      <w:r w:rsidRPr="00945B92">
        <w:rPr>
          <w:rFonts w:eastAsia="SchoolBookSanPin" w:cs="Times New Roman"/>
          <w:color w:val="231F20"/>
          <w:position w:val="1"/>
          <w:sz w:val="24"/>
          <w:szCs w:val="24"/>
          <w:lang w:val="ru-RU"/>
        </w:rPr>
        <w:t>);</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публичное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мероприятие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(образовательное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событие,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мероприятие/акция,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театральная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постановка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отчетные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материалы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проекту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мультимедийны</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родукты).</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b/>
          <w:bCs/>
          <w:i/>
          <w:color w:val="231F20"/>
          <w:position w:val="1"/>
          <w:sz w:val="24"/>
          <w:szCs w:val="24"/>
          <w:lang w:val="ru-RU"/>
        </w:rPr>
        <w:t>Общие</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рекомендации</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по</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оцениванию</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проектной</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деятельности</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оценивании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следует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ориентироваться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w:t>
      </w:r>
      <w:r w:rsidR="00E20B98"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т</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что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критериями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проекта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является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н</w:t>
      </w:r>
      <w:r w:rsidRPr="00945B92">
        <w:rPr>
          <w:rFonts w:eastAsia="SchoolBookSanPin" w:cs="Times New Roman"/>
          <w:color w:val="231F20"/>
          <w:position w:val="1"/>
          <w:sz w:val="24"/>
          <w:szCs w:val="24"/>
          <w:lang w:val="ru-RU"/>
        </w:rPr>
        <w:t>асколько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практичен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полученный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наскольк</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sz w:val="24"/>
          <w:szCs w:val="24"/>
          <w:lang w:val="ru-RU"/>
        </w:rPr>
        <w:t>э</w:t>
      </w:r>
      <w:r w:rsidRPr="00945B92">
        <w:rPr>
          <w:rFonts w:eastAsia="SchoolBookSanPin" w:cs="Times New Roman"/>
          <w:color w:val="231F20"/>
          <w:sz w:val="24"/>
          <w:szCs w:val="24"/>
          <w:lang w:val="ru-RU"/>
        </w:rPr>
        <w:t>ффективно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(техническое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устройство,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продукт,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инженерная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конструкция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помогает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заявленную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проблему.</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Оценка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УИД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должна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насколько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обучающимся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удалось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продемонстрировать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базовые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действия:</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понимание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проблемы,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связанных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умение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определить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оптимальный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путь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проблемы;</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умение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планировать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работать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плану;</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умение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реализовать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проектный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замысел</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оформить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иде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реального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«продукта»;</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умение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осуществлять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самооценку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результата</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заимоценку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группе.</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процессе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публичной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презентации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проекта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оценивается:</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качество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защиты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проекта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(четкость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ясность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убедительность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рассуждений;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последовательность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аргументации;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логичность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оригинальность);</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качество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наглядного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представления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проекта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(использовани</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Pr="00945B92">
        <w:rPr>
          <w:rFonts w:eastAsia="SchoolBookSanPin" w:cs="Times New Roman"/>
          <w:color w:val="231F20"/>
          <w:position w:val="1"/>
          <w:sz w:val="24"/>
          <w:szCs w:val="24"/>
          <w:lang w:val="ru-RU"/>
        </w:rPr>
        <w:t>исунков,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схем,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графиков,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моделей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наглядной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презентации);</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качество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письменного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(соответствие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плану,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оформление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работы,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грамотность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изложения);</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уровень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коммуникативных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умений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(умение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отвечать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поставленные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вопросы,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аргументировать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отстаивать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собственную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точку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зрения,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участвовать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дискуссии).</w:t>
      </w:r>
    </w:p>
    <w:p w:rsidR="00FB1709" w:rsidRPr="0058557B" w:rsidRDefault="00B56D2F" w:rsidP="00077FCE">
      <w:pPr>
        <w:pStyle w:val="3"/>
        <w:spacing w:before="0" w:after="0"/>
        <w:ind w:firstLine="709"/>
        <w:jc w:val="left"/>
        <w:rPr>
          <w:rFonts w:eastAsia="OfficinaSansBoldITC"/>
          <w:lang w:val="ru-RU"/>
        </w:rPr>
      </w:pPr>
      <w:bookmarkStart w:id="43" w:name="_Toc116043876"/>
      <w:bookmarkStart w:id="44" w:name="_Toc116045246"/>
      <w:r>
        <w:rPr>
          <w:rFonts w:eastAsia="OfficinaSansBoldITC"/>
          <w:lang w:val="ru-RU"/>
        </w:rPr>
        <w:t xml:space="preserve">2.2.3 </w:t>
      </w:r>
      <w:r w:rsidR="00203412" w:rsidRPr="0058557B">
        <w:rPr>
          <w:rFonts w:eastAsia="OfficinaSansBoldITC"/>
          <w:lang w:val="ru-RU"/>
        </w:rPr>
        <w:t>Организационный</w:t>
      </w:r>
      <w:r w:rsidR="008D58D6">
        <w:rPr>
          <w:rFonts w:eastAsia="OfficinaSansBoldITC"/>
          <w:lang w:val="ru-RU"/>
        </w:rPr>
        <w:t xml:space="preserve"> </w:t>
      </w:r>
      <w:r w:rsidR="00E44D46" w:rsidRPr="0058557B">
        <w:rPr>
          <w:rFonts w:eastAsia="OfficinaSansBoldITC"/>
          <w:lang w:val="ru-RU"/>
        </w:rPr>
        <w:t>р</w:t>
      </w:r>
      <w:r w:rsidR="00203412" w:rsidRPr="0058557B">
        <w:rPr>
          <w:rFonts w:eastAsia="OfficinaSansBoldITC"/>
          <w:lang w:val="ru-RU"/>
        </w:rPr>
        <w:t>аздел</w:t>
      </w:r>
      <w:bookmarkEnd w:id="43"/>
      <w:bookmarkEnd w:id="44"/>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Формы</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взаимодействия</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участников</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образо</w:t>
      </w:r>
      <w:r w:rsidR="00E004C3" w:rsidRPr="00945B92">
        <w:rPr>
          <w:rFonts w:eastAsia="SchoolBookSanPin" w:cs="Times New Roman"/>
          <w:b/>
          <w:bCs/>
          <w:i/>
          <w:color w:val="231F20"/>
          <w:sz w:val="24"/>
          <w:szCs w:val="24"/>
          <w:lang w:val="ru-RU"/>
        </w:rPr>
        <w:t>ватель</w:t>
      </w:r>
      <w:r w:rsidRPr="00945B92">
        <w:rPr>
          <w:rFonts w:eastAsia="SchoolBookSanPin" w:cs="Times New Roman"/>
          <w:b/>
          <w:bCs/>
          <w:i/>
          <w:color w:val="231F20"/>
          <w:sz w:val="24"/>
          <w:szCs w:val="24"/>
          <w:lang w:val="ru-RU"/>
        </w:rPr>
        <w:t>ного</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процесса</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при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создании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реализации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программы</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развития</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универсальных</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учебных</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действий</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rPr>
        <w:t>C</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разработки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УУД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может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рабочая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реализующая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следу</w:t>
      </w:r>
      <w:r w:rsidR="00E004C3" w:rsidRPr="00945B92">
        <w:rPr>
          <w:rFonts w:eastAsia="SchoolBookSanPin" w:cs="Times New Roman"/>
          <w:color w:val="231F20"/>
          <w:sz w:val="24"/>
          <w:szCs w:val="24"/>
          <w:lang w:val="ru-RU"/>
        </w:rPr>
        <w:t>ющим</w:t>
      </w:r>
      <w:r w:rsidR="008D58D6">
        <w:rPr>
          <w:rFonts w:eastAsia="SchoolBookSanPin" w:cs="Times New Roman"/>
          <w:color w:val="231F20"/>
          <w:sz w:val="24"/>
          <w:szCs w:val="24"/>
          <w:lang w:val="ru-RU"/>
        </w:rPr>
        <w:t xml:space="preserve"> </w:t>
      </w:r>
      <w:r w:rsidR="00E004C3" w:rsidRPr="00945B92">
        <w:rPr>
          <w:rFonts w:eastAsia="SchoolBookSanPin" w:cs="Times New Roman"/>
          <w:color w:val="231F20"/>
          <w:sz w:val="24"/>
          <w:szCs w:val="24"/>
          <w:lang w:val="ru-RU"/>
        </w:rPr>
        <w:t>на</w:t>
      </w:r>
      <w:r w:rsidRPr="00945B92">
        <w:rPr>
          <w:rFonts w:eastAsia="SchoolBookSanPin" w:cs="Times New Roman"/>
          <w:color w:val="231F20"/>
          <w:sz w:val="24"/>
          <w:szCs w:val="24"/>
          <w:lang w:val="ru-RU"/>
        </w:rPr>
        <w:t>правлениям:</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разработка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координации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учителей-предметников,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универсальных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00E004C3" w:rsidRPr="00945B92">
        <w:rPr>
          <w:rFonts w:eastAsia="SchoolBookSanPin" w:cs="Times New Roman"/>
          <w:color w:val="231F20"/>
          <w:sz w:val="24"/>
          <w:szCs w:val="24"/>
          <w:lang w:val="ru-RU"/>
        </w:rPr>
        <w:t>Ф</w:t>
      </w:r>
      <w:r w:rsidRPr="00945B92">
        <w:rPr>
          <w:rFonts w:eastAsia="SchoolBookSanPin" w:cs="Times New Roman"/>
          <w:color w:val="231F20"/>
          <w:sz w:val="24"/>
          <w:szCs w:val="24"/>
          <w:lang w:val="ru-RU"/>
        </w:rPr>
        <w:t>ООП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E004C3" w:rsidRPr="00945B92">
        <w:rPr>
          <w:rFonts w:eastAsia="SchoolBookSanPin" w:cs="Times New Roman"/>
          <w:color w:val="231F20"/>
          <w:sz w:val="24"/>
          <w:szCs w:val="24"/>
          <w:lang w:val="ru-RU"/>
        </w:rPr>
        <w:t>Ф</w:t>
      </w:r>
      <w:r w:rsidRPr="00945B92">
        <w:rPr>
          <w:rFonts w:eastAsia="SchoolBookSanPin" w:cs="Times New Roman"/>
          <w:color w:val="231F20"/>
          <w:sz w:val="24"/>
          <w:szCs w:val="24"/>
          <w:lang w:val="ru-RU"/>
        </w:rPr>
        <w:t>РП;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выделение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всех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планируемых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овладении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познавательными,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коммуникативными,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регулятивными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которая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может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положена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УУД;</w:t>
      </w:r>
    </w:p>
    <w:p w:rsidR="00FB1709" w:rsidRPr="00945B92" w:rsidRDefault="008D58D6" w:rsidP="00077FCE">
      <w:pPr>
        <w:pStyle w:val="a"/>
        <w:numPr>
          <w:ilvl w:val="0"/>
          <w:numId w:val="0"/>
        </w:numPr>
        <w:ind w:firstLine="709"/>
        <w:rPr>
          <w:rFonts w:cs="Times New Roman"/>
          <w:sz w:val="24"/>
          <w:szCs w:val="24"/>
          <w:lang w:val="ru-RU"/>
        </w:rPr>
      </w:pPr>
      <w:r>
        <w:rPr>
          <w:rFonts w:cs="Times New Roman"/>
          <w:sz w:val="24"/>
          <w:szCs w:val="24"/>
          <w:lang w:val="ru-RU"/>
        </w:rPr>
        <w:t xml:space="preserve"> </w:t>
      </w:r>
      <w:r w:rsidR="00203412" w:rsidRPr="00945B92">
        <w:rPr>
          <w:rFonts w:eastAsia="SchoolBookSanPin" w:cs="Times New Roman"/>
          <w:color w:val="231F20"/>
          <w:sz w:val="24"/>
          <w:szCs w:val="24"/>
          <w:lang w:val="ru-RU"/>
        </w:rPr>
        <w:t>определение</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способов</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межпредметной</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интеграции,</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обеспечивающей</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достижение</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данных</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результатов</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(междисциплинарный</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модуль,</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интегративные</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уроки</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определение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этапов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постепенного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усложнения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овладению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универсальными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действиями;</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разработка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алгоритма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(технологической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схемы)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имеющего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целевых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фокуса: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метапредметный;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разработка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подходов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конструированию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универсальных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конкретизация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подходов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учебно-исследовательской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внеурочной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разработка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подходов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ИКТ-компетенций;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разработка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комплекса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универсальных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разработка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методики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инструментария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мониторинга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успешности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обучающимися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универсальных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организация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семинаров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учителями,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работающими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уровне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начального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принципа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преемственности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УУД;</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организация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систематических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консультаций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педагогами-предметниками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связанным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универсальных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процессе;</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организация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методических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семинаров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педагогами-предметниками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школьными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психологами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минимизации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рисков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УУД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учащихся;</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организация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разъяснительной/просветительской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родителями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УУД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учащихся;</w:t>
      </w:r>
    </w:p>
    <w:p w:rsidR="00637302"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организация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УУД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сайте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Рабочей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может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реализовано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несколько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этапо</w:t>
      </w:r>
      <w:r w:rsidR="00E20B98"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E20B98"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соблюдением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процедур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контроля,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коррекции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согласования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(конкретные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процедуры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разрабатываются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рабочей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утверждаются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руководителем)</w:t>
      </w:r>
      <w:r w:rsidR="00637302" w:rsidRPr="00945B92">
        <w:rPr>
          <w:rFonts w:eastAsia="SchoolBookSanPin" w:cs="Times New Roman"/>
          <w:color w:val="231F20"/>
          <w:sz w:val="24"/>
          <w:szCs w:val="24"/>
          <w:lang w:val="ru-RU"/>
        </w:rPr>
        <w:t>.</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подготовительном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этапе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команда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w:t>
      </w:r>
      <w:r w:rsidR="00E004C3" w:rsidRPr="00945B92">
        <w:rPr>
          <w:rFonts w:eastAsia="SchoolBookSanPin" w:cs="Times New Roman"/>
          <w:color w:val="231F20"/>
          <w:sz w:val="24"/>
          <w:szCs w:val="24"/>
          <w:lang w:val="ru-RU"/>
        </w:rPr>
        <w:t>ани</w:t>
      </w:r>
      <w:r w:rsidRPr="00945B92">
        <w:rPr>
          <w:rFonts w:eastAsia="SchoolBookSanPin" w:cs="Times New Roman"/>
          <w:color w:val="231F20"/>
          <w:sz w:val="24"/>
          <w:szCs w:val="24"/>
          <w:lang w:val="ru-RU"/>
        </w:rPr>
        <w:t>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может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провести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следующие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работы:</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рассматривать,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рекомендательные,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теоретические,</w:t>
      </w:r>
      <w:r w:rsidR="008D58D6">
        <w:rPr>
          <w:rFonts w:eastAsia="SchoolBookSanPin" w:cs="Times New Roman"/>
          <w:color w:val="231F20"/>
          <w:sz w:val="24"/>
          <w:szCs w:val="24"/>
          <w:lang w:val="ru-RU"/>
        </w:rPr>
        <w:t xml:space="preserve"> </w:t>
      </w:r>
      <w:r w:rsidR="00E004C3" w:rsidRPr="00945B92">
        <w:rPr>
          <w:rFonts w:eastAsia="SchoolBookSanPin" w:cs="Times New Roman"/>
          <w:color w:val="231F20"/>
          <w:sz w:val="24"/>
          <w:szCs w:val="24"/>
          <w:lang w:val="ru-RU"/>
        </w:rPr>
        <w:t>ме</w:t>
      </w:r>
      <w:r w:rsidRPr="00945B92">
        <w:rPr>
          <w:rFonts w:eastAsia="SchoolBookSanPin" w:cs="Times New Roman"/>
          <w:color w:val="231F20"/>
          <w:sz w:val="24"/>
          <w:szCs w:val="24"/>
          <w:lang w:val="ru-RU"/>
        </w:rPr>
        <w:t>тодические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могут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наиболее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эффективного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программы;</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определять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потребностями,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лиц,</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проявивших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выдающиеся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ОВЗ,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также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построения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траекторий;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анализировать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УУД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предыдущем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уровне;</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анализировать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обсуждать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опыт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применения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успешны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рактик,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использованием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информационных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ресурсов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образовательной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организации.</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этапе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может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проводиться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работа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разработк</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бщей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стратегии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развития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УУД,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организации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механизма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реализации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программы,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могут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быть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описаны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специальны</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т</w:t>
      </w:r>
      <w:r w:rsidRPr="00945B92">
        <w:rPr>
          <w:rFonts w:eastAsia="SchoolBookSanPin" w:cs="Times New Roman"/>
          <w:color w:val="231F20"/>
          <w:position w:val="1"/>
          <w:sz w:val="24"/>
          <w:szCs w:val="24"/>
          <w:lang w:val="ru-RU"/>
        </w:rPr>
        <w:t>ребования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условиям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реализации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программы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развития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УУД.</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заключительном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этапе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может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проводиться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обсуждени</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х</w:t>
      </w:r>
      <w:r w:rsidRPr="00945B92">
        <w:rPr>
          <w:rFonts w:eastAsia="SchoolBookSanPin" w:cs="Times New Roman"/>
          <w:color w:val="231F20"/>
          <w:position w:val="1"/>
          <w:sz w:val="24"/>
          <w:szCs w:val="24"/>
          <w:lang w:val="ru-RU"/>
        </w:rPr>
        <w:t>ода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реализации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программы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школьных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методических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семинарах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(возможно,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привлечением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внешних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консультантов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E20B98" w:rsidRPr="00945B92">
        <w:rPr>
          <w:rFonts w:eastAsia="SchoolBookSanPin" w:cs="Times New Roman"/>
          <w:color w:val="231F20"/>
          <w:position w:val="1"/>
          <w:sz w:val="24"/>
          <w:szCs w:val="24"/>
          <w:lang w:val="ru-RU"/>
        </w:rPr>
        <w:t>з</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д</w:t>
      </w:r>
      <w:r w:rsidRPr="00945B92">
        <w:rPr>
          <w:rFonts w:eastAsia="SchoolBookSanPin" w:cs="Times New Roman"/>
          <w:color w:val="231F20"/>
          <w:position w:val="1"/>
          <w:sz w:val="24"/>
          <w:szCs w:val="24"/>
          <w:lang w:val="ru-RU"/>
        </w:rPr>
        <w:t>ругих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научных,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организаций).</w:t>
      </w:r>
    </w:p>
    <w:p w:rsidR="00FB1709" w:rsidRDefault="00203412" w:rsidP="00077FCE">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lastRenderedPageBreak/>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целях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соотнесения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формирования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метапредметных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рабочими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программами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предметам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необходимо,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чтобы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образовательная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организация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регулярной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проводила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методические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советы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определения,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Pr="00945B92">
        <w:rPr>
          <w:rFonts w:eastAsia="SchoolBookSanPin" w:cs="Times New Roman"/>
          <w:color w:val="231F20"/>
          <w:position w:val="1"/>
          <w:sz w:val="24"/>
          <w:szCs w:val="24"/>
          <w:lang w:val="ru-RU"/>
        </w:rPr>
        <w:t>четом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используемой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базы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технологий,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так</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м</w:t>
      </w:r>
      <w:r w:rsidRPr="00945B92">
        <w:rPr>
          <w:rFonts w:eastAsia="SchoolBookSanPin" w:cs="Times New Roman"/>
          <w:color w:val="231F20"/>
          <w:position w:val="1"/>
          <w:sz w:val="24"/>
          <w:szCs w:val="24"/>
          <w:lang w:val="ru-RU"/>
        </w:rPr>
        <w:t>етодик,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возможности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обеспечения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формирования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универсальных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(УУД),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аккумулируя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потенциал</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пециалистов-предметников.</w:t>
      </w:r>
    </w:p>
    <w:p w:rsidR="00AD2A1A" w:rsidRDefault="00AD2A1A" w:rsidP="00077FCE">
      <w:pPr>
        <w:spacing w:line="240" w:lineRule="auto"/>
        <w:ind w:firstLine="709"/>
        <w:rPr>
          <w:rFonts w:eastAsia="SchoolBookSanPin" w:cs="Times New Roman"/>
          <w:sz w:val="24"/>
          <w:szCs w:val="24"/>
          <w:lang w:val="ru-RU"/>
        </w:rPr>
      </w:pPr>
    </w:p>
    <w:p w:rsidR="00B56D2F" w:rsidRPr="00945B92" w:rsidRDefault="00B56D2F" w:rsidP="00077FCE">
      <w:pPr>
        <w:spacing w:line="240" w:lineRule="auto"/>
        <w:ind w:firstLine="709"/>
        <w:rPr>
          <w:rFonts w:eastAsia="SchoolBookSanPin" w:cs="Times New Roman"/>
          <w:sz w:val="24"/>
          <w:szCs w:val="24"/>
          <w:lang w:val="ru-RU"/>
        </w:rPr>
      </w:pPr>
    </w:p>
    <w:p w:rsidR="00FB1709" w:rsidRPr="00366A24" w:rsidRDefault="00880782" w:rsidP="00EF2DA6">
      <w:pPr>
        <w:pStyle w:val="2"/>
        <w:spacing w:before="0" w:after="0"/>
        <w:ind w:firstLine="709"/>
      </w:pPr>
      <w:bookmarkStart w:id="45" w:name="_Toc116043877"/>
      <w:bookmarkStart w:id="46" w:name="_Toc116045247"/>
      <w:r w:rsidRPr="00366A24">
        <w:t>ФЕДЕРАЛЬНАЯ</w:t>
      </w:r>
      <w:r w:rsidR="008D58D6">
        <w:t xml:space="preserve"> </w:t>
      </w:r>
      <w:r w:rsidR="00203412" w:rsidRPr="00366A24">
        <w:t>ПРОГРАММА</w:t>
      </w:r>
      <w:r w:rsidR="008D58D6">
        <w:t xml:space="preserve"> </w:t>
      </w:r>
      <w:r w:rsidR="00203412" w:rsidRPr="00366A24">
        <w:t>ВОСПИТАНИЯ</w:t>
      </w:r>
      <w:bookmarkEnd w:id="45"/>
      <w:bookmarkEnd w:id="46"/>
    </w:p>
    <w:p w:rsidR="00FB1709" w:rsidRPr="00807600" w:rsidRDefault="00203412" w:rsidP="00EF2DA6">
      <w:pPr>
        <w:pStyle w:val="3"/>
        <w:numPr>
          <w:ilvl w:val="2"/>
          <w:numId w:val="13"/>
        </w:numPr>
        <w:spacing w:before="0" w:after="0"/>
        <w:ind w:left="0" w:firstLine="709"/>
        <w:jc w:val="left"/>
        <w:rPr>
          <w:rFonts w:eastAsia="OfficinaSansBoldITC"/>
          <w:lang w:val="ru-RU"/>
        </w:rPr>
      </w:pPr>
      <w:bookmarkStart w:id="47" w:name="_Toc116043878"/>
      <w:bookmarkStart w:id="48" w:name="_Toc116045248"/>
      <w:r w:rsidRPr="00807600">
        <w:rPr>
          <w:rFonts w:eastAsia="OfficinaSansBoldITC"/>
          <w:lang w:val="ru-RU"/>
        </w:rPr>
        <w:t>Пояснительная</w:t>
      </w:r>
      <w:r w:rsidR="008D58D6">
        <w:rPr>
          <w:rFonts w:eastAsia="OfficinaSansBoldITC"/>
          <w:lang w:val="ru-RU"/>
        </w:rPr>
        <w:t xml:space="preserve"> </w:t>
      </w:r>
      <w:r w:rsidRPr="00807600">
        <w:rPr>
          <w:rFonts w:eastAsia="OfficinaSansBoldITC"/>
          <w:lang w:val="ru-RU"/>
        </w:rPr>
        <w:t>записка</w:t>
      </w:r>
      <w:bookmarkEnd w:id="47"/>
      <w:bookmarkEnd w:id="48"/>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Программа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основывается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единстве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преемственности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всех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уровней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w:t>
      </w:r>
      <w:r w:rsidR="00B032A2" w:rsidRPr="00945B92">
        <w:rPr>
          <w:rFonts w:eastAsia="SchoolBookSanPin" w:cs="Times New Roman"/>
          <w:color w:val="231F20"/>
          <w:sz w:val="24"/>
          <w:szCs w:val="24"/>
          <w:lang w:val="ru-RU"/>
        </w:rPr>
        <w:t>ания,</w:t>
      </w:r>
      <w:r w:rsidR="008D58D6">
        <w:rPr>
          <w:rFonts w:eastAsia="SchoolBookSanPin" w:cs="Times New Roman"/>
          <w:color w:val="231F20"/>
          <w:sz w:val="24"/>
          <w:szCs w:val="24"/>
          <w:lang w:val="ru-RU"/>
        </w:rPr>
        <w:t xml:space="preserve"> </w:t>
      </w:r>
      <w:r w:rsidR="00B032A2" w:rsidRPr="00945B92">
        <w:rPr>
          <w:rFonts w:eastAsia="SchoolBookSanPin" w:cs="Times New Roman"/>
          <w:color w:val="231F20"/>
          <w:sz w:val="24"/>
          <w:szCs w:val="24"/>
          <w:lang w:val="ru-RU"/>
        </w:rPr>
        <w:t>со</w:t>
      </w:r>
      <w:r w:rsidRPr="00945B92">
        <w:rPr>
          <w:rFonts w:eastAsia="SchoolBookSanPin" w:cs="Times New Roman"/>
          <w:color w:val="231F20"/>
          <w:sz w:val="24"/>
          <w:szCs w:val="24"/>
          <w:lang w:val="ru-RU"/>
        </w:rPr>
        <w:t>относится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A4139" w:rsidRPr="00945B92">
        <w:rPr>
          <w:rFonts w:eastAsia="SchoolBookSanPin" w:cs="Times New Roman"/>
          <w:color w:val="231F20"/>
          <w:sz w:val="24"/>
          <w:szCs w:val="24"/>
          <w:lang w:val="ru-RU"/>
        </w:rPr>
        <w:t>федеральными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00077FCE">
        <w:rPr>
          <w:rFonts w:eastAsia="SchoolBookSanPin" w:cs="Times New Roman"/>
          <w:color w:val="231F20"/>
          <w:sz w:val="24"/>
          <w:szCs w:val="24"/>
          <w:lang w:val="ru-RU"/>
        </w:rPr>
        <w:br/>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дошкольного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среднего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профессионального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p>
    <w:p w:rsidR="00FB1709" w:rsidRPr="00945B92" w:rsidRDefault="002A4139"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Федеральная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программа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предназначена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планир</w:t>
      </w:r>
      <w:r w:rsidR="00B032A2" w:rsidRPr="00945B92">
        <w:rPr>
          <w:rFonts w:eastAsia="SchoolBookSanPin" w:cs="Times New Roman"/>
          <w:color w:val="231F20"/>
          <w:sz w:val="24"/>
          <w:szCs w:val="24"/>
          <w:lang w:val="ru-RU"/>
        </w:rPr>
        <w:t>о</w:t>
      </w:r>
      <w:r w:rsidR="00203412" w:rsidRPr="00945B92">
        <w:rPr>
          <w:rFonts w:eastAsia="SchoolBookSanPin" w:cs="Times New Roman"/>
          <w:color w:val="231F20"/>
          <w:sz w:val="24"/>
          <w:szCs w:val="24"/>
          <w:lang w:val="ru-RU"/>
        </w:rPr>
        <w:t>вания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системной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разрабатывается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утверждается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участием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коллегиальных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управления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советов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советов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родителей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(законных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представителей);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реализуется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единстве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урочной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внеурочной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осуществляемой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совместно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семьёй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другими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участниками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образовате</w:t>
      </w:r>
      <w:r w:rsidR="00B032A2" w:rsidRPr="00945B92">
        <w:rPr>
          <w:rFonts w:eastAsia="SchoolBookSanPin" w:cs="Times New Roman"/>
          <w:color w:val="231F20"/>
          <w:sz w:val="24"/>
          <w:szCs w:val="24"/>
          <w:lang w:val="ru-RU"/>
        </w:rPr>
        <w:t>льных</w:t>
      </w:r>
      <w:r w:rsidR="008D58D6">
        <w:rPr>
          <w:rFonts w:eastAsia="SchoolBookSanPin" w:cs="Times New Roman"/>
          <w:color w:val="231F20"/>
          <w:sz w:val="24"/>
          <w:szCs w:val="24"/>
          <w:lang w:val="ru-RU"/>
        </w:rPr>
        <w:t xml:space="preserve"> </w:t>
      </w:r>
      <w:r w:rsidR="00B032A2" w:rsidRPr="00945B92">
        <w:rPr>
          <w:rFonts w:eastAsia="SchoolBookSanPin" w:cs="Times New Roman"/>
          <w:color w:val="231F20"/>
          <w:sz w:val="24"/>
          <w:szCs w:val="24"/>
          <w:lang w:val="ru-RU"/>
        </w:rPr>
        <w:t>отношений,</w:t>
      </w:r>
      <w:r w:rsidR="008D58D6">
        <w:rPr>
          <w:rFonts w:eastAsia="SchoolBookSanPin" w:cs="Times New Roman"/>
          <w:color w:val="231F20"/>
          <w:sz w:val="24"/>
          <w:szCs w:val="24"/>
          <w:lang w:val="ru-RU"/>
        </w:rPr>
        <w:t xml:space="preserve"> </w:t>
      </w:r>
      <w:r w:rsidR="00B032A2" w:rsidRPr="00945B92">
        <w:rPr>
          <w:rFonts w:eastAsia="SchoolBookSanPin" w:cs="Times New Roman"/>
          <w:color w:val="231F20"/>
          <w:sz w:val="24"/>
          <w:szCs w:val="24"/>
          <w:lang w:val="ru-RU"/>
        </w:rPr>
        <w:t>социальными</w:t>
      </w:r>
      <w:r w:rsidR="008D58D6">
        <w:rPr>
          <w:rFonts w:eastAsia="SchoolBookSanPin" w:cs="Times New Roman"/>
          <w:color w:val="231F20"/>
          <w:sz w:val="24"/>
          <w:szCs w:val="24"/>
          <w:lang w:val="ru-RU"/>
        </w:rPr>
        <w:t xml:space="preserve"> </w:t>
      </w:r>
      <w:r w:rsidR="00B032A2" w:rsidRPr="00945B92">
        <w:rPr>
          <w:rFonts w:eastAsia="SchoolBookSanPin" w:cs="Times New Roman"/>
          <w:color w:val="231F20"/>
          <w:sz w:val="24"/>
          <w:szCs w:val="24"/>
          <w:lang w:val="ru-RU"/>
        </w:rPr>
        <w:t>ин</w:t>
      </w:r>
      <w:r w:rsidR="00203412" w:rsidRPr="00945B92">
        <w:rPr>
          <w:rFonts w:eastAsia="SchoolBookSanPin" w:cs="Times New Roman"/>
          <w:color w:val="231F20"/>
          <w:sz w:val="24"/>
          <w:szCs w:val="24"/>
          <w:lang w:val="ru-RU"/>
        </w:rPr>
        <w:t>ститутами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предусматривает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приобщение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w:t>
      </w:r>
      <w:r w:rsidR="00B032A2" w:rsidRPr="00945B92">
        <w:rPr>
          <w:rFonts w:eastAsia="SchoolBookSanPin" w:cs="Times New Roman"/>
          <w:color w:val="231F20"/>
          <w:sz w:val="24"/>
          <w:szCs w:val="24"/>
          <w:lang w:val="ru-RU"/>
        </w:rPr>
        <w:t>учаю</w:t>
      </w:r>
      <w:r w:rsidR="00203412" w:rsidRPr="00945B92">
        <w:rPr>
          <w:rFonts w:eastAsia="SchoolBookSanPin" w:cs="Times New Roman"/>
          <w:color w:val="231F20"/>
          <w:sz w:val="24"/>
          <w:szCs w:val="24"/>
          <w:lang w:val="ru-RU"/>
        </w:rPr>
        <w:t>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российским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традиционным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духовным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ценностям,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включая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ценности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этнической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группы,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правилам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но</w:t>
      </w:r>
      <w:r w:rsidR="00B032A2" w:rsidRPr="00945B92">
        <w:rPr>
          <w:rFonts w:eastAsia="SchoolBookSanPin" w:cs="Times New Roman"/>
          <w:color w:val="231F20"/>
          <w:sz w:val="24"/>
          <w:szCs w:val="24"/>
          <w:lang w:val="ru-RU"/>
        </w:rPr>
        <w:t>р</w:t>
      </w:r>
      <w:r w:rsidR="00203412" w:rsidRPr="00945B92">
        <w:rPr>
          <w:rFonts w:eastAsia="SchoolBookSanPin" w:cs="Times New Roman"/>
          <w:color w:val="231F20"/>
          <w:sz w:val="24"/>
          <w:szCs w:val="24"/>
          <w:lang w:val="ru-RU"/>
        </w:rPr>
        <w:t>мам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принятым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российском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обществе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российских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базовых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конституционных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норм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ценно</w:t>
      </w:r>
      <w:r w:rsidR="00B032A2" w:rsidRPr="00945B92">
        <w:rPr>
          <w:rFonts w:eastAsia="SchoolBookSanPin" w:cs="Times New Roman"/>
          <w:color w:val="231F20"/>
          <w:sz w:val="24"/>
          <w:szCs w:val="24"/>
          <w:lang w:val="ru-RU"/>
        </w:rPr>
        <w:t>стей;</w:t>
      </w:r>
      <w:r w:rsidR="008D58D6">
        <w:rPr>
          <w:rFonts w:eastAsia="SchoolBookSanPin" w:cs="Times New Roman"/>
          <w:color w:val="231F20"/>
          <w:sz w:val="24"/>
          <w:szCs w:val="24"/>
          <w:lang w:val="ru-RU"/>
        </w:rPr>
        <w:t xml:space="preserve"> </w:t>
      </w:r>
      <w:r w:rsidR="00B032A2" w:rsidRPr="00945B92">
        <w:rPr>
          <w:rFonts w:eastAsia="SchoolBookSanPin" w:cs="Times New Roman"/>
          <w:color w:val="231F20"/>
          <w:sz w:val="24"/>
          <w:szCs w:val="24"/>
          <w:lang w:val="ru-RU"/>
        </w:rPr>
        <w:t>исто</w:t>
      </w:r>
      <w:r w:rsidR="00203412" w:rsidRPr="00945B92">
        <w:rPr>
          <w:rFonts w:eastAsia="SchoolBookSanPin" w:cs="Times New Roman"/>
          <w:color w:val="231F20"/>
          <w:sz w:val="24"/>
          <w:szCs w:val="24"/>
          <w:lang w:val="ru-RU"/>
        </w:rPr>
        <w:t>рическое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просвещение,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культурной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гражданской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идентичности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Программа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включает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раздела: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целевой,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содержательный,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организационный.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разработке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обновлении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рабочей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w:t>
      </w:r>
      <w:r w:rsidR="00B032A2" w:rsidRPr="00945B92">
        <w:rPr>
          <w:rFonts w:eastAsia="SchoolBookSanPin" w:cs="Times New Roman"/>
          <w:color w:val="231F20"/>
          <w:sz w:val="24"/>
          <w:szCs w:val="24"/>
          <w:lang w:val="ru-RU"/>
        </w:rPr>
        <w:t>спи</w:t>
      </w:r>
      <w:r w:rsidRPr="00945B92">
        <w:rPr>
          <w:rFonts w:eastAsia="SchoolBookSanPin" w:cs="Times New Roman"/>
          <w:color w:val="231F20"/>
          <w:sz w:val="24"/>
          <w:szCs w:val="24"/>
          <w:lang w:val="ru-RU"/>
        </w:rPr>
        <w:t>тания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исключением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целевого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раздела,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может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изменяться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общеобразов</w:t>
      </w:r>
      <w:r w:rsidR="00B032A2" w:rsidRPr="00945B92">
        <w:rPr>
          <w:rFonts w:eastAsia="SchoolBookSanPin" w:cs="Times New Roman"/>
          <w:color w:val="231F20"/>
          <w:sz w:val="24"/>
          <w:szCs w:val="24"/>
          <w:lang w:val="ru-RU"/>
        </w:rPr>
        <w:t>атель</w:t>
      </w:r>
      <w:r w:rsidRPr="00945B92">
        <w:rPr>
          <w:rFonts w:eastAsia="SchoolBookSanPin" w:cs="Times New Roman"/>
          <w:color w:val="231F20"/>
          <w:sz w:val="24"/>
          <w:szCs w:val="24"/>
          <w:lang w:val="ru-RU"/>
        </w:rPr>
        <w:t>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организационно-правовой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w:t>
      </w:r>
      <w:r w:rsidR="00B032A2" w:rsidRPr="00945B92">
        <w:rPr>
          <w:rFonts w:eastAsia="SchoolBookSanPin" w:cs="Times New Roman"/>
          <w:color w:val="231F20"/>
          <w:sz w:val="24"/>
          <w:szCs w:val="24"/>
          <w:lang w:val="ru-RU"/>
        </w:rPr>
        <w:t>рмой,</w:t>
      </w:r>
      <w:r w:rsidR="008D58D6">
        <w:rPr>
          <w:rFonts w:eastAsia="SchoolBookSanPin" w:cs="Times New Roman"/>
          <w:color w:val="231F20"/>
          <w:sz w:val="24"/>
          <w:szCs w:val="24"/>
          <w:lang w:val="ru-RU"/>
        </w:rPr>
        <w:t xml:space="preserve"> </w:t>
      </w:r>
      <w:r w:rsidR="00B032A2" w:rsidRPr="00945B92">
        <w:rPr>
          <w:rFonts w:eastAsia="SchoolBookSanPin" w:cs="Times New Roman"/>
          <w:color w:val="231F20"/>
          <w:sz w:val="24"/>
          <w:szCs w:val="24"/>
          <w:lang w:val="ru-RU"/>
        </w:rPr>
        <w:t>контин</w:t>
      </w:r>
      <w:r w:rsidRPr="00945B92">
        <w:rPr>
          <w:rFonts w:eastAsia="SchoolBookSanPin" w:cs="Times New Roman"/>
          <w:color w:val="231F20"/>
          <w:sz w:val="24"/>
          <w:szCs w:val="24"/>
          <w:lang w:val="ru-RU"/>
        </w:rPr>
        <w:t>гентом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родителей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w:t>
      </w:r>
      <w:r w:rsidR="00B032A2" w:rsidRPr="00945B92">
        <w:rPr>
          <w:rFonts w:eastAsia="SchoolBookSanPin" w:cs="Times New Roman"/>
          <w:color w:val="231F20"/>
          <w:sz w:val="24"/>
          <w:szCs w:val="24"/>
          <w:lang w:val="ru-RU"/>
        </w:rPr>
        <w:t>авите</w:t>
      </w:r>
      <w:r w:rsidRPr="00945B92">
        <w:rPr>
          <w:rFonts w:eastAsia="SchoolBookSanPin" w:cs="Times New Roman"/>
          <w:color w:val="231F20"/>
          <w:sz w:val="24"/>
          <w:szCs w:val="24"/>
          <w:lang w:val="ru-RU"/>
        </w:rPr>
        <w:t>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направленностью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предусматривающей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углублённое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отдельных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учитывающей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этнокультурные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интересы,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потребности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Пояснительная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записка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является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рабочей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w:t>
      </w:r>
      <w:r w:rsidR="00B032A2" w:rsidRPr="00945B92">
        <w:rPr>
          <w:rFonts w:eastAsia="SchoolBookSanPin" w:cs="Times New Roman"/>
          <w:color w:val="231F20"/>
          <w:sz w:val="24"/>
          <w:szCs w:val="24"/>
          <w:lang w:val="ru-RU"/>
        </w:rPr>
        <w:t>о</w:t>
      </w:r>
      <w:r w:rsidRPr="00945B92">
        <w:rPr>
          <w:rFonts w:eastAsia="SchoolBookSanPin" w:cs="Times New Roman"/>
          <w:color w:val="231F20"/>
          <w:sz w:val="24"/>
          <w:szCs w:val="24"/>
          <w:lang w:val="ru-RU"/>
        </w:rPr>
        <w:t>граммы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00077FCE">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Курсивным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шрифтом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w:t>
      </w:r>
      <w:r w:rsidR="00B032A2" w:rsidRPr="00945B92">
        <w:rPr>
          <w:rFonts w:eastAsia="SchoolBookSanPin" w:cs="Times New Roman"/>
          <w:color w:val="231F20"/>
          <w:sz w:val="24"/>
          <w:szCs w:val="24"/>
          <w:lang w:val="ru-RU"/>
        </w:rPr>
        <w:t>аммы</w:t>
      </w:r>
      <w:r w:rsidR="008D58D6">
        <w:rPr>
          <w:rFonts w:eastAsia="SchoolBookSanPin" w:cs="Times New Roman"/>
          <w:color w:val="231F20"/>
          <w:sz w:val="24"/>
          <w:szCs w:val="24"/>
          <w:lang w:val="ru-RU"/>
        </w:rPr>
        <w:t xml:space="preserve"> </w:t>
      </w:r>
      <w:r w:rsidR="00B032A2" w:rsidRPr="00945B92">
        <w:rPr>
          <w:rFonts w:eastAsia="SchoolBookSanPin" w:cs="Times New Roman"/>
          <w:color w:val="231F20"/>
          <w:sz w:val="24"/>
          <w:szCs w:val="24"/>
          <w:lang w:val="ru-RU"/>
        </w:rPr>
        <w:t>выделены</w:t>
      </w:r>
      <w:r w:rsidR="008D58D6">
        <w:rPr>
          <w:rFonts w:eastAsia="SchoolBookSanPin" w:cs="Times New Roman"/>
          <w:color w:val="231F20"/>
          <w:sz w:val="24"/>
          <w:szCs w:val="24"/>
          <w:lang w:val="ru-RU"/>
        </w:rPr>
        <w:t xml:space="preserve"> </w:t>
      </w:r>
      <w:r w:rsidR="00B032A2" w:rsidRPr="00945B92">
        <w:rPr>
          <w:rFonts w:eastAsia="SchoolBookSanPin" w:cs="Times New Roman"/>
          <w:color w:val="231F20"/>
          <w:sz w:val="24"/>
          <w:szCs w:val="24"/>
          <w:lang w:val="ru-RU"/>
        </w:rPr>
        <w:t>поясне</w:t>
      </w:r>
      <w:r w:rsidRPr="00945B92">
        <w:rPr>
          <w:rFonts w:eastAsia="SchoolBookSanPin" w:cs="Times New Roman"/>
          <w:color w:val="231F20"/>
          <w:sz w:val="24"/>
          <w:szCs w:val="24"/>
          <w:lang w:val="ru-RU"/>
        </w:rPr>
        <w:t>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разработчиков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рабочей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B032A2" w:rsidRPr="00945B92">
        <w:rPr>
          <w:rFonts w:eastAsia="SchoolBookSanPin" w:cs="Times New Roman"/>
          <w:color w:val="231F20"/>
          <w:sz w:val="24"/>
          <w:szCs w:val="24"/>
          <w:lang w:val="ru-RU"/>
        </w:rPr>
        <w:t>бще</w:t>
      </w:r>
      <w:r w:rsidRPr="00945B92">
        <w:rPr>
          <w:rFonts w:eastAsia="SchoolBookSanPin" w:cs="Times New Roman"/>
          <w:color w:val="231F20"/>
          <w:sz w:val="24"/>
          <w:szCs w:val="24"/>
          <w:lang w:val="ru-RU"/>
        </w:rPr>
        <w:t>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p>
    <w:p w:rsidR="00FB1709" w:rsidRPr="00807600" w:rsidRDefault="008D58D6" w:rsidP="00EF2DA6">
      <w:pPr>
        <w:pStyle w:val="3"/>
        <w:numPr>
          <w:ilvl w:val="2"/>
          <w:numId w:val="13"/>
        </w:numPr>
        <w:spacing w:before="0" w:after="0"/>
        <w:ind w:left="0" w:firstLine="709"/>
        <w:jc w:val="left"/>
        <w:rPr>
          <w:rFonts w:eastAsia="OfficinaSansBoldITC"/>
          <w:lang w:val="ru-RU"/>
        </w:rPr>
      </w:pPr>
      <w:r>
        <w:rPr>
          <w:rFonts w:eastAsia="OfficinaSansBoldITC"/>
          <w:lang w:val="ru-RU"/>
        </w:rPr>
        <w:t xml:space="preserve"> </w:t>
      </w:r>
      <w:bookmarkStart w:id="49" w:name="_Toc116043879"/>
      <w:bookmarkStart w:id="50" w:name="_Toc116045249"/>
      <w:r w:rsidR="00203412" w:rsidRPr="00807600">
        <w:rPr>
          <w:rFonts w:eastAsia="OfficinaSansBoldITC"/>
          <w:lang w:val="ru-RU"/>
        </w:rPr>
        <w:t>Целевой</w:t>
      </w:r>
      <w:r>
        <w:rPr>
          <w:rFonts w:eastAsia="OfficinaSansBoldITC"/>
          <w:lang w:val="ru-RU"/>
        </w:rPr>
        <w:t xml:space="preserve"> </w:t>
      </w:r>
      <w:r w:rsidR="00203412" w:rsidRPr="00807600">
        <w:rPr>
          <w:rFonts w:eastAsia="OfficinaSansBoldITC"/>
          <w:lang w:val="ru-RU"/>
        </w:rPr>
        <w:t>раздел</w:t>
      </w:r>
      <w:bookmarkEnd w:id="49"/>
      <w:bookmarkEnd w:id="50"/>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Участниками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w:t>
      </w:r>
      <w:r w:rsidR="00B032A2" w:rsidRPr="00945B92">
        <w:rPr>
          <w:rFonts w:eastAsia="SchoolBookSanPin" w:cs="Times New Roman"/>
          <w:color w:val="231F20"/>
          <w:sz w:val="24"/>
          <w:szCs w:val="24"/>
          <w:lang w:val="ru-RU"/>
        </w:rPr>
        <w:t>ляются</w:t>
      </w:r>
      <w:r w:rsidR="008D58D6">
        <w:rPr>
          <w:rFonts w:eastAsia="SchoolBookSanPin" w:cs="Times New Roman"/>
          <w:color w:val="231F20"/>
          <w:sz w:val="24"/>
          <w:szCs w:val="24"/>
          <w:lang w:val="ru-RU"/>
        </w:rPr>
        <w:t xml:space="preserve"> </w:t>
      </w:r>
      <w:r w:rsidR="00B032A2" w:rsidRPr="00945B92">
        <w:rPr>
          <w:rFonts w:eastAsia="SchoolBookSanPin" w:cs="Times New Roman"/>
          <w:color w:val="231F20"/>
          <w:sz w:val="24"/>
          <w:szCs w:val="24"/>
          <w:lang w:val="ru-RU"/>
        </w:rPr>
        <w:t>педаго</w:t>
      </w:r>
      <w:r w:rsidRPr="00945B92">
        <w:rPr>
          <w:rFonts w:eastAsia="SchoolBookSanPin" w:cs="Times New Roman"/>
          <w:color w:val="231F20"/>
          <w:sz w:val="24"/>
          <w:szCs w:val="24"/>
          <w:lang w:val="ru-RU"/>
        </w:rPr>
        <w:t>гические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w:t>
      </w:r>
      <w:r w:rsidR="00B032A2" w:rsidRPr="00945B92">
        <w:rPr>
          <w:rFonts w:eastAsia="SchoolBookSanPin" w:cs="Times New Roman"/>
          <w:color w:val="231F20"/>
          <w:sz w:val="24"/>
          <w:szCs w:val="24"/>
          <w:lang w:val="ru-RU"/>
        </w:rPr>
        <w:t>а</w:t>
      </w:r>
      <w:r w:rsidRPr="00945B92">
        <w:rPr>
          <w:rFonts w:eastAsia="SchoolBookSanPin" w:cs="Times New Roman"/>
          <w:color w:val="231F20"/>
          <w:sz w:val="24"/>
          <w:szCs w:val="24"/>
          <w:lang w:val="ru-RU"/>
        </w:rPr>
        <w:t>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обучающиеся,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родители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представители),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представители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участвующие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законодательством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локальными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общеобразов</w:t>
      </w:r>
      <w:r w:rsidR="00B032A2" w:rsidRPr="00945B92">
        <w:rPr>
          <w:rFonts w:eastAsia="SchoolBookSanPin" w:cs="Times New Roman"/>
          <w:color w:val="231F20"/>
          <w:sz w:val="24"/>
          <w:szCs w:val="24"/>
          <w:lang w:val="ru-RU"/>
        </w:rPr>
        <w:t>а</w:t>
      </w:r>
      <w:r w:rsidRPr="00945B92">
        <w:rPr>
          <w:rFonts w:eastAsia="SchoolBookSanPin" w:cs="Times New Roman"/>
          <w:color w:val="231F20"/>
          <w:sz w:val="24"/>
          <w:szCs w:val="24"/>
          <w:lang w:val="ru-RU"/>
        </w:rPr>
        <w:t>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Родители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w:t>
      </w:r>
      <w:r w:rsidR="00B032A2" w:rsidRPr="00945B92">
        <w:rPr>
          <w:rFonts w:eastAsia="SchoolBookSanPin" w:cs="Times New Roman"/>
          <w:color w:val="231F20"/>
          <w:sz w:val="24"/>
          <w:szCs w:val="24"/>
          <w:lang w:val="ru-RU"/>
        </w:rPr>
        <w:t>авители)</w:t>
      </w:r>
      <w:r w:rsidR="008D58D6">
        <w:rPr>
          <w:rFonts w:eastAsia="SchoolBookSanPin" w:cs="Times New Roman"/>
          <w:color w:val="231F20"/>
          <w:sz w:val="24"/>
          <w:szCs w:val="24"/>
          <w:lang w:val="ru-RU"/>
        </w:rPr>
        <w:t xml:space="preserve"> </w:t>
      </w:r>
      <w:r w:rsidR="00B032A2" w:rsidRPr="00945B92">
        <w:rPr>
          <w:rFonts w:eastAsia="SchoolBookSanPin" w:cs="Times New Roman"/>
          <w:color w:val="231F20"/>
          <w:sz w:val="24"/>
          <w:szCs w:val="24"/>
          <w:lang w:val="ru-RU"/>
        </w:rPr>
        <w:t>не</w:t>
      </w:r>
      <w:r w:rsidRPr="00945B92">
        <w:rPr>
          <w:rFonts w:eastAsia="SchoolBookSanPin" w:cs="Times New Roman"/>
          <w:color w:val="231F20"/>
          <w:sz w:val="24"/>
          <w:szCs w:val="24"/>
          <w:lang w:val="ru-RU"/>
        </w:rPr>
        <w:t>совершеннолетних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имеют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преимущественное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базовых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w:t>
      </w:r>
      <w:r w:rsidR="00B032A2" w:rsidRPr="00945B92">
        <w:rPr>
          <w:rFonts w:eastAsia="SchoolBookSanPin" w:cs="Times New Roman"/>
          <w:color w:val="231F20"/>
          <w:sz w:val="24"/>
          <w:szCs w:val="24"/>
          <w:lang w:val="ru-RU"/>
        </w:rPr>
        <w:t>ажданских,</w:t>
      </w:r>
      <w:r w:rsidR="008D58D6">
        <w:rPr>
          <w:rFonts w:eastAsia="SchoolBookSanPin" w:cs="Times New Roman"/>
          <w:color w:val="231F20"/>
          <w:sz w:val="24"/>
          <w:szCs w:val="24"/>
          <w:lang w:val="ru-RU"/>
        </w:rPr>
        <w:t xml:space="preserve"> </w:t>
      </w:r>
      <w:r w:rsidR="00B032A2" w:rsidRPr="00945B92">
        <w:rPr>
          <w:rFonts w:eastAsia="SchoolBookSanPin" w:cs="Times New Roman"/>
          <w:color w:val="231F20"/>
          <w:sz w:val="24"/>
          <w:szCs w:val="24"/>
          <w:lang w:val="ru-RU"/>
        </w:rPr>
        <w:t>националь</w:t>
      </w:r>
      <w:r w:rsidRPr="00945B92">
        <w:rPr>
          <w:rFonts w:eastAsia="SchoolBookSanPin" w:cs="Times New Roman"/>
          <w:color w:val="231F20"/>
          <w:sz w:val="24"/>
          <w:szCs w:val="24"/>
          <w:lang w:val="ru-RU"/>
        </w:rPr>
        <w:t>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которые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закреплены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Конституции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w:t>
      </w:r>
      <w:r w:rsidR="00B032A2" w:rsidRPr="00945B92">
        <w:rPr>
          <w:rFonts w:eastAsia="SchoolBookSanPin" w:cs="Times New Roman"/>
          <w:color w:val="231F20"/>
          <w:sz w:val="24"/>
          <w:szCs w:val="24"/>
          <w:lang w:val="ru-RU"/>
        </w:rPr>
        <w:t>еделяют</w:t>
      </w:r>
      <w:r w:rsidR="008D58D6">
        <w:rPr>
          <w:rFonts w:eastAsia="SchoolBookSanPin" w:cs="Times New Roman"/>
          <w:color w:val="231F20"/>
          <w:sz w:val="24"/>
          <w:szCs w:val="24"/>
          <w:lang w:val="ru-RU"/>
        </w:rPr>
        <w:t xml:space="preserve"> </w:t>
      </w:r>
      <w:r w:rsidR="00B032A2" w:rsidRPr="00945B92">
        <w:rPr>
          <w:rFonts w:eastAsia="SchoolBookSanPin" w:cs="Times New Roman"/>
          <w:color w:val="231F20"/>
          <w:sz w:val="24"/>
          <w:szCs w:val="24"/>
          <w:lang w:val="ru-RU"/>
        </w:rPr>
        <w:t>ин</w:t>
      </w:r>
      <w:r w:rsidRPr="00945B92">
        <w:rPr>
          <w:rFonts w:eastAsia="SchoolBookSanPin" w:cs="Times New Roman"/>
          <w:color w:val="231F20"/>
          <w:sz w:val="24"/>
          <w:szCs w:val="24"/>
          <w:lang w:val="ru-RU"/>
        </w:rPr>
        <w:t>вариантное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B032A2" w:rsidRPr="00945B92">
        <w:rPr>
          <w:rFonts w:eastAsia="SchoolBookSanPin" w:cs="Times New Roman"/>
          <w:color w:val="231F20"/>
          <w:sz w:val="24"/>
          <w:szCs w:val="24"/>
          <w:lang w:val="ru-RU"/>
        </w:rPr>
        <w:t>учающихся.</w:t>
      </w:r>
      <w:r w:rsidR="008D58D6">
        <w:rPr>
          <w:rFonts w:eastAsia="SchoolBookSanPin" w:cs="Times New Roman"/>
          <w:color w:val="231F20"/>
          <w:sz w:val="24"/>
          <w:szCs w:val="24"/>
          <w:lang w:val="ru-RU"/>
        </w:rPr>
        <w:t xml:space="preserve"> </w:t>
      </w:r>
      <w:r w:rsidR="00B032A2" w:rsidRPr="00945B92">
        <w:rPr>
          <w:rFonts w:eastAsia="SchoolBookSanPin" w:cs="Times New Roman"/>
          <w:color w:val="231F20"/>
          <w:sz w:val="24"/>
          <w:szCs w:val="24"/>
          <w:lang w:val="ru-RU"/>
        </w:rPr>
        <w:t>Вариатив</w:t>
      </w:r>
      <w:r w:rsidRPr="00945B92">
        <w:rPr>
          <w:rFonts w:eastAsia="SchoolBookSanPin" w:cs="Times New Roman"/>
          <w:color w:val="231F20"/>
          <w:sz w:val="24"/>
          <w:szCs w:val="24"/>
          <w:lang w:val="ru-RU"/>
        </w:rPr>
        <w:t>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компонент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w:t>
      </w:r>
      <w:r w:rsidR="00B032A2" w:rsidRPr="00945B92">
        <w:rPr>
          <w:rFonts w:eastAsia="SchoolBookSanPin" w:cs="Times New Roman"/>
          <w:color w:val="231F20"/>
          <w:sz w:val="24"/>
          <w:szCs w:val="24"/>
          <w:lang w:val="ru-RU"/>
        </w:rPr>
        <w:t>юча</w:t>
      </w:r>
      <w:r w:rsidRPr="00945B92">
        <w:rPr>
          <w:rFonts w:eastAsia="SchoolBookSanPin" w:cs="Times New Roman"/>
          <w:color w:val="231F20"/>
          <w:sz w:val="24"/>
          <w:szCs w:val="24"/>
          <w:lang w:val="ru-RU"/>
        </w:rPr>
        <w:t>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духовно-нравственные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традиционных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религий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Воспитательная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w:t>
      </w:r>
      <w:r w:rsidR="00B032A2" w:rsidRPr="00945B92">
        <w:rPr>
          <w:rFonts w:eastAsia="SchoolBookSanPin" w:cs="Times New Roman"/>
          <w:color w:val="231F20"/>
          <w:sz w:val="24"/>
          <w:szCs w:val="24"/>
          <w:lang w:val="ru-RU"/>
        </w:rPr>
        <w:t>а</w:t>
      </w:r>
      <w:r w:rsidRPr="00945B92">
        <w:rPr>
          <w:rFonts w:eastAsia="SchoolBookSanPin" w:cs="Times New Roman"/>
          <w:color w:val="231F20"/>
          <w:sz w:val="24"/>
          <w:szCs w:val="24"/>
          <w:lang w:val="ru-RU"/>
        </w:rPr>
        <w:t>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планируется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осуществляется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приоритетами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w:t>
      </w:r>
      <w:r w:rsidR="00B032A2" w:rsidRPr="00945B92">
        <w:rPr>
          <w:rFonts w:eastAsia="SchoolBookSanPin" w:cs="Times New Roman"/>
          <w:color w:val="231F20"/>
          <w:sz w:val="24"/>
          <w:szCs w:val="24"/>
          <w:lang w:val="ru-RU"/>
        </w:rPr>
        <w:t>а</w:t>
      </w:r>
      <w:r w:rsidRPr="00945B92">
        <w:rPr>
          <w:rFonts w:eastAsia="SchoolBookSanPin" w:cs="Times New Roman"/>
          <w:color w:val="231F20"/>
          <w:sz w:val="24"/>
          <w:szCs w:val="24"/>
          <w:lang w:val="ru-RU"/>
        </w:rPr>
        <w:t>новленными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Стратегии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период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2025</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(Распоряжение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Правительства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w:t>
      </w:r>
      <w:r w:rsidR="00B032A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B032A2"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00B032A2" w:rsidRPr="00945B92">
        <w:rPr>
          <w:rFonts w:eastAsia="SchoolBookSanPin" w:cs="Times New Roman"/>
          <w:color w:val="231F20"/>
          <w:sz w:val="24"/>
          <w:szCs w:val="24"/>
          <w:lang w:val="ru-RU"/>
        </w:rPr>
        <w:t>29.05.2015</w:t>
      </w:r>
      <w:r w:rsidR="008D58D6">
        <w:rPr>
          <w:rFonts w:eastAsia="SchoolBookSanPin" w:cs="Times New Roman"/>
          <w:color w:val="231F20"/>
          <w:sz w:val="24"/>
          <w:szCs w:val="24"/>
          <w:lang w:val="ru-RU"/>
        </w:rPr>
        <w:t xml:space="preserve"> </w:t>
      </w:r>
      <w:r w:rsidR="00B032A2"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B032A2" w:rsidRPr="00945B92">
        <w:rPr>
          <w:rFonts w:eastAsia="SchoolBookSanPin" w:cs="Times New Roman"/>
          <w:color w:val="231F20"/>
          <w:sz w:val="24"/>
          <w:szCs w:val="24"/>
          <w:lang w:val="ru-RU"/>
        </w:rPr>
        <w:t>996-р).</w:t>
      </w:r>
      <w:r w:rsidR="008D58D6">
        <w:rPr>
          <w:rFonts w:eastAsia="SchoolBookSanPin" w:cs="Times New Roman"/>
          <w:color w:val="231F20"/>
          <w:sz w:val="24"/>
          <w:szCs w:val="24"/>
          <w:lang w:val="ru-RU"/>
        </w:rPr>
        <w:t xml:space="preserve"> </w:t>
      </w:r>
      <w:r w:rsidR="00B032A2" w:rsidRPr="00945B92">
        <w:rPr>
          <w:rFonts w:eastAsia="SchoolBookSanPin" w:cs="Times New Roman"/>
          <w:color w:val="231F20"/>
          <w:sz w:val="24"/>
          <w:szCs w:val="24"/>
          <w:lang w:val="ru-RU"/>
        </w:rPr>
        <w:t>Прио</w:t>
      </w:r>
      <w:r w:rsidRPr="00945B92">
        <w:rPr>
          <w:rFonts w:eastAsia="SchoolBookSanPin" w:cs="Times New Roman"/>
          <w:color w:val="231F20"/>
          <w:sz w:val="24"/>
          <w:szCs w:val="24"/>
          <w:lang w:val="ru-RU"/>
        </w:rPr>
        <w:t>ритетной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является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высоконравственной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w:t>
      </w:r>
      <w:r w:rsidR="00B032A2" w:rsidRPr="00945B92">
        <w:rPr>
          <w:rFonts w:eastAsia="SchoolBookSanPin" w:cs="Times New Roman"/>
          <w:color w:val="231F20"/>
          <w:sz w:val="24"/>
          <w:szCs w:val="24"/>
          <w:lang w:val="ru-RU"/>
        </w:rPr>
        <w:t>де</w:t>
      </w:r>
      <w:r w:rsidRPr="00945B92">
        <w:rPr>
          <w:rFonts w:eastAsia="SchoolBookSanPin" w:cs="Times New Roman"/>
          <w:color w:val="231F20"/>
          <w:sz w:val="24"/>
          <w:szCs w:val="24"/>
          <w:lang w:val="ru-RU"/>
        </w:rPr>
        <w:t>ляющей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традиционные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B032A2" w:rsidRPr="00945B92">
        <w:rPr>
          <w:rFonts w:eastAsia="SchoolBookSanPin" w:cs="Times New Roman"/>
          <w:color w:val="231F20"/>
          <w:sz w:val="24"/>
          <w:szCs w:val="24"/>
          <w:lang w:val="ru-RU"/>
        </w:rPr>
        <w:t>лада</w:t>
      </w:r>
      <w:r w:rsidRPr="00945B92">
        <w:rPr>
          <w:rFonts w:eastAsia="SchoolBookSanPin" w:cs="Times New Roman"/>
          <w:color w:val="231F20"/>
          <w:sz w:val="24"/>
          <w:szCs w:val="24"/>
          <w:lang w:val="ru-RU"/>
        </w:rPr>
        <w:t>ющей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актуальными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lastRenderedPageBreak/>
        <w:t>знаниями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w:t>
      </w:r>
      <w:r w:rsidR="00B032A2" w:rsidRPr="00945B92">
        <w:rPr>
          <w:rFonts w:eastAsia="SchoolBookSanPin" w:cs="Times New Roman"/>
          <w:color w:val="231F20"/>
          <w:sz w:val="24"/>
          <w:szCs w:val="24"/>
          <w:lang w:val="ru-RU"/>
        </w:rPr>
        <w:t>о</w:t>
      </w:r>
      <w:r w:rsidRPr="00945B92">
        <w:rPr>
          <w:rFonts w:eastAsia="SchoolBookSanPin" w:cs="Times New Roman"/>
          <w:color w:val="231F20"/>
          <w:sz w:val="24"/>
          <w:szCs w:val="24"/>
          <w:lang w:val="ru-RU"/>
        </w:rPr>
        <w:t>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потенциал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готовой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созиданию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защите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Родины.</w:t>
      </w:r>
    </w:p>
    <w:p w:rsidR="00FB1709" w:rsidRPr="00807600" w:rsidRDefault="00203412" w:rsidP="00EF2DA6">
      <w:pPr>
        <w:pStyle w:val="3"/>
        <w:numPr>
          <w:ilvl w:val="3"/>
          <w:numId w:val="13"/>
        </w:numPr>
        <w:spacing w:before="0" w:after="0"/>
        <w:ind w:left="0" w:firstLine="709"/>
        <w:jc w:val="left"/>
        <w:rPr>
          <w:rFonts w:eastAsia="OfficinaSansBoldITC"/>
          <w:lang w:val="ru-RU"/>
        </w:rPr>
      </w:pPr>
      <w:bookmarkStart w:id="51" w:name="_Toc116043880"/>
      <w:bookmarkStart w:id="52" w:name="_Toc116045250"/>
      <w:r w:rsidRPr="00807600">
        <w:rPr>
          <w:rFonts w:eastAsia="OfficinaSansBoldITC"/>
          <w:lang w:val="ru-RU"/>
        </w:rPr>
        <w:t>Цель</w:t>
      </w:r>
      <w:r w:rsidR="008D58D6">
        <w:rPr>
          <w:rFonts w:eastAsia="OfficinaSansBoldITC"/>
          <w:lang w:val="ru-RU"/>
        </w:rPr>
        <w:t xml:space="preserve"> </w:t>
      </w:r>
      <w:r w:rsidRPr="00807600">
        <w:rPr>
          <w:rFonts w:eastAsia="OfficinaSansBoldITC"/>
          <w:lang w:val="ru-RU"/>
        </w:rPr>
        <w:t>и</w:t>
      </w:r>
      <w:r w:rsidR="008D58D6">
        <w:rPr>
          <w:rFonts w:eastAsia="OfficinaSansBoldITC"/>
          <w:lang w:val="ru-RU"/>
        </w:rPr>
        <w:t xml:space="preserve"> </w:t>
      </w:r>
      <w:r w:rsidRPr="00807600">
        <w:rPr>
          <w:rFonts w:eastAsia="OfficinaSansBoldITC"/>
          <w:lang w:val="ru-RU"/>
        </w:rPr>
        <w:t>задачи</w:t>
      </w:r>
      <w:r w:rsidR="008D58D6">
        <w:rPr>
          <w:rFonts w:eastAsia="OfficinaSansBoldITC"/>
          <w:lang w:val="ru-RU"/>
        </w:rPr>
        <w:t xml:space="preserve"> </w:t>
      </w:r>
      <w:r w:rsidRPr="00807600">
        <w:rPr>
          <w:rFonts w:eastAsia="OfficinaSansBoldITC"/>
          <w:lang w:val="ru-RU"/>
        </w:rPr>
        <w:t>воспитания</w:t>
      </w:r>
      <w:r w:rsidR="008D58D6">
        <w:rPr>
          <w:rFonts w:eastAsia="OfficinaSansBoldITC"/>
          <w:lang w:val="ru-RU"/>
        </w:rPr>
        <w:t xml:space="preserve"> </w:t>
      </w:r>
      <w:r w:rsidRPr="00807600">
        <w:rPr>
          <w:rFonts w:eastAsia="OfficinaSansBoldITC"/>
          <w:lang w:val="ru-RU"/>
        </w:rPr>
        <w:t>обучающихся</w:t>
      </w:r>
      <w:bookmarkEnd w:id="51"/>
      <w:bookmarkEnd w:id="52"/>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Современный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воспитательный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идеал</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высоконравственный,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творческий,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компетентный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гражданин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принимающий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судьбу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Отечества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ответственность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настоящее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будущее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укоренённый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традициях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многонационального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идеалом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нормативными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b/>
          <w:bCs/>
          <w:color w:val="231F20"/>
          <w:sz w:val="24"/>
          <w:szCs w:val="24"/>
          <w:lang w:val="ru-RU"/>
        </w:rPr>
        <w:t>цель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во</w:t>
      </w:r>
      <w:r w:rsidR="00F34886" w:rsidRPr="00945B92">
        <w:rPr>
          <w:rFonts w:eastAsia="SchoolBookSanPin" w:cs="Times New Roman"/>
          <w:b/>
          <w:bCs/>
          <w:color w:val="231F20"/>
          <w:sz w:val="24"/>
          <w:szCs w:val="24"/>
          <w:lang w:val="ru-RU"/>
        </w:rPr>
        <w:t>с</w:t>
      </w:r>
      <w:r w:rsidRPr="00945B92">
        <w:rPr>
          <w:rFonts w:eastAsia="SchoolBookSanPin" w:cs="Times New Roman"/>
          <w:b/>
          <w:bCs/>
          <w:color w:val="231F20"/>
          <w:sz w:val="24"/>
          <w:szCs w:val="24"/>
          <w:lang w:val="ru-RU"/>
        </w:rPr>
        <w:t>питания</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самоопределения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социокультурных,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духовно-нравств</w:t>
      </w:r>
      <w:r w:rsidR="00F34886" w:rsidRPr="00945B92">
        <w:rPr>
          <w:rFonts w:eastAsia="SchoolBookSanPin" w:cs="Times New Roman"/>
          <w:color w:val="231F20"/>
          <w:sz w:val="24"/>
          <w:szCs w:val="24"/>
          <w:lang w:val="ru-RU"/>
        </w:rPr>
        <w:t>ен</w:t>
      </w:r>
      <w:r w:rsidRPr="00945B92">
        <w:rPr>
          <w:rFonts w:eastAsia="SchoolBookSanPin" w:cs="Times New Roman"/>
          <w:color w:val="231F20"/>
          <w:sz w:val="24"/>
          <w:szCs w:val="24"/>
          <w:lang w:val="ru-RU"/>
        </w:rPr>
        <w:t>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принятых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интересах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семьи,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w:t>
      </w:r>
      <w:r w:rsidR="00F34886" w:rsidRPr="00945B92">
        <w:rPr>
          <w:rFonts w:eastAsia="SchoolBookSanPin" w:cs="Times New Roman"/>
          <w:color w:val="231F20"/>
          <w:sz w:val="24"/>
          <w:szCs w:val="24"/>
          <w:lang w:val="ru-RU"/>
        </w:rPr>
        <w:t>су</w:t>
      </w:r>
      <w:r w:rsidRPr="00945B92">
        <w:rPr>
          <w:rFonts w:eastAsia="SchoolBookSanPin" w:cs="Times New Roman"/>
          <w:color w:val="231F20"/>
          <w:sz w:val="24"/>
          <w:szCs w:val="24"/>
          <w:lang w:val="ru-RU"/>
        </w:rPr>
        <w:t>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чувства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патриотизма,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гражданственности,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уважения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памяти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защитников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Отечества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подвигам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Героев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Отечества,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правопорядку,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старшему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поколению,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уважения,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бережного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наследию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w:t>
      </w:r>
      <w:r w:rsidR="00F34886" w:rsidRPr="00945B92">
        <w:rPr>
          <w:rFonts w:eastAsia="SchoolBookSanPin" w:cs="Times New Roman"/>
          <w:color w:val="231F20"/>
          <w:sz w:val="24"/>
          <w:szCs w:val="24"/>
          <w:lang w:val="ru-RU"/>
        </w:rPr>
        <w:t>адициям</w:t>
      </w:r>
      <w:r w:rsidR="008D58D6">
        <w:rPr>
          <w:rFonts w:eastAsia="SchoolBookSanPin" w:cs="Times New Roman"/>
          <w:color w:val="231F20"/>
          <w:sz w:val="24"/>
          <w:szCs w:val="24"/>
          <w:lang w:val="ru-RU"/>
        </w:rPr>
        <w:t xml:space="preserve"> </w:t>
      </w:r>
      <w:r w:rsidR="00F34886" w:rsidRPr="00945B92">
        <w:rPr>
          <w:rFonts w:eastAsia="SchoolBookSanPin" w:cs="Times New Roman"/>
          <w:color w:val="231F20"/>
          <w:sz w:val="24"/>
          <w:szCs w:val="24"/>
          <w:lang w:val="ru-RU"/>
        </w:rPr>
        <w:t>многонаци</w:t>
      </w:r>
      <w:r w:rsidRPr="00945B92">
        <w:rPr>
          <w:rFonts w:eastAsia="SchoolBookSanPin" w:cs="Times New Roman"/>
          <w:color w:val="231F20"/>
          <w:sz w:val="24"/>
          <w:szCs w:val="24"/>
          <w:lang w:val="ru-RU"/>
        </w:rPr>
        <w:t>онального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окруж</w:t>
      </w:r>
      <w:r w:rsidR="00F34886" w:rsidRPr="00945B92">
        <w:rPr>
          <w:rFonts w:eastAsia="SchoolBookSanPin" w:cs="Times New Roman"/>
          <w:color w:val="231F20"/>
          <w:sz w:val="24"/>
          <w:szCs w:val="24"/>
          <w:lang w:val="ru-RU"/>
        </w:rPr>
        <w:t>аю</w:t>
      </w:r>
      <w:r w:rsidRPr="00945B92">
        <w:rPr>
          <w:rFonts w:eastAsia="SchoolBookSanPin" w:cs="Times New Roman"/>
          <w:color w:val="231F20"/>
          <w:sz w:val="24"/>
          <w:szCs w:val="24"/>
          <w:lang w:val="ru-RU"/>
        </w:rPr>
        <w:t>щей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Задачи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воспитания</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усвоение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духовно-нравственных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традиций,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которые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выработало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F34886" w:rsidRPr="00945B92">
        <w:rPr>
          <w:rFonts w:eastAsia="SchoolBookSanPin" w:cs="Times New Roman"/>
          <w:color w:val="231F20"/>
          <w:sz w:val="24"/>
          <w:szCs w:val="24"/>
          <w:lang w:val="ru-RU"/>
        </w:rPr>
        <w:t>бще</w:t>
      </w:r>
      <w:r w:rsidRPr="00945B92">
        <w:rPr>
          <w:rFonts w:eastAsia="SchoolBookSanPin" w:cs="Times New Roman"/>
          <w:color w:val="231F20"/>
          <w:sz w:val="24"/>
          <w:szCs w:val="24"/>
          <w:lang w:val="ru-RU"/>
        </w:rPr>
        <w:t>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значимых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традициям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принятие);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приобретение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соответствующего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традициям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социокультурного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w:t>
      </w:r>
      <w:r w:rsidR="00F34886" w:rsidRPr="00945B92">
        <w:rPr>
          <w:rFonts w:eastAsia="SchoolBookSanPin" w:cs="Times New Roman"/>
          <w:color w:val="231F20"/>
          <w:sz w:val="24"/>
          <w:szCs w:val="24"/>
          <w:lang w:val="ru-RU"/>
        </w:rPr>
        <w:t>е</w:t>
      </w:r>
      <w:r w:rsidRPr="00945B92">
        <w:rPr>
          <w:rFonts w:eastAsia="SchoolBookSanPin" w:cs="Times New Roman"/>
          <w:color w:val="231F20"/>
          <w:sz w:val="24"/>
          <w:szCs w:val="24"/>
          <w:lang w:val="ru-RU"/>
        </w:rPr>
        <w:t>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межличностных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полученных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w:t>
      </w:r>
      <w:r w:rsidR="00F34886" w:rsidRPr="00945B92">
        <w:rPr>
          <w:rFonts w:eastAsia="SchoolBookSanPin" w:cs="Times New Roman"/>
          <w:color w:val="231F20"/>
          <w:sz w:val="24"/>
          <w:szCs w:val="24"/>
          <w:lang w:val="ru-RU"/>
        </w:rPr>
        <w:t>е</w:t>
      </w:r>
      <w:r w:rsidRPr="00945B92">
        <w:rPr>
          <w:rFonts w:eastAsia="SchoolBookSanPin" w:cs="Times New Roman"/>
          <w:color w:val="231F20"/>
          <w:sz w:val="24"/>
          <w:szCs w:val="24"/>
          <w:lang w:val="ru-RU"/>
        </w:rPr>
        <w:t>зультатов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общеобразовательных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w:t>
      </w:r>
      <w:r w:rsidR="00F34886" w:rsidRPr="00945B92">
        <w:rPr>
          <w:rFonts w:eastAsia="SchoolBookSanPin" w:cs="Times New Roman"/>
          <w:color w:val="231F20"/>
          <w:sz w:val="24"/>
          <w:szCs w:val="24"/>
          <w:lang w:val="ru-RU"/>
        </w:rPr>
        <w:t>ет</w:t>
      </w:r>
      <w:r w:rsidRPr="00945B92">
        <w:rPr>
          <w:rFonts w:eastAsia="SchoolBookSanPin" w:cs="Times New Roman"/>
          <w:color w:val="231F20"/>
          <w:sz w:val="24"/>
          <w:szCs w:val="24"/>
          <w:lang w:val="ru-RU"/>
        </w:rPr>
        <w:t>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ФГОС.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F34886" w:rsidRPr="00945B92">
        <w:rPr>
          <w:rFonts w:eastAsia="SchoolBookSanPin" w:cs="Times New Roman"/>
          <w:color w:val="231F20"/>
          <w:sz w:val="24"/>
          <w:szCs w:val="24"/>
          <w:lang w:val="ru-RU"/>
        </w:rPr>
        <w:t>учающими</w:t>
      </w:r>
      <w:r w:rsidRPr="00945B92">
        <w:rPr>
          <w:rFonts w:eastAsia="SchoolBookSanPin" w:cs="Times New Roman"/>
          <w:color w:val="231F20"/>
          <w:sz w:val="24"/>
          <w:szCs w:val="24"/>
          <w:lang w:val="ru-RU"/>
        </w:rPr>
        <w:t>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общеобразовательных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включают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идентичности,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сформированность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инициативы,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готовность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F34886" w:rsidRPr="00945B92">
        <w:rPr>
          <w:rFonts w:eastAsia="SchoolBookSanPin" w:cs="Times New Roman"/>
          <w:color w:val="231F20"/>
          <w:sz w:val="24"/>
          <w:szCs w:val="24"/>
          <w:lang w:val="ru-RU"/>
        </w:rPr>
        <w:t>уча</w:t>
      </w:r>
      <w:r w:rsidRPr="00945B92">
        <w:rPr>
          <w:rFonts w:eastAsia="SchoolBookSanPin" w:cs="Times New Roman"/>
          <w:color w:val="231F20"/>
          <w:sz w:val="24"/>
          <w:szCs w:val="24"/>
          <w:lang w:val="ru-RU"/>
        </w:rPr>
        <w:t>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саморазвитию,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самоопределению,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наличие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мотивации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целенаправ</w:t>
      </w:r>
      <w:r w:rsidR="00F34886" w:rsidRPr="00945B92">
        <w:rPr>
          <w:rFonts w:eastAsia="SchoolBookSanPin" w:cs="Times New Roman"/>
          <w:color w:val="231F20"/>
          <w:sz w:val="24"/>
          <w:szCs w:val="24"/>
          <w:lang w:val="ru-RU"/>
        </w:rPr>
        <w:t>ленной</w:t>
      </w:r>
      <w:r w:rsidR="008D58D6">
        <w:rPr>
          <w:rFonts w:eastAsia="SchoolBookSanPin" w:cs="Times New Roman"/>
          <w:color w:val="231F20"/>
          <w:sz w:val="24"/>
          <w:szCs w:val="24"/>
          <w:lang w:val="ru-RU"/>
        </w:rPr>
        <w:t xml:space="preserve"> </w:t>
      </w:r>
      <w:r w:rsidR="00F34886" w:rsidRPr="00945B92">
        <w:rPr>
          <w:rFonts w:eastAsia="SchoolBookSanPin" w:cs="Times New Roman"/>
          <w:color w:val="231F20"/>
          <w:sz w:val="24"/>
          <w:szCs w:val="24"/>
          <w:lang w:val="ru-RU"/>
        </w:rPr>
        <w:t>со</w:t>
      </w:r>
      <w:r w:rsidRPr="00945B92">
        <w:rPr>
          <w:rFonts w:eastAsia="SchoolBookSanPin" w:cs="Times New Roman"/>
          <w:color w:val="231F20"/>
          <w:sz w:val="24"/>
          <w:szCs w:val="24"/>
          <w:lang w:val="ru-RU"/>
        </w:rPr>
        <w:t>циально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значимой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сформированность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w:t>
      </w:r>
      <w:r w:rsidR="00F34886" w:rsidRPr="00945B92">
        <w:rPr>
          <w:rFonts w:eastAsia="SchoolBookSanPin" w:cs="Times New Roman"/>
          <w:color w:val="231F20"/>
          <w:sz w:val="24"/>
          <w:szCs w:val="24"/>
          <w:lang w:val="ru-RU"/>
        </w:rPr>
        <w:t>ен</w:t>
      </w:r>
      <w:r w:rsidRPr="00945B92">
        <w:rPr>
          <w:rFonts w:eastAsia="SchoolBookSanPin" w:cs="Times New Roman"/>
          <w:color w:val="231F20"/>
          <w:sz w:val="24"/>
          <w:szCs w:val="24"/>
          <w:lang w:val="ru-RU"/>
        </w:rPr>
        <w:t>ней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себе,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окружающим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целом.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Воспитательная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w:t>
      </w:r>
      <w:r w:rsidR="00F34886" w:rsidRPr="00945B92">
        <w:rPr>
          <w:rFonts w:eastAsia="SchoolBookSanPin" w:cs="Times New Roman"/>
          <w:color w:val="231F20"/>
          <w:sz w:val="24"/>
          <w:szCs w:val="24"/>
          <w:lang w:val="ru-RU"/>
        </w:rPr>
        <w:t>а</w:t>
      </w:r>
      <w:r w:rsidRPr="00945B92">
        <w:rPr>
          <w:rFonts w:eastAsia="SchoolBookSanPin" w:cs="Times New Roman"/>
          <w:color w:val="231F20"/>
          <w:sz w:val="24"/>
          <w:szCs w:val="24"/>
          <w:lang w:val="ru-RU"/>
        </w:rPr>
        <w:t>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планируется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осуществляется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аксио</w:t>
      </w:r>
      <w:r w:rsidR="00F34886" w:rsidRPr="00945B92">
        <w:rPr>
          <w:rFonts w:eastAsia="SchoolBookSanPin" w:cs="Times New Roman"/>
          <w:color w:val="231F20"/>
          <w:sz w:val="24"/>
          <w:szCs w:val="24"/>
          <w:lang w:val="ru-RU"/>
        </w:rPr>
        <w:t>логиче</w:t>
      </w:r>
      <w:r w:rsidRPr="00945B92">
        <w:rPr>
          <w:rFonts w:eastAsia="SchoolBookSanPin" w:cs="Times New Roman"/>
          <w:color w:val="231F20"/>
          <w:sz w:val="24"/>
          <w:szCs w:val="24"/>
          <w:lang w:val="ru-RU"/>
        </w:rPr>
        <w:t>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антропологического,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культурно-исто</w:t>
      </w:r>
      <w:r w:rsidR="00A31117" w:rsidRPr="00945B92">
        <w:rPr>
          <w:rFonts w:eastAsia="SchoolBookSanPin" w:cs="Times New Roman"/>
          <w:color w:val="231F20"/>
          <w:sz w:val="24"/>
          <w:szCs w:val="24"/>
          <w:lang w:val="ru-RU"/>
        </w:rPr>
        <w:t>рического,</w:t>
      </w:r>
      <w:r w:rsidR="008D58D6">
        <w:rPr>
          <w:rFonts w:eastAsia="SchoolBookSanPin" w:cs="Times New Roman"/>
          <w:color w:val="231F20"/>
          <w:sz w:val="24"/>
          <w:szCs w:val="24"/>
          <w:lang w:val="ru-RU"/>
        </w:rPr>
        <w:t xml:space="preserve"> </w:t>
      </w:r>
      <w:r w:rsidR="00A31117" w:rsidRPr="00945B92">
        <w:rPr>
          <w:rFonts w:eastAsia="SchoolBookSanPin" w:cs="Times New Roman"/>
          <w:color w:val="231F20"/>
          <w:sz w:val="24"/>
          <w:szCs w:val="24"/>
          <w:lang w:val="ru-RU"/>
        </w:rPr>
        <w:t>систем</w:t>
      </w:r>
      <w:r w:rsidRPr="00945B92">
        <w:rPr>
          <w:rFonts w:eastAsia="SchoolBookSanPin" w:cs="Times New Roman"/>
          <w:color w:val="231F20"/>
          <w:sz w:val="24"/>
          <w:szCs w:val="24"/>
          <w:lang w:val="ru-RU"/>
        </w:rPr>
        <w:t>но-деятельностного,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личностно-ориентированного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подходов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принципов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гуманистической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w:t>
      </w:r>
      <w:r w:rsidR="00A31117" w:rsidRPr="00945B92">
        <w:rPr>
          <w:rFonts w:eastAsia="SchoolBookSanPin" w:cs="Times New Roman"/>
          <w:color w:val="231F20"/>
          <w:sz w:val="24"/>
          <w:szCs w:val="24"/>
          <w:lang w:val="ru-RU"/>
        </w:rPr>
        <w:t>ленно</w:t>
      </w:r>
      <w:r w:rsidRPr="00945B92">
        <w:rPr>
          <w:rFonts w:eastAsia="SchoolBookSanPin" w:cs="Times New Roman"/>
          <w:color w:val="231F20"/>
          <w:sz w:val="24"/>
          <w:szCs w:val="24"/>
          <w:lang w:val="ru-RU"/>
        </w:rPr>
        <w:t>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совместной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взрослых,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следования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нравственному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безопасной</w:t>
      </w:r>
      <w:r w:rsidR="008D58D6">
        <w:rPr>
          <w:rFonts w:eastAsia="SchoolBookSanPin" w:cs="Times New Roman"/>
          <w:color w:val="231F20"/>
          <w:sz w:val="24"/>
          <w:szCs w:val="24"/>
          <w:lang w:val="ru-RU"/>
        </w:rPr>
        <w:t xml:space="preserve"> </w:t>
      </w:r>
      <w:r w:rsidR="00A31117" w:rsidRPr="00945B92">
        <w:rPr>
          <w:rFonts w:eastAsia="SchoolBookSanPin" w:cs="Times New Roman"/>
          <w:color w:val="231F20"/>
          <w:sz w:val="24"/>
          <w:szCs w:val="24"/>
          <w:lang w:val="ru-RU"/>
        </w:rPr>
        <w:t>жизнедеятель</w:t>
      </w:r>
      <w:r w:rsidRPr="00945B92">
        <w:rPr>
          <w:rFonts w:eastAsia="SchoolBookSanPin" w:cs="Times New Roman"/>
          <w:color w:val="231F20"/>
          <w:sz w:val="24"/>
          <w:szCs w:val="24"/>
          <w:lang w:val="ru-RU"/>
        </w:rPr>
        <w:t>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инклюзивности,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возрастосообразности.</w:t>
      </w:r>
    </w:p>
    <w:p w:rsidR="00FB1709" w:rsidRPr="00807600" w:rsidRDefault="008D58D6" w:rsidP="00EF2DA6">
      <w:pPr>
        <w:pStyle w:val="3"/>
        <w:numPr>
          <w:ilvl w:val="3"/>
          <w:numId w:val="13"/>
        </w:numPr>
        <w:spacing w:before="0" w:after="0"/>
        <w:ind w:left="0" w:firstLine="709"/>
        <w:jc w:val="left"/>
        <w:rPr>
          <w:rFonts w:eastAsia="OfficinaSansBoldITC"/>
          <w:lang w:val="ru-RU"/>
        </w:rPr>
      </w:pPr>
      <w:r>
        <w:rPr>
          <w:rFonts w:eastAsia="OfficinaSansBoldITC"/>
          <w:lang w:val="ru-RU"/>
        </w:rPr>
        <w:t xml:space="preserve"> </w:t>
      </w:r>
      <w:bookmarkStart w:id="53" w:name="_Toc116043881"/>
      <w:bookmarkStart w:id="54" w:name="_Toc116045251"/>
      <w:r w:rsidR="00203412" w:rsidRPr="00807600">
        <w:rPr>
          <w:rFonts w:eastAsia="OfficinaSansBoldITC"/>
          <w:lang w:val="ru-RU"/>
        </w:rPr>
        <w:t>Направления</w:t>
      </w:r>
      <w:r>
        <w:rPr>
          <w:rFonts w:eastAsia="OfficinaSansBoldITC"/>
          <w:lang w:val="ru-RU"/>
        </w:rPr>
        <w:t xml:space="preserve"> </w:t>
      </w:r>
      <w:r w:rsidR="00203412" w:rsidRPr="00807600">
        <w:rPr>
          <w:rFonts w:eastAsia="OfficinaSansBoldITC"/>
          <w:lang w:val="ru-RU"/>
        </w:rPr>
        <w:t>воспитания</w:t>
      </w:r>
      <w:bookmarkEnd w:id="53"/>
      <w:bookmarkEnd w:id="54"/>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Программа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реализуется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единстве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ФГОС:</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г</w:t>
      </w:r>
      <w:r w:rsidR="00203412" w:rsidRPr="00945B92">
        <w:rPr>
          <w:rFonts w:eastAsia="SchoolBookSanPin" w:cs="Times New Roman"/>
          <w:b/>
          <w:bCs/>
          <w:color w:val="231F20"/>
          <w:sz w:val="24"/>
          <w:szCs w:val="24"/>
          <w:lang w:val="ru-RU"/>
        </w:rPr>
        <w:t>ражданское</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воспитание</w:t>
      </w:r>
      <w:r w:rsidR="008D58D6">
        <w:rPr>
          <w:rFonts w:eastAsia="SchoolBookSanPin" w:cs="Times New Roman"/>
          <w:b/>
          <w:bCs/>
          <w:color w:val="231F20"/>
          <w:sz w:val="24"/>
          <w:szCs w:val="24"/>
          <w:lang w:val="ru-RU"/>
        </w:rPr>
        <w:t xml:space="preserve"> </w:t>
      </w:r>
      <w:r w:rsidR="005103AF" w:rsidRPr="00945B92">
        <w:rPr>
          <w:rFonts w:eastAsia="SchoolBookSanPin" w:cs="Times New Roman"/>
          <w:b/>
          <w:bCs/>
          <w:color w:val="231F20"/>
          <w:sz w:val="24"/>
          <w:szCs w:val="24"/>
          <w:lang w:val="ru-RU"/>
        </w:rPr>
        <w:t>—</w:t>
      </w:r>
      <w:r w:rsidR="008D58D6">
        <w:rPr>
          <w:rFonts w:eastAsia="SchoolBookSanPin" w:cs="Times New Roman"/>
          <w:b/>
          <w:bCs/>
          <w:color w:val="231F20"/>
          <w:sz w:val="24"/>
          <w:szCs w:val="24"/>
          <w:lang w:val="ru-RU"/>
        </w:rPr>
        <w:t xml:space="preserve"> </w:t>
      </w:r>
      <w:r w:rsidR="00203412"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гр</w:t>
      </w:r>
      <w:r w:rsidR="00467AEB" w:rsidRPr="00945B92">
        <w:rPr>
          <w:rFonts w:eastAsia="SchoolBookSanPin" w:cs="Times New Roman"/>
          <w:color w:val="231F20"/>
          <w:sz w:val="24"/>
          <w:szCs w:val="24"/>
          <w:lang w:val="ru-RU"/>
        </w:rPr>
        <w:t>аж</w:t>
      </w:r>
      <w:r w:rsidR="00203412" w:rsidRPr="00945B92">
        <w:rPr>
          <w:rFonts w:eastAsia="SchoolBookSanPin" w:cs="Times New Roman"/>
          <w:color w:val="231F20"/>
          <w:sz w:val="24"/>
          <w:szCs w:val="24"/>
          <w:lang w:val="ru-RU"/>
        </w:rPr>
        <w:t>данской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идентичности,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принадлежности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гр</w:t>
      </w:r>
      <w:r w:rsidR="00467AEB" w:rsidRPr="00945B92">
        <w:rPr>
          <w:rFonts w:eastAsia="SchoolBookSanPin" w:cs="Times New Roman"/>
          <w:color w:val="231F20"/>
          <w:sz w:val="24"/>
          <w:szCs w:val="24"/>
          <w:lang w:val="ru-RU"/>
        </w:rPr>
        <w:t>аж</w:t>
      </w:r>
      <w:r w:rsidR="00203412" w:rsidRPr="00945B92">
        <w:rPr>
          <w:rFonts w:eastAsia="SchoolBookSanPin" w:cs="Times New Roman"/>
          <w:color w:val="231F20"/>
          <w:sz w:val="24"/>
          <w:szCs w:val="24"/>
          <w:lang w:val="ru-RU"/>
        </w:rPr>
        <w:t>дан</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народу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источнику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власти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Российском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государстве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субъекту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тысячелетней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государственности,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уважения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правам,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своб</w:t>
      </w:r>
      <w:r w:rsidR="00467AEB" w:rsidRPr="00945B92">
        <w:rPr>
          <w:rFonts w:eastAsia="SchoolBookSanPin" w:cs="Times New Roman"/>
          <w:color w:val="231F20"/>
          <w:sz w:val="24"/>
          <w:szCs w:val="24"/>
          <w:lang w:val="ru-RU"/>
        </w:rPr>
        <w:t>о</w:t>
      </w:r>
      <w:r w:rsidR="00203412" w:rsidRPr="00945B92">
        <w:rPr>
          <w:rFonts w:eastAsia="SchoolBookSanPin" w:cs="Times New Roman"/>
          <w:color w:val="231F20"/>
          <w:sz w:val="24"/>
          <w:szCs w:val="24"/>
          <w:lang w:val="ru-RU"/>
        </w:rPr>
        <w:t>дам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обязанностям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гражданина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правовой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политической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культуры;</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п</w:t>
      </w:r>
      <w:r w:rsidR="00203412" w:rsidRPr="00945B92">
        <w:rPr>
          <w:rFonts w:eastAsia="SchoolBookSanPin" w:cs="Times New Roman"/>
          <w:b/>
          <w:bCs/>
          <w:color w:val="231F20"/>
          <w:sz w:val="24"/>
          <w:szCs w:val="24"/>
          <w:lang w:val="ru-RU"/>
        </w:rPr>
        <w:t>атриотическое</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воспитание</w:t>
      </w:r>
      <w:r w:rsidR="008D58D6">
        <w:rPr>
          <w:rFonts w:eastAsia="SchoolBookSanPin" w:cs="Times New Roman"/>
          <w:b/>
          <w:bCs/>
          <w:color w:val="231F20"/>
          <w:sz w:val="24"/>
          <w:szCs w:val="24"/>
          <w:lang w:val="ru-RU"/>
        </w:rPr>
        <w:t xml:space="preserve"> </w:t>
      </w:r>
      <w:r w:rsidR="005103AF" w:rsidRPr="00945B92">
        <w:rPr>
          <w:rFonts w:eastAsia="SchoolBookSanPin" w:cs="Times New Roman"/>
          <w:b/>
          <w:bCs/>
          <w:color w:val="231F20"/>
          <w:sz w:val="24"/>
          <w:szCs w:val="24"/>
          <w:lang w:val="ru-RU"/>
        </w:rPr>
        <w:t>—</w:t>
      </w:r>
      <w:r w:rsidR="008D58D6">
        <w:rPr>
          <w:rFonts w:eastAsia="SchoolBookSanPin" w:cs="Times New Roman"/>
          <w:b/>
          <w:bCs/>
          <w:color w:val="231F20"/>
          <w:sz w:val="24"/>
          <w:szCs w:val="24"/>
          <w:lang w:val="ru-RU"/>
        </w:rPr>
        <w:t xml:space="preserve"> </w:t>
      </w:r>
      <w:r w:rsidR="00203412" w:rsidRPr="00945B92">
        <w:rPr>
          <w:rFonts w:eastAsia="SchoolBookSanPin" w:cs="Times New Roman"/>
          <w:color w:val="231F20"/>
          <w:sz w:val="24"/>
          <w:szCs w:val="24"/>
          <w:lang w:val="ru-RU"/>
        </w:rPr>
        <w:t>воспитание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любви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родному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краю,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Родине,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своему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народу,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уважения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другим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народам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историческое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просвещение,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w:t>
      </w:r>
      <w:r w:rsidR="00467AEB" w:rsidRPr="00945B92">
        <w:rPr>
          <w:rFonts w:eastAsia="SchoolBookSanPin" w:cs="Times New Roman"/>
          <w:color w:val="231F20"/>
          <w:sz w:val="24"/>
          <w:szCs w:val="24"/>
          <w:lang w:val="ru-RU"/>
        </w:rPr>
        <w:t>ссий</w:t>
      </w:r>
      <w:r w:rsidR="00203412" w:rsidRPr="00945B92">
        <w:rPr>
          <w:rFonts w:eastAsia="SchoolBookSanPin" w:cs="Times New Roman"/>
          <w:color w:val="231F20"/>
          <w:sz w:val="24"/>
          <w:szCs w:val="24"/>
          <w:lang w:val="ru-RU"/>
        </w:rPr>
        <w:t>ского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национального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исторического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сознания,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культурной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идентичности;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д</w:t>
      </w:r>
      <w:r w:rsidR="00203412" w:rsidRPr="00945B92">
        <w:rPr>
          <w:rFonts w:eastAsia="SchoolBookSanPin" w:cs="Times New Roman"/>
          <w:b/>
          <w:bCs/>
          <w:color w:val="231F20"/>
          <w:sz w:val="24"/>
          <w:szCs w:val="24"/>
          <w:lang w:val="ru-RU"/>
        </w:rPr>
        <w:t>уховно-нравственное</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воспитание</w:t>
      </w:r>
      <w:r w:rsidR="008D58D6">
        <w:rPr>
          <w:rFonts w:eastAsia="SchoolBookSanPin" w:cs="Times New Roman"/>
          <w:b/>
          <w:bCs/>
          <w:color w:val="231F20"/>
          <w:sz w:val="24"/>
          <w:szCs w:val="24"/>
          <w:lang w:val="ru-RU"/>
        </w:rPr>
        <w:t xml:space="preserve"> </w:t>
      </w:r>
      <w:r w:rsidR="005103AF" w:rsidRPr="00945B92">
        <w:rPr>
          <w:rFonts w:eastAsia="SchoolBookSanPin" w:cs="Times New Roman"/>
          <w:b/>
          <w:bCs/>
          <w:color w:val="231F20"/>
          <w:sz w:val="24"/>
          <w:szCs w:val="24"/>
          <w:lang w:val="ru-RU"/>
        </w:rPr>
        <w:t>—</w:t>
      </w:r>
      <w:r w:rsidR="008D58D6">
        <w:rPr>
          <w:rFonts w:eastAsia="SchoolBookSanPin" w:cs="Times New Roman"/>
          <w:b/>
          <w:bCs/>
          <w:color w:val="231F20"/>
          <w:sz w:val="24"/>
          <w:szCs w:val="24"/>
          <w:lang w:val="ru-RU"/>
        </w:rPr>
        <w:t xml:space="preserve"> </w:t>
      </w:r>
      <w:r w:rsidR="00203412" w:rsidRPr="00945B92">
        <w:rPr>
          <w:rFonts w:eastAsia="SchoolBookSanPin" w:cs="Times New Roman"/>
          <w:color w:val="231F20"/>
          <w:sz w:val="24"/>
          <w:szCs w:val="24"/>
          <w:lang w:val="ru-RU"/>
        </w:rPr>
        <w:t>воспитание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духовно-нравственной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w:t>
      </w:r>
      <w:r w:rsidR="00467AEB" w:rsidRPr="00945B92">
        <w:rPr>
          <w:rFonts w:eastAsia="SchoolBookSanPin" w:cs="Times New Roman"/>
          <w:color w:val="231F20"/>
          <w:sz w:val="24"/>
          <w:szCs w:val="24"/>
          <w:lang w:val="ru-RU"/>
        </w:rPr>
        <w:t>адицион</w:t>
      </w:r>
      <w:r w:rsidR="00203412" w:rsidRPr="00945B92">
        <w:rPr>
          <w:rFonts w:eastAsia="SchoolBookSanPin" w:cs="Times New Roman"/>
          <w:color w:val="231F20"/>
          <w:sz w:val="24"/>
          <w:szCs w:val="24"/>
          <w:lang w:val="ru-RU"/>
        </w:rPr>
        <w:t>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религий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традиционных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российских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семейных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ценностей;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честно</w:t>
      </w:r>
      <w:r w:rsidR="00013838" w:rsidRPr="00945B92">
        <w:rPr>
          <w:rFonts w:eastAsia="SchoolBookSanPin" w:cs="Times New Roman"/>
          <w:color w:val="231F20"/>
          <w:sz w:val="24"/>
          <w:szCs w:val="24"/>
          <w:lang w:val="ru-RU"/>
        </w:rPr>
        <w:t>сти,</w:t>
      </w:r>
      <w:r w:rsidR="008D58D6">
        <w:rPr>
          <w:rFonts w:eastAsia="SchoolBookSanPin" w:cs="Times New Roman"/>
          <w:color w:val="231F20"/>
          <w:sz w:val="24"/>
          <w:szCs w:val="24"/>
          <w:lang w:val="ru-RU"/>
        </w:rPr>
        <w:t xml:space="preserve"> </w:t>
      </w:r>
      <w:r w:rsidR="00013838" w:rsidRPr="00945B92">
        <w:rPr>
          <w:rFonts w:eastAsia="SchoolBookSanPin" w:cs="Times New Roman"/>
          <w:color w:val="231F20"/>
          <w:sz w:val="24"/>
          <w:szCs w:val="24"/>
          <w:lang w:val="ru-RU"/>
        </w:rPr>
        <w:t>до</w:t>
      </w:r>
      <w:r w:rsidR="00203412" w:rsidRPr="00945B92">
        <w:rPr>
          <w:rFonts w:eastAsia="SchoolBookSanPin" w:cs="Times New Roman"/>
          <w:color w:val="231F20"/>
          <w:sz w:val="24"/>
          <w:szCs w:val="24"/>
          <w:lang w:val="ru-RU"/>
        </w:rPr>
        <w:t>броты,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милосердия,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справедливости,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дружелюбия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вз</w:t>
      </w:r>
      <w:r w:rsidR="00013838" w:rsidRPr="00945B92">
        <w:rPr>
          <w:rFonts w:eastAsia="SchoolBookSanPin" w:cs="Times New Roman"/>
          <w:color w:val="231F20"/>
          <w:sz w:val="24"/>
          <w:szCs w:val="24"/>
          <w:lang w:val="ru-RU"/>
        </w:rPr>
        <w:t>аимо</w:t>
      </w:r>
      <w:r w:rsidR="00203412" w:rsidRPr="00945B92">
        <w:rPr>
          <w:rFonts w:eastAsia="SchoolBookSanPin" w:cs="Times New Roman"/>
          <w:color w:val="231F20"/>
          <w:sz w:val="24"/>
          <w:szCs w:val="24"/>
          <w:lang w:val="ru-RU"/>
        </w:rPr>
        <w:t>помощи,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уважения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старшим,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памяти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предков;</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lastRenderedPageBreak/>
        <w:t>э</w:t>
      </w:r>
      <w:r w:rsidR="00203412" w:rsidRPr="00945B92">
        <w:rPr>
          <w:rFonts w:eastAsia="SchoolBookSanPin" w:cs="Times New Roman"/>
          <w:b/>
          <w:bCs/>
          <w:color w:val="231F20"/>
          <w:sz w:val="24"/>
          <w:szCs w:val="24"/>
          <w:lang w:val="ru-RU"/>
        </w:rPr>
        <w:t>стетическое</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воспитание</w:t>
      </w:r>
      <w:r w:rsidR="008D58D6">
        <w:rPr>
          <w:rFonts w:eastAsia="SchoolBookSanPin" w:cs="Times New Roman"/>
          <w:b/>
          <w:bCs/>
          <w:color w:val="231F20"/>
          <w:sz w:val="24"/>
          <w:szCs w:val="24"/>
          <w:lang w:val="ru-RU"/>
        </w:rPr>
        <w:t xml:space="preserve"> </w:t>
      </w:r>
      <w:r w:rsidR="005103AF" w:rsidRPr="00945B92">
        <w:rPr>
          <w:rFonts w:eastAsia="SchoolBookSanPin" w:cs="Times New Roman"/>
          <w:b/>
          <w:bCs/>
          <w:color w:val="231F20"/>
          <w:sz w:val="24"/>
          <w:szCs w:val="24"/>
          <w:lang w:val="ru-RU"/>
        </w:rPr>
        <w:t>—</w:t>
      </w:r>
      <w:r w:rsidR="008D58D6">
        <w:rPr>
          <w:rFonts w:eastAsia="SchoolBookSanPin" w:cs="Times New Roman"/>
          <w:b/>
          <w:bCs/>
          <w:color w:val="231F20"/>
          <w:sz w:val="24"/>
          <w:szCs w:val="24"/>
          <w:lang w:val="ru-RU"/>
        </w:rPr>
        <w:t xml:space="preserve"> </w:t>
      </w:r>
      <w:r w:rsidR="00203412"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эстетической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российских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традиционных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духовных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ценностей,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приобщение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лучшим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образцам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отечественного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мирового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искусства;</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ф</w:t>
      </w:r>
      <w:r w:rsidR="00203412" w:rsidRPr="00945B92">
        <w:rPr>
          <w:rFonts w:eastAsia="SchoolBookSanPin" w:cs="Times New Roman"/>
          <w:b/>
          <w:bCs/>
          <w:color w:val="231F20"/>
          <w:sz w:val="24"/>
          <w:szCs w:val="24"/>
          <w:lang w:val="ru-RU"/>
        </w:rPr>
        <w:t>изическое</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воспитание</w:t>
      </w:r>
      <w:r w:rsidR="00203412"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b/>
          <w:bCs/>
          <w:color w:val="231F20"/>
          <w:sz w:val="24"/>
          <w:szCs w:val="24"/>
          <w:lang w:val="ru-RU"/>
        </w:rPr>
        <w:t>формирование</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культуры</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здорового</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образа</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жизни</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эмоционального</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благополучия</w:t>
      </w:r>
      <w:r w:rsidR="008D58D6">
        <w:rPr>
          <w:rFonts w:eastAsia="SchoolBookSanPin" w:cs="Times New Roman"/>
          <w:b/>
          <w:bCs/>
          <w:color w:val="231F20"/>
          <w:sz w:val="24"/>
          <w:szCs w:val="24"/>
          <w:lang w:val="ru-RU"/>
        </w:rPr>
        <w:t xml:space="preserve"> </w:t>
      </w:r>
      <w:r w:rsidR="005103AF" w:rsidRPr="00945B92">
        <w:rPr>
          <w:rFonts w:eastAsia="SchoolBookSanPin" w:cs="Times New Roman"/>
          <w:b/>
          <w:bCs/>
          <w:color w:val="231F20"/>
          <w:sz w:val="24"/>
          <w:szCs w:val="24"/>
          <w:lang w:val="ru-RU"/>
        </w:rPr>
        <w:t>—</w:t>
      </w:r>
      <w:r w:rsidR="008D58D6">
        <w:rPr>
          <w:rFonts w:eastAsia="SchoolBookSanPin" w:cs="Times New Roman"/>
          <w:b/>
          <w:bCs/>
          <w:color w:val="231F20"/>
          <w:sz w:val="24"/>
          <w:szCs w:val="24"/>
          <w:lang w:val="ru-RU"/>
        </w:rPr>
        <w:t xml:space="preserve"> </w:t>
      </w:r>
      <w:r w:rsidR="00203412"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физических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способностей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возможностей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w:t>
      </w:r>
      <w:r w:rsidR="00013838" w:rsidRPr="00945B92">
        <w:rPr>
          <w:rFonts w:eastAsia="SchoolBookSanPin" w:cs="Times New Roman"/>
          <w:color w:val="231F20"/>
          <w:sz w:val="24"/>
          <w:szCs w:val="24"/>
          <w:lang w:val="ru-RU"/>
        </w:rPr>
        <w:t>стоя</w:t>
      </w:r>
      <w:r w:rsidR="00203412" w:rsidRPr="00945B92">
        <w:rPr>
          <w:rFonts w:eastAsia="SchoolBookSanPin" w:cs="Times New Roman"/>
          <w:color w:val="231F20"/>
          <w:sz w:val="24"/>
          <w:szCs w:val="24"/>
          <w:lang w:val="ru-RU"/>
        </w:rPr>
        <w:t>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здоровья,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навыков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безопасного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среде,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чрезвычайных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ситуациях;</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т</w:t>
      </w:r>
      <w:r w:rsidR="00203412" w:rsidRPr="00945B92">
        <w:rPr>
          <w:rFonts w:eastAsia="SchoolBookSanPin" w:cs="Times New Roman"/>
          <w:b/>
          <w:bCs/>
          <w:color w:val="231F20"/>
          <w:sz w:val="24"/>
          <w:szCs w:val="24"/>
          <w:lang w:val="ru-RU"/>
        </w:rPr>
        <w:t>рудовое</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воспитание</w:t>
      </w:r>
      <w:r w:rsidR="008D58D6">
        <w:rPr>
          <w:rFonts w:eastAsia="SchoolBookSanPin" w:cs="Times New Roman"/>
          <w:b/>
          <w:bCs/>
          <w:color w:val="231F20"/>
          <w:sz w:val="24"/>
          <w:szCs w:val="24"/>
          <w:lang w:val="ru-RU"/>
        </w:rPr>
        <w:t xml:space="preserve"> </w:t>
      </w:r>
      <w:r w:rsidR="005103AF" w:rsidRPr="00945B92">
        <w:rPr>
          <w:rFonts w:eastAsia="SchoolBookSanPin" w:cs="Times New Roman"/>
          <w:b/>
          <w:bCs/>
          <w:color w:val="231F20"/>
          <w:sz w:val="24"/>
          <w:szCs w:val="24"/>
          <w:lang w:val="ru-RU"/>
        </w:rPr>
        <w:t>—</w:t>
      </w:r>
      <w:r w:rsidR="008D58D6">
        <w:rPr>
          <w:rFonts w:eastAsia="SchoolBookSanPin" w:cs="Times New Roman"/>
          <w:b/>
          <w:bCs/>
          <w:color w:val="231F20"/>
          <w:sz w:val="24"/>
          <w:szCs w:val="24"/>
          <w:lang w:val="ru-RU"/>
        </w:rPr>
        <w:t xml:space="preserve"> </w:t>
      </w:r>
      <w:r w:rsidR="00203412" w:rsidRPr="00945B92">
        <w:rPr>
          <w:rFonts w:eastAsia="SchoolBookSanPin" w:cs="Times New Roman"/>
          <w:color w:val="231F20"/>
          <w:sz w:val="24"/>
          <w:szCs w:val="24"/>
          <w:lang w:val="ru-RU"/>
        </w:rPr>
        <w:t>воспитание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уважения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труду,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w:t>
      </w:r>
      <w:r w:rsidR="00013838" w:rsidRPr="00945B92">
        <w:rPr>
          <w:rFonts w:eastAsia="SchoolBookSanPin" w:cs="Times New Roman"/>
          <w:color w:val="231F20"/>
          <w:sz w:val="24"/>
          <w:szCs w:val="24"/>
          <w:lang w:val="ru-RU"/>
        </w:rPr>
        <w:t>у</w:t>
      </w:r>
      <w:r w:rsidR="00203412" w:rsidRPr="00945B92">
        <w:rPr>
          <w:rFonts w:eastAsia="SchoolBookSanPin" w:cs="Times New Roman"/>
          <w:color w:val="231F20"/>
          <w:sz w:val="24"/>
          <w:szCs w:val="24"/>
          <w:lang w:val="ru-RU"/>
        </w:rPr>
        <w:t>дящимся,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результатам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труда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(своего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w:t>
      </w:r>
      <w:r w:rsidR="00013838" w:rsidRPr="00945B92">
        <w:rPr>
          <w:rFonts w:eastAsia="SchoolBookSanPin" w:cs="Times New Roman"/>
          <w:color w:val="231F20"/>
          <w:sz w:val="24"/>
          <w:szCs w:val="24"/>
          <w:lang w:val="ru-RU"/>
        </w:rPr>
        <w:t>риен</w:t>
      </w:r>
      <w:r w:rsidR="00203412" w:rsidRPr="00945B92">
        <w:rPr>
          <w:rFonts w:eastAsia="SchoolBookSanPin" w:cs="Times New Roman"/>
          <w:color w:val="231F20"/>
          <w:sz w:val="24"/>
          <w:szCs w:val="24"/>
          <w:lang w:val="ru-RU"/>
        </w:rPr>
        <w:t>тация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трудовую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получение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профессии,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личностное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самовыражение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продуктивном,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нравств</w:t>
      </w:r>
      <w:r w:rsidR="00013838" w:rsidRPr="00945B92">
        <w:rPr>
          <w:rFonts w:eastAsia="SchoolBookSanPin" w:cs="Times New Roman"/>
          <w:color w:val="231F20"/>
          <w:sz w:val="24"/>
          <w:szCs w:val="24"/>
          <w:lang w:val="ru-RU"/>
        </w:rPr>
        <w:t>енно</w:t>
      </w:r>
      <w:r w:rsidR="008D58D6">
        <w:rPr>
          <w:rFonts w:eastAsia="SchoolBookSanPin" w:cs="Times New Roman"/>
          <w:color w:val="231F20"/>
          <w:sz w:val="24"/>
          <w:szCs w:val="24"/>
          <w:lang w:val="ru-RU"/>
        </w:rPr>
        <w:t xml:space="preserve"> </w:t>
      </w:r>
      <w:r w:rsidR="00013838" w:rsidRPr="00945B92">
        <w:rPr>
          <w:rFonts w:eastAsia="SchoolBookSanPin" w:cs="Times New Roman"/>
          <w:color w:val="231F20"/>
          <w:sz w:val="24"/>
          <w:szCs w:val="24"/>
          <w:lang w:val="ru-RU"/>
        </w:rPr>
        <w:t>до</w:t>
      </w:r>
      <w:r w:rsidR="00203412" w:rsidRPr="00945B92">
        <w:rPr>
          <w:rFonts w:eastAsia="SchoolBookSanPin" w:cs="Times New Roman"/>
          <w:color w:val="231F20"/>
          <w:sz w:val="24"/>
          <w:szCs w:val="24"/>
          <w:lang w:val="ru-RU"/>
        </w:rPr>
        <w:t>стойном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труде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российском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обществе,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достижение</w:t>
      </w:r>
      <w:r w:rsidR="008D58D6">
        <w:rPr>
          <w:rFonts w:eastAsia="SchoolBookSanPin" w:cs="Times New Roman"/>
          <w:color w:val="231F20"/>
          <w:sz w:val="24"/>
          <w:szCs w:val="24"/>
          <w:lang w:val="ru-RU"/>
        </w:rPr>
        <w:t xml:space="preserve"> </w:t>
      </w:r>
      <w:r w:rsidR="00013838" w:rsidRPr="00945B92">
        <w:rPr>
          <w:rFonts w:eastAsia="SchoolBookSanPin" w:cs="Times New Roman"/>
          <w:color w:val="231F20"/>
          <w:sz w:val="24"/>
          <w:szCs w:val="24"/>
          <w:lang w:val="ru-RU"/>
        </w:rPr>
        <w:t>выдаю</w:t>
      </w:r>
      <w:r w:rsidR="00203412" w:rsidRPr="00945B92">
        <w:rPr>
          <w:rFonts w:eastAsia="SchoolBookSanPin" w:cs="Times New Roman"/>
          <w:color w:val="231F20"/>
          <w:sz w:val="24"/>
          <w:szCs w:val="24"/>
          <w:lang w:val="ru-RU"/>
        </w:rPr>
        <w:t>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результатов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профессиональной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э</w:t>
      </w:r>
      <w:r w:rsidR="00203412" w:rsidRPr="00945B92">
        <w:rPr>
          <w:rFonts w:eastAsia="SchoolBookSanPin" w:cs="Times New Roman"/>
          <w:b/>
          <w:bCs/>
          <w:color w:val="231F20"/>
          <w:sz w:val="24"/>
          <w:szCs w:val="24"/>
          <w:lang w:val="ru-RU"/>
        </w:rPr>
        <w:t>кологическое</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воспитание</w:t>
      </w:r>
      <w:r w:rsidR="008D58D6">
        <w:rPr>
          <w:rFonts w:eastAsia="SchoolBookSanPin" w:cs="Times New Roman"/>
          <w:b/>
          <w:bCs/>
          <w:color w:val="231F20"/>
          <w:sz w:val="24"/>
          <w:szCs w:val="24"/>
          <w:lang w:val="ru-RU"/>
        </w:rPr>
        <w:t xml:space="preserve"> </w:t>
      </w:r>
      <w:r w:rsidR="005103AF" w:rsidRPr="00945B92">
        <w:rPr>
          <w:rFonts w:eastAsia="SchoolBookSanPin" w:cs="Times New Roman"/>
          <w:b/>
          <w:bCs/>
          <w:color w:val="231F20"/>
          <w:sz w:val="24"/>
          <w:szCs w:val="24"/>
          <w:lang w:val="ru-RU"/>
        </w:rPr>
        <w:t>—</w:t>
      </w:r>
      <w:r w:rsidR="008D58D6">
        <w:rPr>
          <w:rFonts w:eastAsia="SchoolBookSanPin" w:cs="Times New Roman"/>
          <w:b/>
          <w:bCs/>
          <w:color w:val="231F20"/>
          <w:sz w:val="24"/>
          <w:szCs w:val="24"/>
          <w:lang w:val="ru-RU"/>
        </w:rPr>
        <w:t xml:space="preserve"> </w:t>
      </w:r>
      <w:r w:rsidR="00203412"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экологической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ответственного,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бережного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отношения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природе,</w:t>
      </w:r>
      <w:r w:rsidR="00077FCE">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окружающей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среде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российских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w:t>
      </w:r>
      <w:r w:rsidR="00013838" w:rsidRPr="00945B92">
        <w:rPr>
          <w:rFonts w:eastAsia="SchoolBookSanPin" w:cs="Times New Roman"/>
          <w:color w:val="231F20"/>
          <w:sz w:val="24"/>
          <w:szCs w:val="24"/>
          <w:lang w:val="ru-RU"/>
        </w:rPr>
        <w:t>адиционных</w:t>
      </w:r>
      <w:r w:rsidR="008D58D6">
        <w:rPr>
          <w:rFonts w:eastAsia="SchoolBookSanPin" w:cs="Times New Roman"/>
          <w:color w:val="231F20"/>
          <w:sz w:val="24"/>
          <w:szCs w:val="24"/>
          <w:lang w:val="ru-RU"/>
        </w:rPr>
        <w:t xml:space="preserve"> </w:t>
      </w:r>
      <w:r w:rsidR="00013838" w:rsidRPr="00945B92">
        <w:rPr>
          <w:rFonts w:eastAsia="SchoolBookSanPin" w:cs="Times New Roman"/>
          <w:color w:val="231F20"/>
          <w:sz w:val="24"/>
          <w:szCs w:val="24"/>
          <w:lang w:val="ru-RU"/>
        </w:rPr>
        <w:t>ду</w:t>
      </w:r>
      <w:r w:rsidR="00203412" w:rsidRPr="00945B92">
        <w:rPr>
          <w:rFonts w:eastAsia="SchoolBookSanPin" w:cs="Times New Roman"/>
          <w:color w:val="231F20"/>
          <w:sz w:val="24"/>
          <w:szCs w:val="24"/>
          <w:lang w:val="ru-RU"/>
        </w:rPr>
        <w:t>ховных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ценностей,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навыков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охраны,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защиты,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восстанов</w:t>
      </w:r>
      <w:r w:rsidR="00013838" w:rsidRPr="00945B92">
        <w:rPr>
          <w:rFonts w:eastAsia="SchoolBookSanPin" w:cs="Times New Roman"/>
          <w:color w:val="231F20"/>
          <w:sz w:val="24"/>
          <w:szCs w:val="24"/>
          <w:lang w:val="ru-RU"/>
        </w:rPr>
        <w:t>ле</w:t>
      </w:r>
      <w:r w:rsidR="00203412" w:rsidRPr="00945B92">
        <w:rPr>
          <w:rFonts w:eastAsia="SchoolBookSanPin" w:cs="Times New Roman"/>
          <w:color w:val="231F20"/>
          <w:sz w:val="24"/>
          <w:szCs w:val="24"/>
          <w:lang w:val="ru-RU"/>
        </w:rPr>
        <w:t>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окружающей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среды;</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ц</w:t>
      </w:r>
      <w:r w:rsidR="00203412" w:rsidRPr="00945B92">
        <w:rPr>
          <w:rFonts w:eastAsia="SchoolBookSanPin" w:cs="Times New Roman"/>
          <w:b/>
          <w:bCs/>
          <w:color w:val="231F20"/>
          <w:sz w:val="24"/>
          <w:szCs w:val="24"/>
          <w:lang w:val="ru-RU"/>
        </w:rPr>
        <w:t>енности</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научного</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познания</w:t>
      </w:r>
      <w:r w:rsidR="008D58D6">
        <w:rPr>
          <w:rFonts w:eastAsia="SchoolBookSanPin" w:cs="Times New Roman"/>
          <w:b/>
          <w:bCs/>
          <w:color w:val="231F20"/>
          <w:sz w:val="24"/>
          <w:szCs w:val="24"/>
          <w:lang w:val="ru-RU"/>
        </w:rPr>
        <w:t xml:space="preserve"> </w:t>
      </w:r>
      <w:r w:rsidR="005103AF" w:rsidRPr="00945B92">
        <w:rPr>
          <w:rFonts w:eastAsia="SchoolBookSanPin" w:cs="Times New Roman"/>
          <w:b/>
          <w:bCs/>
          <w:color w:val="231F20"/>
          <w:sz w:val="24"/>
          <w:szCs w:val="24"/>
          <w:lang w:val="ru-RU"/>
        </w:rPr>
        <w:t>—</w:t>
      </w:r>
      <w:r w:rsidR="008D58D6">
        <w:rPr>
          <w:rFonts w:eastAsia="SchoolBookSanPin" w:cs="Times New Roman"/>
          <w:b/>
          <w:bCs/>
          <w:color w:val="231F20"/>
          <w:sz w:val="24"/>
          <w:szCs w:val="24"/>
          <w:lang w:val="ru-RU"/>
        </w:rPr>
        <w:t xml:space="preserve"> </w:t>
      </w:r>
      <w:r w:rsidR="00203412" w:rsidRPr="00945B92">
        <w:rPr>
          <w:rFonts w:eastAsia="SchoolBookSanPin" w:cs="Times New Roman"/>
          <w:color w:val="231F20"/>
          <w:sz w:val="24"/>
          <w:szCs w:val="24"/>
          <w:lang w:val="ru-RU"/>
        </w:rPr>
        <w:t>воспитание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стр</w:t>
      </w:r>
      <w:r w:rsidR="00013838" w:rsidRPr="00945B92">
        <w:rPr>
          <w:rFonts w:eastAsia="SchoolBookSanPin" w:cs="Times New Roman"/>
          <w:color w:val="231F20"/>
          <w:sz w:val="24"/>
          <w:szCs w:val="24"/>
          <w:lang w:val="ru-RU"/>
        </w:rPr>
        <w:t>емления</w:t>
      </w:r>
      <w:r w:rsidR="008D58D6">
        <w:rPr>
          <w:rFonts w:eastAsia="SchoolBookSanPin" w:cs="Times New Roman"/>
          <w:color w:val="231F20"/>
          <w:sz w:val="24"/>
          <w:szCs w:val="24"/>
          <w:lang w:val="ru-RU"/>
        </w:rPr>
        <w:t xml:space="preserve"> </w:t>
      </w:r>
      <w:r w:rsidR="00013838"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013838" w:rsidRPr="00945B92">
        <w:rPr>
          <w:rFonts w:eastAsia="SchoolBookSanPin" w:cs="Times New Roman"/>
          <w:color w:val="231F20"/>
          <w:sz w:val="24"/>
          <w:szCs w:val="24"/>
          <w:lang w:val="ru-RU"/>
        </w:rPr>
        <w:t>по</w:t>
      </w:r>
      <w:r w:rsidR="00203412" w:rsidRPr="00945B92">
        <w:rPr>
          <w:rFonts w:eastAsia="SchoolBookSanPin" w:cs="Times New Roman"/>
          <w:color w:val="231F20"/>
          <w:sz w:val="24"/>
          <w:szCs w:val="24"/>
          <w:lang w:val="ru-RU"/>
        </w:rPr>
        <w:t>знанию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себя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013838" w:rsidRPr="00945B92">
        <w:rPr>
          <w:rFonts w:eastAsia="SchoolBookSanPin" w:cs="Times New Roman"/>
          <w:color w:val="231F20"/>
          <w:sz w:val="24"/>
          <w:szCs w:val="24"/>
          <w:lang w:val="ru-RU"/>
        </w:rPr>
        <w:t>луче</w:t>
      </w:r>
      <w:r w:rsidR="00203412" w:rsidRPr="00945B92">
        <w:rPr>
          <w:rFonts w:eastAsia="SchoolBookSanPin" w:cs="Times New Roman"/>
          <w:color w:val="231F20"/>
          <w:sz w:val="24"/>
          <w:szCs w:val="24"/>
          <w:lang w:val="ru-RU"/>
        </w:rPr>
        <w:t>нию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качественного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лично</w:t>
      </w:r>
      <w:r w:rsidR="00013838" w:rsidRPr="00945B92">
        <w:rPr>
          <w:rFonts w:eastAsia="SchoolBookSanPin" w:cs="Times New Roman"/>
          <w:color w:val="231F20"/>
          <w:sz w:val="24"/>
          <w:szCs w:val="24"/>
          <w:lang w:val="ru-RU"/>
        </w:rPr>
        <w:t>ст</w:t>
      </w:r>
      <w:r w:rsidR="00203412" w:rsidRPr="00945B92">
        <w:rPr>
          <w:rFonts w:eastAsia="SchoolBookSanPin" w:cs="Times New Roman"/>
          <w:color w:val="231F20"/>
          <w:sz w:val="24"/>
          <w:szCs w:val="24"/>
          <w:lang w:val="ru-RU"/>
        </w:rPr>
        <w:t>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интересов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общественных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потребностей.</w:t>
      </w:r>
    </w:p>
    <w:p w:rsidR="00FB1709" w:rsidRPr="00807600" w:rsidRDefault="00203412" w:rsidP="00EF2DA6">
      <w:pPr>
        <w:pStyle w:val="3"/>
        <w:numPr>
          <w:ilvl w:val="3"/>
          <w:numId w:val="13"/>
        </w:numPr>
        <w:spacing w:before="0" w:after="0"/>
        <w:ind w:left="0" w:firstLine="709"/>
        <w:jc w:val="left"/>
        <w:rPr>
          <w:rFonts w:eastAsia="OfficinaSansBoldITC"/>
          <w:lang w:val="ru-RU"/>
        </w:rPr>
      </w:pPr>
      <w:bookmarkStart w:id="55" w:name="_Toc116043882"/>
      <w:bookmarkStart w:id="56" w:name="_Toc116045252"/>
      <w:r w:rsidRPr="00807600">
        <w:rPr>
          <w:rFonts w:eastAsia="OfficinaSansBoldITC"/>
          <w:lang w:val="ru-RU"/>
        </w:rPr>
        <w:t>Целевые</w:t>
      </w:r>
      <w:r w:rsidR="008D58D6">
        <w:rPr>
          <w:rFonts w:eastAsia="OfficinaSansBoldITC"/>
          <w:lang w:val="ru-RU"/>
        </w:rPr>
        <w:t xml:space="preserve"> </w:t>
      </w:r>
      <w:r w:rsidRPr="00807600">
        <w:rPr>
          <w:rFonts w:eastAsia="OfficinaSansBoldITC"/>
          <w:lang w:val="ru-RU"/>
        </w:rPr>
        <w:t>ориентиры</w:t>
      </w:r>
      <w:r w:rsidR="008D58D6">
        <w:rPr>
          <w:rFonts w:eastAsia="OfficinaSansBoldITC"/>
          <w:lang w:val="ru-RU"/>
        </w:rPr>
        <w:t xml:space="preserve"> </w:t>
      </w:r>
      <w:r w:rsidRPr="00807600">
        <w:rPr>
          <w:rFonts w:eastAsia="OfficinaSansBoldITC"/>
          <w:lang w:val="ru-RU"/>
        </w:rPr>
        <w:t>результатов</w:t>
      </w:r>
      <w:r w:rsidR="008D58D6">
        <w:rPr>
          <w:rFonts w:eastAsia="OfficinaSansBoldITC"/>
          <w:lang w:val="ru-RU"/>
        </w:rPr>
        <w:t xml:space="preserve"> </w:t>
      </w:r>
      <w:r w:rsidRPr="00807600">
        <w:rPr>
          <w:rFonts w:eastAsia="OfficinaSansBoldITC"/>
          <w:lang w:val="ru-RU"/>
        </w:rPr>
        <w:t>воспитания</w:t>
      </w:r>
      <w:bookmarkEnd w:id="55"/>
      <w:bookmarkEnd w:id="56"/>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sz w:val="24"/>
          <w:szCs w:val="24"/>
          <w:lang w:val="ru-RU"/>
        </w:rPr>
        <w:t>Требования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к</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личностн</w:t>
      </w:r>
      <w:r w:rsidR="0098080C" w:rsidRPr="00945B92">
        <w:rPr>
          <w:rFonts w:eastAsia="SchoolBookSanPin" w:cs="Times New Roman"/>
          <w:i/>
          <w:color w:val="231F20"/>
          <w:sz w:val="24"/>
          <w:szCs w:val="24"/>
          <w:lang w:val="ru-RU"/>
        </w:rPr>
        <w:t>ым</w:t>
      </w:r>
      <w:r w:rsidR="008D58D6">
        <w:rPr>
          <w:rFonts w:eastAsia="SchoolBookSanPin" w:cs="Times New Roman"/>
          <w:i/>
          <w:color w:val="231F20"/>
          <w:sz w:val="24"/>
          <w:szCs w:val="24"/>
          <w:lang w:val="ru-RU"/>
        </w:rPr>
        <w:t xml:space="preserve"> </w:t>
      </w:r>
      <w:r w:rsidR="0098080C" w:rsidRPr="00945B92">
        <w:rPr>
          <w:rFonts w:eastAsia="SchoolBookSanPin" w:cs="Times New Roman"/>
          <w:i/>
          <w:color w:val="231F20"/>
          <w:sz w:val="24"/>
          <w:szCs w:val="24"/>
          <w:lang w:val="ru-RU"/>
        </w:rPr>
        <w:t>результатам</w:t>
      </w:r>
      <w:r w:rsidR="008D58D6">
        <w:rPr>
          <w:rFonts w:eastAsia="SchoolBookSanPin" w:cs="Times New Roman"/>
          <w:i/>
          <w:color w:val="231F20"/>
          <w:sz w:val="24"/>
          <w:szCs w:val="24"/>
          <w:lang w:val="ru-RU"/>
        </w:rPr>
        <w:t xml:space="preserve"> </w:t>
      </w:r>
      <w:r w:rsidR="0098080C" w:rsidRPr="00945B92">
        <w:rPr>
          <w:rFonts w:eastAsia="SchoolBookSanPin" w:cs="Times New Roman"/>
          <w:i/>
          <w:color w:val="231F20"/>
          <w:sz w:val="24"/>
          <w:szCs w:val="24"/>
          <w:lang w:val="ru-RU"/>
        </w:rPr>
        <w:t>освоения</w:t>
      </w:r>
      <w:r w:rsidR="008D58D6">
        <w:rPr>
          <w:rFonts w:eastAsia="SchoolBookSanPin" w:cs="Times New Roman"/>
          <w:i/>
          <w:color w:val="231F20"/>
          <w:sz w:val="24"/>
          <w:szCs w:val="24"/>
          <w:lang w:val="ru-RU"/>
        </w:rPr>
        <w:t xml:space="preserve"> </w:t>
      </w:r>
      <w:r w:rsidR="0098080C" w:rsidRPr="00945B92">
        <w:rPr>
          <w:rFonts w:eastAsia="SchoolBookSanPin" w:cs="Times New Roman"/>
          <w:i/>
          <w:color w:val="231F20"/>
          <w:sz w:val="24"/>
          <w:szCs w:val="24"/>
          <w:lang w:val="ru-RU"/>
        </w:rPr>
        <w:t>обучаю</w:t>
      </w:r>
      <w:r w:rsidRPr="00945B92">
        <w:rPr>
          <w:rFonts w:eastAsia="SchoolBookSanPin" w:cs="Times New Roman"/>
          <w:i/>
          <w:color w:val="231F20"/>
          <w:sz w:val="24"/>
          <w:szCs w:val="24"/>
          <w:lang w:val="ru-RU"/>
        </w:rPr>
        <w:t>щимися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образовательных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про</w:t>
      </w:r>
      <w:r w:rsidR="0098080C" w:rsidRPr="00945B92">
        <w:rPr>
          <w:rFonts w:eastAsia="SchoolBookSanPin" w:cs="Times New Roman"/>
          <w:i/>
          <w:color w:val="231F20"/>
          <w:sz w:val="24"/>
          <w:szCs w:val="24"/>
          <w:lang w:val="ru-RU"/>
        </w:rPr>
        <w:t>грамм</w:t>
      </w:r>
      <w:r w:rsidR="008D58D6">
        <w:rPr>
          <w:rFonts w:eastAsia="SchoolBookSanPin" w:cs="Times New Roman"/>
          <w:i/>
          <w:color w:val="231F20"/>
          <w:sz w:val="24"/>
          <w:szCs w:val="24"/>
          <w:lang w:val="ru-RU"/>
        </w:rPr>
        <w:t xml:space="preserve"> </w:t>
      </w:r>
      <w:r w:rsidR="0098080C" w:rsidRPr="00945B92">
        <w:rPr>
          <w:rFonts w:eastAsia="SchoolBookSanPin" w:cs="Times New Roman"/>
          <w:i/>
          <w:color w:val="231F20"/>
          <w:sz w:val="24"/>
          <w:szCs w:val="24"/>
          <w:lang w:val="ru-RU"/>
        </w:rPr>
        <w:t>начального</w:t>
      </w:r>
      <w:r w:rsidR="008D58D6">
        <w:rPr>
          <w:rFonts w:eastAsia="SchoolBookSanPin" w:cs="Times New Roman"/>
          <w:i/>
          <w:color w:val="231F20"/>
          <w:sz w:val="24"/>
          <w:szCs w:val="24"/>
          <w:lang w:val="ru-RU"/>
        </w:rPr>
        <w:t xml:space="preserve"> </w:t>
      </w:r>
      <w:r w:rsidR="0098080C" w:rsidRPr="00945B92">
        <w:rPr>
          <w:rFonts w:eastAsia="SchoolBookSanPin" w:cs="Times New Roman"/>
          <w:i/>
          <w:color w:val="231F20"/>
          <w:sz w:val="24"/>
          <w:szCs w:val="24"/>
          <w:lang w:val="ru-RU"/>
        </w:rPr>
        <w:t>общего,</w:t>
      </w:r>
      <w:r w:rsidR="008D58D6">
        <w:rPr>
          <w:rFonts w:eastAsia="SchoolBookSanPin" w:cs="Times New Roman"/>
          <w:i/>
          <w:color w:val="231F20"/>
          <w:sz w:val="24"/>
          <w:szCs w:val="24"/>
          <w:lang w:val="ru-RU"/>
        </w:rPr>
        <w:t xml:space="preserve"> </w:t>
      </w:r>
      <w:r w:rsidR="0098080C" w:rsidRPr="00945B92">
        <w:rPr>
          <w:rFonts w:eastAsia="SchoolBookSanPin" w:cs="Times New Roman"/>
          <w:i/>
          <w:color w:val="231F20"/>
          <w:sz w:val="24"/>
          <w:szCs w:val="24"/>
          <w:lang w:val="ru-RU"/>
        </w:rPr>
        <w:t>основ</w:t>
      </w:r>
      <w:r w:rsidRPr="00945B92">
        <w:rPr>
          <w:rFonts w:eastAsia="SchoolBookSanPin" w:cs="Times New Roman"/>
          <w:i/>
          <w:color w:val="231F20"/>
          <w:sz w:val="24"/>
          <w:szCs w:val="24"/>
          <w:lang w:val="ru-RU"/>
        </w:rPr>
        <w:t>ного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общего,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среднего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общего</w:t>
      </w:r>
      <w:r w:rsidR="008D58D6">
        <w:rPr>
          <w:rFonts w:eastAsia="SchoolBookSanPin" w:cs="Times New Roman"/>
          <w:i/>
          <w:color w:val="231F20"/>
          <w:sz w:val="24"/>
          <w:szCs w:val="24"/>
          <w:lang w:val="ru-RU"/>
        </w:rPr>
        <w:t xml:space="preserve"> </w:t>
      </w:r>
      <w:r w:rsidR="0098080C" w:rsidRPr="00945B92">
        <w:rPr>
          <w:rFonts w:eastAsia="SchoolBookSanPin" w:cs="Times New Roman"/>
          <w:i/>
          <w:color w:val="231F20"/>
          <w:sz w:val="24"/>
          <w:szCs w:val="24"/>
          <w:lang w:val="ru-RU"/>
        </w:rPr>
        <w:t>образования</w:t>
      </w:r>
      <w:r w:rsidR="008D58D6">
        <w:rPr>
          <w:rFonts w:eastAsia="SchoolBookSanPin" w:cs="Times New Roman"/>
          <w:i/>
          <w:color w:val="231F20"/>
          <w:sz w:val="24"/>
          <w:szCs w:val="24"/>
          <w:lang w:val="ru-RU"/>
        </w:rPr>
        <w:t xml:space="preserve"> </w:t>
      </w:r>
      <w:r w:rsidR="0098080C" w:rsidRPr="00945B92">
        <w:rPr>
          <w:rFonts w:eastAsia="SchoolBookSanPin" w:cs="Times New Roman"/>
          <w:i/>
          <w:color w:val="231F20"/>
          <w:sz w:val="24"/>
          <w:szCs w:val="24"/>
          <w:lang w:val="ru-RU"/>
        </w:rPr>
        <w:t>установлены</w:t>
      </w:r>
      <w:r w:rsidR="008D58D6">
        <w:rPr>
          <w:rFonts w:eastAsia="SchoolBookSanPin" w:cs="Times New Roman"/>
          <w:i/>
          <w:color w:val="231F20"/>
          <w:sz w:val="24"/>
          <w:szCs w:val="24"/>
          <w:lang w:val="ru-RU"/>
        </w:rPr>
        <w:t xml:space="preserve"> </w:t>
      </w:r>
      <w:r w:rsidR="0098080C"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0098080C" w:rsidRPr="00945B92">
        <w:rPr>
          <w:rFonts w:eastAsia="SchoolBookSanPin" w:cs="Times New Roman"/>
          <w:i/>
          <w:color w:val="231F20"/>
          <w:sz w:val="24"/>
          <w:szCs w:val="24"/>
          <w:lang w:val="ru-RU"/>
        </w:rPr>
        <w:t>соот</w:t>
      </w:r>
      <w:r w:rsidRPr="00945B92">
        <w:rPr>
          <w:rFonts w:eastAsia="SchoolBookSanPin" w:cs="Times New Roman"/>
          <w:i/>
          <w:color w:val="231F20"/>
          <w:sz w:val="24"/>
          <w:szCs w:val="24"/>
          <w:lang w:val="ru-RU"/>
        </w:rPr>
        <w:t>ветствующих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ФГОС.</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sz w:val="24"/>
          <w:szCs w:val="24"/>
          <w:lang w:val="ru-RU"/>
        </w:rPr>
        <w:t>На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основании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этих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требов</w:t>
      </w:r>
      <w:r w:rsidR="0098080C" w:rsidRPr="00945B92">
        <w:rPr>
          <w:rFonts w:eastAsia="SchoolBookSanPin" w:cs="Times New Roman"/>
          <w:i/>
          <w:color w:val="231F20"/>
          <w:sz w:val="24"/>
          <w:szCs w:val="24"/>
          <w:lang w:val="ru-RU"/>
        </w:rPr>
        <w:t>аний</w:t>
      </w:r>
      <w:r w:rsidR="008D58D6">
        <w:rPr>
          <w:rFonts w:eastAsia="SchoolBookSanPin" w:cs="Times New Roman"/>
          <w:i/>
          <w:color w:val="231F20"/>
          <w:sz w:val="24"/>
          <w:szCs w:val="24"/>
          <w:lang w:val="ru-RU"/>
        </w:rPr>
        <w:t xml:space="preserve"> </w:t>
      </w:r>
      <w:r w:rsidR="0098080C"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0098080C" w:rsidRPr="00945B92">
        <w:rPr>
          <w:rFonts w:eastAsia="SchoolBookSanPin" w:cs="Times New Roman"/>
          <w:i/>
          <w:color w:val="231F20"/>
          <w:sz w:val="24"/>
          <w:szCs w:val="24"/>
          <w:lang w:val="ru-RU"/>
        </w:rPr>
        <w:t>данном</w:t>
      </w:r>
      <w:r w:rsidR="008D58D6">
        <w:rPr>
          <w:rFonts w:eastAsia="SchoolBookSanPin" w:cs="Times New Roman"/>
          <w:i/>
          <w:color w:val="231F20"/>
          <w:sz w:val="24"/>
          <w:szCs w:val="24"/>
          <w:lang w:val="ru-RU"/>
        </w:rPr>
        <w:t xml:space="preserve"> </w:t>
      </w:r>
      <w:r w:rsidR="0098080C" w:rsidRPr="00945B92">
        <w:rPr>
          <w:rFonts w:eastAsia="SchoolBookSanPin" w:cs="Times New Roman"/>
          <w:i/>
          <w:color w:val="231F20"/>
          <w:sz w:val="24"/>
          <w:szCs w:val="24"/>
          <w:lang w:val="ru-RU"/>
        </w:rPr>
        <w:t>разделе</w:t>
      </w:r>
      <w:r w:rsidR="008D58D6">
        <w:rPr>
          <w:rFonts w:eastAsia="SchoolBookSanPin" w:cs="Times New Roman"/>
          <w:i/>
          <w:color w:val="231F20"/>
          <w:sz w:val="24"/>
          <w:szCs w:val="24"/>
          <w:lang w:val="ru-RU"/>
        </w:rPr>
        <w:t xml:space="preserve"> </w:t>
      </w:r>
      <w:r w:rsidR="0098080C" w:rsidRPr="00945B92">
        <w:rPr>
          <w:rFonts w:eastAsia="SchoolBookSanPin" w:cs="Times New Roman"/>
          <w:i/>
          <w:color w:val="231F20"/>
          <w:sz w:val="24"/>
          <w:szCs w:val="24"/>
          <w:lang w:val="ru-RU"/>
        </w:rPr>
        <w:t>представ</w:t>
      </w:r>
      <w:r w:rsidRPr="00945B92">
        <w:rPr>
          <w:rFonts w:eastAsia="SchoolBookSanPin" w:cs="Times New Roman"/>
          <w:i/>
          <w:color w:val="231F20"/>
          <w:sz w:val="24"/>
          <w:szCs w:val="24"/>
          <w:lang w:val="ru-RU"/>
        </w:rPr>
        <w:t>лены</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целевые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ориентиры</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результатов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воспитании,</w:t>
      </w:r>
      <w:r w:rsidR="008D58D6">
        <w:rPr>
          <w:rFonts w:eastAsia="SchoolBookSanPin" w:cs="Times New Roman"/>
          <w:i/>
          <w:color w:val="231F20"/>
          <w:sz w:val="24"/>
          <w:szCs w:val="24"/>
          <w:lang w:val="ru-RU"/>
        </w:rPr>
        <w:t xml:space="preserve"> </w:t>
      </w:r>
      <w:r w:rsidR="0098080C" w:rsidRPr="00945B92">
        <w:rPr>
          <w:rFonts w:eastAsia="SchoolBookSanPin" w:cs="Times New Roman"/>
          <w:i/>
          <w:color w:val="231F20"/>
          <w:sz w:val="24"/>
          <w:szCs w:val="24"/>
          <w:lang w:val="ru-RU"/>
        </w:rPr>
        <w:t>разви</w:t>
      </w:r>
      <w:r w:rsidRPr="00945B92">
        <w:rPr>
          <w:rFonts w:eastAsia="SchoolBookSanPin" w:cs="Times New Roman"/>
          <w:i/>
          <w:color w:val="231F20"/>
          <w:sz w:val="24"/>
          <w:szCs w:val="24"/>
          <w:lang w:val="ru-RU"/>
        </w:rPr>
        <w:t>тии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личности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обучающихся,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на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достижение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которых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должна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быть</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направлена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деятельность</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педагогического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коллектива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для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выполнения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требований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ФГОС.</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sz w:val="24"/>
          <w:szCs w:val="24"/>
          <w:lang w:val="ru-RU"/>
        </w:rPr>
        <w:t>Целевые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ориентиры</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опре</w:t>
      </w:r>
      <w:r w:rsidR="0098080C" w:rsidRPr="00945B92">
        <w:rPr>
          <w:rFonts w:eastAsia="SchoolBookSanPin" w:cs="Times New Roman"/>
          <w:i/>
          <w:color w:val="231F20"/>
          <w:sz w:val="24"/>
          <w:szCs w:val="24"/>
          <w:lang w:val="ru-RU"/>
        </w:rPr>
        <w:t>делены</w:t>
      </w:r>
      <w:r w:rsidR="008D58D6">
        <w:rPr>
          <w:rFonts w:eastAsia="SchoolBookSanPin" w:cs="Times New Roman"/>
          <w:i/>
          <w:color w:val="231F20"/>
          <w:sz w:val="24"/>
          <w:szCs w:val="24"/>
          <w:lang w:val="ru-RU"/>
        </w:rPr>
        <w:t xml:space="preserve"> </w:t>
      </w:r>
      <w:r w:rsidR="0098080C"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0098080C" w:rsidRPr="00945B92">
        <w:rPr>
          <w:rFonts w:eastAsia="SchoolBookSanPin" w:cs="Times New Roman"/>
          <w:i/>
          <w:color w:val="231F20"/>
          <w:sz w:val="24"/>
          <w:szCs w:val="24"/>
          <w:lang w:val="ru-RU"/>
        </w:rPr>
        <w:t>соответствии</w:t>
      </w:r>
      <w:r w:rsidR="008D58D6">
        <w:rPr>
          <w:rFonts w:eastAsia="SchoolBookSanPin" w:cs="Times New Roman"/>
          <w:i/>
          <w:color w:val="231F20"/>
          <w:sz w:val="24"/>
          <w:szCs w:val="24"/>
          <w:lang w:val="ru-RU"/>
        </w:rPr>
        <w:t xml:space="preserve"> </w:t>
      </w:r>
      <w:r w:rsidR="0098080C" w:rsidRPr="00945B92">
        <w:rPr>
          <w:rFonts w:eastAsia="SchoolBookSanPin" w:cs="Times New Roman"/>
          <w:i/>
          <w:color w:val="231F20"/>
          <w:sz w:val="24"/>
          <w:szCs w:val="24"/>
          <w:lang w:val="ru-RU"/>
        </w:rPr>
        <w:t>с</w:t>
      </w:r>
      <w:r w:rsidR="008D58D6">
        <w:rPr>
          <w:rFonts w:eastAsia="SchoolBookSanPin" w:cs="Times New Roman"/>
          <w:i/>
          <w:color w:val="231F20"/>
          <w:sz w:val="24"/>
          <w:szCs w:val="24"/>
          <w:lang w:val="ru-RU"/>
        </w:rPr>
        <w:t xml:space="preserve"> </w:t>
      </w:r>
      <w:r w:rsidR="0098080C" w:rsidRPr="00945B92">
        <w:rPr>
          <w:rFonts w:eastAsia="SchoolBookSanPin" w:cs="Times New Roman"/>
          <w:i/>
          <w:color w:val="231F20"/>
          <w:sz w:val="24"/>
          <w:szCs w:val="24"/>
          <w:lang w:val="ru-RU"/>
        </w:rPr>
        <w:t>инвари</w:t>
      </w:r>
      <w:r w:rsidRPr="00945B92">
        <w:rPr>
          <w:rFonts w:eastAsia="SchoolBookSanPin" w:cs="Times New Roman"/>
          <w:i/>
          <w:color w:val="231F20"/>
          <w:sz w:val="24"/>
          <w:szCs w:val="24"/>
          <w:lang w:val="ru-RU"/>
        </w:rPr>
        <w:t>антным</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содержанием</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воспитания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обучающихся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на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основе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российских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базовых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(гражданских,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конституциональных)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ценностей,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обеспечиваю</w:t>
      </w:r>
      <w:r w:rsidR="0098080C" w:rsidRPr="00945B92">
        <w:rPr>
          <w:rFonts w:eastAsia="SchoolBookSanPin" w:cs="Times New Roman"/>
          <w:i/>
          <w:color w:val="231F20"/>
          <w:sz w:val="24"/>
          <w:szCs w:val="24"/>
          <w:lang w:val="ru-RU"/>
        </w:rPr>
        <w:t>т</w:t>
      </w:r>
      <w:r w:rsidR="008D58D6">
        <w:rPr>
          <w:rFonts w:eastAsia="SchoolBookSanPin" w:cs="Times New Roman"/>
          <w:i/>
          <w:color w:val="231F20"/>
          <w:sz w:val="24"/>
          <w:szCs w:val="24"/>
          <w:lang w:val="ru-RU"/>
        </w:rPr>
        <w:t xml:space="preserve"> </w:t>
      </w:r>
      <w:r w:rsidR="0098080C" w:rsidRPr="00945B92">
        <w:rPr>
          <w:rFonts w:eastAsia="SchoolBookSanPin" w:cs="Times New Roman"/>
          <w:i/>
          <w:color w:val="231F20"/>
          <w:sz w:val="24"/>
          <w:szCs w:val="24"/>
          <w:lang w:val="ru-RU"/>
        </w:rPr>
        <w:t>единство</w:t>
      </w:r>
      <w:r w:rsidR="008D58D6">
        <w:rPr>
          <w:rFonts w:eastAsia="SchoolBookSanPin" w:cs="Times New Roman"/>
          <w:i/>
          <w:color w:val="231F20"/>
          <w:sz w:val="24"/>
          <w:szCs w:val="24"/>
          <w:lang w:val="ru-RU"/>
        </w:rPr>
        <w:t xml:space="preserve"> </w:t>
      </w:r>
      <w:r w:rsidR="0098080C" w:rsidRPr="00945B92">
        <w:rPr>
          <w:rFonts w:eastAsia="SchoolBookSanPin" w:cs="Times New Roman"/>
          <w:i/>
          <w:color w:val="231F20"/>
          <w:sz w:val="24"/>
          <w:szCs w:val="24"/>
          <w:lang w:val="ru-RU"/>
        </w:rPr>
        <w:t>воспитания,</w:t>
      </w:r>
      <w:r w:rsidR="008D58D6">
        <w:rPr>
          <w:rFonts w:eastAsia="SchoolBookSanPin" w:cs="Times New Roman"/>
          <w:i/>
          <w:color w:val="231F20"/>
          <w:sz w:val="24"/>
          <w:szCs w:val="24"/>
          <w:lang w:val="ru-RU"/>
        </w:rPr>
        <w:t xml:space="preserve"> </w:t>
      </w:r>
      <w:r w:rsidR="0098080C" w:rsidRPr="00945B92">
        <w:rPr>
          <w:rFonts w:eastAsia="SchoolBookSanPin" w:cs="Times New Roman"/>
          <w:i/>
          <w:color w:val="231F20"/>
          <w:sz w:val="24"/>
          <w:szCs w:val="24"/>
          <w:lang w:val="ru-RU"/>
        </w:rPr>
        <w:t>воспита</w:t>
      </w:r>
      <w:r w:rsidRPr="00945B92">
        <w:rPr>
          <w:rFonts w:eastAsia="SchoolBookSanPin" w:cs="Times New Roman"/>
          <w:i/>
          <w:color w:val="231F20"/>
          <w:sz w:val="24"/>
          <w:szCs w:val="24"/>
          <w:lang w:val="ru-RU"/>
        </w:rPr>
        <w:t>тельного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пространства.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sz w:val="24"/>
          <w:szCs w:val="24"/>
          <w:lang w:val="ru-RU"/>
        </w:rPr>
        <w:t>Целевые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ориентиры</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рез</w:t>
      </w:r>
      <w:r w:rsidR="0098080C" w:rsidRPr="00945B92">
        <w:rPr>
          <w:rFonts w:eastAsia="SchoolBookSanPin" w:cs="Times New Roman"/>
          <w:i/>
          <w:color w:val="231F20"/>
          <w:sz w:val="24"/>
          <w:szCs w:val="24"/>
          <w:lang w:val="ru-RU"/>
        </w:rPr>
        <w:t>ультатов</w:t>
      </w:r>
      <w:r w:rsidR="008D58D6">
        <w:rPr>
          <w:rFonts w:eastAsia="SchoolBookSanPin" w:cs="Times New Roman"/>
          <w:i/>
          <w:color w:val="231F20"/>
          <w:sz w:val="24"/>
          <w:szCs w:val="24"/>
          <w:lang w:val="ru-RU"/>
        </w:rPr>
        <w:t xml:space="preserve"> </w:t>
      </w:r>
      <w:r w:rsidR="0098080C" w:rsidRPr="00945B92">
        <w:rPr>
          <w:rFonts w:eastAsia="SchoolBookSanPin" w:cs="Times New Roman"/>
          <w:i/>
          <w:color w:val="231F20"/>
          <w:sz w:val="24"/>
          <w:szCs w:val="24"/>
          <w:lang w:val="ru-RU"/>
        </w:rPr>
        <w:t>воспитания</w:t>
      </w:r>
      <w:r w:rsidR="008D58D6">
        <w:rPr>
          <w:rFonts w:eastAsia="SchoolBookSanPin" w:cs="Times New Roman"/>
          <w:i/>
          <w:color w:val="231F20"/>
          <w:sz w:val="24"/>
          <w:szCs w:val="24"/>
          <w:lang w:val="ru-RU"/>
        </w:rPr>
        <w:t xml:space="preserve"> </w:t>
      </w:r>
      <w:r w:rsidR="0098080C" w:rsidRPr="00945B92">
        <w:rPr>
          <w:rFonts w:eastAsia="SchoolBookSanPin" w:cs="Times New Roman"/>
          <w:i/>
          <w:color w:val="231F20"/>
          <w:sz w:val="24"/>
          <w:szCs w:val="24"/>
          <w:lang w:val="ru-RU"/>
        </w:rPr>
        <w:t>сформулиро</w:t>
      </w:r>
      <w:r w:rsidRPr="00945B92">
        <w:rPr>
          <w:rFonts w:eastAsia="SchoolBookSanPin" w:cs="Times New Roman"/>
          <w:i/>
          <w:color w:val="231F20"/>
          <w:sz w:val="24"/>
          <w:szCs w:val="24"/>
          <w:lang w:val="ru-RU"/>
        </w:rPr>
        <w:t>ваны</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на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уровнях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начального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w:t>
      </w:r>
      <w:r w:rsidR="0098080C" w:rsidRPr="00945B92">
        <w:rPr>
          <w:rFonts w:eastAsia="SchoolBookSanPin" w:cs="Times New Roman"/>
          <w:i/>
          <w:color w:val="231F20"/>
          <w:sz w:val="24"/>
          <w:szCs w:val="24"/>
          <w:lang w:val="ru-RU"/>
        </w:rPr>
        <w:t>щего,</w:t>
      </w:r>
      <w:r w:rsidR="008D58D6">
        <w:rPr>
          <w:rFonts w:eastAsia="SchoolBookSanPin" w:cs="Times New Roman"/>
          <w:i/>
          <w:color w:val="231F20"/>
          <w:sz w:val="24"/>
          <w:szCs w:val="24"/>
          <w:lang w:val="ru-RU"/>
        </w:rPr>
        <w:t xml:space="preserve"> </w:t>
      </w:r>
      <w:r w:rsidR="0098080C" w:rsidRPr="00945B92">
        <w:rPr>
          <w:rFonts w:eastAsia="SchoolBookSanPin" w:cs="Times New Roman"/>
          <w:i/>
          <w:color w:val="231F20"/>
          <w:sz w:val="24"/>
          <w:szCs w:val="24"/>
          <w:lang w:val="ru-RU"/>
        </w:rPr>
        <w:t>основного</w:t>
      </w:r>
      <w:r w:rsidR="008D58D6">
        <w:rPr>
          <w:rFonts w:eastAsia="SchoolBookSanPin" w:cs="Times New Roman"/>
          <w:i/>
          <w:color w:val="231F20"/>
          <w:sz w:val="24"/>
          <w:szCs w:val="24"/>
          <w:lang w:val="ru-RU"/>
        </w:rPr>
        <w:t xml:space="preserve"> </w:t>
      </w:r>
      <w:r w:rsidR="0098080C" w:rsidRPr="00945B92">
        <w:rPr>
          <w:rFonts w:eastAsia="SchoolBookSanPin" w:cs="Times New Roman"/>
          <w:i/>
          <w:color w:val="231F20"/>
          <w:sz w:val="24"/>
          <w:szCs w:val="24"/>
          <w:lang w:val="ru-RU"/>
        </w:rPr>
        <w:t>общего,</w:t>
      </w:r>
      <w:r w:rsidR="008D58D6">
        <w:rPr>
          <w:rFonts w:eastAsia="SchoolBookSanPin" w:cs="Times New Roman"/>
          <w:i/>
          <w:color w:val="231F20"/>
          <w:sz w:val="24"/>
          <w:szCs w:val="24"/>
          <w:lang w:val="ru-RU"/>
        </w:rPr>
        <w:t xml:space="preserve"> </w:t>
      </w:r>
      <w:r w:rsidR="0098080C" w:rsidRPr="00945B92">
        <w:rPr>
          <w:rFonts w:eastAsia="SchoolBookSanPin" w:cs="Times New Roman"/>
          <w:i/>
          <w:color w:val="231F20"/>
          <w:sz w:val="24"/>
          <w:szCs w:val="24"/>
          <w:lang w:val="ru-RU"/>
        </w:rPr>
        <w:t>средне</w:t>
      </w:r>
      <w:r w:rsidRPr="00945B92">
        <w:rPr>
          <w:rFonts w:eastAsia="SchoolBookSanPin" w:cs="Times New Roman"/>
          <w:i/>
          <w:color w:val="231F20"/>
          <w:sz w:val="24"/>
          <w:szCs w:val="24"/>
          <w:lang w:val="ru-RU"/>
        </w:rPr>
        <w:t>го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общего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образования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по</w:t>
      </w:r>
      <w:r w:rsidR="008D58D6">
        <w:rPr>
          <w:rFonts w:eastAsia="SchoolBookSanPin" w:cs="Times New Roman"/>
          <w:i/>
          <w:color w:val="231F20"/>
          <w:sz w:val="24"/>
          <w:szCs w:val="24"/>
          <w:lang w:val="ru-RU"/>
        </w:rPr>
        <w:t xml:space="preserve"> </w:t>
      </w:r>
      <w:r w:rsidR="0098080C" w:rsidRPr="00945B92">
        <w:rPr>
          <w:rFonts w:eastAsia="SchoolBookSanPin" w:cs="Times New Roman"/>
          <w:i/>
          <w:color w:val="231F20"/>
          <w:sz w:val="24"/>
          <w:szCs w:val="24"/>
          <w:lang w:val="ru-RU"/>
        </w:rPr>
        <w:t>направлениям</w:t>
      </w:r>
      <w:r w:rsidR="008D58D6">
        <w:rPr>
          <w:rFonts w:eastAsia="SchoolBookSanPin" w:cs="Times New Roman"/>
          <w:i/>
          <w:color w:val="231F20"/>
          <w:sz w:val="24"/>
          <w:szCs w:val="24"/>
          <w:lang w:val="ru-RU"/>
        </w:rPr>
        <w:t xml:space="preserve"> </w:t>
      </w:r>
      <w:r w:rsidR="0098080C" w:rsidRPr="00945B92">
        <w:rPr>
          <w:rFonts w:eastAsia="SchoolBookSanPin" w:cs="Times New Roman"/>
          <w:i/>
          <w:color w:val="231F20"/>
          <w:sz w:val="24"/>
          <w:szCs w:val="24"/>
          <w:lang w:val="ru-RU"/>
        </w:rPr>
        <w:t>воспитания</w:t>
      </w:r>
      <w:r w:rsidR="008D58D6">
        <w:rPr>
          <w:rFonts w:eastAsia="SchoolBookSanPin" w:cs="Times New Roman"/>
          <w:i/>
          <w:color w:val="231F20"/>
          <w:sz w:val="24"/>
          <w:szCs w:val="24"/>
          <w:lang w:val="ru-RU"/>
        </w:rPr>
        <w:t xml:space="preserve"> </w:t>
      </w:r>
      <w:r w:rsidR="0098080C"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0098080C" w:rsidRPr="00945B92">
        <w:rPr>
          <w:rFonts w:eastAsia="SchoolBookSanPin" w:cs="Times New Roman"/>
          <w:i/>
          <w:color w:val="231F20"/>
          <w:sz w:val="24"/>
          <w:szCs w:val="24"/>
          <w:lang w:val="ru-RU"/>
        </w:rPr>
        <w:t>соот</w:t>
      </w:r>
      <w:r w:rsidRPr="00945B92">
        <w:rPr>
          <w:rFonts w:eastAsia="SchoolBookSanPin" w:cs="Times New Roman"/>
          <w:i/>
          <w:color w:val="231F20"/>
          <w:sz w:val="24"/>
          <w:szCs w:val="24"/>
          <w:lang w:val="ru-RU"/>
        </w:rPr>
        <w:t>ветствии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ФГОС.</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Целевые</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ориентиры</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результатов</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воспитания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на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ур</w:t>
      </w:r>
      <w:r w:rsidR="00E46657" w:rsidRPr="00945B92">
        <w:rPr>
          <w:rFonts w:eastAsia="SchoolBookSanPin" w:cs="Times New Roman"/>
          <w:b/>
          <w:bCs/>
          <w:color w:val="231F20"/>
          <w:sz w:val="24"/>
          <w:szCs w:val="24"/>
          <w:lang w:val="ru-RU"/>
        </w:rPr>
        <w:t>овне</w:t>
      </w:r>
      <w:r w:rsidR="008D58D6">
        <w:rPr>
          <w:rFonts w:eastAsia="SchoolBookSanPin" w:cs="Times New Roman"/>
          <w:b/>
          <w:bCs/>
          <w:color w:val="231F20"/>
          <w:sz w:val="24"/>
          <w:szCs w:val="24"/>
          <w:lang w:val="ru-RU"/>
        </w:rPr>
        <w:t xml:space="preserve"> </w:t>
      </w:r>
      <w:r w:rsidR="00E46657" w:rsidRPr="00945B92">
        <w:rPr>
          <w:rFonts w:eastAsia="SchoolBookSanPin" w:cs="Times New Roman"/>
          <w:b/>
          <w:bCs/>
          <w:color w:val="231F20"/>
          <w:sz w:val="24"/>
          <w:szCs w:val="24"/>
          <w:lang w:val="ru-RU"/>
        </w:rPr>
        <w:t>на</w:t>
      </w:r>
      <w:r w:rsidRPr="00945B92">
        <w:rPr>
          <w:rFonts w:eastAsia="SchoolBookSanPin" w:cs="Times New Roman"/>
          <w:b/>
          <w:bCs/>
          <w:color w:val="231F20"/>
          <w:sz w:val="24"/>
          <w:szCs w:val="24"/>
          <w:lang w:val="ru-RU"/>
        </w:rPr>
        <w:t>чального</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общего</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образования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position w:val="1"/>
          <w:sz w:val="24"/>
          <w:szCs w:val="24"/>
          <w:lang w:val="ru-RU"/>
        </w:rPr>
        <w:t>Гражданско-патриотическое</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воспитание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Знающий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любящий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малую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родину,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край,</w:t>
      </w:r>
      <w:r w:rsidR="008D58D6">
        <w:rPr>
          <w:rFonts w:eastAsia="SchoolBookSanPin" w:cs="Times New Roman"/>
          <w:color w:val="231F20"/>
          <w:position w:val="1"/>
          <w:sz w:val="24"/>
          <w:szCs w:val="24"/>
          <w:lang w:val="ru-RU"/>
        </w:rPr>
        <w:t xml:space="preserve"> </w:t>
      </w:r>
      <w:r w:rsidR="00E46657" w:rsidRPr="00945B92">
        <w:rPr>
          <w:rFonts w:eastAsia="SchoolBookSanPin" w:cs="Times New Roman"/>
          <w:color w:val="231F20"/>
          <w:position w:val="1"/>
          <w:sz w:val="24"/>
          <w:szCs w:val="24"/>
          <w:lang w:val="ru-RU"/>
        </w:rPr>
        <w:t>имею</w:t>
      </w:r>
      <w:r w:rsidRPr="00945B92">
        <w:rPr>
          <w:rFonts w:eastAsia="SchoolBookSanPin" w:cs="Times New Roman"/>
          <w:color w:val="231F20"/>
          <w:position w:val="1"/>
          <w:sz w:val="24"/>
          <w:szCs w:val="24"/>
          <w:lang w:val="ru-RU"/>
        </w:rPr>
        <w:t>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представление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Родине</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её</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территории,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w:t>
      </w:r>
      <w:r w:rsidR="00E46657" w:rsidRPr="00945B92">
        <w:rPr>
          <w:rFonts w:eastAsia="SchoolBookSanPin" w:cs="Times New Roman"/>
          <w:color w:val="231F20"/>
          <w:position w:val="1"/>
          <w:sz w:val="24"/>
          <w:szCs w:val="24"/>
          <w:lang w:val="ru-RU"/>
        </w:rPr>
        <w:t>аспо</w:t>
      </w:r>
      <w:r w:rsidRPr="00945B92">
        <w:rPr>
          <w:rFonts w:eastAsia="SchoolBookSanPin" w:cs="Times New Roman"/>
          <w:color w:val="231F20"/>
          <w:position w:val="1"/>
          <w:sz w:val="24"/>
          <w:szCs w:val="24"/>
          <w:lang w:val="ru-RU"/>
        </w:rPr>
        <w:t>ложении.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Сознающий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принадлежность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народу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граждан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проявляющий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уважение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народам.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Понимающий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сопричастность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прошлому,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настоящему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будущему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родного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Родины</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w:t>
      </w:r>
      <w:r w:rsidR="00E46657" w:rsidRPr="00945B92">
        <w:rPr>
          <w:rFonts w:eastAsia="SchoolBookSanPin" w:cs="Times New Roman"/>
          <w:color w:val="231F20"/>
          <w:position w:val="1"/>
          <w:sz w:val="24"/>
          <w:szCs w:val="24"/>
          <w:lang w:val="ru-RU"/>
        </w:rPr>
        <w:t>ссийско</w:t>
      </w:r>
      <w:r w:rsidRPr="00945B92">
        <w:rPr>
          <w:rFonts w:eastAsia="SchoolBookSanPin" w:cs="Times New Roman"/>
          <w:color w:val="231F20"/>
          <w:position w:val="1"/>
          <w:sz w:val="24"/>
          <w:szCs w:val="24"/>
          <w:lang w:val="ru-RU"/>
        </w:rPr>
        <w:t>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государства.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Понимающий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гражданских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символов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w:t>
      </w:r>
      <w:r w:rsidR="00E46657" w:rsidRPr="00945B92">
        <w:rPr>
          <w:rFonts w:eastAsia="SchoolBookSanPin" w:cs="Times New Roman"/>
          <w:color w:val="231F20"/>
          <w:position w:val="1"/>
          <w:sz w:val="24"/>
          <w:szCs w:val="24"/>
          <w:lang w:val="ru-RU"/>
        </w:rPr>
        <w:t>судар</w:t>
      </w:r>
      <w:r w:rsidRPr="00945B92">
        <w:rPr>
          <w:rFonts w:eastAsia="SchoolBookSanPin" w:cs="Times New Roman"/>
          <w:color w:val="231F20"/>
          <w:position w:val="1"/>
          <w:sz w:val="24"/>
          <w:szCs w:val="24"/>
          <w:lang w:val="ru-RU"/>
        </w:rPr>
        <w:t>ственная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символика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региона),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праздников,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почитания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героев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защитников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Отечества,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проявляющий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ним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уважение.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Имеющий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первоначальные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w:t>
      </w:r>
      <w:r w:rsidR="00E52586" w:rsidRPr="00945B92">
        <w:rPr>
          <w:rFonts w:eastAsia="SchoolBookSanPin" w:cs="Times New Roman"/>
          <w:color w:val="231F20"/>
          <w:sz w:val="24"/>
          <w:szCs w:val="24"/>
          <w:lang w:val="ru-RU"/>
        </w:rPr>
        <w:t>ет</w:t>
      </w:r>
      <w:r w:rsidRPr="00945B92">
        <w:rPr>
          <w:rFonts w:eastAsia="SchoolBookSanPin" w:cs="Times New Roman"/>
          <w:color w:val="231F20"/>
          <w:sz w:val="24"/>
          <w:szCs w:val="24"/>
          <w:lang w:val="ru-RU"/>
        </w:rPr>
        <w:t>ственности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обяз</w:t>
      </w:r>
      <w:r w:rsidR="00E52586" w:rsidRPr="00945B92">
        <w:rPr>
          <w:rFonts w:eastAsia="SchoolBookSanPin" w:cs="Times New Roman"/>
          <w:color w:val="231F20"/>
          <w:sz w:val="24"/>
          <w:szCs w:val="24"/>
          <w:lang w:val="ru-RU"/>
        </w:rPr>
        <w:t>ан</w:t>
      </w:r>
      <w:r w:rsidRPr="00945B92">
        <w:rPr>
          <w:rFonts w:eastAsia="SchoolBookSanPin" w:cs="Times New Roman"/>
          <w:color w:val="231F20"/>
          <w:sz w:val="24"/>
          <w:szCs w:val="24"/>
          <w:lang w:val="ru-RU"/>
        </w:rPr>
        <w:t>ностях.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Принимающий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доступной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возрасту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значимой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Духовно-нравственное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воспитание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Уважающий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духовно-нравственную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семьи</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воего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народа,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семейные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учётом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национальной,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религиозной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принадлежности.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Сознающий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каждой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признающий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индивидуальность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достоинство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каждого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lastRenderedPageBreak/>
        <w:t>Доброжелательный,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проявляющий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сопереживание,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готовность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оказывать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помощь,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выражающий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неприятие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поведения</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ричиняющего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физический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моральный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вред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людям</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Pr="00945B92">
        <w:rPr>
          <w:rFonts w:eastAsia="SchoolBookSanPin" w:cs="Times New Roman"/>
          <w:color w:val="231F20"/>
          <w:position w:val="1"/>
          <w:sz w:val="24"/>
          <w:szCs w:val="24"/>
          <w:lang w:val="ru-RU"/>
        </w:rPr>
        <w:t>важающий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старших.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Умеющий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оценивать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поступки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позиции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соответстви</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н</w:t>
      </w:r>
      <w:r w:rsidRPr="00945B92">
        <w:rPr>
          <w:rFonts w:eastAsia="SchoolBookSanPin" w:cs="Times New Roman"/>
          <w:color w:val="231F20"/>
          <w:position w:val="1"/>
          <w:sz w:val="24"/>
          <w:szCs w:val="24"/>
          <w:lang w:val="ru-RU"/>
        </w:rPr>
        <w:t>равственным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осознающий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ответственность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оступки.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Владеющий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представлениями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многообразии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языкового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Pr="00945B92">
        <w:rPr>
          <w:rFonts w:eastAsia="SchoolBookSanPin" w:cs="Times New Roman"/>
          <w:color w:val="231F20"/>
          <w:position w:val="1"/>
          <w:sz w:val="24"/>
          <w:szCs w:val="24"/>
          <w:lang w:val="ru-RU"/>
        </w:rPr>
        <w:t>ультурного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пространства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имеющий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первоначальны</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н</w:t>
      </w:r>
      <w:r w:rsidRPr="00945B92">
        <w:rPr>
          <w:rFonts w:eastAsia="SchoolBookSanPin" w:cs="Times New Roman"/>
          <w:color w:val="231F20"/>
          <w:position w:val="1"/>
          <w:sz w:val="24"/>
          <w:szCs w:val="24"/>
          <w:lang w:val="ru-RU"/>
        </w:rPr>
        <w:t>авыки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людьми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народов,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вероисповеданий.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Сознающий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нравственную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эстетическую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литературы,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родного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русского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проявляющий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интере</w:t>
      </w:r>
      <w:r w:rsidR="00E20B98"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чтению.</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Эстетическое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воспитание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Способный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воспринимать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чувствовать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прекрасное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быту</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рироде,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искусстве,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творчестве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людей.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Проявляющий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интерес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уважение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отечественной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мировой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художественной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Проявляющий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стремление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самовыражению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вида</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х</w:t>
      </w:r>
      <w:r w:rsidRPr="00945B92">
        <w:rPr>
          <w:rFonts w:eastAsia="SchoolBookSanPin" w:cs="Times New Roman"/>
          <w:color w:val="231F20"/>
          <w:position w:val="1"/>
          <w:sz w:val="24"/>
          <w:szCs w:val="24"/>
          <w:lang w:val="ru-RU"/>
        </w:rPr>
        <w:t>удожественной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искусстве.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Физическое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воспитание,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формирование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культуры</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здоровья</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эмоционального</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благополучия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Бережно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относящийся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физическому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соблюдающий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себя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Владеющий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навыками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гигиены,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Ориентированный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физическое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здоровья,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занятия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физкультурой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спортом.</w:t>
      </w:r>
    </w:p>
    <w:p w:rsidR="00FB1709" w:rsidRPr="00945B92" w:rsidRDefault="008D58D6" w:rsidP="00EF2DA6">
      <w:pPr>
        <w:spacing w:line="240" w:lineRule="auto"/>
        <w:ind w:firstLine="709"/>
        <w:rPr>
          <w:rFonts w:eastAsia="SchoolBookSanPin" w:cs="Times New Roman"/>
          <w:sz w:val="24"/>
          <w:szCs w:val="24"/>
          <w:lang w:val="ru-RU"/>
        </w:rPr>
      </w:pPr>
      <w:r>
        <w:rPr>
          <w:rFonts w:cs="Times New Roman"/>
          <w:sz w:val="24"/>
          <w:szCs w:val="24"/>
          <w:lang w:val="ru-RU"/>
        </w:rPr>
        <w:t xml:space="preserve"> </w:t>
      </w:r>
      <w:r w:rsidR="00203412" w:rsidRPr="00945B92">
        <w:rPr>
          <w:rFonts w:eastAsia="SchoolBookSanPin" w:cs="Times New Roman"/>
          <w:color w:val="231F20"/>
          <w:sz w:val="24"/>
          <w:szCs w:val="24"/>
          <w:lang w:val="ru-RU"/>
        </w:rPr>
        <w:t>Сознающий</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принимающий</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свою</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половую</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принадлежность,</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соответствующие</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ей</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психофизические</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поведенческие</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особ</w:t>
      </w:r>
      <w:r w:rsidR="00E52586" w:rsidRPr="00945B92">
        <w:rPr>
          <w:rFonts w:eastAsia="SchoolBookSanPin" w:cs="Times New Roman"/>
          <w:color w:val="231F20"/>
          <w:sz w:val="24"/>
          <w:szCs w:val="24"/>
          <w:lang w:val="ru-RU"/>
        </w:rPr>
        <w:t>ен</w:t>
      </w:r>
      <w:r w:rsidR="00203412" w:rsidRPr="00945B92">
        <w:rPr>
          <w:rFonts w:eastAsia="SchoolBookSanPin" w:cs="Times New Roman"/>
          <w:color w:val="231F20"/>
          <w:sz w:val="24"/>
          <w:szCs w:val="24"/>
          <w:lang w:val="ru-RU"/>
        </w:rPr>
        <w:t>ности</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учётом</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возраста.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Трудовое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воспитание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Сознающий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труда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семьи,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Проявляющий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уважение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труду,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людям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труда,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бережное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труда,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ответственное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потребление.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Проявляющий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интерес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профессиям.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Участвующий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доступного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возраст</w:t>
      </w:r>
      <w:r w:rsidR="00E20B98" w:rsidRPr="00945B92">
        <w:rPr>
          <w:rFonts w:eastAsia="SchoolBookSanPin" w:cs="Times New Roman"/>
          <w:color w:val="231F20"/>
          <w:position w:val="1"/>
          <w:sz w:val="24"/>
          <w:szCs w:val="24"/>
          <w:lang w:val="ru-RU"/>
        </w:rPr>
        <w:t>у</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т</w:t>
      </w:r>
      <w:r w:rsidRPr="00945B92">
        <w:rPr>
          <w:rFonts w:eastAsia="SchoolBookSanPin" w:cs="Times New Roman"/>
          <w:color w:val="231F20"/>
          <w:position w:val="1"/>
          <w:sz w:val="24"/>
          <w:szCs w:val="24"/>
          <w:lang w:val="ru-RU"/>
        </w:rPr>
        <w:t>руда,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трудовой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Экологическое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воспитание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Понимающий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природы,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зависимость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люде</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природы,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влияние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людей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природу,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окружающую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среду.</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Проявляющий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любовь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бережное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природе,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неприятие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приносящих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вред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природе,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особенно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живы</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уществам.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Выражающий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готовность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придерживаться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экологических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Ценности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научного</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познания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Выражающий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познавательные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интересы,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активность,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любознательность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самостоятельность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познании,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интерес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уважение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научным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знаниям,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науке.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Обладающий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первоначальными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представлениями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природных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объектах,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многообразии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объектов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явлени</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рироды,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неживой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природы,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науке,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научно</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з</w:t>
      </w:r>
      <w:r w:rsidRPr="00945B92">
        <w:rPr>
          <w:rFonts w:eastAsia="SchoolBookSanPin" w:cs="Times New Roman"/>
          <w:color w:val="231F20"/>
          <w:position w:val="1"/>
          <w:sz w:val="24"/>
          <w:szCs w:val="24"/>
          <w:lang w:val="ru-RU"/>
        </w:rPr>
        <w:t>нании.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Имеющий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первоначальные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навыки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наблюдений,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систематизации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осмысления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опыта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естественно-научной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гуманитарной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областях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Целевые</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ориентиры</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результатов</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воспитания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на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уровне</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w:t>
      </w:r>
      <w:r w:rsidR="00E52586" w:rsidRPr="00945B92">
        <w:rPr>
          <w:rFonts w:eastAsia="SchoolBookSanPin" w:cs="Times New Roman"/>
          <w:b/>
          <w:bCs/>
          <w:color w:val="231F20"/>
          <w:sz w:val="24"/>
          <w:szCs w:val="24"/>
          <w:lang w:val="ru-RU"/>
        </w:rPr>
        <w:t>с</w:t>
      </w:r>
      <w:r w:rsidRPr="00945B92">
        <w:rPr>
          <w:rFonts w:eastAsia="SchoolBookSanPin" w:cs="Times New Roman"/>
          <w:b/>
          <w:bCs/>
          <w:color w:val="231F20"/>
          <w:sz w:val="24"/>
          <w:szCs w:val="24"/>
          <w:lang w:val="ru-RU"/>
        </w:rPr>
        <w:t>новного</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общего</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образования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Гражданское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воспитание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Знающий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принимающий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российскую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гражданску</w:t>
      </w:r>
      <w:r w:rsidR="00E20B98" w:rsidRPr="00945B92">
        <w:rPr>
          <w:rFonts w:eastAsia="SchoolBookSanPin" w:cs="Times New Roman"/>
          <w:color w:val="231F20"/>
          <w:position w:val="1"/>
          <w:sz w:val="24"/>
          <w:szCs w:val="24"/>
          <w:lang w:val="ru-RU"/>
        </w:rPr>
        <w:t>ю</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ринадлежность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(идентичность)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поликультурном,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многонациональном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многоконфессиональном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российском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мировом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сообществе.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lastRenderedPageBreak/>
        <w:t>Понимающий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сопричастность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прошлому,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настоящему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будущему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народа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тысячелетней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российской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государственности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исторического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просвещения,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российского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национального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исторического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сознания.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Проявляющий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уважение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символам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праздникам.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Проявляющий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готовность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обязанностей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свобод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уважении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свобод,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интересов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Выражающий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неприятие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любой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дискриминации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проявлений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экстремизма,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терроризма,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коррупции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Принимающий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самоуправлении,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ориентированный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значимой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Патриотическое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воспитание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Сознающий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национальную,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этническую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принадлежность,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любящий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народ,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традиции,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культуру.</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Проявляющий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уважение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историческому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культурному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наследию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народов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символам,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праздникам,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памятникам,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традициям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народов,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проживающих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родно</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тране.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Проявляющий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интерес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познанию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родного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народа,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народов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Знающий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уважающий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достижения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нашей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Родины</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науке,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искусстве,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спорте,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технологиях,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боевые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подвиги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т</w:t>
      </w:r>
      <w:r w:rsidRPr="00945B92">
        <w:rPr>
          <w:rFonts w:eastAsia="SchoolBookSanPin" w:cs="Times New Roman"/>
          <w:color w:val="231F20"/>
          <w:position w:val="1"/>
          <w:sz w:val="24"/>
          <w:szCs w:val="24"/>
          <w:lang w:val="ru-RU"/>
        </w:rPr>
        <w:t>рудовые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достижения,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героев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защитников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Отечества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прошлом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современности.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Принимающий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участие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мероприятиях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патриотической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направленности.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Духовно-нравственное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воспитание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Знающий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уважающий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духовно-нравственную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w:t>
      </w:r>
      <w:r w:rsidR="00E20B98" w:rsidRPr="00945B92">
        <w:rPr>
          <w:rFonts w:eastAsia="SchoolBookSanPin" w:cs="Times New Roman"/>
          <w:color w:val="231F20"/>
          <w:position w:val="1"/>
          <w:sz w:val="24"/>
          <w:szCs w:val="24"/>
          <w:lang w:val="ru-RU"/>
        </w:rPr>
        <w:t>у</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воего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народа,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ориентированный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духовные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нравственные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народов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российского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нравственного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выбора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учётом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национальной,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религиозной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принадлежности).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Выражающий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готовность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оценивать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своё</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поступки,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поступки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людей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позиций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традиционных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российских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духовно-нравственных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ценностей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учётом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осознания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последствий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поступков.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Выражающий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неприятие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антигуманных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асоциальных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поступков,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противоречащих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традиционным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д</w:t>
      </w:r>
      <w:r w:rsidRPr="00945B92">
        <w:rPr>
          <w:rFonts w:eastAsia="SchoolBookSanPin" w:cs="Times New Roman"/>
          <w:color w:val="231F20"/>
          <w:position w:val="1"/>
          <w:sz w:val="24"/>
          <w:szCs w:val="24"/>
          <w:lang w:val="ru-RU"/>
        </w:rPr>
        <w:t>уховно-нравственным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ценностям.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Сознающий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соотношение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свободы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ответственности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личности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условиях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индивидуального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пространства,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межнационального,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межр</w:t>
      </w:r>
      <w:r w:rsidR="00CE6CAD" w:rsidRPr="00945B92">
        <w:rPr>
          <w:rFonts w:eastAsia="SchoolBookSanPin" w:cs="Times New Roman"/>
          <w:color w:val="231F20"/>
          <w:position w:val="1"/>
          <w:sz w:val="24"/>
          <w:szCs w:val="24"/>
          <w:lang w:val="ru-RU"/>
        </w:rPr>
        <w:t>елигиоз</w:t>
      </w:r>
      <w:r w:rsidRPr="00945B92">
        <w:rPr>
          <w:rFonts w:eastAsia="SchoolBookSanPin" w:cs="Times New Roman"/>
          <w:color w:val="231F20"/>
          <w:sz w:val="24"/>
          <w:szCs w:val="24"/>
          <w:lang w:val="ru-RU"/>
        </w:rPr>
        <w:t>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согласия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общаться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людьми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вероисповеданий.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Проявляющий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уважение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старшим,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традиционным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семейным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институту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брака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союзу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мужчины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женщины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семьи,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рождения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детей.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Проявляющий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интерес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Эстетическое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воспитание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Выражающий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понимание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отечественного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мирового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искусства,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народных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традиций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народного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творчеств</w:t>
      </w:r>
      <w:r w:rsidR="00E20B98"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искусстве.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Проявляющий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эмоционально-чувственную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восприимчивост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искусства,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традициям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творчеству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народов,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понимание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влияния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людей.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Сознающий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художественной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w:t>
      </w:r>
      <w:r w:rsidR="00E20B98"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Pr="00945B92">
        <w:rPr>
          <w:rFonts w:eastAsia="SchoolBookSanPin" w:cs="Times New Roman"/>
          <w:color w:val="231F20"/>
          <w:position w:val="1"/>
          <w:sz w:val="24"/>
          <w:szCs w:val="24"/>
          <w:lang w:val="ru-RU"/>
        </w:rPr>
        <w:t>оммуникации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самовыражения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современном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нравственных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ценностей,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традиций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искусстве.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Ориентированный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самовыражение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искусства,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художественном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творчестве.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Физическое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воспитание,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формирование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культуры</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здоровья</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эмоционального</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благополучия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Понимающий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здоровья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усилий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сохранении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здоровья,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соблюдающий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Выражающий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установку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питание,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соблюдение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гигиенических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сбалансированный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режим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занятий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отдыха,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регулярную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физическую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активность).</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Проявляющий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неприятие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привычек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употребления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алкоголя,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наркотиков,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игровой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зависимостей),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физического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психического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здоровья.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Умеющий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физическое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эмоциональное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состояние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стремящийся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управлять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эмоциональным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состоянием.</w:t>
      </w:r>
    </w:p>
    <w:p w:rsidR="00637302" w:rsidRPr="00945B92"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color w:val="231F20"/>
          <w:sz w:val="24"/>
          <w:szCs w:val="24"/>
          <w:lang w:val="ru-RU"/>
        </w:rPr>
        <w:t>Способный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адаптироваться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меняющимся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стрессовым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ситуациям</w:t>
      </w:r>
      <w:r w:rsidR="00637302"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Трудовое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воспитание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Уважающий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труд,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труда,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труда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людей.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Проявляющий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интерес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практическому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профессий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труда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применени</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редметных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знаний.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Сознающий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важность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трудолюбия,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обучения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труду,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накопления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навыков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трудовой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протяжении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Pr="00945B92">
        <w:rPr>
          <w:rFonts w:eastAsia="SchoolBookSanPin" w:cs="Times New Roman"/>
          <w:color w:val="231F20"/>
          <w:position w:val="1"/>
          <w:sz w:val="24"/>
          <w:szCs w:val="24"/>
          <w:lang w:val="ru-RU"/>
        </w:rPr>
        <w:t>спешной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профессиональной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самореализации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российском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Участвующий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практических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трудовых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дел,</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w:t>
      </w:r>
      <w:r w:rsidR="008D58D6">
        <w:rPr>
          <w:rFonts w:eastAsia="SchoolBookSanPin" w:cs="Times New Roman"/>
          <w:sz w:val="24"/>
          <w:szCs w:val="24"/>
          <w:lang w:val="ru-RU"/>
        </w:rPr>
        <w:t xml:space="preserve"> </w:t>
      </w:r>
      <w:r w:rsidR="007449F9" w:rsidRPr="00945B92">
        <w:rPr>
          <w:rFonts w:eastAsia="SchoolBookSanPin" w:cs="Times New Roman"/>
          <w:sz w:val="24"/>
          <w:szCs w:val="24"/>
          <w:lang w:val="ru-RU"/>
        </w:rPr>
        <w:t>(</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семье,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общеобразовательной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организации,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технологической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направленности,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способны</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Pr="00945B92">
        <w:rPr>
          <w:rFonts w:eastAsia="SchoolBookSanPin" w:cs="Times New Roman"/>
          <w:color w:val="231F20"/>
          <w:position w:val="1"/>
          <w:sz w:val="24"/>
          <w:szCs w:val="24"/>
          <w:lang w:val="ru-RU"/>
        </w:rPr>
        <w:t>нициировать,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планировать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выполнять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такого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деятельность.</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Выражающий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готовность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осознанному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выбору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построению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индивидуальной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траектории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жизненны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ланов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учётом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интересов,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потребностей.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Экологическое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воспитание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Понимающий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глобальный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характер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экологических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проблем,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путей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экологическо</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Pr="00945B92">
        <w:rPr>
          <w:rFonts w:eastAsia="SchoolBookSanPin" w:cs="Times New Roman"/>
          <w:color w:val="231F20"/>
          <w:position w:val="1"/>
          <w:sz w:val="24"/>
          <w:szCs w:val="24"/>
          <w:lang w:val="ru-RU"/>
        </w:rPr>
        <w:t>ультуры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Сознающий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ответственность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гражданина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потребителя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условиях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взаимосвязи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природной,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технологическо</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Выражающий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активное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неприятие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приносящи</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ред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природе.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Ориентированный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применение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естественных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наук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области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охраны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природы</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ланирования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поступков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оценки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возможных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последствий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окружающей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Участвующий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практической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экологической</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риродоохранной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направленности.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Ценности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научного</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познания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Выражающий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познавательные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интересы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предметных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областях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учётом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индивидуальных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интересов,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способностей,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достижений.</w:t>
      </w:r>
    </w:p>
    <w:p w:rsidR="00637302" w:rsidRPr="00945B92" w:rsidRDefault="00203412"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Ориентированный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научные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природе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взаимосвязях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природной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средой</w:t>
      </w:r>
      <w:r w:rsidR="00637302"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Развивающий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навыки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накопления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читательская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цифровой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Демонстрирующий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навыки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наблюдений,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накопления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осмысления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естественно-научной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гуманитарной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областях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исследовательской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Целевые</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ориентиры</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результатов</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воспитания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на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уровне</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среднего</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общего</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образования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Гражданское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воспитание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Осознанно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выражающий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российскую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гражданску</w:t>
      </w:r>
      <w:r w:rsidR="00E20B98" w:rsidRPr="00945B92">
        <w:rPr>
          <w:rFonts w:eastAsia="SchoolBookSanPin" w:cs="Times New Roman"/>
          <w:color w:val="231F20"/>
          <w:position w:val="1"/>
          <w:sz w:val="24"/>
          <w:szCs w:val="24"/>
          <w:lang w:val="ru-RU"/>
        </w:rPr>
        <w:t>ю</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ринадлежность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(идентичность)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поликультурном,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многонациональном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многоконфессиональном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российском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мировом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сообществе.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Сознающий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своё</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единство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народом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источнико</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ласти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субъектом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тысячелетней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российской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государственности,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Российским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государством,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ответственность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Pr="00945B92">
        <w:rPr>
          <w:rFonts w:eastAsia="SchoolBookSanPin" w:cs="Times New Roman"/>
          <w:color w:val="231F20"/>
          <w:position w:val="1"/>
          <w:sz w:val="24"/>
          <w:szCs w:val="24"/>
          <w:lang w:val="ru-RU"/>
        </w:rPr>
        <w:t>азвитие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настоящем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будущем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исторического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просвещения,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сформированного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российского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национального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исторического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сознания.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lastRenderedPageBreak/>
        <w:t>Проявляющий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готовность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защите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Родины,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аргументированно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отстаивать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суверенитет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достоинство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народа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Российского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государства,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сохранять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защищать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историческую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правду.</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Ориентированный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активное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гражданское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участие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уважения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закона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правопорядка,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свобод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сограждан.</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Осознанно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выражающий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неприятие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любой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дискриминации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национальным,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расовым,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религиозным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признакам,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проявлений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экстремизма,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терроризма,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коррупции,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антигосударственной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Обладающий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опытом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гражданской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значимой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ученическом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самоуправлении,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волонтёрском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движении,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экологических,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военно-патриотических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3E6CEA">
        <w:rPr>
          <w:rFonts w:eastAsia="SchoolBookSanPin" w:cs="Times New Roman"/>
          <w:color w:val="231F20"/>
          <w:position w:val="1"/>
          <w:sz w:val="24"/>
          <w:szCs w:val="24"/>
          <w:lang w:val="ru-RU"/>
        </w:rPr>
        <w:t>другие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объединениях,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акциях,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программах).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position w:val="1"/>
          <w:sz w:val="24"/>
          <w:szCs w:val="24"/>
          <w:lang w:val="ru-RU"/>
        </w:rPr>
        <w:t>Патриотическое</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воспитание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Выражающий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национальную,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этническую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принадлежность,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приверженность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родной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любовь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своем</w:t>
      </w:r>
      <w:r w:rsidR="00E20B98" w:rsidRPr="00945B92">
        <w:rPr>
          <w:rFonts w:eastAsia="SchoolBookSanPin" w:cs="Times New Roman"/>
          <w:color w:val="231F20"/>
          <w:position w:val="1"/>
          <w:sz w:val="24"/>
          <w:szCs w:val="24"/>
          <w:lang w:val="ru-RU"/>
        </w:rPr>
        <w:t>у</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н</w:t>
      </w:r>
      <w:r w:rsidRPr="00945B92">
        <w:rPr>
          <w:rFonts w:eastAsia="SchoolBookSanPin" w:cs="Times New Roman"/>
          <w:color w:val="231F20"/>
          <w:position w:val="1"/>
          <w:sz w:val="24"/>
          <w:szCs w:val="24"/>
          <w:lang w:val="ru-RU"/>
        </w:rPr>
        <w:t>ароду.</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Сознающий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причастность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многонациональному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народу</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Российской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Федерации,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Российскому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Отечеству,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российску</w:t>
      </w:r>
      <w:r w:rsidR="00E20B98" w:rsidRPr="00945B92">
        <w:rPr>
          <w:rFonts w:eastAsia="SchoolBookSanPin" w:cs="Times New Roman"/>
          <w:color w:val="231F20"/>
          <w:position w:val="1"/>
          <w:sz w:val="24"/>
          <w:szCs w:val="24"/>
          <w:lang w:val="ru-RU"/>
        </w:rPr>
        <w:t>ю</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Pr="00945B92">
        <w:rPr>
          <w:rFonts w:eastAsia="SchoolBookSanPin" w:cs="Times New Roman"/>
          <w:color w:val="231F20"/>
          <w:position w:val="1"/>
          <w:sz w:val="24"/>
          <w:szCs w:val="24"/>
          <w:lang w:val="ru-RU"/>
        </w:rPr>
        <w:t>ультурную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идентичность.</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Проявляющий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ценностное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историческому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культурному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наследию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народов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w:t>
      </w:r>
      <w:r w:rsidRPr="00945B92">
        <w:rPr>
          <w:rFonts w:eastAsia="SchoolBookSanPin" w:cs="Times New Roman"/>
          <w:color w:val="231F20"/>
          <w:sz w:val="24"/>
          <w:szCs w:val="24"/>
          <w:lang w:val="ru-RU"/>
        </w:rPr>
        <w:t>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традициям,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праздникам,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памятникам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проживающих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стране</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Проявляющий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уважение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соотечественникам,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проживающим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рубежом,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поддерживающий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защиту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интересов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сохранении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идентичности.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Духовно-нравственное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воспитание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Проявляющий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приверженность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традиционным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духовно-нравственным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ценностям,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народов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учёто</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м</w:t>
      </w:r>
      <w:r w:rsidRPr="00945B92">
        <w:rPr>
          <w:rFonts w:eastAsia="SchoolBookSanPin" w:cs="Times New Roman"/>
          <w:color w:val="231F20"/>
          <w:position w:val="1"/>
          <w:sz w:val="24"/>
          <w:szCs w:val="24"/>
          <w:lang w:val="ru-RU"/>
        </w:rPr>
        <w:t>ировоззренческого,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национального,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конфессионального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самоопределения.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Действующий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оценивающий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своё</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поступки</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оведение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поступки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людей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позиций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традиционны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Pr="00945B92">
        <w:rPr>
          <w:rFonts w:eastAsia="SchoolBookSanPin" w:cs="Times New Roman"/>
          <w:color w:val="231F20"/>
          <w:position w:val="1"/>
          <w:sz w:val="24"/>
          <w:szCs w:val="24"/>
          <w:lang w:val="ru-RU"/>
        </w:rPr>
        <w:t>оссийских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духовно-нравственных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ценностей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осознанием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последствий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поступков,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выражающий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неприятие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антигуманных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асоциальных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поступков,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противоречащих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этим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ценностям.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Проявляющий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уважение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достоинству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каждого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свободе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мировоззренческого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выбора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самоопределения,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представителям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этнических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групп,</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религи</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н</w:t>
      </w:r>
      <w:r w:rsidRPr="00945B92">
        <w:rPr>
          <w:rFonts w:eastAsia="SchoolBookSanPin" w:cs="Times New Roman"/>
          <w:color w:val="231F20"/>
          <w:position w:val="1"/>
          <w:sz w:val="24"/>
          <w:szCs w:val="24"/>
          <w:lang w:val="ru-RU"/>
        </w:rPr>
        <w:t>ародов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национальному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достоинству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религиозны</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ч</w:t>
      </w:r>
      <w:r w:rsidRPr="00945B92">
        <w:rPr>
          <w:rFonts w:eastAsia="SchoolBookSanPin" w:cs="Times New Roman"/>
          <w:color w:val="231F20"/>
          <w:position w:val="1"/>
          <w:sz w:val="24"/>
          <w:szCs w:val="24"/>
          <w:lang w:val="ru-RU"/>
        </w:rPr>
        <w:t>увствам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учётом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соблюдения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конституционных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свобо</w:t>
      </w:r>
      <w:r w:rsidR="00E20B98" w:rsidRPr="00945B92">
        <w:rPr>
          <w:rFonts w:eastAsia="SchoolBookSanPin" w:cs="Times New Roman"/>
          <w:color w:val="231F20"/>
          <w:position w:val="1"/>
          <w:sz w:val="24"/>
          <w:szCs w:val="24"/>
          <w:lang w:val="ru-RU"/>
        </w:rPr>
        <w:t>д</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сех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граждан.</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Понимающий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выражающий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межнационального,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межрелигиозного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согласия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людей,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народов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вести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диалог</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людьми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национальностей,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религии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религиозной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принадлежности</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н</w:t>
      </w:r>
      <w:r w:rsidRPr="00945B92">
        <w:rPr>
          <w:rFonts w:eastAsia="SchoolBookSanPin" w:cs="Times New Roman"/>
          <w:color w:val="231F20"/>
          <w:position w:val="1"/>
          <w:sz w:val="24"/>
          <w:szCs w:val="24"/>
          <w:lang w:val="ru-RU"/>
        </w:rPr>
        <w:t>аходить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сотрудничать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достижения.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Ориентированный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создание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устойчивой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семьи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Pr="00945B92">
        <w:rPr>
          <w:rFonts w:eastAsia="SchoolBookSanPin" w:cs="Times New Roman"/>
          <w:color w:val="231F20"/>
          <w:position w:val="1"/>
          <w:sz w:val="24"/>
          <w:szCs w:val="24"/>
          <w:lang w:val="ru-RU"/>
        </w:rPr>
        <w:t>оссийских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традиционных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семейных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ценностей;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понимани</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б</w:t>
      </w:r>
      <w:r w:rsidRPr="00945B92">
        <w:rPr>
          <w:rFonts w:eastAsia="SchoolBookSanPin" w:cs="Times New Roman"/>
          <w:color w:val="231F20"/>
          <w:position w:val="1"/>
          <w:sz w:val="24"/>
          <w:szCs w:val="24"/>
          <w:lang w:val="ru-RU"/>
        </w:rPr>
        <w:t>рака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союза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мужчины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женщины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создания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семьи</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Pr="00945B92">
        <w:rPr>
          <w:rFonts w:eastAsia="SchoolBookSanPin" w:cs="Times New Roman"/>
          <w:color w:val="231F20"/>
          <w:position w:val="1"/>
          <w:sz w:val="24"/>
          <w:szCs w:val="24"/>
          <w:lang w:val="ru-RU"/>
        </w:rPr>
        <w:t>ождения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воспитания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семье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неприятия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насилия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семье,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ухода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родительской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ответственности.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Обладающий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сформированными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представлениями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отечественной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мировой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языко</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литературы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народов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демонстрирующий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устойчивы</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Pr="00945B92">
        <w:rPr>
          <w:rFonts w:eastAsia="SchoolBookSanPin" w:cs="Times New Roman"/>
          <w:color w:val="231F20"/>
          <w:position w:val="1"/>
          <w:sz w:val="24"/>
          <w:szCs w:val="24"/>
          <w:lang w:val="ru-RU"/>
        </w:rPr>
        <w:t>нтерес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чтению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отечественной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мировой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духовной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Эстетическое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воспитание</w:t>
      </w:r>
    </w:p>
    <w:p w:rsidR="00637302" w:rsidRPr="00945B92" w:rsidRDefault="00203412"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Выражающий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понимание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отечественного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мирового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искусства,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российского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мирового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художественного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наследия</w:t>
      </w:r>
      <w:r w:rsidR="00637302"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Проявляющий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восприимчивость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эмоционального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влияния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критически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влияние.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Проявляющий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коммуникации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самовыражения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нравственных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традиций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Ориентированный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творческое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самовыражение,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творческих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традиционных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нравственных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эстетическое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обустройство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Физическое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воспитание,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формирование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культуры</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здоровья</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эмоционального</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благополучия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Понимающий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выражающий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здоровья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усилий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сохранении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укреплении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здоровья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здоровья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Соблюдающий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Выражающий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установку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питание,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соблюдение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гигиены,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режим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занятий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отдыха,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регулярную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физическую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активность),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стремление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физическому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совершенствованию,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соблюдающий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пропагандирующий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Проявляющий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сознательное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обоснованное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неприятие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привычек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употребления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алкоголя,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наркотиков,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любых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зависимостей),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деструктивного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цифровой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физического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психического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здоровья.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Демонстрирующий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навыки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рефлексии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состояния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(физического,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эмоционального,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психологического),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состояния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точки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сознательного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управления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эмоциональным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состоянием,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развивающий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адаптироваться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стрессовым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коллективах,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меняющимся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природным).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Трудовое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воспитание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Уважающий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труд,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труда,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трудовые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профессиональные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достижения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земляков,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вклад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развитие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Проявляющий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творческому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созидательному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значимому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доступных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возрасту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социально-трудовых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предпринимательской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самозанятости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наёмного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Участвующий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значимой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семье,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оплачиваемом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каникулярные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периоды,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соблюдения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законодательства.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Выражающий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готовность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получению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профессионального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непрерывному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успешной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профессиональной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Понимающий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специфику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регулирования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профессиональной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самоподготовки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высокотехнологическом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готовый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трудиться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Ориентированный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профессиональной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потребностей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семьи,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Экологическое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воспитание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Демонстрирующий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сформированность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экологической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понимания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влияния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социально-экономических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процессов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природу,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глобально</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Pr="00945B92">
        <w:rPr>
          <w:rFonts w:eastAsia="SchoolBookSanPin" w:cs="Times New Roman"/>
          <w:color w:val="231F20"/>
          <w:position w:val="1"/>
          <w:sz w:val="24"/>
          <w:szCs w:val="24"/>
          <w:lang w:val="ru-RU"/>
        </w:rPr>
        <w:t>ровне,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ответственность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природной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Выражающий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неприятие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приносящи</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ред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природе.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Применяющий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естественных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наук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Pr="00945B92">
        <w:rPr>
          <w:rFonts w:eastAsia="SchoolBookSanPin" w:cs="Times New Roman"/>
          <w:color w:val="231F20"/>
          <w:position w:val="1"/>
          <w:sz w:val="24"/>
          <w:szCs w:val="24"/>
          <w:lang w:val="ru-RU"/>
        </w:rPr>
        <w:t>азумного,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бережливого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природопользования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быту,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общественном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пространстве.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Имеющий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развивающий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опыт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экологически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направленной</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риродоохранной,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ресурсосберегающей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участвующий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приобретении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людьми.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lastRenderedPageBreak/>
        <w:t>Ценности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научного</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познания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Деятельно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выражающий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познавательные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интересы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редметных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областях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учётом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интересов,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способностей</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д</w:t>
      </w:r>
      <w:r w:rsidRPr="00945B92">
        <w:rPr>
          <w:rFonts w:eastAsia="SchoolBookSanPin" w:cs="Times New Roman"/>
          <w:color w:val="231F20"/>
          <w:position w:val="1"/>
          <w:sz w:val="24"/>
          <w:szCs w:val="24"/>
          <w:lang w:val="ru-RU"/>
        </w:rPr>
        <w:t>остижений.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Обладающий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представлением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современной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научной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картине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мира,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достижениях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науки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техники,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аргументированно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w:t>
      </w:r>
      <w:r w:rsidRPr="00945B92">
        <w:rPr>
          <w:rFonts w:eastAsia="SchoolBookSanPin" w:cs="Times New Roman"/>
          <w:color w:val="231F20"/>
          <w:sz w:val="24"/>
          <w:szCs w:val="24"/>
          <w:lang w:val="ru-RU"/>
        </w:rPr>
        <w:t>ражающий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обеспечении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гуманитарном,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социально-экономическом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Демонстрирующий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навыки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критического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мышления,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достоверной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критики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антинаучных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Развивающий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применяющий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навыки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наблюдения,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накопления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систематизации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осмысления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естественно-научной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гуманитарной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областях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исследовательской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p>
    <w:p w:rsidR="00FB1709" w:rsidRPr="00807600" w:rsidRDefault="00203412" w:rsidP="00EF2DA6">
      <w:pPr>
        <w:pStyle w:val="3"/>
        <w:numPr>
          <w:ilvl w:val="2"/>
          <w:numId w:val="13"/>
        </w:numPr>
        <w:spacing w:before="0" w:after="0"/>
        <w:ind w:left="0" w:firstLine="709"/>
        <w:jc w:val="left"/>
        <w:rPr>
          <w:rFonts w:eastAsia="OfficinaSansBoldITC"/>
          <w:lang w:val="ru-RU"/>
        </w:rPr>
      </w:pPr>
      <w:bookmarkStart w:id="57" w:name="_Toc116043883"/>
      <w:bookmarkStart w:id="58" w:name="_Toc116045253"/>
      <w:r w:rsidRPr="00807600">
        <w:rPr>
          <w:rFonts w:eastAsia="OfficinaSansBoldITC"/>
          <w:lang w:val="ru-RU"/>
        </w:rPr>
        <w:t>Содержательный</w:t>
      </w:r>
      <w:r w:rsidR="008D58D6">
        <w:rPr>
          <w:rFonts w:eastAsia="OfficinaSansBoldITC"/>
          <w:lang w:val="ru-RU"/>
        </w:rPr>
        <w:t xml:space="preserve"> </w:t>
      </w:r>
      <w:r w:rsidRPr="00807600">
        <w:rPr>
          <w:rFonts w:eastAsia="OfficinaSansBoldITC"/>
          <w:lang w:val="ru-RU"/>
        </w:rPr>
        <w:t>раздел</w:t>
      </w:r>
      <w:bookmarkEnd w:id="57"/>
      <w:bookmarkEnd w:id="58"/>
    </w:p>
    <w:p w:rsidR="00FB1709" w:rsidRPr="00FB1F58" w:rsidRDefault="00203412" w:rsidP="00EF2DA6">
      <w:pPr>
        <w:pStyle w:val="3"/>
        <w:numPr>
          <w:ilvl w:val="3"/>
          <w:numId w:val="13"/>
        </w:numPr>
        <w:spacing w:before="0" w:after="0"/>
        <w:ind w:left="0" w:firstLine="709"/>
        <w:jc w:val="left"/>
        <w:rPr>
          <w:rFonts w:eastAsia="OfficinaSansBoldITC"/>
          <w:lang w:val="ru-RU"/>
        </w:rPr>
      </w:pPr>
      <w:bookmarkStart w:id="59" w:name="_Toc116043884"/>
      <w:bookmarkStart w:id="60" w:name="_Toc116045254"/>
      <w:r w:rsidRPr="00FB1F58">
        <w:rPr>
          <w:rFonts w:eastAsia="OfficinaSansBoldITC"/>
          <w:lang w:val="ru-RU"/>
        </w:rPr>
        <w:t>Уклад</w:t>
      </w:r>
      <w:r w:rsidR="008D58D6">
        <w:rPr>
          <w:rFonts w:eastAsia="OfficinaSansBoldITC"/>
          <w:lang w:val="ru-RU"/>
        </w:rPr>
        <w:t xml:space="preserve"> </w:t>
      </w:r>
      <w:r w:rsidRPr="00FB1F58">
        <w:rPr>
          <w:rFonts w:eastAsia="OfficinaSansBoldITC"/>
          <w:lang w:val="ru-RU"/>
        </w:rPr>
        <w:t>общеобразовательной</w:t>
      </w:r>
      <w:r w:rsidR="008D58D6">
        <w:rPr>
          <w:rFonts w:eastAsia="OfficinaSansBoldITC"/>
          <w:lang w:val="ru-RU"/>
        </w:rPr>
        <w:t xml:space="preserve"> </w:t>
      </w:r>
      <w:r w:rsidRPr="00FB1F58">
        <w:rPr>
          <w:rFonts w:eastAsia="OfficinaSansBoldITC"/>
          <w:lang w:val="ru-RU"/>
        </w:rPr>
        <w:t>организации</w:t>
      </w:r>
      <w:bookmarkEnd w:id="59"/>
      <w:bookmarkEnd w:id="60"/>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данном</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разделе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раскрываются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основные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особенности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уклада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общеобразовательной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организации.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sz w:val="24"/>
          <w:szCs w:val="24"/>
          <w:lang w:val="ru-RU"/>
        </w:rPr>
        <w:t>Уклад</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задаёт</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порядок</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жизни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общеобразовательной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организации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аккумулирует</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ключевые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характеристики,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определяющие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особенности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воспитательного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процесса.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Уклад</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общеобразовательной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организации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удерживает</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ценности,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принципы,</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нравственную</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культуру</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взаимоотношений,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традиции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воспитания,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основе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которых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лежат</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российские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базовые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ценности,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определяет</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условия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средства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воспитания,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отражающие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самобытный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облик</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общеобразовательной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организации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её</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репутацию</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окружающем</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образовательном</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пространстве,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социуме.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sz w:val="24"/>
          <w:szCs w:val="24"/>
          <w:lang w:val="ru-RU"/>
        </w:rPr>
        <w:t>Ниже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приведён</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перечень</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ряда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основных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дополнительных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характеристик,</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значимых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для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описания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уклада,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особенностей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условий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воспитания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общеобразовательной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организации.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sz w:val="24"/>
          <w:szCs w:val="24"/>
          <w:lang w:val="ru-RU"/>
        </w:rPr>
        <w:t>Основные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характеристики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(целесообразно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учитывать</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описании):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w:t>
      </w:r>
      <w:r w:rsidR="00203412" w:rsidRPr="00945B92">
        <w:rPr>
          <w:rFonts w:eastAsia="SchoolBookSanPin" w:cs="Times New Roman"/>
          <w:color w:val="231F20"/>
          <w:sz w:val="24"/>
          <w:szCs w:val="24"/>
          <w:lang w:val="ru-RU"/>
        </w:rPr>
        <w:t>сновные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вехи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выдающиеся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события,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«миссия»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самосознании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педагогического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коллектива;</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н</w:t>
      </w:r>
      <w:r w:rsidR="00203412" w:rsidRPr="00945B92">
        <w:rPr>
          <w:rFonts w:eastAsia="SchoolBookSanPin" w:cs="Times New Roman"/>
          <w:color w:val="231F20"/>
          <w:sz w:val="24"/>
          <w:szCs w:val="24"/>
          <w:lang w:val="ru-RU"/>
        </w:rPr>
        <w:t>аиболее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значимые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традиционные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дела,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события,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мероприятия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составляющие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системы;</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т</w:t>
      </w:r>
      <w:r w:rsidR="00203412" w:rsidRPr="00945B92">
        <w:rPr>
          <w:rFonts w:eastAsia="SchoolBookSanPin" w:cs="Times New Roman"/>
          <w:color w:val="231F20"/>
          <w:sz w:val="24"/>
          <w:szCs w:val="24"/>
          <w:lang w:val="ru-RU"/>
        </w:rPr>
        <w:t>радиции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ритуалы,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символика,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особые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этикета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организации;</w:t>
      </w:r>
    </w:p>
    <w:p w:rsidR="00404E29" w:rsidRPr="00945B92" w:rsidRDefault="00130F07" w:rsidP="00EF2DA6">
      <w:pPr>
        <w:spacing w:line="240" w:lineRule="auto"/>
        <w:ind w:firstLine="709"/>
        <w:rPr>
          <w:rFonts w:eastAsia="SchoolBookSanPin" w:cs="Times New Roman"/>
          <w:color w:val="231F20"/>
          <w:sz w:val="24"/>
          <w:szCs w:val="24"/>
          <w:lang w:val="ru-RU"/>
        </w:rPr>
      </w:pPr>
      <w:r w:rsidRPr="00945B92">
        <w:rPr>
          <w:rFonts w:eastAsia="SchoolBookSanPin" w:cs="Times New Roman"/>
          <w:color w:val="231F20"/>
          <w:sz w:val="24"/>
          <w:szCs w:val="24"/>
          <w:lang w:val="ru-RU"/>
        </w:rPr>
        <w:t>с</w:t>
      </w:r>
      <w:r w:rsidR="00203412" w:rsidRPr="00945B92">
        <w:rPr>
          <w:rFonts w:eastAsia="SchoolBookSanPin" w:cs="Times New Roman"/>
          <w:color w:val="231F20"/>
          <w:sz w:val="24"/>
          <w:szCs w:val="24"/>
          <w:lang w:val="ru-RU"/>
        </w:rPr>
        <w:t>оциальные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партнёры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возможности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развитии,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совершенствовании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условий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деятельности</w:t>
      </w:r>
      <w:r w:rsidR="00404E29" w:rsidRPr="00945B92">
        <w:rPr>
          <w:rFonts w:eastAsia="SchoolBookSanPin" w:cs="Times New Roman"/>
          <w:color w:val="231F20"/>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з</w:t>
      </w:r>
      <w:r w:rsidR="00203412" w:rsidRPr="00945B92">
        <w:rPr>
          <w:rFonts w:eastAsia="SchoolBookSanPin" w:cs="Times New Roman"/>
          <w:color w:val="231F20"/>
          <w:sz w:val="24"/>
          <w:szCs w:val="24"/>
          <w:lang w:val="ru-RU"/>
        </w:rPr>
        <w:t>начимые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проекты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которых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общеобразовательная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уже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участвует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планирует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участвовать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(федеральные,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региональные,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муниципальные,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международные,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сетевые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00203412"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включённые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систему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w:t>
      </w:r>
      <w:r w:rsidR="00203412" w:rsidRPr="00945B92">
        <w:rPr>
          <w:rFonts w:eastAsia="SchoolBookSanPin" w:cs="Times New Roman"/>
          <w:color w:val="231F20"/>
          <w:sz w:val="24"/>
          <w:szCs w:val="24"/>
          <w:lang w:val="ru-RU"/>
        </w:rPr>
        <w:t>еализуемые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инновационные,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перспективные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воспитательные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практики,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определяющие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«уникальность»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трансляции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системе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образования;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н</w:t>
      </w:r>
      <w:r w:rsidR="00203412" w:rsidRPr="00945B92">
        <w:rPr>
          <w:rFonts w:eastAsia="SchoolBookSanPin" w:cs="Times New Roman"/>
          <w:color w:val="231F20"/>
          <w:sz w:val="24"/>
          <w:szCs w:val="24"/>
          <w:lang w:val="ru-RU"/>
        </w:rPr>
        <w:t>аличие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проблемных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зон,</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дефицитов,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препятствий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достижению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эффективных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результатов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этих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проблем,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отсутствующие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недостаточно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выраженные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массовой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практике.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sz w:val="24"/>
          <w:szCs w:val="24"/>
          <w:lang w:val="ru-RU"/>
        </w:rPr>
        <w:t>Дополнительные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характеристики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(могут</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учитываться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описании):</w:t>
      </w:r>
    </w:p>
    <w:p w:rsidR="00FB1709" w:rsidRPr="00945B92" w:rsidRDefault="00130F07" w:rsidP="00EF2DA6">
      <w:pPr>
        <w:tabs>
          <w:tab w:val="left" w:pos="940"/>
        </w:tabs>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w:t>
      </w:r>
      <w:r w:rsidR="00203412" w:rsidRPr="00945B92">
        <w:rPr>
          <w:rFonts w:eastAsia="SchoolBookSanPin" w:cs="Times New Roman"/>
          <w:color w:val="231F20"/>
          <w:sz w:val="24"/>
          <w:szCs w:val="24"/>
          <w:lang w:val="ru-RU"/>
        </w:rPr>
        <w:t>собенности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местоположения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социокультурного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окружения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историко-культурная,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этнокультурная,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конфессиональная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специфика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местности,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включённость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историко-культурный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контекст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территории;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к</w:t>
      </w:r>
      <w:r w:rsidR="00203412" w:rsidRPr="00945B92">
        <w:rPr>
          <w:rFonts w:eastAsia="SchoolBookSanPin" w:cs="Times New Roman"/>
          <w:color w:val="231F20"/>
          <w:sz w:val="24"/>
          <w:szCs w:val="24"/>
          <w:lang w:val="ru-RU"/>
        </w:rPr>
        <w:t>онтингент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семей,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социально-культурные,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этнокультурные,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конфессиональные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состав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(стабильный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нет),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наличие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состав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lastRenderedPageBreak/>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особыми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образовательными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потребностями,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ОВЗ,</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находящихся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трудной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жизненной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ситуации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00203412"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рганизационно-правовая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наличие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уровней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наличие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углублённым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предметов;</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w:t>
      </w:r>
      <w:r w:rsidR="00203412" w:rsidRPr="00945B92">
        <w:rPr>
          <w:rFonts w:eastAsia="SchoolBookSanPin" w:cs="Times New Roman"/>
          <w:color w:val="231F20"/>
          <w:sz w:val="24"/>
          <w:szCs w:val="24"/>
          <w:lang w:val="ru-RU"/>
        </w:rPr>
        <w:t>ежим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характеристики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решению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участников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образовательных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отношений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(форма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питания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w:t>
      </w:r>
    </w:p>
    <w:p w:rsidR="00FB1709" w:rsidRPr="00945B92" w:rsidRDefault="00130F07" w:rsidP="00EF2DA6">
      <w:pPr>
        <w:tabs>
          <w:tab w:val="left" w:pos="980"/>
        </w:tabs>
        <w:spacing w:line="240" w:lineRule="auto"/>
        <w:ind w:firstLine="709"/>
        <w:rPr>
          <w:rFonts w:eastAsia="SchoolBookSanPin" w:cs="Times New Roman"/>
          <w:color w:val="231F20"/>
          <w:sz w:val="24"/>
          <w:szCs w:val="24"/>
          <w:lang w:val="ru-RU"/>
        </w:rPr>
      </w:pPr>
      <w:r w:rsidRPr="00945B92">
        <w:rPr>
          <w:rFonts w:eastAsia="SchoolBookSanPin" w:cs="Times New Roman"/>
          <w:color w:val="231F20"/>
          <w:sz w:val="24"/>
          <w:szCs w:val="24"/>
          <w:lang w:val="ru-RU"/>
        </w:rPr>
        <w:t>н</w:t>
      </w:r>
      <w:r w:rsidR="00203412" w:rsidRPr="00945B92">
        <w:rPr>
          <w:rFonts w:eastAsia="SchoolBookSanPin" w:cs="Times New Roman"/>
          <w:color w:val="231F20"/>
          <w:sz w:val="24"/>
          <w:szCs w:val="24"/>
          <w:lang w:val="ru-RU"/>
        </w:rPr>
        <w:t>аличие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вариативных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курсов,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практик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гражданской,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духовно-нравственной,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социокультурной,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экологической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направленности,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включённых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планы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решению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участников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образовательных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отношений,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авторских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курсов,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программ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направленности,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разработанных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реализуемых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педагогами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организации.</w:t>
      </w:r>
    </w:p>
    <w:p w:rsidR="00FB1709" w:rsidRPr="00F33610" w:rsidRDefault="008D58D6" w:rsidP="00EF2DA6">
      <w:pPr>
        <w:pStyle w:val="3"/>
        <w:numPr>
          <w:ilvl w:val="3"/>
          <w:numId w:val="13"/>
        </w:numPr>
        <w:spacing w:before="0" w:after="0"/>
        <w:ind w:left="0" w:firstLine="709"/>
        <w:jc w:val="left"/>
        <w:rPr>
          <w:rFonts w:eastAsia="OfficinaSansBoldITC"/>
          <w:lang w:val="ru-RU"/>
        </w:rPr>
      </w:pPr>
      <w:r>
        <w:rPr>
          <w:rFonts w:eastAsia="OfficinaSansBoldITC"/>
          <w:lang w:val="ru-RU"/>
        </w:rPr>
        <w:t xml:space="preserve"> </w:t>
      </w:r>
      <w:bookmarkStart w:id="61" w:name="_Toc116043885"/>
      <w:bookmarkStart w:id="62" w:name="_Toc116045255"/>
      <w:r w:rsidR="00203412" w:rsidRPr="00F33610">
        <w:rPr>
          <w:rFonts w:eastAsia="OfficinaSansBoldITC"/>
          <w:lang w:val="ru-RU"/>
        </w:rPr>
        <w:t>Виды,</w:t>
      </w:r>
      <w:r>
        <w:rPr>
          <w:rFonts w:eastAsia="OfficinaSansBoldITC"/>
          <w:lang w:val="ru-RU"/>
        </w:rPr>
        <w:t xml:space="preserve"> </w:t>
      </w:r>
      <w:r w:rsidR="00203412" w:rsidRPr="00F33610">
        <w:rPr>
          <w:rFonts w:eastAsia="OfficinaSansBoldITC"/>
          <w:lang w:val="ru-RU"/>
        </w:rPr>
        <w:t>формы</w:t>
      </w:r>
      <w:r>
        <w:rPr>
          <w:rFonts w:eastAsia="OfficinaSansBoldITC"/>
          <w:lang w:val="ru-RU"/>
        </w:rPr>
        <w:t xml:space="preserve"> </w:t>
      </w:r>
      <w:r w:rsidR="00203412" w:rsidRPr="00F33610">
        <w:rPr>
          <w:rFonts w:eastAsia="OfficinaSansBoldITC"/>
          <w:lang w:val="ru-RU"/>
        </w:rPr>
        <w:t>и</w:t>
      </w:r>
      <w:r>
        <w:rPr>
          <w:rFonts w:eastAsia="OfficinaSansBoldITC"/>
          <w:lang w:val="ru-RU"/>
        </w:rPr>
        <w:t xml:space="preserve"> </w:t>
      </w:r>
      <w:r w:rsidR="00203412" w:rsidRPr="00F33610">
        <w:rPr>
          <w:rFonts w:eastAsia="OfficinaSansBoldITC"/>
          <w:lang w:val="ru-RU"/>
        </w:rPr>
        <w:t>содержание</w:t>
      </w:r>
      <w:r>
        <w:rPr>
          <w:rFonts w:eastAsia="OfficinaSansBoldITC"/>
          <w:lang w:val="ru-RU"/>
        </w:rPr>
        <w:t xml:space="preserve"> </w:t>
      </w:r>
      <w:r w:rsidR="00203412" w:rsidRPr="00F33610">
        <w:rPr>
          <w:rFonts w:eastAsia="OfficinaSansBoldITC"/>
          <w:lang w:val="ru-RU"/>
        </w:rPr>
        <w:t>воспитательной</w:t>
      </w:r>
      <w:r>
        <w:rPr>
          <w:rFonts w:eastAsia="OfficinaSansBoldITC"/>
          <w:lang w:val="ru-RU"/>
        </w:rPr>
        <w:t xml:space="preserve"> </w:t>
      </w:r>
      <w:r w:rsidR="00203412" w:rsidRPr="00F33610">
        <w:rPr>
          <w:rFonts w:eastAsia="OfficinaSansBoldITC"/>
          <w:lang w:val="ru-RU"/>
        </w:rPr>
        <w:t>деятельности</w:t>
      </w:r>
      <w:bookmarkEnd w:id="61"/>
      <w:bookmarkEnd w:id="62"/>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sz w:val="24"/>
          <w:szCs w:val="24"/>
          <w:lang w:val="ru-RU"/>
        </w:rPr>
        <w:t>Виды,</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формы</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содержание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воспитательной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деятельности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этом</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разделе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планируются,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представляются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модулям.</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Здесь</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модуль</w:t>
      </w:r>
      <w:r w:rsidR="008D58D6">
        <w:rPr>
          <w:rFonts w:eastAsia="SchoolBookSanPin" w:cs="Times New Roman"/>
          <w:i/>
          <w:color w:val="231F20"/>
          <w:sz w:val="24"/>
          <w:szCs w:val="24"/>
          <w:lang w:val="ru-RU"/>
        </w:rPr>
        <w:t xml:space="preserve"> </w:t>
      </w:r>
      <w:r w:rsidR="005103AF"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часть</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рабочей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программы</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воспитания,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к</w:t>
      </w:r>
      <w:r w:rsidR="00434D95" w:rsidRPr="00945B92">
        <w:rPr>
          <w:rFonts w:eastAsia="SchoolBookSanPin" w:cs="Times New Roman"/>
          <w:i/>
          <w:color w:val="231F20"/>
          <w:sz w:val="24"/>
          <w:szCs w:val="24"/>
          <w:lang w:val="ru-RU"/>
        </w:rPr>
        <w:t>о</w:t>
      </w:r>
      <w:r w:rsidRPr="00945B92">
        <w:rPr>
          <w:rFonts w:eastAsia="SchoolBookSanPin" w:cs="Times New Roman"/>
          <w:i/>
          <w:color w:val="231F20"/>
          <w:sz w:val="24"/>
          <w:szCs w:val="24"/>
          <w:lang w:val="ru-RU"/>
        </w:rPr>
        <w:t>торой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описываются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виды,</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формы</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содерж</w:t>
      </w:r>
      <w:r w:rsidR="00434D95" w:rsidRPr="00945B92">
        <w:rPr>
          <w:rFonts w:eastAsia="SchoolBookSanPin" w:cs="Times New Roman"/>
          <w:i/>
          <w:color w:val="231F20"/>
          <w:sz w:val="24"/>
          <w:szCs w:val="24"/>
          <w:lang w:val="ru-RU"/>
        </w:rPr>
        <w:t>ание</w:t>
      </w:r>
      <w:r w:rsidR="008D58D6">
        <w:rPr>
          <w:rFonts w:eastAsia="SchoolBookSanPin" w:cs="Times New Roman"/>
          <w:i/>
          <w:color w:val="231F20"/>
          <w:sz w:val="24"/>
          <w:szCs w:val="24"/>
          <w:lang w:val="ru-RU"/>
        </w:rPr>
        <w:t xml:space="preserve"> </w:t>
      </w:r>
      <w:r w:rsidR="00434D95" w:rsidRPr="00945B92">
        <w:rPr>
          <w:rFonts w:eastAsia="SchoolBookSanPin" w:cs="Times New Roman"/>
          <w:i/>
          <w:color w:val="231F20"/>
          <w:sz w:val="24"/>
          <w:szCs w:val="24"/>
          <w:lang w:val="ru-RU"/>
        </w:rPr>
        <w:t>воспитатель</w:t>
      </w:r>
      <w:r w:rsidRPr="00945B92">
        <w:rPr>
          <w:rFonts w:eastAsia="SchoolBookSanPin" w:cs="Times New Roman"/>
          <w:i/>
          <w:color w:val="231F20"/>
          <w:sz w:val="24"/>
          <w:szCs w:val="24"/>
          <w:lang w:val="ru-RU"/>
        </w:rPr>
        <w:t>ной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работы</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учебном</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году</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рамках</w:t>
      </w:r>
      <w:r w:rsidR="008D58D6">
        <w:rPr>
          <w:rFonts w:eastAsia="SchoolBookSanPin" w:cs="Times New Roman"/>
          <w:i/>
          <w:color w:val="231F20"/>
          <w:sz w:val="24"/>
          <w:szCs w:val="24"/>
          <w:lang w:val="ru-RU"/>
        </w:rPr>
        <w:t xml:space="preserve"> </w:t>
      </w:r>
      <w:r w:rsidR="00434D95" w:rsidRPr="00945B92">
        <w:rPr>
          <w:rFonts w:eastAsia="SchoolBookSanPin" w:cs="Times New Roman"/>
          <w:i/>
          <w:color w:val="231F20"/>
          <w:sz w:val="24"/>
          <w:szCs w:val="24"/>
          <w:lang w:val="ru-RU"/>
        </w:rPr>
        <w:t>определённого</w:t>
      </w:r>
      <w:r w:rsidR="008D58D6">
        <w:rPr>
          <w:rFonts w:eastAsia="SchoolBookSanPin" w:cs="Times New Roman"/>
          <w:i/>
          <w:color w:val="231F20"/>
          <w:sz w:val="24"/>
          <w:szCs w:val="24"/>
          <w:lang w:val="ru-RU"/>
        </w:rPr>
        <w:t xml:space="preserve"> </w:t>
      </w:r>
      <w:r w:rsidR="00434D95" w:rsidRPr="00945B92">
        <w:rPr>
          <w:rFonts w:eastAsia="SchoolBookSanPin" w:cs="Times New Roman"/>
          <w:i/>
          <w:color w:val="231F20"/>
          <w:sz w:val="24"/>
          <w:szCs w:val="24"/>
          <w:lang w:val="ru-RU"/>
        </w:rPr>
        <w:t>направле</w:t>
      </w:r>
      <w:r w:rsidRPr="00945B92">
        <w:rPr>
          <w:rFonts w:eastAsia="SchoolBookSanPin" w:cs="Times New Roman"/>
          <w:i/>
          <w:color w:val="231F20"/>
          <w:sz w:val="24"/>
          <w:szCs w:val="24"/>
          <w:lang w:val="ru-RU"/>
        </w:rPr>
        <w:t>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деятельности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общеобразовательной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организации.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Каждый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из</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модулей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обладает</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воспитательным</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потенциалом</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особыми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условиями,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средствами,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возможност</w:t>
      </w:r>
      <w:r w:rsidR="00434D95" w:rsidRPr="00945B92">
        <w:rPr>
          <w:rFonts w:eastAsia="SchoolBookSanPin" w:cs="Times New Roman"/>
          <w:i/>
          <w:color w:val="231F20"/>
          <w:sz w:val="24"/>
          <w:szCs w:val="24"/>
          <w:lang w:val="ru-RU"/>
        </w:rPr>
        <w:t>ями</w:t>
      </w:r>
      <w:r w:rsidR="008D58D6">
        <w:rPr>
          <w:rFonts w:eastAsia="SchoolBookSanPin" w:cs="Times New Roman"/>
          <w:i/>
          <w:color w:val="231F20"/>
          <w:sz w:val="24"/>
          <w:szCs w:val="24"/>
          <w:lang w:val="ru-RU"/>
        </w:rPr>
        <w:t xml:space="preserve"> </w:t>
      </w:r>
      <w:r w:rsidR="00434D95" w:rsidRPr="00945B92">
        <w:rPr>
          <w:rFonts w:eastAsia="SchoolBookSanPin" w:cs="Times New Roman"/>
          <w:i/>
          <w:color w:val="231F20"/>
          <w:sz w:val="24"/>
          <w:szCs w:val="24"/>
          <w:lang w:val="ru-RU"/>
        </w:rPr>
        <w:t>воспита</w:t>
      </w:r>
      <w:r w:rsidRPr="00945B92">
        <w:rPr>
          <w:rFonts w:eastAsia="SchoolBookSanPin" w:cs="Times New Roman"/>
          <w:i/>
          <w:color w:val="231F20"/>
          <w:sz w:val="24"/>
          <w:szCs w:val="24"/>
          <w:lang w:val="ru-RU"/>
        </w:rPr>
        <w:t>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(урочная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деятельность,</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внеурочн</w:t>
      </w:r>
      <w:r w:rsidR="00434D95" w:rsidRPr="00945B92">
        <w:rPr>
          <w:rFonts w:eastAsia="SchoolBookSanPin" w:cs="Times New Roman"/>
          <w:i/>
          <w:color w:val="231F20"/>
          <w:sz w:val="24"/>
          <w:szCs w:val="24"/>
          <w:lang w:val="ru-RU"/>
        </w:rPr>
        <w:t>ая</w:t>
      </w:r>
      <w:r w:rsidR="008D58D6">
        <w:rPr>
          <w:rFonts w:eastAsia="SchoolBookSanPin" w:cs="Times New Roman"/>
          <w:i/>
          <w:color w:val="231F20"/>
          <w:sz w:val="24"/>
          <w:szCs w:val="24"/>
          <w:lang w:val="ru-RU"/>
        </w:rPr>
        <w:t xml:space="preserve"> </w:t>
      </w:r>
      <w:r w:rsidR="00434D95" w:rsidRPr="00945B92">
        <w:rPr>
          <w:rFonts w:eastAsia="SchoolBookSanPin" w:cs="Times New Roman"/>
          <w:i/>
          <w:color w:val="231F20"/>
          <w:sz w:val="24"/>
          <w:szCs w:val="24"/>
          <w:lang w:val="ru-RU"/>
        </w:rPr>
        <w:t>деятельность,</w:t>
      </w:r>
      <w:r w:rsidR="008D58D6">
        <w:rPr>
          <w:rFonts w:eastAsia="SchoolBookSanPin" w:cs="Times New Roman"/>
          <w:i/>
          <w:color w:val="231F20"/>
          <w:sz w:val="24"/>
          <w:szCs w:val="24"/>
          <w:lang w:val="ru-RU"/>
        </w:rPr>
        <w:t xml:space="preserve"> </w:t>
      </w:r>
      <w:r w:rsidR="00434D95" w:rsidRPr="00945B92">
        <w:rPr>
          <w:rFonts w:eastAsia="SchoolBookSanPin" w:cs="Times New Roman"/>
          <w:i/>
          <w:color w:val="231F20"/>
          <w:sz w:val="24"/>
          <w:szCs w:val="24"/>
          <w:lang w:val="ru-RU"/>
        </w:rPr>
        <w:t>взаи</w:t>
      </w:r>
      <w:r w:rsidRPr="00945B92">
        <w:rPr>
          <w:rFonts w:eastAsia="SchoolBookSanPin" w:cs="Times New Roman"/>
          <w:i/>
          <w:color w:val="231F20"/>
          <w:sz w:val="24"/>
          <w:szCs w:val="24"/>
          <w:lang w:val="ru-RU"/>
        </w:rPr>
        <w:t>модействие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родителями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w:t>
      </w:r>
      <w:r w:rsidR="008D58D6">
        <w:rPr>
          <w:rFonts w:eastAsia="SchoolBookSanPin" w:cs="Times New Roman"/>
          <w:i/>
          <w:color w:val="231F20"/>
          <w:sz w:val="24"/>
          <w:szCs w:val="24"/>
          <w:lang w:val="ru-RU"/>
        </w:rPr>
        <w:t xml:space="preserve"> </w:t>
      </w:r>
      <w:r w:rsidR="003E6CEA">
        <w:rPr>
          <w:rFonts w:eastAsia="SchoolBookSanPin" w:cs="Times New Roman"/>
          <w:i/>
          <w:color w:val="231F20"/>
          <w:sz w:val="24"/>
          <w:szCs w:val="24"/>
          <w:lang w:val="ru-RU"/>
        </w:rPr>
        <w:t>другие</w:t>
      </w:r>
      <w:r w:rsidRPr="00945B92">
        <w:rPr>
          <w:rFonts w:eastAsia="SchoolBookSanPin" w:cs="Times New Roman"/>
          <w:i/>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Программе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представл</w:t>
      </w:r>
      <w:r w:rsidR="00434D95" w:rsidRPr="00945B92">
        <w:rPr>
          <w:rFonts w:eastAsia="SchoolBookSanPin" w:cs="Times New Roman"/>
          <w:i/>
          <w:color w:val="231F20"/>
          <w:sz w:val="24"/>
          <w:szCs w:val="24"/>
          <w:lang w:val="ru-RU"/>
        </w:rPr>
        <w:t>ены</w:t>
      </w:r>
      <w:r w:rsidR="008D58D6">
        <w:rPr>
          <w:rFonts w:eastAsia="SchoolBookSanPin" w:cs="Times New Roman"/>
          <w:i/>
          <w:color w:val="231F20"/>
          <w:sz w:val="24"/>
          <w:szCs w:val="24"/>
          <w:lang w:val="ru-RU"/>
        </w:rPr>
        <w:t xml:space="preserve"> </w:t>
      </w:r>
      <w:r w:rsidR="00434D95" w:rsidRPr="00945B92">
        <w:rPr>
          <w:rFonts w:eastAsia="SchoolBookSanPin" w:cs="Times New Roman"/>
          <w:i/>
          <w:color w:val="231F20"/>
          <w:sz w:val="24"/>
          <w:szCs w:val="24"/>
          <w:lang w:val="ru-RU"/>
        </w:rPr>
        <w:t>описания</w:t>
      </w:r>
      <w:r w:rsidR="008D58D6">
        <w:rPr>
          <w:rFonts w:eastAsia="SchoolBookSanPin" w:cs="Times New Roman"/>
          <w:i/>
          <w:color w:val="231F20"/>
          <w:sz w:val="24"/>
          <w:szCs w:val="24"/>
          <w:lang w:val="ru-RU"/>
        </w:rPr>
        <w:t xml:space="preserve"> </w:t>
      </w:r>
      <w:r w:rsidR="00434D95" w:rsidRPr="00945B92">
        <w:rPr>
          <w:rFonts w:eastAsia="SchoolBookSanPin" w:cs="Times New Roman"/>
          <w:i/>
          <w:color w:val="231F20"/>
          <w:sz w:val="24"/>
          <w:szCs w:val="24"/>
          <w:lang w:val="ru-RU"/>
        </w:rPr>
        <w:t>воспита</w:t>
      </w:r>
      <w:r w:rsidRPr="00945B92">
        <w:rPr>
          <w:rFonts w:eastAsia="SchoolBookSanPin" w:cs="Times New Roman"/>
          <w:i/>
          <w:color w:val="231F20"/>
          <w:sz w:val="24"/>
          <w:szCs w:val="24"/>
          <w:lang w:val="ru-RU"/>
        </w:rPr>
        <w:t>тельной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работы</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рамка</w:t>
      </w:r>
      <w:r w:rsidR="00434D95" w:rsidRPr="00945B92">
        <w:rPr>
          <w:rFonts w:eastAsia="SchoolBookSanPin" w:cs="Times New Roman"/>
          <w:i/>
          <w:color w:val="231F20"/>
          <w:sz w:val="24"/>
          <w:szCs w:val="24"/>
          <w:lang w:val="ru-RU"/>
        </w:rPr>
        <w:t>х</w:t>
      </w:r>
      <w:r w:rsidR="008D58D6">
        <w:rPr>
          <w:rFonts w:eastAsia="SchoolBookSanPin" w:cs="Times New Roman"/>
          <w:i/>
          <w:color w:val="231F20"/>
          <w:sz w:val="24"/>
          <w:szCs w:val="24"/>
          <w:lang w:val="ru-RU"/>
        </w:rPr>
        <w:t xml:space="preserve"> </w:t>
      </w:r>
      <w:r w:rsidR="00434D95" w:rsidRPr="00945B92">
        <w:rPr>
          <w:rFonts w:eastAsia="SchoolBookSanPin" w:cs="Times New Roman"/>
          <w:i/>
          <w:color w:val="231F20"/>
          <w:sz w:val="24"/>
          <w:szCs w:val="24"/>
          <w:lang w:val="ru-RU"/>
        </w:rPr>
        <w:t>основных</w:t>
      </w:r>
      <w:r w:rsidR="008D58D6">
        <w:rPr>
          <w:rFonts w:eastAsia="SchoolBookSanPin" w:cs="Times New Roman"/>
          <w:i/>
          <w:color w:val="231F20"/>
          <w:sz w:val="24"/>
          <w:szCs w:val="24"/>
          <w:lang w:val="ru-RU"/>
        </w:rPr>
        <w:t xml:space="preserve"> </w:t>
      </w:r>
      <w:r w:rsidR="00434D95" w:rsidRPr="00945B92">
        <w:rPr>
          <w:rFonts w:eastAsia="SchoolBookSanPin" w:cs="Times New Roman"/>
          <w:i/>
          <w:color w:val="231F20"/>
          <w:sz w:val="24"/>
          <w:szCs w:val="24"/>
          <w:lang w:val="ru-RU"/>
        </w:rPr>
        <w:t>(инвариантных)</w:t>
      </w:r>
      <w:r w:rsidR="008D58D6">
        <w:rPr>
          <w:rFonts w:eastAsia="SchoolBookSanPin" w:cs="Times New Roman"/>
          <w:i/>
          <w:color w:val="231F20"/>
          <w:sz w:val="24"/>
          <w:szCs w:val="24"/>
          <w:lang w:val="ru-RU"/>
        </w:rPr>
        <w:t xml:space="preserve"> </w:t>
      </w:r>
      <w:r w:rsidR="00434D95" w:rsidRPr="00945B92">
        <w:rPr>
          <w:rFonts w:eastAsia="SchoolBookSanPin" w:cs="Times New Roman"/>
          <w:i/>
          <w:color w:val="231F20"/>
          <w:sz w:val="24"/>
          <w:szCs w:val="24"/>
          <w:lang w:val="ru-RU"/>
        </w:rPr>
        <w:t>моду</w:t>
      </w:r>
      <w:r w:rsidRPr="00945B92">
        <w:rPr>
          <w:rFonts w:eastAsia="SchoolBookSanPin" w:cs="Times New Roman"/>
          <w:i/>
          <w:color w:val="231F20"/>
          <w:sz w:val="24"/>
          <w:szCs w:val="24"/>
          <w:lang w:val="ru-RU"/>
        </w:rPr>
        <w:t>лей,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согласно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правовым</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ус</w:t>
      </w:r>
      <w:r w:rsidR="00F37100" w:rsidRPr="00945B92">
        <w:rPr>
          <w:rFonts w:eastAsia="SchoolBookSanPin" w:cs="Times New Roman"/>
          <w:i/>
          <w:color w:val="231F20"/>
          <w:sz w:val="24"/>
          <w:szCs w:val="24"/>
          <w:lang w:val="ru-RU"/>
        </w:rPr>
        <w:t>ловиям</w:t>
      </w:r>
      <w:r w:rsidR="008D58D6">
        <w:rPr>
          <w:rFonts w:eastAsia="SchoolBookSanPin" w:cs="Times New Roman"/>
          <w:i/>
          <w:color w:val="231F20"/>
          <w:sz w:val="24"/>
          <w:szCs w:val="24"/>
          <w:lang w:val="ru-RU"/>
        </w:rPr>
        <w:t xml:space="preserve"> </w:t>
      </w:r>
      <w:r w:rsidR="00F37100" w:rsidRPr="00945B92">
        <w:rPr>
          <w:rFonts w:eastAsia="SchoolBookSanPin" w:cs="Times New Roman"/>
          <w:i/>
          <w:color w:val="231F20"/>
          <w:sz w:val="24"/>
          <w:szCs w:val="24"/>
          <w:lang w:val="ru-RU"/>
        </w:rPr>
        <w:t>реализации</w:t>
      </w:r>
      <w:r w:rsidR="008D58D6">
        <w:rPr>
          <w:rFonts w:eastAsia="SchoolBookSanPin" w:cs="Times New Roman"/>
          <w:i/>
          <w:color w:val="231F20"/>
          <w:sz w:val="24"/>
          <w:szCs w:val="24"/>
          <w:lang w:val="ru-RU"/>
        </w:rPr>
        <w:t xml:space="preserve"> </w:t>
      </w:r>
      <w:r w:rsidR="00F37100" w:rsidRPr="00945B92">
        <w:rPr>
          <w:rFonts w:eastAsia="SchoolBookSanPin" w:cs="Times New Roman"/>
          <w:i/>
          <w:color w:val="231F20"/>
          <w:sz w:val="24"/>
          <w:szCs w:val="24"/>
          <w:lang w:val="ru-RU"/>
        </w:rPr>
        <w:t>общеобразова</w:t>
      </w:r>
      <w:r w:rsidRPr="00945B92">
        <w:rPr>
          <w:rFonts w:eastAsia="SchoolBookSanPin" w:cs="Times New Roman"/>
          <w:i/>
          <w:color w:val="231F20"/>
          <w:sz w:val="24"/>
          <w:szCs w:val="24"/>
          <w:lang w:val="ru-RU"/>
        </w:rPr>
        <w:t>тельных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программ</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(урочная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деятельность,</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внеурочная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деятельность</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т.</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Раздел</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можно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дополнить</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описанием</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дополнительных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(вариативных)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модулей,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если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так</w:t>
      </w:r>
      <w:r w:rsidR="00F37100" w:rsidRPr="00945B92">
        <w:rPr>
          <w:rFonts w:eastAsia="SchoolBookSanPin" w:cs="Times New Roman"/>
          <w:i/>
          <w:color w:val="231F20"/>
          <w:sz w:val="24"/>
          <w:szCs w:val="24"/>
          <w:lang w:val="ru-RU"/>
        </w:rPr>
        <w:t>ая</w:t>
      </w:r>
      <w:r w:rsidR="008D58D6">
        <w:rPr>
          <w:rFonts w:eastAsia="SchoolBookSanPin" w:cs="Times New Roman"/>
          <w:i/>
          <w:color w:val="231F20"/>
          <w:sz w:val="24"/>
          <w:szCs w:val="24"/>
          <w:lang w:val="ru-RU"/>
        </w:rPr>
        <w:t xml:space="preserve"> </w:t>
      </w:r>
      <w:r w:rsidR="00F37100" w:rsidRPr="00945B92">
        <w:rPr>
          <w:rFonts w:eastAsia="SchoolBookSanPin" w:cs="Times New Roman"/>
          <w:i/>
          <w:color w:val="231F20"/>
          <w:sz w:val="24"/>
          <w:szCs w:val="24"/>
          <w:lang w:val="ru-RU"/>
        </w:rPr>
        <w:t>дея</w:t>
      </w:r>
      <w:r w:rsidRPr="00945B92">
        <w:rPr>
          <w:rFonts w:eastAsia="SchoolBookSanPin" w:cs="Times New Roman"/>
          <w:i/>
          <w:color w:val="231F20"/>
          <w:sz w:val="24"/>
          <w:szCs w:val="24"/>
          <w:lang w:val="ru-RU"/>
        </w:rPr>
        <w:t>тельность</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реализуется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общеобразовательной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организации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(дополнительное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образовани</w:t>
      </w:r>
      <w:r w:rsidR="00F37100" w:rsidRPr="00945B92">
        <w:rPr>
          <w:rFonts w:eastAsia="SchoolBookSanPin" w:cs="Times New Roman"/>
          <w:i/>
          <w:color w:val="231F20"/>
          <w:sz w:val="24"/>
          <w:szCs w:val="24"/>
          <w:lang w:val="ru-RU"/>
        </w:rPr>
        <w:t>е,</w:t>
      </w:r>
      <w:r w:rsidR="008D58D6">
        <w:rPr>
          <w:rFonts w:eastAsia="SchoolBookSanPin" w:cs="Times New Roman"/>
          <w:i/>
          <w:color w:val="231F20"/>
          <w:sz w:val="24"/>
          <w:szCs w:val="24"/>
          <w:lang w:val="ru-RU"/>
        </w:rPr>
        <w:t xml:space="preserve"> </w:t>
      </w:r>
      <w:r w:rsidR="00F37100" w:rsidRPr="00945B92">
        <w:rPr>
          <w:rFonts w:eastAsia="SchoolBookSanPin" w:cs="Times New Roman"/>
          <w:i/>
          <w:color w:val="231F20"/>
          <w:sz w:val="24"/>
          <w:szCs w:val="24"/>
          <w:lang w:val="ru-RU"/>
        </w:rPr>
        <w:t>детские</w:t>
      </w:r>
      <w:r w:rsidR="008D58D6">
        <w:rPr>
          <w:rFonts w:eastAsia="SchoolBookSanPin" w:cs="Times New Roman"/>
          <w:i/>
          <w:color w:val="231F20"/>
          <w:sz w:val="24"/>
          <w:szCs w:val="24"/>
          <w:lang w:val="ru-RU"/>
        </w:rPr>
        <w:t xml:space="preserve"> </w:t>
      </w:r>
      <w:r w:rsidR="00F37100" w:rsidRPr="00945B92">
        <w:rPr>
          <w:rFonts w:eastAsia="SchoolBookSanPin" w:cs="Times New Roman"/>
          <w:i/>
          <w:color w:val="231F20"/>
          <w:sz w:val="24"/>
          <w:szCs w:val="24"/>
          <w:lang w:val="ru-RU"/>
        </w:rPr>
        <w:t>общественные</w:t>
      </w:r>
      <w:r w:rsidR="008D58D6">
        <w:rPr>
          <w:rFonts w:eastAsia="SchoolBookSanPin" w:cs="Times New Roman"/>
          <w:i/>
          <w:color w:val="231F20"/>
          <w:sz w:val="24"/>
          <w:szCs w:val="24"/>
          <w:lang w:val="ru-RU"/>
        </w:rPr>
        <w:t xml:space="preserve"> </w:t>
      </w:r>
      <w:r w:rsidR="00F37100" w:rsidRPr="00945B92">
        <w:rPr>
          <w:rFonts w:eastAsia="SchoolBookSanPin" w:cs="Times New Roman"/>
          <w:i/>
          <w:color w:val="231F20"/>
          <w:sz w:val="24"/>
          <w:szCs w:val="24"/>
          <w:lang w:val="ru-RU"/>
        </w:rPr>
        <w:t>объеди</w:t>
      </w:r>
      <w:r w:rsidRPr="00945B92">
        <w:rPr>
          <w:rFonts w:eastAsia="SchoolBookSanPin" w:cs="Times New Roman"/>
          <w:i/>
          <w:color w:val="231F20"/>
          <w:sz w:val="24"/>
          <w:szCs w:val="24"/>
          <w:lang w:val="ru-RU"/>
        </w:rPr>
        <w:t>нения,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школьные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медиа,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школьный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музей,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добровольческ</w:t>
      </w:r>
      <w:r w:rsidR="00F37100" w:rsidRPr="00945B92">
        <w:rPr>
          <w:rFonts w:eastAsia="SchoolBookSanPin" w:cs="Times New Roman"/>
          <w:i/>
          <w:color w:val="231F20"/>
          <w:sz w:val="24"/>
          <w:szCs w:val="24"/>
          <w:lang w:val="ru-RU"/>
        </w:rPr>
        <w:t>ая</w:t>
      </w:r>
      <w:r w:rsidR="008D58D6">
        <w:rPr>
          <w:rFonts w:eastAsia="SchoolBookSanPin" w:cs="Times New Roman"/>
          <w:i/>
          <w:color w:val="231F20"/>
          <w:sz w:val="24"/>
          <w:szCs w:val="24"/>
          <w:lang w:val="ru-RU"/>
        </w:rPr>
        <w:t xml:space="preserve"> </w:t>
      </w:r>
      <w:r w:rsidR="00F37100" w:rsidRPr="00945B92">
        <w:rPr>
          <w:rFonts w:eastAsia="SchoolBookSanPin" w:cs="Times New Roman"/>
          <w:i/>
          <w:color w:val="231F20"/>
          <w:sz w:val="24"/>
          <w:szCs w:val="24"/>
          <w:lang w:val="ru-RU"/>
        </w:rPr>
        <w:t>де</w:t>
      </w:r>
      <w:r w:rsidRPr="00945B92">
        <w:rPr>
          <w:rFonts w:eastAsia="SchoolBookSanPin" w:cs="Times New Roman"/>
          <w:i/>
          <w:color w:val="231F20"/>
          <w:sz w:val="24"/>
          <w:szCs w:val="24"/>
          <w:lang w:val="ru-RU"/>
        </w:rPr>
        <w:t>ятельность</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(волонтёрство),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школьные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спортивные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клубы,</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школьные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театры,</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наставничество),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также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описанием</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иных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модулей,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разработанных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самой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общеобразовательной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организации.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sz w:val="24"/>
          <w:szCs w:val="24"/>
          <w:lang w:val="ru-RU"/>
        </w:rPr>
        <w:t>Последовательность</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описания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модулей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явл</w:t>
      </w:r>
      <w:r w:rsidR="00F37100" w:rsidRPr="00945B92">
        <w:rPr>
          <w:rFonts w:eastAsia="SchoolBookSanPin" w:cs="Times New Roman"/>
          <w:i/>
          <w:color w:val="231F20"/>
          <w:sz w:val="24"/>
          <w:szCs w:val="24"/>
          <w:lang w:val="ru-RU"/>
        </w:rPr>
        <w:t>яется</w:t>
      </w:r>
      <w:r w:rsidR="008D58D6">
        <w:rPr>
          <w:rFonts w:eastAsia="SchoolBookSanPin" w:cs="Times New Roman"/>
          <w:i/>
          <w:color w:val="231F20"/>
          <w:sz w:val="24"/>
          <w:szCs w:val="24"/>
          <w:lang w:val="ru-RU"/>
        </w:rPr>
        <w:t xml:space="preserve"> </w:t>
      </w:r>
      <w:r w:rsidR="002A4139" w:rsidRPr="00945B92">
        <w:rPr>
          <w:rFonts w:eastAsia="SchoolBookSanPin" w:cs="Times New Roman"/>
          <w:i/>
          <w:color w:val="231F20"/>
          <w:sz w:val="24"/>
          <w:szCs w:val="24"/>
          <w:lang w:val="ru-RU"/>
        </w:rPr>
        <w:t>ориентировочной</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рабочей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программе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воспитания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общеобразовательной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организации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можно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расположить</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последовательности,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соответствующей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значи</w:t>
      </w:r>
      <w:r w:rsidR="00F37100" w:rsidRPr="00945B92">
        <w:rPr>
          <w:rFonts w:eastAsia="SchoolBookSanPin" w:cs="Times New Roman"/>
          <w:i/>
          <w:color w:val="231F20"/>
          <w:sz w:val="24"/>
          <w:szCs w:val="24"/>
          <w:lang w:val="ru-RU"/>
        </w:rPr>
        <w:t>мости</w:t>
      </w:r>
      <w:r w:rsidR="008D58D6">
        <w:rPr>
          <w:rFonts w:eastAsia="SchoolBookSanPin" w:cs="Times New Roman"/>
          <w:i/>
          <w:color w:val="231F20"/>
          <w:sz w:val="24"/>
          <w:szCs w:val="24"/>
          <w:lang w:val="ru-RU"/>
        </w:rPr>
        <w:t xml:space="preserve"> </w:t>
      </w:r>
      <w:r w:rsidR="00F37100"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00F37100" w:rsidRPr="00945B92">
        <w:rPr>
          <w:rFonts w:eastAsia="SchoolBookSanPin" w:cs="Times New Roman"/>
          <w:i/>
          <w:color w:val="231F20"/>
          <w:sz w:val="24"/>
          <w:szCs w:val="24"/>
          <w:lang w:val="ru-RU"/>
        </w:rPr>
        <w:t>воспитательной</w:t>
      </w:r>
      <w:r w:rsidR="008D58D6">
        <w:rPr>
          <w:rFonts w:eastAsia="SchoolBookSanPin" w:cs="Times New Roman"/>
          <w:i/>
          <w:color w:val="231F20"/>
          <w:sz w:val="24"/>
          <w:szCs w:val="24"/>
          <w:lang w:val="ru-RU"/>
        </w:rPr>
        <w:t xml:space="preserve"> </w:t>
      </w:r>
      <w:r w:rsidR="00F37100" w:rsidRPr="00945B92">
        <w:rPr>
          <w:rFonts w:eastAsia="SchoolBookSanPin" w:cs="Times New Roman"/>
          <w:i/>
          <w:color w:val="231F20"/>
          <w:sz w:val="24"/>
          <w:szCs w:val="24"/>
          <w:lang w:val="ru-RU"/>
        </w:rPr>
        <w:t>деятель</w:t>
      </w:r>
      <w:r w:rsidRPr="00945B92">
        <w:rPr>
          <w:rFonts w:eastAsia="SchoolBookSanPin" w:cs="Times New Roman"/>
          <w:i/>
          <w:color w:val="231F20"/>
          <w:sz w:val="24"/>
          <w:szCs w:val="24"/>
          <w:lang w:val="ru-RU"/>
        </w:rPr>
        <w:t>ности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общеобразовательной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организации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самооценк</w:t>
      </w:r>
      <w:r w:rsidR="00F37100" w:rsidRPr="00945B92">
        <w:rPr>
          <w:rFonts w:eastAsia="SchoolBookSanPin" w:cs="Times New Roman"/>
          <w:i/>
          <w:color w:val="231F20"/>
          <w:sz w:val="24"/>
          <w:szCs w:val="24"/>
          <w:lang w:val="ru-RU"/>
        </w:rPr>
        <w:t>е</w:t>
      </w:r>
      <w:r w:rsidR="008D58D6">
        <w:rPr>
          <w:rFonts w:eastAsia="SchoolBookSanPin" w:cs="Times New Roman"/>
          <w:i/>
          <w:color w:val="231F20"/>
          <w:sz w:val="24"/>
          <w:szCs w:val="24"/>
          <w:lang w:val="ru-RU"/>
        </w:rPr>
        <w:t xml:space="preserve"> </w:t>
      </w:r>
      <w:r w:rsidR="00F37100" w:rsidRPr="00945B92">
        <w:rPr>
          <w:rFonts w:eastAsia="SchoolBookSanPin" w:cs="Times New Roman"/>
          <w:i/>
          <w:color w:val="231F20"/>
          <w:sz w:val="24"/>
          <w:szCs w:val="24"/>
          <w:lang w:val="ru-RU"/>
        </w:rPr>
        <w:t>педа</w:t>
      </w:r>
      <w:r w:rsidRPr="00945B92">
        <w:rPr>
          <w:rFonts w:eastAsia="SchoolBookSanPin" w:cs="Times New Roman"/>
          <w:i/>
          <w:color w:val="231F20"/>
          <w:sz w:val="24"/>
          <w:szCs w:val="24"/>
          <w:lang w:val="ru-RU"/>
        </w:rPr>
        <w:t>гогического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коллектива.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Урочная</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деятельность</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position w:val="1"/>
          <w:sz w:val="24"/>
          <w:szCs w:val="24"/>
          <w:lang w:val="ru-RU"/>
        </w:rPr>
        <w:t>Реализация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воспитательного</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потенциала</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уроков</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(урочно</w:t>
      </w:r>
      <w:r w:rsidR="00E20B98" w:rsidRPr="00945B92">
        <w:rPr>
          <w:rFonts w:eastAsia="SchoolBookSanPin" w:cs="Times New Roman"/>
          <w:i/>
          <w:color w:val="231F20"/>
          <w:position w:val="1"/>
          <w:sz w:val="24"/>
          <w:szCs w:val="24"/>
          <w:lang w:val="ru-RU"/>
        </w:rPr>
        <w:t>й</w:t>
      </w:r>
      <w:r w:rsidR="008D58D6">
        <w:rPr>
          <w:rFonts w:eastAsia="SchoolBookSanPin" w:cs="Times New Roman"/>
          <w:i/>
          <w:color w:val="231F20"/>
          <w:position w:val="1"/>
          <w:sz w:val="24"/>
          <w:szCs w:val="24"/>
          <w:lang w:val="ru-RU"/>
        </w:rPr>
        <w:t xml:space="preserve"> </w:t>
      </w:r>
      <w:r w:rsidR="00E20B98" w:rsidRPr="00945B92">
        <w:rPr>
          <w:rFonts w:eastAsia="SchoolBookSanPin" w:cs="Times New Roman"/>
          <w:i/>
          <w:color w:val="231F20"/>
          <w:position w:val="1"/>
          <w:sz w:val="24"/>
          <w:szCs w:val="24"/>
          <w:lang w:val="ru-RU"/>
        </w:rPr>
        <w:t>д</w:t>
      </w:r>
      <w:r w:rsidRPr="00945B92">
        <w:rPr>
          <w:rFonts w:eastAsia="SchoolBookSanPin" w:cs="Times New Roman"/>
          <w:i/>
          <w:color w:val="231F20"/>
          <w:position w:val="1"/>
          <w:sz w:val="24"/>
          <w:szCs w:val="24"/>
          <w:lang w:val="ru-RU"/>
        </w:rPr>
        <w:t>еятельности,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аудиторных</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занятий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в</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рамках</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максимальн</w:t>
      </w:r>
      <w:r w:rsidR="00E20B98" w:rsidRPr="00945B92">
        <w:rPr>
          <w:rFonts w:eastAsia="SchoolBookSanPin" w:cs="Times New Roman"/>
          <w:i/>
          <w:color w:val="231F20"/>
          <w:position w:val="1"/>
          <w:sz w:val="24"/>
          <w:szCs w:val="24"/>
          <w:lang w:val="ru-RU"/>
        </w:rPr>
        <w:t>о</w:t>
      </w:r>
      <w:r w:rsidR="008D58D6">
        <w:rPr>
          <w:rFonts w:eastAsia="SchoolBookSanPin" w:cs="Times New Roman"/>
          <w:i/>
          <w:color w:val="231F20"/>
          <w:position w:val="1"/>
          <w:sz w:val="24"/>
          <w:szCs w:val="24"/>
          <w:lang w:val="ru-RU"/>
        </w:rPr>
        <w:t xml:space="preserve"> </w:t>
      </w:r>
      <w:r w:rsidR="00E20B98" w:rsidRPr="00945B92">
        <w:rPr>
          <w:rFonts w:eastAsia="SchoolBookSanPin" w:cs="Times New Roman"/>
          <w:i/>
          <w:color w:val="231F20"/>
          <w:position w:val="1"/>
          <w:sz w:val="24"/>
          <w:szCs w:val="24"/>
          <w:lang w:val="ru-RU"/>
        </w:rPr>
        <w:t>д</w:t>
      </w:r>
      <w:r w:rsidRPr="00945B92">
        <w:rPr>
          <w:rFonts w:eastAsia="SchoolBookSanPin" w:cs="Times New Roman"/>
          <w:i/>
          <w:color w:val="231F20"/>
          <w:position w:val="1"/>
          <w:sz w:val="24"/>
          <w:szCs w:val="24"/>
          <w:lang w:val="ru-RU"/>
        </w:rPr>
        <w:t>опустимой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учебной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нагрузки)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может</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предусматривать</w:t>
      </w:r>
      <w:r w:rsidR="008D58D6">
        <w:rPr>
          <w:rFonts w:eastAsia="SchoolBookSanPin" w:cs="Times New Roman"/>
          <w:sz w:val="24"/>
          <w:szCs w:val="24"/>
          <w:lang w:val="ru-RU"/>
        </w:rPr>
        <w:t xml:space="preserve"> </w:t>
      </w:r>
      <w:r w:rsidR="007449F9" w:rsidRPr="00945B92">
        <w:rPr>
          <w:rFonts w:eastAsia="SchoolBookSanPin" w:cs="Times New Roman"/>
          <w:sz w:val="24"/>
          <w:szCs w:val="24"/>
          <w:lang w:val="ru-RU"/>
        </w:rPr>
        <w:t>(</w:t>
      </w:r>
      <w:r w:rsidRPr="00945B92">
        <w:rPr>
          <w:rFonts w:eastAsia="SchoolBookSanPin" w:cs="Times New Roman"/>
          <w:i/>
          <w:color w:val="231F20"/>
          <w:position w:val="1"/>
          <w:sz w:val="24"/>
          <w:szCs w:val="24"/>
          <w:lang w:val="ru-RU"/>
        </w:rPr>
        <w:t>указываются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конкретные</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позиции,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имеющиеся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в</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общеобразовательной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организации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или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запланированные):</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м</w:t>
      </w:r>
      <w:r w:rsidR="00203412" w:rsidRPr="00945B92">
        <w:rPr>
          <w:rFonts w:eastAsia="SchoolBookSanPin" w:cs="Times New Roman"/>
          <w:color w:val="231F20"/>
          <w:position w:val="1"/>
          <w:sz w:val="24"/>
          <w:szCs w:val="24"/>
          <w:lang w:val="ru-RU"/>
        </w:rPr>
        <w:t>аксимальное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использование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воспитательных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возможносте</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одержания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предметов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формирования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обучающихся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российских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традиционных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духовно-нравственных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оциокультурных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ценностей,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российского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сознания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основе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просвещения;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подбор</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соответствующего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содержания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уроков,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заданий,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вспомогательных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материалов,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проблемных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ситуаций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обсуждений;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203412" w:rsidRPr="00945B92">
        <w:rPr>
          <w:rFonts w:eastAsia="SchoolBookSanPin" w:cs="Times New Roman"/>
          <w:color w:val="231F20"/>
          <w:sz w:val="24"/>
          <w:szCs w:val="24"/>
          <w:lang w:val="ru-RU"/>
        </w:rPr>
        <w:t>ключение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учителями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рабочие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учебным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предметам,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курсам,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модулям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целевых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ориентиров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результатов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учёт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определении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воспитательных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задач</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уроков,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занятий;</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w:t>
      </w:r>
      <w:r w:rsidR="00203412" w:rsidRPr="00945B92">
        <w:rPr>
          <w:rFonts w:eastAsia="SchoolBookSanPin" w:cs="Times New Roman"/>
          <w:color w:val="231F20"/>
          <w:sz w:val="24"/>
          <w:szCs w:val="24"/>
          <w:lang w:val="ru-RU"/>
        </w:rPr>
        <w:t>ключение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учителями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рабочие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предметов,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курсов,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модулей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тематики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календарным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планом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работы;</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w:t>
      </w:r>
      <w:r w:rsidR="00203412" w:rsidRPr="00945B92">
        <w:rPr>
          <w:rFonts w:eastAsia="SchoolBookSanPin" w:cs="Times New Roman"/>
          <w:color w:val="231F20"/>
          <w:sz w:val="24"/>
          <w:szCs w:val="24"/>
          <w:lang w:val="ru-RU"/>
        </w:rPr>
        <w:t>ыбор</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методов,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методик,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технологий,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оказывающих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воспитательное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воздействие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личность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воспитательным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идеалом,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целью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задачами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целевыми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ориентирами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результатов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реализацию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приоритета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п</w:t>
      </w:r>
      <w:r w:rsidR="00203412" w:rsidRPr="00945B92">
        <w:rPr>
          <w:rFonts w:eastAsia="SchoolBookSanPin" w:cs="Times New Roman"/>
          <w:color w:val="231F20"/>
          <w:sz w:val="24"/>
          <w:szCs w:val="24"/>
          <w:lang w:val="ru-RU"/>
        </w:rPr>
        <w:t>ривлечение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внимания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ценностному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аспекту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изучаемых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уроках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предметов,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явлений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событий,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инициирование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обсуждений,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высказываний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своего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мнения,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выработки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своего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личностного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отношения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изучаемым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событиям,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явлениям,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лицам;</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w:t>
      </w:r>
      <w:r w:rsidR="00203412" w:rsidRPr="00945B92">
        <w:rPr>
          <w:rFonts w:eastAsia="SchoolBookSanPin" w:cs="Times New Roman"/>
          <w:color w:val="231F20"/>
          <w:sz w:val="24"/>
          <w:szCs w:val="24"/>
          <w:lang w:val="ru-RU"/>
        </w:rPr>
        <w:t>рименение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интерактивных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форм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работы</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интеллектуальных,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стимулирующих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познавательную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мотивацию,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игровых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методик,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дискуссий,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дающих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возможность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приобрести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опыт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ведения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конструктивного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диалога;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групповой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работы,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которая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учит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строить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отношения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действовать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команде,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способствует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развитию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критического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мышления;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w:t>
      </w:r>
      <w:r w:rsidR="00203412" w:rsidRPr="00945B92">
        <w:rPr>
          <w:rFonts w:eastAsia="SchoolBookSanPin" w:cs="Times New Roman"/>
          <w:color w:val="231F20"/>
          <w:sz w:val="24"/>
          <w:szCs w:val="24"/>
          <w:lang w:val="ru-RU"/>
        </w:rPr>
        <w:t>обуждение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соблюдать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сверстниками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педагогами,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соответствующие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укладу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установление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поддержку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доброжелательной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атмосферы;</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w:t>
      </w:r>
      <w:r w:rsidR="00203412" w:rsidRPr="00945B92">
        <w:rPr>
          <w:rFonts w:eastAsia="SchoolBookSanPin" w:cs="Times New Roman"/>
          <w:color w:val="231F20"/>
          <w:sz w:val="24"/>
          <w:szCs w:val="24"/>
          <w:lang w:val="ru-RU"/>
        </w:rPr>
        <w:t>рганизацию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шефства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мотивированных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эрудированных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над</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неуспевающими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одноклассниками,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особыми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образовательными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потребностями,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дающего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обучающимся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социально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значимый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опыт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сотрудничества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взаимной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помощи;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и</w:t>
      </w:r>
      <w:r w:rsidR="00203412" w:rsidRPr="00945B92">
        <w:rPr>
          <w:rFonts w:eastAsia="SchoolBookSanPin" w:cs="Times New Roman"/>
          <w:color w:val="231F20"/>
          <w:sz w:val="24"/>
          <w:szCs w:val="24"/>
          <w:lang w:val="ru-RU"/>
        </w:rPr>
        <w:t>нициирование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поддержку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исследовательской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планирование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выполнение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индивидуальных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групповых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проектов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направленности.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Внеурочная</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деятельность</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position w:val="1"/>
          <w:sz w:val="24"/>
          <w:szCs w:val="24"/>
          <w:lang w:val="ru-RU"/>
        </w:rPr>
        <w:t>Реализация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воспитательного</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потенциала</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внеурочной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деятельности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в</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целях</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обеспечения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индивидуальных</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потребностей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обучающихся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осуществляется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в</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рамках</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выбранных</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им</w:t>
      </w:r>
      <w:r w:rsidR="00E20B98" w:rsidRPr="00945B92">
        <w:rPr>
          <w:rFonts w:eastAsia="SchoolBookSanPin" w:cs="Times New Roman"/>
          <w:i/>
          <w:color w:val="231F20"/>
          <w:position w:val="1"/>
          <w:sz w:val="24"/>
          <w:szCs w:val="24"/>
          <w:lang w:val="ru-RU"/>
        </w:rPr>
        <w:t>и</w:t>
      </w:r>
      <w:r w:rsidR="008D58D6">
        <w:rPr>
          <w:rFonts w:eastAsia="SchoolBookSanPin" w:cs="Times New Roman"/>
          <w:i/>
          <w:color w:val="231F20"/>
          <w:position w:val="1"/>
          <w:sz w:val="24"/>
          <w:szCs w:val="24"/>
          <w:lang w:val="ru-RU"/>
        </w:rPr>
        <w:t xml:space="preserve"> </w:t>
      </w:r>
      <w:r w:rsidR="00E20B98" w:rsidRPr="00945B92">
        <w:rPr>
          <w:rFonts w:eastAsia="SchoolBookSanPin" w:cs="Times New Roman"/>
          <w:i/>
          <w:color w:val="231F20"/>
          <w:position w:val="1"/>
          <w:sz w:val="24"/>
          <w:szCs w:val="24"/>
          <w:lang w:val="ru-RU"/>
        </w:rPr>
        <w:t>к</w:t>
      </w:r>
      <w:r w:rsidRPr="00945B92">
        <w:rPr>
          <w:rFonts w:eastAsia="SchoolBookSanPin" w:cs="Times New Roman"/>
          <w:i/>
          <w:color w:val="231F20"/>
          <w:position w:val="1"/>
          <w:sz w:val="24"/>
          <w:szCs w:val="24"/>
          <w:lang w:val="ru-RU"/>
        </w:rPr>
        <w:t>урсов,</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занятий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(указываются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конкретные</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курсы,</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занятия</w:t>
      </w:r>
      <w:r w:rsidR="00E20B98" w:rsidRPr="00945B92">
        <w:rPr>
          <w:rFonts w:eastAsia="SchoolBookSanPin" w:cs="Times New Roman"/>
          <w:i/>
          <w:color w:val="231F20"/>
          <w:position w:val="1"/>
          <w:sz w:val="24"/>
          <w:szCs w:val="24"/>
          <w:lang w:val="ru-RU"/>
        </w:rPr>
        <w:t>,</w:t>
      </w:r>
      <w:r w:rsidR="008D58D6">
        <w:rPr>
          <w:rFonts w:eastAsia="SchoolBookSanPin" w:cs="Times New Roman"/>
          <w:i/>
          <w:color w:val="231F20"/>
          <w:position w:val="1"/>
          <w:sz w:val="24"/>
          <w:szCs w:val="24"/>
          <w:lang w:val="ru-RU"/>
        </w:rPr>
        <w:t xml:space="preserve"> </w:t>
      </w:r>
      <w:r w:rsidR="00E20B98" w:rsidRPr="00945B92">
        <w:rPr>
          <w:rFonts w:eastAsia="SchoolBookSanPin" w:cs="Times New Roman"/>
          <w:i/>
          <w:color w:val="231F20"/>
          <w:position w:val="1"/>
          <w:sz w:val="24"/>
          <w:szCs w:val="24"/>
          <w:lang w:val="ru-RU"/>
        </w:rPr>
        <w:t>д</w:t>
      </w:r>
      <w:r w:rsidRPr="00945B92">
        <w:rPr>
          <w:rFonts w:eastAsia="SchoolBookSanPin" w:cs="Times New Roman"/>
          <w:i/>
          <w:color w:val="231F20"/>
          <w:position w:val="1"/>
          <w:sz w:val="24"/>
          <w:szCs w:val="24"/>
          <w:lang w:val="ru-RU"/>
        </w:rPr>
        <w:t>ругие</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формы</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работы</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в</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рамках</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внеурочной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деятельности,</w:t>
      </w:r>
      <w:r w:rsidR="008D58D6">
        <w:rPr>
          <w:rFonts w:eastAsia="SchoolBookSanPin" w:cs="Times New Roman"/>
          <w:i/>
          <w:color w:val="231F20"/>
          <w:position w:val="1"/>
          <w:sz w:val="24"/>
          <w:szCs w:val="24"/>
          <w:lang w:val="ru-RU"/>
        </w:rPr>
        <w:t xml:space="preserve"> </w:t>
      </w:r>
      <w:r w:rsidR="00BC0C02" w:rsidRPr="00945B92">
        <w:rPr>
          <w:rFonts w:eastAsia="SchoolBookSanPin" w:cs="Times New Roman"/>
          <w:i/>
          <w:color w:val="231F20"/>
          <w:position w:val="1"/>
          <w:sz w:val="24"/>
          <w:szCs w:val="24"/>
          <w:lang w:val="ru-RU"/>
        </w:rPr>
        <w:t>ре</w:t>
      </w:r>
      <w:r w:rsidRPr="00945B92">
        <w:rPr>
          <w:rFonts w:eastAsia="SchoolBookSanPin" w:cs="Times New Roman"/>
          <w:i/>
          <w:color w:val="231F20"/>
          <w:sz w:val="24"/>
          <w:szCs w:val="24"/>
          <w:lang w:val="ru-RU"/>
        </w:rPr>
        <w:t>ализуемые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общеобразовательной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организации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или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за</w:t>
      </w:r>
      <w:r w:rsidR="00D654DE" w:rsidRPr="00945B92">
        <w:rPr>
          <w:rFonts w:eastAsia="SchoolBookSanPin" w:cs="Times New Roman"/>
          <w:i/>
          <w:color w:val="231F20"/>
          <w:sz w:val="24"/>
          <w:szCs w:val="24"/>
          <w:lang w:val="ru-RU"/>
        </w:rPr>
        <w:t>плани</w:t>
      </w:r>
      <w:r w:rsidRPr="00945B92">
        <w:rPr>
          <w:rFonts w:eastAsia="SchoolBookSanPin" w:cs="Times New Roman"/>
          <w:i/>
          <w:color w:val="231F20"/>
          <w:sz w:val="24"/>
          <w:szCs w:val="24"/>
          <w:lang w:val="ru-RU"/>
        </w:rPr>
        <w:t>рованные):</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к</w:t>
      </w:r>
      <w:r w:rsidR="00203412" w:rsidRPr="00945B92">
        <w:rPr>
          <w:rFonts w:eastAsia="SchoolBookSanPin" w:cs="Times New Roman"/>
          <w:color w:val="231F20"/>
          <w:sz w:val="24"/>
          <w:szCs w:val="24"/>
          <w:lang w:val="ru-RU"/>
        </w:rPr>
        <w:t>урсы,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занятия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исторического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просвещения,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патриотической,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гражданско-патриотической,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военно-патриотической,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краеведческой,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историко-культурной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направленности;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к</w:t>
      </w:r>
      <w:r w:rsidR="00203412" w:rsidRPr="00945B92">
        <w:rPr>
          <w:rFonts w:eastAsia="SchoolBookSanPin" w:cs="Times New Roman"/>
          <w:color w:val="231F20"/>
          <w:sz w:val="24"/>
          <w:szCs w:val="24"/>
          <w:lang w:val="ru-RU"/>
        </w:rPr>
        <w:t>урсы,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занятия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духовно-нравственной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направленности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религиозным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культурам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основам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духовно-нравственной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духовно-историческому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краеведению;</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к</w:t>
      </w:r>
      <w:r w:rsidR="00203412" w:rsidRPr="00945B92">
        <w:rPr>
          <w:rFonts w:eastAsia="SchoolBookSanPin" w:cs="Times New Roman"/>
          <w:color w:val="231F20"/>
          <w:sz w:val="24"/>
          <w:szCs w:val="24"/>
          <w:lang w:val="ru-RU"/>
        </w:rPr>
        <w:t>урсы,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занятия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познавательной,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научной,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исследовательской,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просветительской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направленности;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к</w:t>
      </w:r>
      <w:r w:rsidR="00203412" w:rsidRPr="00945B92">
        <w:rPr>
          <w:rFonts w:eastAsia="SchoolBookSanPin" w:cs="Times New Roman"/>
          <w:color w:val="231F20"/>
          <w:sz w:val="24"/>
          <w:szCs w:val="24"/>
          <w:lang w:val="ru-RU"/>
        </w:rPr>
        <w:t>урсы,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занятия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экологической,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природоохранной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направленности;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к</w:t>
      </w:r>
      <w:r w:rsidR="00203412" w:rsidRPr="00945B92">
        <w:rPr>
          <w:rFonts w:eastAsia="SchoolBookSanPin" w:cs="Times New Roman"/>
          <w:color w:val="231F20"/>
          <w:sz w:val="24"/>
          <w:szCs w:val="24"/>
          <w:lang w:val="ru-RU"/>
        </w:rPr>
        <w:t>урсы,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занятия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области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искусств,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художественного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творчества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видов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жанров;</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к</w:t>
      </w:r>
      <w:r w:rsidR="00203412" w:rsidRPr="00945B92">
        <w:rPr>
          <w:rFonts w:eastAsia="SchoolBookSanPin" w:cs="Times New Roman"/>
          <w:color w:val="231F20"/>
          <w:sz w:val="24"/>
          <w:szCs w:val="24"/>
          <w:lang w:val="ru-RU"/>
        </w:rPr>
        <w:t>урсы,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занятия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туристско-краеведческой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направленности;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к</w:t>
      </w:r>
      <w:r w:rsidR="00203412" w:rsidRPr="00945B92">
        <w:rPr>
          <w:rFonts w:eastAsia="SchoolBookSanPin" w:cs="Times New Roman"/>
          <w:color w:val="231F20"/>
          <w:position w:val="1"/>
          <w:sz w:val="24"/>
          <w:szCs w:val="24"/>
          <w:lang w:val="ru-RU"/>
        </w:rPr>
        <w:t>урсы,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занятия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оздоровительной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спортивной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направ</w:t>
      </w:r>
      <w:r w:rsidR="0020137A" w:rsidRPr="00945B92">
        <w:rPr>
          <w:rFonts w:eastAsia="SchoolBookSanPin" w:cs="Times New Roman"/>
          <w:color w:val="231F20"/>
          <w:position w:val="1"/>
          <w:sz w:val="24"/>
          <w:szCs w:val="24"/>
          <w:lang w:val="ru-RU"/>
        </w:rPr>
        <w:t>ленно</w:t>
      </w:r>
      <w:r w:rsidR="00203412" w:rsidRPr="00945B92">
        <w:rPr>
          <w:rFonts w:eastAsia="SchoolBookSanPin" w:cs="Times New Roman"/>
          <w:color w:val="231F20"/>
          <w:position w:val="1"/>
          <w:sz w:val="24"/>
          <w:szCs w:val="24"/>
          <w:lang w:val="ru-RU"/>
        </w:rPr>
        <w:t>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Классное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руководство</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position w:val="1"/>
          <w:sz w:val="24"/>
          <w:szCs w:val="24"/>
          <w:lang w:val="ru-RU"/>
        </w:rPr>
        <w:t>Реализация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воспитательного</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потенциала</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классного</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руководства</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как</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особого</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вида</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педагогической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деятельности,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направленной,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в</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первую</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очередь,</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на</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решение</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задач</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воспитани</w:t>
      </w:r>
      <w:r w:rsidR="00E20B98" w:rsidRPr="00945B92">
        <w:rPr>
          <w:rFonts w:eastAsia="SchoolBookSanPin" w:cs="Times New Roman"/>
          <w:i/>
          <w:color w:val="231F20"/>
          <w:position w:val="1"/>
          <w:sz w:val="24"/>
          <w:szCs w:val="24"/>
          <w:lang w:val="ru-RU"/>
        </w:rPr>
        <w:t>я</w:t>
      </w:r>
      <w:r w:rsidR="008D58D6">
        <w:rPr>
          <w:rFonts w:eastAsia="SchoolBookSanPin" w:cs="Times New Roman"/>
          <w:i/>
          <w:color w:val="231F20"/>
          <w:position w:val="1"/>
          <w:sz w:val="24"/>
          <w:szCs w:val="24"/>
          <w:lang w:val="ru-RU"/>
        </w:rPr>
        <w:t xml:space="preserve"> </w:t>
      </w:r>
      <w:r w:rsidR="00E20B98" w:rsidRPr="00945B92">
        <w:rPr>
          <w:rFonts w:eastAsia="SchoolBookSanPin" w:cs="Times New Roman"/>
          <w:i/>
          <w:color w:val="231F20"/>
          <w:position w:val="1"/>
          <w:sz w:val="24"/>
          <w:szCs w:val="24"/>
          <w:lang w:val="ru-RU"/>
        </w:rPr>
        <w:t>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социализации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обучающихся,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может</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предусматривать</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(указываются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конкретные</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позиции,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имеющиеся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в</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общеобразовательной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организации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или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запланированные)</w:t>
      </w:r>
      <w:r w:rsidRPr="00945B92">
        <w:rPr>
          <w:rFonts w:eastAsia="SchoolBookSanPin" w:cs="Times New Roman"/>
          <w:color w:val="231F20"/>
          <w:position w:val="1"/>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ланирование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проведение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классных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часов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целевой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воспитательной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тематической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направленности;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и</w:t>
      </w:r>
      <w:r w:rsidR="00203412" w:rsidRPr="00945B92">
        <w:rPr>
          <w:rFonts w:eastAsia="SchoolBookSanPin" w:cs="Times New Roman"/>
          <w:color w:val="231F20"/>
          <w:position w:val="1"/>
          <w:sz w:val="24"/>
          <w:szCs w:val="24"/>
          <w:lang w:val="ru-RU"/>
        </w:rPr>
        <w:t>нициирование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поддержку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классными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руководителям</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00203412" w:rsidRPr="00945B92">
        <w:rPr>
          <w:rFonts w:eastAsia="SchoolBookSanPin" w:cs="Times New Roman"/>
          <w:color w:val="231F20"/>
          <w:position w:val="1"/>
          <w:sz w:val="24"/>
          <w:szCs w:val="24"/>
          <w:lang w:val="ru-RU"/>
        </w:rPr>
        <w:t>частия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классов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общешкольных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делах,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мероприятиях,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оказание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необходимой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помощи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обучающимся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подготовке</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роведении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анализе;</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рганизацию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интересных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полезных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личностного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развития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обучающихся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совместных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дел,</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позволяющих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вовлекать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обучающихся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разными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потребностями,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способностями,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давать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возможности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самореализации</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00203412" w:rsidRPr="00945B92">
        <w:rPr>
          <w:rFonts w:eastAsia="SchoolBookSanPin" w:cs="Times New Roman"/>
          <w:color w:val="231F20"/>
          <w:position w:val="1"/>
          <w:sz w:val="24"/>
          <w:szCs w:val="24"/>
          <w:lang w:val="ru-RU"/>
        </w:rPr>
        <w:t>станавливать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укреплять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доверительные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отношения,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стат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д</w:t>
      </w:r>
      <w:r w:rsidR="00203412" w:rsidRPr="00945B92">
        <w:rPr>
          <w:rFonts w:eastAsia="SchoolBookSanPin" w:cs="Times New Roman"/>
          <w:color w:val="231F20"/>
          <w:position w:val="1"/>
          <w:sz w:val="24"/>
          <w:szCs w:val="24"/>
          <w:lang w:val="ru-RU"/>
        </w:rPr>
        <w:t>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значимым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взрослым,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задающим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образцы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поведения;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плочение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коллектива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класса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через</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игры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тренинги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командообразование,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внеучебные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внешкольные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мероприятия,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походы,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экскурсии,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празднования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дней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рождения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обучающихся,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классные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вечера;</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w:t>
      </w:r>
      <w:r w:rsidR="00203412" w:rsidRPr="00945B92">
        <w:rPr>
          <w:rFonts w:eastAsia="SchoolBookSanPin" w:cs="Times New Roman"/>
          <w:color w:val="231F20"/>
          <w:sz w:val="24"/>
          <w:szCs w:val="24"/>
          <w:lang w:val="ru-RU"/>
        </w:rPr>
        <w:t>ыработку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совместно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обучающимися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правил</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класса,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участие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выработке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таких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правил</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и</w:t>
      </w:r>
      <w:r w:rsidR="00203412" w:rsidRPr="00945B92">
        <w:rPr>
          <w:rFonts w:eastAsia="SchoolBookSanPin" w:cs="Times New Roman"/>
          <w:color w:val="231F20"/>
          <w:sz w:val="24"/>
          <w:szCs w:val="24"/>
          <w:lang w:val="ru-RU"/>
        </w:rPr>
        <w:t>зучение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особенностей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личностного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путём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наблюдения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поведением,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специально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создаваемых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педагогических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ситуациях,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играх,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беседах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lastRenderedPageBreak/>
        <w:t>нравственным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проблемам;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наблюдения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сверяются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результатами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бесед</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родителями,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учителями,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также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необходимости)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школьным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психологом;</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д</w:t>
      </w:r>
      <w:r w:rsidR="00203412" w:rsidRPr="00945B92">
        <w:rPr>
          <w:rFonts w:eastAsia="SchoolBookSanPin" w:cs="Times New Roman"/>
          <w:color w:val="231F20"/>
          <w:sz w:val="24"/>
          <w:szCs w:val="24"/>
          <w:lang w:val="ru-RU"/>
        </w:rPr>
        <w:t>оверительное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поддержку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решении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проблем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(налаживание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взаимоотношений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одноклассниками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педагогами,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успеваемость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совместный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поиск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решений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проблем,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коррекцию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через</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частные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беседы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индивидуально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вместе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родителями,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другими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обучающимися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класса;</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и</w:t>
      </w:r>
      <w:r w:rsidR="00203412" w:rsidRPr="00945B92">
        <w:rPr>
          <w:rFonts w:eastAsia="SchoolBookSanPin" w:cs="Times New Roman"/>
          <w:color w:val="231F20"/>
          <w:sz w:val="24"/>
          <w:szCs w:val="24"/>
          <w:lang w:val="ru-RU"/>
        </w:rPr>
        <w:t>ндивидуальную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работу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обучающимися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класса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ведению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личных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портфолио,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которых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они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фиксируют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творческие,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спортивные,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личностные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достижения;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w:t>
      </w:r>
      <w:r w:rsidR="00203412" w:rsidRPr="00945B92">
        <w:rPr>
          <w:rFonts w:eastAsia="SchoolBookSanPin" w:cs="Times New Roman"/>
          <w:color w:val="231F20"/>
          <w:sz w:val="24"/>
          <w:szCs w:val="24"/>
          <w:lang w:val="ru-RU"/>
        </w:rPr>
        <w:t>егулярные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консультации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учителями-предметниками,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направленные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единства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требований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вопросам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предупреждение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и/или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разрешение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конфликтов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учителями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обучающимися;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w:t>
      </w:r>
      <w:r w:rsidR="00203412" w:rsidRPr="00945B92">
        <w:rPr>
          <w:rFonts w:eastAsia="SchoolBookSanPin" w:cs="Times New Roman"/>
          <w:color w:val="231F20"/>
          <w:sz w:val="24"/>
          <w:szCs w:val="24"/>
          <w:lang w:val="ru-RU"/>
        </w:rPr>
        <w:t>роведение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мини-педсоветов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конкретных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проблем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класса,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интеграции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воспитательных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влияний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педагогов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привлечение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учителей-предметников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участию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классных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делах,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дающих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возможность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лучше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узнавать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общаясь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наблюдая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внеучебной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обстановке,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участвовать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родительских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собраниях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класса;</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w:t>
      </w:r>
      <w:r w:rsidR="00203412" w:rsidRPr="00945B92">
        <w:rPr>
          <w:rFonts w:eastAsia="SchoolBookSanPin" w:cs="Times New Roman"/>
          <w:color w:val="231F20"/>
          <w:sz w:val="24"/>
          <w:szCs w:val="24"/>
          <w:lang w:val="ru-RU"/>
        </w:rPr>
        <w:t>рганизацию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проведение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регулярных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родительских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собраний,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информирование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родителей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успехах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проблемах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положении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классе,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класса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целом,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помощь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родителям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иным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членам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семьи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отношениях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учителями,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администрацией;</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w:t>
      </w:r>
      <w:r w:rsidR="00203412" w:rsidRPr="00945B92">
        <w:rPr>
          <w:rFonts w:eastAsia="SchoolBookSanPin" w:cs="Times New Roman"/>
          <w:color w:val="231F20"/>
          <w:sz w:val="24"/>
          <w:szCs w:val="24"/>
          <w:lang w:val="ru-RU"/>
        </w:rPr>
        <w:t>оздание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работы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родительского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комитета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класса,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участвующего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решении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вопросов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классе,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w:t>
      </w:r>
      <w:r w:rsidR="00203412" w:rsidRPr="00945B92">
        <w:rPr>
          <w:rFonts w:eastAsia="SchoolBookSanPin" w:cs="Times New Roman"/>
          <w:color w:val="231F20"/>
          <w:sz w:val="24"/>
          <w:szCs w:val="24"/>
          <w:lang w:val="ru-RU"/>
        </w:rPr>
        <w:t>ривлечение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родителей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(законных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представителей),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членов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семей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проведению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воспитательных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дел,</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мероприятий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классе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w:t>
      </w:r>
      <w:r w:rsidR="00203412" w:rsidRPr="00945B92">
        <w:rPr>
          <w:rFonts w:eastAsia="SchoolBookSanPin" w:cs="Times New Roman"/>
          <w:color w:val="231F20"/>
          <w:sz w:val="24"/>
          <w:szCs w:val="24"/>
          <w:lang w:val="ru-RU"/>
        </w:rPr>
        <w:t>роведение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классе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праздников,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конкурсов,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соревнований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Основные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школьные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дела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position w:val="1"/>
          <w:sz w:val="24"/>
          <w:szCs w:val="24"/>
          <w:lang w:val="ru-RU"/>
        </w:rPr>
        <w:t>Реализация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воспитательного</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потенциала</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основных</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школьных</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дел</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может</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предусматривать</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(указываются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конкретные</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позиции,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имеющиеся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в</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общеобразовательной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организаци</w:t>
      </w:r>
      <w:r w:rsidR="00E20B98" w:rsidRPr="00945B92">
        <w:rPr>
          <w:rFonts w:eastAsia="SchoolBookSanPin" w:cs="Times New Roman"/>
          <w:i/>
          <w:color w:val="231F20"/>
          <w:position w:val="1"/>
          <w:sz w:val="24"/>
          <w:szCs w:val="24"/>
          <w:lang w:val="ru-RU"/>
        </w:rPr>
        <w:t>и</w:t>
      </w:r>
      <w:r w:rsidR="008D58D6">
        <w:rPr>
          <w:rFonts w:eastAsia="SchoolBookSanPin" w:cs="Times New Roman"/>
          <w:i/>
          <w:color w:val="231F20"/>
          <w:position w:val="1"/>
          <w:sz w:val="24"/>
          <w:szCs w:val="24"/>
          <w:lang w:val="ru-RU"/>
        </w:rPr>
        <w:t xml:space="preserve"> </w:t>
      </w:r>
      <w:r w:rsidR="00E20B98" w:rsidRPr="00945B92">
        <w:rPr>
          <w:rFonts w:eastAsia="SchoolBookSanPin" w:cs="Times New Roman"/>
          <w:i/>
          <w:color w:val="231F20"/>
          <w:position w:val="1"/>
          <w:sz w:val="24"/>
          <w:szCs w:val="24"/>
          <w:lang w:val="ru-RU"/>
        </w:rPr>
        <w:t>и</w:t>
      </w:r>
      <w:r w:rsidRPr="00945B92">
        <w:rPr>
          <w:rFonts w:eastAsia="SchoolBookSanPin" w:cs="Times New Roman"/>
          <w:i/>
          <w:color w:val="231F20"/>
          <w:position w:val="1"/>
          <w:sz w:val="24"/>
          <w:szCs w:val="24"/>
          <w:lang w:val="ru-RU"/>
        </w:rPr>
        <w:t>ли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запланированные):</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бщешкольные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праздники,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ежегодные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творческие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(театрализованные,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музыкальные,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литературные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мероприятия</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вязанные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общероссийскими,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региональными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праздниками,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памятными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датами,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которых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участвуют</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классы;</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у</w:t>
      </w:r>
      <w:r w:rsidR="00203412" w:rsidRPr="00945B92">
        <w:rPr>
          <w:rFonts w:eastAsia="SchoolBookSanPin" w:cs="Times New Roman"/>
          <w:color w:val="231F20"/>
          <w:position w:val="1"/>
          <w:sz w:val="24"/>
          <w:szCs w:val="24"/>
          <w:lang w:val="ru-RU"/>
        </w:rPr>
        <w:t>частие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всероссийских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акциях,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посвящённых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значимы</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обытиям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мире;</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т</w:t>
      </w:r>
      <w:r w:rsidR="00203412" w:rsidRPr="00945B92">
        <w:rPr>
          <w:rFonts w:eastAsia="SchoolBookSanPin" w:cs="Times New Roman"/>
          <w:color w:val="231F20"/>
          <w:position w:val="1"/>
          <w:sz w:val="24"/>
          <w:szCs w:val="24"/>
          <w:lang w:val="ru-RU"/>
        </w:rPr>
        <w:t>оржественные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мероприятия,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связанные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завершением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образования,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переходом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следующий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уровень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образования</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имволизирующие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приобретение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новых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социальных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статусо</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общеобразовательной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организации,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обществе;</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ц</w:t>
      </w:r>
      <w:r w:rsidR="00203412" w:rsidRPr="00945B92">
        <w:rPr>
          <w:rFonts w:eastAsia="SchoolBookSanPin" w:cs="Times New Roman"/>
          <w:color w:val="231F20"/>
          <w:position w:val="1"/>
          <w:sz w:val="24"/>
          <w:szCs w:val="24"/>
          <w:lang w:val="ru-RU"/>
        </w:rPr>
        <w:t>еремонии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награждения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итогам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периода,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года)</w:t>
      </w:r>
      <w:r w:rsidR="00077FCE">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обучающихся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педагогов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участие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общеобразовательной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организации,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достижения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конкурсах,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соревнованиях,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олимпиадах,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вклад</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развитие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общеобразовательно</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рганизации,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своей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местности;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оциальные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проекты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общеобразовательной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организации</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овместно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разрабатываемые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реализуемые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обучающимися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едагогами,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участием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социальных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партнёров</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00203412" w:rsidRPr="00945B92">
        <w:rPr>
          <w:rFonts w:eastAsia="SchoolBookSanPin" w:cs="Times New Roman"/>
          <w:color w:val="231F20"/>
          <w:position w:val="1"/>
          <w:sz w:val="24"/>
          <w:szCs w:val="24"/>
          <w:lang w:val="ru-RU"/>
        </w:rPr>
        <w:t>омплексы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дел</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благотворительной,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экологической,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патриотической,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трудовой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3E6CEA">
        <w:rPr>
          <w:rFonts w:eastAsia="SchoolBookSanPin" w:cs="Times New Roman"/>
          <w:color w:val="231F20"/>
          <w:position w:val="1"/>
          <w:sz w:val="24"/>
          <w:szCs w:val="24"/>
          <w:lang w:val="ru-RU"/>
        </w:rPr>
        <w:t>другие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направленности;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роводимые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жителей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поселения,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своей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местности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организуемые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совместно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семьями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обучающихся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праздники</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ф</w:t>
      </w:r>
      <w:r w:rsidR="00203412" w:rsidRPr="00945B92">
        <w:rPr>
          <w:rFonts w:eastAsia="SchoolBookSanPin" w:cs="Times New Roman"/>
          <w:color w:val="231F20"/>
          <w:position w:val="1"/>
          <w:sz w:val="24"/>
          <w:szCs w:val="24"/>
          <w:lang w:val="ru-RU"/>
        </w:rPr>
        <w:t>естивали,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представления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связи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памятными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датами,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значимыми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событиями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жителей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поселения;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азновозрастные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сборы,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многодневные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выездные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события</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203412" w:rsidRPr="00945B92">
        <w:rPr>
          <w:rFonts w:eastAsia="SchoolBookSanPin" w:cs="Times New Roman"/>
          <w:color w:val="231F20"/>
          <w:position w:val="1"/>
          <w:sz w:val="24"/>
          <w:szCs w:val="24"/>
          <w:lang w:val="ru-RU"/>
        </w:rPr>
        <w:t>ключающие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себя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комплекс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коллективных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творческих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w:t>
      </w:r>
      <w:r w:rsidR="00E20B98" w:rsidRPr="00945B92">
        <w:rPr>
          <w:rFonts w:eastAsia="SchoolBookSanPin" w:cs="Times New Roman"/>
          <w:color w:val="231F20"/>
          <w:position w:val="1"/>
          <w:sz w:val="24"/>
          <w:szCs w:val="24"/>
          <w:lang w:val="ru-RU"/>
        </w:rPr>
        <w:t>л</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г</w:t>
      </w:r>
      <w:r w:rsidR="00203412" w:rsidRPr="00945B92">
        <w:rPr>
          <w:rFonts w:eastAsia="SchoolBookSanPin" w:cs="Times New Roman"/>
          <w:color w:val="231F20"/>
          <w:position w:val="1"/>
          <w:sz w:val="24"/>
          <w:szCs w:val="24"/>
          <w:lang w:val="ru-RU"/>
        </w:rPr>
        <w:t>ражданской,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патриотической,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историко-краеведческой</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э</w:t>
      </w:r>
      <w:r w:rsidR="00203412" w:rsidRPr="00945B92">
        <w:rPr>
          <w:rFonts w:eastAsia="SchoolBookSanPin" w:cs="Times New Roman"/>
          <w:color w:val="231F20"/>
          <w:position w:val="1"/>
          <w:sz w:val="24"/>
          <w:szCs w:val="24"/>
          <w:lang w:val="ru-RU"/>
        </w:rPr>
        <w:t>кологической,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трудовой,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спортивно-оздоровительной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3E6CEA">
        <w:rPr>
          <w:rFonts w:eastAsia="SchoolBookSanPin" w:cs="Times New Roman"/>
          <w:color w:val="231F20"/>
          <w:position w:val="1"/>
          <w:sz w:val="24"/>
          <w:szCs w:val="24"/>
          <w:lang w:val="ru-RU"/>
        </w:rPr>
        <w:t>другие</w:t>
      </w:r>
      <w:r w:rsidR="00077FCE">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направленности;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w:t>
      </w:r>
      <w:r w:rsidR="00203412" w:rsidRPr="00945B92">
        <w:rPr>
          <w:rFonts w:eastAsia="SchoolBookSanPin" w:cs="Times New Roman"/>
          <w:color w:val="231F20"/>
          <w:position w:val="1"/>
          <w:sz w:val="24"/>
          <w:szCs w:val="24"/>
          <w:lang w:val="ru-RU"/>
        </w:rPr>
        <w:t>овлечение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возможности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каждого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обучающегося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школьные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дела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ролях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(сценаристов,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постановщиков,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исполнителей,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корреспондентов,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ведущих,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декораторов,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музыкальных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редакторов,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ответственных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костюмы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оборудование,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приглашение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встречу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lastRenderedPageBreak/>
        <w:t>гостей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помощ</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sz w:val="24"/>
          <w:szCs w:val="24"/>
          <w:lang w:val="ru-RU"/>
        </w:rPr>
        <w:t>о</w:t>
      </w:r>
      <w:r w:rsidR="00203412" w:rsidRPr="00945B92">
        <w:rPr>
          <w:rFonts w:eastAsia="SchoolBookSanPin" w:cs="Times New Roman"/>
          <w:color w:val="231F20"/>
          <w:sz w:val="24"/>
          <w:szCs w:val="24"/>
          <w:lang w:val="ru-RU"/>
        </w:rPr>
        <w:t>бучающимся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освоении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навыков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подготовки,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проведения,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анализа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общешкольных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дел;</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н</w:t>
      </w:r>
      <w:r w:rsidR="00203412" w:rsidRPr="00945B92">
        <w:rPr>
          <w:rFonts w:eastAsia="SchoolBookSanPin" w:cs="Times New Roman"/>
          <w:color w:val="231F20"/>
          <w:sz w:val="24"/>
          <w:szCs w:val="24"/>
          <w:lang w:val="ru-RU"/>
        </w:rPr>
        <w:t>аблюдение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поведением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ситуациях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подготовки,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проведения,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анализа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школьных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дел,</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мероприятий,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отношениями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обучающимися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возрастов,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педагогами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другими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взрослыми.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Внешкольные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мероприятия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position w:val="1"/>
          <w:sz w:val="24"/>
          <w:szCs w:val="24"/>
          <w:lang w:val="ru-RU"/>
        </w:rPr>
        <w:t>Реализация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воспитательного</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потенциала</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внешкольны</w:t>
      </w:r>
      <w:r w:rsidR="00E20B98" w:rsidRPr="00945B92">
        <w:rPr>
          <w:rFonts w:eastAsia="SchoolBookSanPin" w:cs="Times New Roman"/>
          <w:i/>
          <w:color w:val="231F20"/>
          <w:position w:val="1"/>
          <w:sz w:val="24"/>
          <w:szCs w:val="24"/>
          <w:lang w:val="ru-RU"/>
        </w:rPr>
        <w:t>х</w:t>
      </w:r>
      <w:r w:rsidR="008D58D6">
        <w:rPr>
          <w:rFonts w:eastAsia="SchoolBookSanPin" w:cs="Times New Roman"/>
          <w:i/>
          <w:color w:val="231F20"/>
          <w:position w:val="1"/>
          <w:sz w:val="24"/>
          <w:szCs w:val="24"/>
          <w:lang w:val="ru-RU"/>
        </w:rPr>
        <w:t xml:space="preserve"> </w:t>
      </w:r>
      <w:r w:rsidR="00E20B98" w:rsidRPr="00945B92">
        <w:rPr>
          <w:rFonts w:eastAsia="SchoolBookSanPin" w:cs="Times New Roman"/>
          <w:i/>
          <w:color w:val="231F20"/>
          <w:position w:val="1"/>
          <w:sz w:val="24"/>
          <w:szCs w:val="24"/>
          <w:lang w:val="ru-RU"/>
        </w:rPr>
        <w:t>м</w:t>
      </w:r>
      <w:r w:rsidRPr="00945B92">
        <w:rPr>
          <w:rFonts w:eastAsia="SchoolBookSanPin" w:cs="Times New Roman"/>
          <w:i/>
          <w:color w:val="231F20"/>
          <w:position w:val="1"/>
          <w:sz w:val="24"/>
          <w:szCs w:val="24"/>
          <w:lang w:val="ru-RU"/>
        </w:rPr>
        <w:t>ероприятий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может</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предусматривать</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(указываются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конкретные</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позиции,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имеющиеся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в</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общеобразовательной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организации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или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запланированные):</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бщие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внешкольные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мероприятия,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организуемы</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овместно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социальными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партнёрами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общеобразовательно</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рганизации;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w:t>
      </w:r>
      <w:r w:rsidR="00203412" w:rsidRPr="00945B92">
        <w:rPr>
          <w:rFonts w:eastAsia="SchoolBookSanPin" w:cs="Times New Roman"/>
          <w:color w:val="231F20"/>
          <w:position w:val="1"/>
          <w:sz w:val="24"/>
          <w:szCs w:val="24"/>
          <w:lang w:val="ru-RU"/>
        </w:rPr>
        <w:t>нешкольные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тематические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мероприятия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воспитательно</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н</w:t>
      </w:r>
      <w:r w:rsidR="00203412" w:rsidRPr="00945B92">
        <w:rPr>
          <w:rFonts w:eastAsia="SchoolBookSanPin" w:cs="Times New Roman"/>
          <w:color w:val="231F20"/>
          <w:position w:val="1"/>
          <w:sz w:val="24"/>
          <w:szCs w:val="24"/>
          <w:lang w:val="ru-RU"/>
        </w:rPr>
        <w:t>аправленности,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организуемые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педагогами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изучаемым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бщеобразовательной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организации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учебным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предметам,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курсам,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модулям;</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э</w:t>
      </w:r>
      <w:r w:rsidR="00203412" w:rsidRPr="00945B92">
        <w:rPr>
          <w:rFonts w:eastAsia="SchoolBookSanPin" w:cs="Times New Roman"/>
          <w:color w:val="231F20"/>
          <w:position w:val="1"/>
          <w:sz w:val="24"/>
          <w:szCs w:val="24"/>
          <w:lang w:val="ru-RU"/>
        </w:rPr>
        <w:t>кскурсии,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походы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выходного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дня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музей,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картинную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галерею,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технопарк,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предприятие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3E6CEA">
        <w:rPr>
          <w:rFonts w:eastAsia="SchoolBookSanPin" w:cs="Times New Roman"/>
          <w:color w:val="231F20"/>
          <w:position w:val="1"/>
          <w:sz w:val="24"/>
          <w:szCs w:val="24"/>
          <w:lang w:val="ru-RU"/>
        </w:rPr>
        <w:t>другие</w:t>
      </w:r>
      <w:r w:rsidR="00203412"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организуемые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классах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классными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руководителями,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совместно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родителями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(законными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представителями)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обучающихся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ривлечением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планированию,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организации,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проведению,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оценке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мероприятия;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л</w:t>
      </w:r>
      <w:r w:rsidR="00203412" w:rsidRPr="00945B92">
        <w:rPr>
          <w:rFonts w:eastAsia="SchoolBookSanPin" w:cs="Times New Roman"/>
          <w:color w:val="231F20"/>
          <w:position w:val="1"/>
          <w:sz w:val="24"/>
          <w:szCs w:val="24"/>
          <w:lang w:val="ru-RU"/>
        </w:rPr>
        <w:t>итературные,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экологические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другие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походы,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экскурсии,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экспедиции,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слёты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организуемые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педагогами,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совместно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родителями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(законным</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редставителями)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обучающихся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изучения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историко-культурных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мест,</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биографий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проживавших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э</w:t>
      </w:r>
      <w:r w:rsidR="00203412" w:rsidRPr="00945B92">
        <w:rPr>
          <w:rFonts w:eastAsia="SchoolBookSanPin" w:cs="Times New Roman"/>
          <w:color w:val="231F20"/>
          <w:position w:val="1"/>
          <w:sz w:val="24"/>
          <w:szCs w:val="24"/>
          <w:lang w:val="ru-RU"/>
        </w:rPr>
        <w:t>той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местности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российских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поэтов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писателей,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деятелей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науки,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природных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историко-культурных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ландшафтов,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флор</w:t>
      </w:r>
      <w:r w:rsidR="00E20B98" w:rsidRPr="00945B92">
        <w:rPr>
          <w:rFonts w:eastAsia="SchoolBookSanPin" w:cs="Times New Roman"/>
          <w:color w:val="231F20"/>
          <w:position w:val="1"/>
          <w:sz w:val="24"/>
          <w:szCs w:val="24"/>
          <w:lang w:val="ru-RU"/>
        </w:rPr>
        <w:t>ы</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фауны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3E6CEA">
        <w:rPr>
          <w:rFonts w:eastAsia="SchoolBookSanPin" w:cs="Times New Roman"/>
          <w:color w:val="231F20"/>
          <w:position w:val="1"/>
          <w:sz w:val="24"/>
          <w:szCs w:val="24"/>
          <w:lang w:val="ru-RU"/>
        </w:rPr>
        <w:t>другие</w:t>
      </w:r>
      <w:r w:rsidR="00203412" w:rsidRPr="00945B92">
        <w:rPr>
          <w:rFonts w:eastAsia="SchoolBookSanPin" w:cs="Times New Roman"/>
          <w:color w:val="231F20"/>
          <w:position w:val="1"/>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w:t>
      </w:r>
      <w:r w:rsidR="00203412" w:rsidRPr="00945B92">
        <w:rPr>
          <w:rFonts w:eastAsia="SchoolBookSanPin" w:cs="Times New Roman"/>
          <w:color w:val="231F20"/>
          <w:position w:val="1"/>
          <w:sz w:val="24"/>
          <w:szCs w:val="24"/>
          <w:lang w:val="ru-RU"/>
        </w:rPr>
        <w:t>ыездные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включающие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себя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комплекс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коллективных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творческих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дел,</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процессе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которых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складывается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детско-взрослая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общность,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характеризующаяся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доверительными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взаимоотношениями,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ответственным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отношением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делу</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а</w:t>
      </w:r>
      <w:r w:rsidR="00203412" w:rsidRPr="00945B92">
        <w:rPr>
          <w:rFonts w:eastAsia="SchoolBookSanPin" w:cs="Times New Roman"/>
          <w:color w:val="231F20"/>
          <w:position w:val="1"/>
          <w:sz w:val="24"/>
          <w:szCs w:val="24"/>
          <w:lang w:val="ru-RU"/>
        </w:rPr>
        <w:t>тмосферой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эмоционально-психологического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комфорта.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Организация</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предметно-пространственной</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среды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position w:val="1"/>
          <w:sz w:val="24"/>
          <w:szCs w:val="24"/>
          <w:lang w:val="ru-RU"/>
        </w:rPr>
        <w:t>Реализация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воспитательного</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потенциала</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предметно-пространственной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среды</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может</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предусматривать</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совместну</w:t>
      </w:r>
      <w:r w:rsidR="00E20B98" w:rsidRPr="00945B92">
        <w:rPr>
          <w:rFonts w:eastAsia="SchoolBookSanPin" w:cs="Times New Roman"/>
          <w:i/>
          <w:color w:val="231F20"/>
          <w:position w:val="1"/>
          <w:sz w:val="24"/>
          <w:szCs w:val="24"/>
          <w:lang w:val="ru-RU"/>
        </w:rPr>
        <w:t>ю</w:t>
      </w:r>
      <w:r w:rsidR="008D58D6">
        <w:rPr>
          <w:rFonts w:eastAsia="SchoolBookSanPin" w:cs="Times New Roman"/>
          <w:i/>
          <w:color w:val="231F20"/>
          <w:position w:val="1"/>
          <w:sz w:val="24"/>
          <w:szCs w:val="24"/>
          <w:lang w:val="ru-RU"/>
        </w:rPr>
        <w:t xml:space="preserve"> </w:t>
      </w:r>
      <w:r w:rsidR="00E20B98" w:rsidRPr="00945B92">
        <w:rPr>
          <w:rFonts w:eastAsia="SchoolBookSanPin" w:cs="Times New Roman"/>
          <w:i/>
          <w:color w:val="231F20"/>
          <w:position w:val="1"/>
          <w:sz w:val="24"/>
          <w:szCs w:val="24"/>
          <w:lang w:val="ru-RU"/>
        </w:rPr>
        <w:t>д</w:t>
      </w:r>
      <w:r w:rsidRPr="00945B92">
        <w:rPr>
          <w:rFonts w:eastAsia="SchoolBookSanPin" w:cs="Times New Roman"/>
          <w:i/>
          <w:color w:val="231F20"/>
          <w:position w:val="1"/>
          <w:sz w:val="24"/>
          <w:szCs w:val="24"/>
          <w:lang w:val="ru-RU"/>
        </w:rPr>
        <w:t>еятельность</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педагогов,</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обучающихся,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других</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участников</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образовательных</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отношений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по</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её</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созданию,</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поддержанию,</w:t>
      </w:r>
      <w:r w:rsidR="008D58D6">
        <w:rPr>
          <w:rFonts w:eastAsia="SchoolBookSanPin" w:cs="Times New Roman"/>
          <w:i/>
          <w:color w:val="231F20"/>
          <w:position w:val="1"/>
          <w:sz w:val="24"/>
          <w:szCs w:val="24"/>
          <w:lang w:val="ru-RU"/>
        </w:rPr>
        <w:t xml:space="preserve"> </w:t>
      </w:r>
      <w:r w:rsidR="007B07D5" w:rsidRPr="00945B92">
        <w:rPr>
          <w:rFonts w:eastAsia="SchoolBookSanPin" w:cs="Times New Roman"/>
          <w:i/>
          <w:color w:val="231F20"/>
          <w:position w:val="1"/>
          <w:sz w:val="24"/>
          <w:szCs w:val="24"/>
          <w:lang w:val="ru-RU"/>
        </w:rPr>
        <w:t>ис</w:t>
      </w:r>
      <w:r w:rsidRPr="00945B92">
        <w:rPr>
          <w:rFonts w:eastAsia="SchoolBookSanPin" w:cs="Times New Roman"/>
          <w:i/>
          <w:color w:val="231F20"/>
          <w:sz w:val="24"/>
          <w:szCs w:val="24"/>
          <w:lang w:val="ru-RU"/>
        </w:rPr>
        <w:t>пользованию</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воспитательном</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процессе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(указываются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конкретные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позиции,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имеющиеся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общеобразовательной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организации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или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запланированные):</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w:t>
      </w:r>
      <w:r w:rsidR="00203412" w:rsidRPr="00945B92">
        <w:rPr>
          <w:rFonts w:eastAsia="SchoolBookSanPin" w:cs="Times New Roman"/>
          <w:color w:val="231F20"/>
          <w:sz w:val="24"/>
          <w:szCs w:val="24"/>
          <w:lang w:val="ru-RU"/>
        </w:rPr>
        <w:t>формление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внешнего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вида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здания,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фасада,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холла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входе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общеобразовательную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государств</w:t>
      </w:r>
      <w:r w:rsidR="00A9574A" w:rsidRPr="00945B92">
        <w:rPr>
          <w:rFonts w:eastAsia="SchoolBookSanPin" w:cs="Times New Roman"/>
          <w:color w:val="231F20"/>
          <w:sz w:val="24"/>
          <w:szCs w:val="24"/>
          <w:lang w:val="ru-RU"/>
        </w:rPr>
        <w:t>енной</w:t>
      </w:r>
      <w:r w:rsidR="008D58D6">
        <w:rPr>
          <w:rFonts w:eastAsia="SchoolBookSanPin" w:cs="Times New Roman"/>
          <w:color w:val="231F20"/>
          <w:sz w:val="24"/>
          <w:szCs w:val="24"/>
          <w:lang w:val="ru-RU"/>
        </w:rPr>
        <w:t xml:space="preserve"> </w:t>
      </w:r>
      <w:r w:rsidR="00A9574A" w:rsidRPr="00945B92">
        <w:rPr>
          <w:rFonts w:eastAsia="SchoolBookSanPin" w:cs="Times New Roman"/>
          <w:color w:val="231F20"/>
          <w:sz w:val="24"/>
          <w:szCs w:val="24"/>
          <w:lang w:val="ru-RU"/>
        </w:rPr>
        <w:t>сим</w:t>
      </w:r>
      <w:r w:rsidR="00203412" w:rsidRPr="00945B92">
        <w:rPr>
          <w:rFonts w:eastAsia="SchoolBookSanPin" w:cs="Times New Roman"/>
          <w:color w:val="231F20"/>
          <w:sz w:val="24"/>
          <w:szCs w:val="24"/>
          <w:lang w:val="ru-RU"/>
        </w:rPr>
        <w:t>воликой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субъекта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w:t>
      </w:r>
      <w:r w:rsidR="00A9574A" w:rsidRPr="00945B92">
        <w:rPr>
          <w:rFonts w:eastAsia="SchoolBookSanPin" w:cs="Times New Roman"/>
          <w:color w:val="231F20"/>
          <w:sz w:val="24"/>
          <w:szCs w:val="24"/>
          <w:lang w:val="ru-RU"/>
        </w:rPr>
        <w:t>еде</w:t>
      </w:r>
      <w:r w:rsidR="00203412" w:rsidRPr="00945B92">
        <w:rPr>
          <w:rFonts w:eastAsia="SchoolBookSanPin" w:cs="Times New Roman"/>
          <w:color w:val="231F20"/>
          <w:sz w:val="24"/>
          <w:szCs w:val="24"/>
          <w:lang w:val="ru-RU"/>
        </w:rPr>
        <w:t>рации,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муниципального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(флаг,</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герб),</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изобр</w:t>
      </w:r>
      <w:r w:rsidR="00A9574A" w:rsidRPr="00945B92">
        <w:rPr>
          <w:rFonts w:eastAsia="SchoolBookSanPin" w:cs="Times New Roman"/>
          <w:color w:val="231F20"/>
          <w:sz w:val="24"/>
          <w:szCs w:val="24"/>
          <w:lang w:val="ru-RU"/>
        </w:rPr>
        <w:t>аже</w:t>
      </w:r>
      <w:r w:rsidR="00203412" w:rsidRPr="00945B92">
        <w:rPr>
          <w:rFonts w:eastAsia="SchoolBookSanPin" w:cs="Times New Roman"/>
          <w:color w:val="231F20"/>
          <w:sz w:val="24"/>
          <w:szCs w:val="24"/>
          <w:lang w:val="ru-RU"/>
        </w:rPr>
        <w:t>ниями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символики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Российского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периоды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тысячелетней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символики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региона;</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w:t>
      </w:r>
      <w:r w:rsidR="00203412" w:rsidRPr="00945B92">
        <w:rPr>
          <w:rFonts w:eastAsia="SchoolBookSanPin" w:cs="Times New Roman"/>
          <w:color w:val="231F20"/>
          <w:sz w:val="24"/>
          <w:szCs w:val="24"/>
          <w:lang w:val="ru-RU"/>
        </w:rPr>
        <w:t>рганизацию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проведение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церемоний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поднятия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(спуска)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государственного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флага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Федерации;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w:t>
      </w:r>
      <w:r w:rsidR="00203412" w:rsidRPr="00945B92">
        <w:rPr>
          <w:rFonts w:eastAsia="SchoolBookSanPin" w:cs="Times New Roman"/>
          <w:color w:val="231F20"/>
          <w:sz w:val="24"/>
          <w:szCs w:val="24"/>
          <w:lang w:val="ru-RU"/>
        </w:rPr>
        <w:t>азмещение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карт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регионов,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муниципальных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w:t>
      </w:r>
      <w:r w:rsidR="00A9574A" w:rsidRPr="00945B92">
        <w:rPr>
          <w:rFonts w:eastAsia="SchoolBookSanPin" w:cs="Times New Roman"/>
          <w:color w:val="231F20"/>
          <w:sz w:val="24"/>
          <w:szCs w:val="24"/>
          <w:lang w:val="ru-RU"/>
        </w:rPr>
        <w:t>о</w:t>
      </w:r>
      <w:r w:rsidR="00203412" w:rsidRPr="00945B92">
        <w:rPr>
          <w:rFonts w:eastAsia="SchoolBookSanPin" w:cs="Times New Roman"/>
          <w:color w:val="231F20"/>
          <w:sz w:val="24"/>
          <w:szCs w:val="24"/>
          <w:lang w:val="ru-RU"/>
        </w:rPr>
        <w:t>ваний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(современных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точных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стилизов</w:t>
      </w:r>
      <w:r w:rsidR="00A9574A" w:rsidRPr="00945B92">
        <w:rPr>
          <w:rFonts w:eastAsia="SchoolBookSanPin" w:cs="Times New Roman"/>
          <w:color w:val="231F20"/>
          <w:sz w:val="24"/>
          <w:szCs w:val="24"/>
          <w:lang w:val="ru-RU"/>
        </w:rPr>
        <w:t>ан</w:t>
      </w:r>
      <w:r w:rsidR="00203412" w:rsidRPr="00945B92">
        <w:rPr>
          <w:rFonts w:eastAsia="SchoolBookSanPin" w:cs="Times New Roman"/>
          <w:color w:val="231F20"/>
          <w:sz w:val="24"/>
          <w:szCs w:val="24"/>
          <w:lang w:val="ru-RU"/>
        </w:rPr>
        <w:t>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культуро</w:t>
      </w:r>
      <w:r w:rsidR="00A9574A" w:rsidRPr="00945B92">
        <w:rPr>
          <w:rFonts w:eastAsia="SchoolBookSanPin" w:cs="Times New Roman"/>
          <w:color w:val="231F20"/>
          <w:sz w:val="24"/>
          <w:szCs w:val="24"/>
          <w:lang w:val="ru-RU"/>
        </w:rPr>
        <w:t>логических,</w:t>
      </w:r>
      <w:r w:rsidR="008D58D6">
        <w:rPr>
          <w:rFonts w:eastAsia="SchoolBookSanPin" w:cs="Times New Roman"/>
          <w:color w:val="231F20"/>
          <w:sz w:val="24"/>
          <w:szCs w:val="24"/>
          <w:lang w:val="ru-RU"/>
        </w:rPr>
        <w:t xml:space="preserve"> </w:t>
      </w:r>
      <w:r w:rsidR="00A9574A" w:rsidRPr="00945B92">
        <w:rPr>
          <w:rFonts w:eastAsia="SchoolBookSanPin" w:cs="Times New Roman"/>
          <w:color w:val="231F20"/>
          <w:sz w:val="24"/>
          <w:szCs w:val="24"/>
          <w:lang w:val="ru-RU"/>
        </w:rPr>
        <w:t>ху</w:t>
      </w:r>
      <w:r w:rsidR="00203412" w:rsidRPr="00945B92">
        <w:rPr>
          <w:rFonts w:eastAsia="SchoolBookSanPin" w:cs="Times New Roman"/>
          <w:color w:val="231F20"/>
          <w:sz w:val="24"/>
          <w:szCs w:val="24"/>
          <w:lang w:val="ru-RU"/>
        </w:rPr>
        <w:t>дожественно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оформленных,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материалами,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A9574A" w:rsidRPr="00945B92">
        <w:rPr>
          <w:rFonts w:eastAsia="SchoolBookSanPin" w:cs="Times New Roman"/>
          <w:color w:val="231F20"/>
          <w:sz w:val="24"/>
          <w:szCs w:val="24"/>
          <w:lang w:val="ru-RU"/>
        </w:rPr>
        <w:t>дго</w:t>
      </w:r>
      <w:r w:rsidR="00203412" w:rsidRPr="00945B92">
        <w:rPr>
          <w:rFonts w:eastAsia="SchoolBookSanPin" w:cs="Times New Roman"/>
          <w:color w:val="231F20"/>
          <w:sz w:val="24"/>
          <w:szCs w:val="24"/>
          <w:lang w:val="ru-RU"/>
        </w:rPr>
        <w:t>товленными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обучающимися)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изображениями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значимых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культурных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объектов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местности,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региона,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памятных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гражданских,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народных,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религиозных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мест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почитания,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портретов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выдающихся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государств</w:t>
      </w:r>
      <w:r w:rsidR="00A9574A" w:rsidRPr="00945B92">
        <w:rPr>
          <w:rFonts w:eastAsia="SchoolBookSanPin" w:cs="Times New Roman"/>
          <w:color w:val="231F20"/>
          <w:sz w:val="24"/>
          <w:szCs w:val="24"/>
          <w:lang w:val="ru-RU"/>
        </w:rPr>
        <w:t>енных</w:t>
      </w:r>
      <w:r w:rsidR="008D58D6">
        <w:rPr>
          <w:rFonts w:eastAsia="SchoolBookSanPin" w:cs="Times New Roman"/>
          <w:color w:val="231F20"/>
          <w:sz w:val="24"/>
          <w:szCs w:val="24"/>
          <w:lang w:val="ru-RU"/>
        </w:rPr>
        <w:t xml:space="preserve"> </w:t>
      </w:r>
      <w:r w:rsidR="00A9574A" w:rsidRPr="00945B92">
        <w:rPr>
          <w:rFonts w:eastAsia="SchoolBookSanPin" w:cs="Times New Roman"/>
          <w:color w:val="231F20"/>
          <w:sz w:val="24"/>
          <w:szCs w:val="24"/>
          <w:lang w:val="ru-RU"/>
        </w:rPr>
        <w:t>деяте</w:t>
      </w:r>
      <w:r w:rsidR="00203412" w:rsidRPr="00945B92">
        <w:rPr>
          <w:rFonts w:eastAsia="SchoolBookSanPin" w:cs="Times New Roman"/>
          <w:color w:val="231F20"/>
          <w:sz w:val="24"/>
          <w:szCs w:val="24"/>
          <w:lang w:val="ru-RU"/>
        </w:rPr>
        <w:t>лей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науки,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производства,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иску</w:t>
      </w:r>
      <w:r w:rsidR="00A9574A" w:rsidRPr="00945B92">
        <w:rPr>
          <w:rFonts w:eastAsia="SchoolBookSanPin" w:cs="Times New Roman"/>
          <w:color w:val="231F20"/>
          <w:sz w:val="24"/>
          <w:szCs w:val="24"/>
          <w:lang w:val="ru-RU"/>
        </w:rPr>
        <w:t>с</w:t>
      </w:r>
      <w:r w:rsidR="00203412" w:rsidRPr="00945B92">
        <w:rPr>
          <w:rFonts w:eastAsia="SchoolBookSanPin" w:cs="Times New Roman"/>
          <w:color w:val="231F20"/>
          <w:sz w:val="24"/>
          <w:szCs w:val="24"/>
          <w:lang w:val="ru-RU"/>
        </w:rPr>
        <w:t>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военных,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героев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защитников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Отечества;</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и</w:t>
      </w:r>
      <w:r w:rsidR="00203412" w:rsidRPr="00945B92">
        <w:rPr>
          <w:rFonts w:eastAsia="SchoolBookSanPin" w:cs="Times New Roman"/>
          <w:color w:val="231F20"/>
          <w:sz w:val="24"/>
          <w:szCs w:val="24"/>
          <w:lang w:val="ru-RU"/>
        </w:rPr>
        <w:t>зготовление,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размещение,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обновление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художественных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изображений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(символических,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живописных,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фотографических,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интерактивных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аудио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видео)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региона,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местности,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предметов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традиционной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быт</w:t>
      </w:r>
      <w:r w:rsidR="00A9574A"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00A9574A" w:rsidRPr="00945B92">
        <w:rPr>
          <w:rFonts w:eastAsia="SchoolBookSanPin" w:cs="Times New Roman"/>
          <w:color w:val="231F20"/>
          <w:sz w:val="24"/>
          <w:szCs w:val="24"/>
          <w:lang w:val="ru-RU"/>
        </w:rPr>
        <w:t>духов</w:t>
      </w:r>
      <w:r w:rsidR="00203412" w:rsidRPr="00945B92">
        <w:rPr>
          <w:rFonts w:eastAsia="SchoolBookSanPin" w:cs="Times New Roman"/>
          <w:color w:val="231F20"/>
          <w:sz w:val="24"/>
          <w:szCs w:val="24"/>
          <w:lang w:val="ru-RU"/>
        </w:rPr>
        <w:t>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w:t>
      </w:r>
      <w:r w:rsidR="00203412" w:rsidRPr="00945B92">
        <w:rPr>
          <w:rFonts w:eastAsia="SchoolBookSanPin" w:cs="Times New Roman"/>
          <w:color w:val="231F20"/>
          <w:sz w:val="24"/>
          <w:szCs w:val="24"/>
          <w:lang w:val="ru-RU"/>
        </w:rPr>
        <w:t>рганизацию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поддержание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w:t>
      </w:r>
      <w:r w:rsidR="00A9574A" w:rsidRPr="00945B92">
        <w:rPr>
          <w:rFonts w:eastAsia="SchoolBookSanPin" w:cs="Times New Roman"/>
          <w:color w:val="231F20"/>
          <w:sz w:val="24"/>
          <w:szCs w:val="24"/>
          <w:lang w:val="ru-RU"/>
        </w:rPr>
        <w:t>ани</w:t>
      </w:r>
      <w:r w:rsidR="00203412" w:rsidRPr="00945B92">
        <w:rPr>
          <w:rFonts w:eastAsia="SchoolBookSanPin" w:cs="Times New Roman"/>
          <w:color w:val="231F20"/>
          <w:sz w:val="24"/>
          <w:szCs w:val="24"/>
          <w:lang w:val="ru-RU"/>
        </w:rPr>
        <w:t>зации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звукового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пространства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позитивной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духовно-нр</w:t>
      </w:r>
      <w:r w:rsidR="00A9574A" w:rsidRPr="00945B92">
        <w:rPr>
          <w:rFonts w:eastAsia="SchoolBookSanPin" w:cs="Times New Roman"/>
          <w:color w:val="231F20"/>
          <w:sz w:val="24"/>
          <w:szCs w:val="24"/>
          <w:lang w:val="ru-RU"/>
        </w:rPr>
        <w:t>ав</w:t>
      </w:r>
      <w:r w:rsidR="00203412" w:rsidRPr="00945B92">
        <w:rPr>
          <w:rFonts w:eastAsia="SchoolBookSanPin" w:cs="Times New Roman"/>
          <w:color w:val="231F20"/>
          <w:sz w:val="24"/>
          <w:szCs w:val="24"/>
          <w:lang w:val="ru-RU"/>
        </w:rPr>
        <w:t>ственной,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гражданско-патриотической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воспитатель</w:t>
      </w:r>
      <w:r w:rsidR="00A9574A" w:rsidRPr="00945B92">
        <w:rPr>
          <w:rFonts w:eastAsia="SchoolBookSanPin" w:cs="Times New Roman"/>
          <w:color w:val="231F20"/>
          <w:sz w:val="24"/>
          <w:szCs w:val="24"/>
          <w:lang w:val="ru-RU"/>
        </w:rPr>
        <w:t>ной</w:t>
      </w:r>
      <w:r w:rsidR="008D58D6">
        <w:rPr>
          <w:rFonts w:eastAsia="SchoolBookSanPin" w:cs="Times New Roman"/>
          <w:color w:val="231F20"/>
          <w:sz w:val="24"/>
          <w:szCs w:val="24"/>
          <w:lang w:val="ru-RU"/>
        </w:rPr>
        <w:t xml:space="preserve"> </w:t>
      </w:r>
      <w:r w:rsidR="00A9574A" w:rsidRPr="00945B92">
        <w:rPr>
          <w:rFonts w:eastAsia="SchoolBookSanPin" w:cs="Times New Roman"/>
          <w:color w:val="231F20"/>
          <w:sz w:val="24"/>
          <w:szCs w:val="24"/>
          <w:lang w:val="ru-RU"/>
        </w:rPr>
        <w:t>на</w:t>
      </w:r>
      <w:r w:rsidR="00203412" w:rsidRPr="00945B92">
        <w:rPr>
          <w:rFonts w:eastAsia="SchoolBookSanPin" w:cs="Times New Roman"/>
          <w:color w:val="231F20"/>
          <w:sz w:val="24"/>
          <w:szCs w:val="24"/>
          <w:lang w:val="ru-RU"/>
        </w:rPr>
        <w:t>правленности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lastRenderedPageBreak/>
        <w:t>(звонки-мелодии,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музыка,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информационные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сообщения),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исполнение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гимна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Федерации;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w:t>
      </w:r>
      <w:r w:rsidR="00203412" w:rsidRPr="00945B92">
        <w:rPr>
          <w:rFonts w:eastAsia="SchoolBookSanPin" w:cs="Times New Roman"/>
          <w:color w:val="231F20"/>
          <w:sz w:val="24"/>
          <w:szCs w:val="24"/>
          <w:lang w:val="ru-RU"/>
        </w:rPr>
        <w:t>азработку,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оформление,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поддержание,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использование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воспитательном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процессе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«мест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гражданского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почитания»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w:t>
      </w:r>
      <w:r w:rsidR="00A9574A" w:rsidRPr="00945B92">
        <w:rPr>
          <w:rFonts w:eastAsia="SchoolBookSanPin" w:cs="Times New Roman"/>
          <w:i/>
          <w:color w:val="231F20"/>
          <w:sz w:val="24"/>
          <w:szCs w:val="24"/>
          <w:lang w:val="ru-RU"/>
        </w:rPr>
        <w:t>осо</w:t>
      </w:r>
      <w:r w:rsidR="00203412" w:rsidRPr="00945B92">
        <w:rPr>
          <w:rFonts w:eastAsia="SchoolBookSanPin" w:cs="Times New Roman"/>
          <w:i/>
          <w:color w:val="231F20"/>
          <w:sz w:val="24"/>
          <w:szCs w:val="24"/>
          <w:lang w:val="ru-RU"/>
        </w:rPr>
        <w:t>бенно</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если</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общеобразовательная</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организация</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носит</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имя</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выдающегося</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исторического</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деятел</w:t>
      </w:r>
      <w:r w:rsidR="00A9574A" w:rsidRPr="00945B92">
        <w:rPr>
          <w:rFonts w:eastAsia="SchoolBookSanPin" w:cs="Times New Roman"/>
          <w:i/>
          <w:color w:val="231F20"/>
          <w:sz w:val="24"/>
          <w:szCs w:val="24"/>
          <w:lang w:val="ru-RU"/>
        </w:rPr>
        <w:t>я,</w:t>
      </w:r>
      <w:r w:rsidR="008D58D6">
        <w:rPr>
          <w:rFonts w:eastAsia="SchoolBookSanPin" w:cs="Times New Roman"/>
          <w:i/>
          <w:color w:val="231F20"/>
          <w:sz w:val="24"/>
          <w:szCs w:val="24"/>
          <w:lang w:val="ru-RU"/>
        </w:rPr>
        <w:t xml:space="preserve"> </w:t>
      </w:r>
      <w:r w:rsidR="00A9574A" w:rsidRPr="00945B92">
        <w:rPr>
          <w:rFonts w:eastAsia="SchoolBookSanPin" w:cs="Times New Roman"/>
          <w:i/>
          <w:color w:val="231F20"/>
          <w:sz w:val="24"/>
          <w:szCs w:val="24"/>
          <w:lang w:val="ru-RU"/>
        </w:rPr>
        <w:t>учёного,</w:t>
      </w:r>
      <w:r w:rsidR="008D58D6">
        <w:rPr>
          <w:rFonts w:eastAsia="SchoolBookSanPin" w:cs="Times New Roman"/>
          <w:i/>
          <w:color w:val="231F20"/>
          <w:sz w:val="24"/>
          <w:szCs w:val="24"/>
          <w:lang w:val="ru-RU"/>
        </w:rPr>
        <w:t xml:space="preserve"> </w:t>
      </w:r>
      <w:r w:rsidR="00A9574A" w:rsidRPr="00945B92">
        <w:rPr>
          <w:rFonts w:eastAsia="SchoolBookSanPin" w:cs="Times New Roman"/>
          <w:i/>
          <w:color w:val="231F20"/>
          <w:sz w:val="24"/>
          <w:szCs w:val="24"/>
          <w:lang w:val="ru-RU"/>
        </w:rPr>
        <w:t>героя,</w:t>
      </w:r>
      <w:r w:rsidR="008D58D6">
        <w:rPr>
          <w:rFonts w:eastAsia="SchoolBookSanPin" w:cs="Times New Roman"/>
          <w:i/>
          <w:color w:val="231F20"/>
          <w:sz w:val="24"/>
          <w:szCs w:val="24"/>
          <w:lang w:val="ru-RU"/>
        </w:rPr>
        <w:t xml:space="preserve"> </w:t>
      </w:r>
      <w:r w:rsidR="00A9574A" w:rsidRPr="00945B92">
        <w:rPr>
          <w:rFonts w:eastAsia="SchoolBookSanPin" w:cs="Times New Roman"/>
          <w:i/>
          <w:color w:val="231F20"/>
          <w:sz w:val="24"/>
          <w:szCs w:val="24"/>
          <w:lang w:val="ru-RU"/>
        </w:rPr>
        <w:t>за</w:t>
      </w:r>
      <w:r w:rsidR="00203412" w:rsidRPr="00945B92">
        <w:rPr>
          <w:rFonts w:eastAsia="SchoolBookSanPin" w:cs="Times New Roman"/>
          <w:i/>
          <w:color w:val="231F20"/>
          <w:sz w:val="24"/>
          <w:szCs w:val="24"/>
          <w:lang w:val="ru-RU"/>
        </w:rPr>
        <w:t>щитника</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Отечества</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и</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т.</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п</w:t>
      </w:r>
      <w:r w:rsidR="00203412"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помещениях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общеобразов</w:t>
      </w:r>
      <w:r w:rsidR="00A9574A" w:rsidRPr="00945B92">
        <w:rPr>
          <w:rFonts w:eastAsia="SchoolBookSanPin" w:cs="Times New Roman"/>
          <w:color w:val="231F20"/>
          <w:sz w:val="24"/>
          <w:szCs w:val="24"/>
          <w:lang w:val="ru-RU"/>
        </w:rPr>
        <w:t>а</w:t>
      </w:r>
      <w:r w:rsidR="00203412" w:rsidRPr="00945B92">
        <w:rPr>
          <w:rFonts w:eastAsia="SchoolBookSanPin" w:cs="Times New Roman"/>
          <w:color w:val="231F20"/>
          <w:sz w:val="24"/>
          <w:szCs w:val="24"/>
          <w:lang w:val="ru-RU"/>
        </w:rPr>
        <w:t>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прилегающей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общественно-гражданского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почитания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лиц,</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мест,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событий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мемориалов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воинской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славы,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памятников,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памятных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досок;</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w:t>
      </w:r>
      <w:r w:rsidR="00203412" w:rsidRPr="00945B92">
        <w:rPr>
          <w:rFonts w:eastAsia="SchoolBookSanPin" w:cs="Times New Roman"/>
          <w:color w:val="231F20"/>
          <w:sz w:val="24"/>
          <w:szCs w:val="24"/>
          <w:lang w:val="ru-RU"/>
        </w:rPr>
        <w:t>формление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обновление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«мест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ново</w:t>
      </w:r>
      <w:r w:rsidR="00A9574A" w:rsidRPr="00945B92">
        <w:rPr>
          <w:rFonts w:eastAsia="SchoolBookSanPin" w:cs="Times New Roman"/>
          <w:color w:val="231F20"/>
          <w:sz w:val="24"/>
          <w:szCs w:val="24"/>
          <w:lang w:val="ru-RU"/>
        </w:rPr>
        <w:t>стей»,</w:t>
      </w:r>
      <w:r w:rsidR="008D58D6">
        <w:rPr>
          <w:rFonts w:eastAsia="SchoolBookSanPin" w:cs="Times New Roman"/>
          <w:color w:val="231F20"/>
          <w:sz w:val="24"/>
          <w:szCs w:val="24"/>
          <w:lang w:val="ru-RU"/>
        </w:rPr>
        <w:t xml:space="preserve"> </w:t>
      </w:r>
      <w:r w:rsidR="00A9574A" w:rsidRPr="00945B92">
        <w:rPr>
          <w:rFonts w:eastAsia="SchoolBookSanPin" w:cs="Times New Roman"/>
          <w:color w:val="231F20"/>
          <w:sz w:val="24"/>
          <w:szCs w:val="24"/>
          <w:lang w:val="ru-RU"/>
        </w:rPr>
        <w:t>стендов</w:t>
      </w:r>
      <w:r w:rsidR="008D58D6">
        <w:rPr>
          <w:rFonts w:eastAsia="SchoolBookSanPin" w:cs="Times New Roman"/>
          <w:color w:val="231F20"/>
          <w:sz w:val="24"/>
          <w:szCs w:val="24"/>
          <w:lang w:val="ru-RU"/>
        </w:rPr>
        <w:t xml:space="preserve"> </w:t>
      </w:r>
      <w:r w:rsidR="00A9574A"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A9574A" w:rsidRPr="00945B92">
        <w:rPr>
          <w:rFonts w:eastAsia="SchoolBookSanPin" w:cs="Times New Roman"/>
          <w:color w:val="231F20"/>
          <w:sz w:val="24"/>
          <w:szCs w:val="24"/>
          <w:lang w:val="ru-RU"/>
        </w:rPr>
        <w:t>поме</w:t>
      </w:r>
      <w:r w:rsidR="00203412" w:rsidRPr="00945B92">
        <w:rPr>
          <w:rFonts w:eastAsia="SchoolBookSanPin" w:cs="Times New Roman"/>
          <w:color w:val="231F20"/>
          <w:sz w:val="24"/>
          <w:szCs w:val="24"/>
          <w:lang w:val="ru-RU"/>
        </w:rPr>
        <w:t>щениях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(холл</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первого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этажа,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рекреации),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содержащих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доступной,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привлекательной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форме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новостную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позитивного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гражданско-патриотического,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духовно-нр</w:t>
      </w:r>
      <w:r w:rsidR="00A9574A" w:rsidRPr="00945B92">
        <w:rPr>
          <w:rFonts w:eastAsia="SchoolBookSanPin" w:cs="Times New Roman"/>
          <w:color w:val="231F20"/>
          <w:sz w:val="24"/>
          <w:szCs w:val="24"/>
          <w:lang w:val="ru-RU"/>
        </w:rPr>
        <w:t>ав</w:t>
      </w:r>
      <w:r w:rsidR="00203412" w:rsidRPr="00945B92">
        <w:rPr>
          <w:rFonts w:eastAsia="SchoolBookSanPin" w:cs="Times New Roman"/>
          <w:color w:val="231F20"/>
          <w:sz w:val="24"/>
          <w:szCs w:val="24"/>
          <w:lang w:val="ru-RU"/>
        </w:rPr>
        <w:t>ственного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содержания,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фотоотчёты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интересных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событиях,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поздравления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педагогов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w:t>
      </w:r>
      <w:r w:rsidR="00203412" w:rsidRPr="00945B92">
        <w:rPr>
          <w:rFonts w:eastAsia="SchoolBookSanPin" w:cs="Times New Roman"/>
          <w:color w:val="231F20"/>
          <w:sz w:val="24"/>
          <w:szCs w:val="24"/>
          <w:lang w:val="ru-RU"/>
        </w:rPr>
        <w:t>азработку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популяризацию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символики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общеобразов</w:t>
      </w:r>
      <w:r w:rsidR="00A9574A" w:rsidRPr="00945B92">
        <w:rPr>
          <w:rFonts w:eastAsia="SchoolBookSanPin" w:cs="Times New Roman"/>
          <w:color w:val="231F20"/>
          <w:sz w:val="24"/>
          <w:szCs w:val="24"/>
          <w:lang w:val="ru-RU"/>
        </w:rPr>
        <w:t>атель</w:t>
      </w:r>
      <w:r w:rsidR="00203412" w:rsidRPr="00945B92">
        <w:rPr>
          <w:rFonts w:eastAsia="SchoolBookSanPin" w:cs="Times New Roman"/>
          <w:color w:val="231F20"/>
          <w:sz w:val="24"/>
          <w:szCs w:val="24"/>
          <w:lang w:val="ru-RU"/>
        </w:rPr>
        <w:t>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(эмблема,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флаг,</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логотип,</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элементы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костюма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используемой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повседневно,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так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торжественные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моменты;</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w:t>
      </w:r>
      <w:r w:rsidR="00203412" w:rsidRPr="00945B92">
        <w:rPr>
          <w:rFonts w:eastAsia="SchoolBookSanPin" w:cs="Times New Roman"/>
          <w:color w:val="231F20"/>
          <w:sz w:val="24"/>
          <w:szCs w:val="24"/>
          <w:lang w:val="ru-RU"/>
        </w:rPr>
        <w:t>одготовку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размещение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регулярно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сменяемых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экспозиций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творческих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работ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предметных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w:t>
      </w:r>
      <w:r w:rsidR="00A9574A" w:rsidRPr="00945B92">
        <w:rPr>
          <w:rFonts w:eastAsia="SchoolBookSanPin" w:cs="Times New Roman"/>
          <w:color w:val="231F20"/>
          <w:sz w:val="24"/>
          <w:szCs w:val="24"/>
          <w:lang w:val="ru-RU"/>
        </w:rPr>
        <w:t>ла</w:t>
      </w:r>
      <w:r w:rsidR="00203412" w:rsidRPr="00945B92">
        <w:rPr>
          <w:rFonts w:eastAsia="SchoolBookSanPin" w:cs="Times New Roman"/>
          <w:color w:val="231F20"/>
          <w:sz w:val="24"/>
          <w:szCs w:val="24"/>
          <w:lang w:val="ru-RU"/>
        </w:rPr>
        <w:t>стях,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демонстрирующих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способности,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знакомящих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w:t>
      </w:r>
      <w:r w:rsidR="00A9574A" w:rsidRPr="00945B92">
        <w:rPr>
          <w:rFonts w:eastAsia="SchoolBookSanPin" w:cs="Times New Roman"/>
          <w:color w:val="231F20"/>
          <w:sz w:val="24"/>
          <w:szCs w:val="24"/>
          <w:lang w:val="ru-RU"/>
        </w:rPr>
        <w:t>а</w:t>
      </w:r>
      <w:r w:rsidR="00203412" w:rsidRPr="00945B92">
        <w:rPr>
          <w:rFonts w:eastAsia="SchoolBookSanPin" w:cs="Times New Roman"/>
          <w:color w:val="231F20"/>
          <w:sz w:val="24"/>
          <w:szCs w:val="24"/>
          <w:lang w:val="ru-RU"/>
        </w:rPr>
        <w:t>ботами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друг</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друга;</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w:t>
      </w:r>
      <w:r w:rsidR="00203412" w:rsidRPr="00945B92">
        <w:rPr>
          <w:rFonts w:eastAsia="SchoolBookSanPin" w:cs="Times New Roman"/>
          <w:color w:val="231F20"/>
          <w:sz w:val="24"/>
          <w:szCs w:val="24"/>
          <w:lang w:val="ru-RU"/>
        </w:rPr>
        <w:t>оддержание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эстетического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вида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благоустройство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A9574A" w:rsidRPr="00945B92">
        <w:rPr>
          <w:rFonts w:eastAsia="SchoolBookSanPin" w:cs="Times New Roman"/>
          <w:color w:val="231F20"/>
          <w:sz w:val="24"/>
          <w:szCs w:val="24"/>
          <w:lang w:val="ru-RU"/>
        </w:rPr>
        <w:t>сех</w:t>
      </w:r>
      <w:r w:rsidR="008D58D6">
        <w:rPr>
          <w:rFonts w:eastAsia="SchoolBookSanPin" w:cs="Times New Roman"/>
          <w:color w:val="231F20"/>
          <w:sz w:val="24"/>
          <w:szCs w:val="24"/>
          <w:lang w:val="ru-RU"/>
        </w:rPr>
        <w:t xml:space="preserve"> </w:t>
      </w:r>
      <w:r w:rsidR="00A9574A" w:rsidRPr="00945B92">
        <w:rPr>
          <w:rFonts w:eastAsia="SchoolBookSanPin" w:cs="Times New Roman"/>
          <w:color w:val="231F20"/>
          <w:sz w:val="24"/>
          <w:szCs w:val="24"/>
          <w:lang w:val="ru-RU"/>
        </w:rPr>
        <w:t>по</w:t>
      </w:r>
      <w:r w:rsidR="00203412" w:rsidRPr="00945B92">
        <w:rPr>
          <w:rFonts w:eastAsia="SchoolBookSanPin" w:cs="Times New Roman"/>
          <w:color w:val="231F20"/>
          <w:sz w:val="24"/>
          <w:szCs w:val="24"/>
          <w:lang w:val="ru-RU"/>
        </w:rPr>
        <w:t>мещений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доступных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безопасных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рекреационных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зон,</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озеленение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w:t>
      </w:r>
      <w:r w:rsidR="00203412" w:rsidRPr="00945B92">
        <w:rPr>
          <w:rFonts w:eastAsia="SchoolBookSanPin" w:cs="Times New Roman"/>
          <w:color w:val="231F20"/>
          <w:sz w:val="24"/>
          <w:szCs w:val="24"/>
          <w:lang w:val="ru-RU"/>
        </w:rPr>
        <w:t>азработку,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оформление,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поддержание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использование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игровых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пространств,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спортивных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игровых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площадок,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зон</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активного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тихого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отдыха;</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w:t>
      </w:r>
      <w:r w:rsidR="00203412" w:rsidRPr="00945B92">
        <w:rPr>
          <w:rFonts w:eastAsia="SchoolBookSanPin" w:cs="Times New Roman"/>
          <w:color w:val="231F20"/>
          <w:sz w:val="24"/>
          <w:szCs w:val="24"/>
          <w:lang w:val="ru-RU"/>
        </w:rPr>
        <w:t>оздание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поддержание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вестибюле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биб</w:t>
      </w:r>
      <w:r w:rsidR="00A9574A" w:rsidRPr="00945B92">
        <w:rPr>
          <w:rFonts w:eastAsia="SchoolBookSanPin" w:cs="Times New Roman"/>
          <w:color w:val="231F20"/>
          <w:sz w:val="24"/>
          <w:szCs w:val="24"/>
          <w:lang w:val="ru-RU"/>
        </w:rPr>
        <w:t>лиотеке</w:t>
      </w:r>
      <w:r w:rsidR="008D58D6">
        <w:rPr>
          <w:rFonts w:eastAsia="SchoolBookSanPin" w:cs="Times New Roman"/>
          <w:color w:val="231F20"/>
          <w:sz w:val="24"/>
          <w:szCs w:val="24"/>
          <w:lang w:val="ru-RU"/>
        </w:rPr>
        <w:t xml:space="preserve"> </w:t>
      </w:r>
      <w:r w:rsidR="00A9574A" w:rsidRPr="00945B92">
        <w:rPr>
          <w:rFonts w:eastAsia="SchoolBookSanPin" w:cs="Times New Roman"/>
          <w:color w:val="231F20"/>
          <w:sz w:val="24"/>
          <w:szCs w:val="24"/>
          <w:lang w:val="ru-RU"/>
        </w:rPr>
        <w:t>стелла</w:t>
      </w:r>
      <w:r w:rsidR="00203412" w:rsidRPr="00945B92">
        <w:rPr>
          <w:rFonts w:eastAsia="SchoolBookSanPin" w:cs="Times New Roman"/>
          <w:color w:val="231F20"/>
          <w:sz w:val="24"/>
          <w:szCs w:val="24"/>
          <w:lang w:val="ru-RU"/>
        </w:rPr>
        <w:t>жей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свободного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книгообмена,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которые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обучающиеся,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w:t>
      </w:r>
      <w:r w:rsidR="00A9574A" w:rsidRPr="00945B92">
        <w:rPr>
          <w:rFonts w:eastAsia="SchoolBookSanPin" w:cs="Times New Roman"/>
          <w:color w:val="231F20"/>
          <w:sz w:val="24"/>
          <w:szCs w:val="24"/>
          <w:lang w:val="ru-RU"/>
        </w:rPr>
        <w:t>о</w:t>
      </w:r>
      <w:r w:rsidR="00203412" w:rsidRPr="00945B92">
        <w:rPr>
          <w:rFonts w:eastAsia="SchoolBookSanPin" w:cs="Times New Roman"/>
          <w:color w:val="231F20"/>
          <w:sz w:val="24"/>
          <w:szCs w:val="24"/>
          <w:lang w:val="ru-RU"/>
        </w:rPr>
        <w:t>дители,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педагоги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могут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выставлять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использов</w:t>
      </w:r>
      <w:r w:rsidR="00A9574A" w:rsidRPr="00945B92">
        <w:rPr>
          <w:rFonts w:eastAsia="SchoolBookSanPin" w:cs="Times New Roman"/>
          <w:color w:val="231F20"/>
          <w:sz w:val="24"/>
          <w:szCs w:val="24"/>
          <w:lang w:val="ru-RU"/>
        </w:rPr>
        <w:t>а</w:t>
      </w:r>
      <w:r w:rsidR="00203412" w:rsidRPr="00945B92">
        <w:rPr>
          <w:rFonts w:eastAsia="SchoolBookSanPin" w:cs="Times New Roman"/>
          <w:color w:val="231F20"/>
          <w:sz w:val="24"/>
          <w:szCs w:val="24"/>
          <w:lang w:val="ru-RU"/>
        </w:rPr>
        <w:t>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книги,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брать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чтения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другие;</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д</w:t>
      </w:r>
      <w:r w:rsidR="00203412" w:rsidRPr="00945B92">
        <w:rPr>
          <w:rFonts w:eastAsia="SchoolBookSanPin" w:cs="Times New Roman"/>
          <w:color w:val="231F20"/>
          <w:sz w:val="24"/>
          <w:szCs w:val="24"/>
          <w:lang w:val="ru-RU"/>
        </w:rPr>
        <w:t>еятельность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классных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руководителей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педагогов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вместе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обучающимися,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родителями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благоустройству,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оформлению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школьных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аудиторий,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пришкольной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тер</w:t>
      </w:r>
      <w:r w:rsidR="00A9574A" w:rsidRPr="00945B92">
        <w:rPr>
          <w:rFonts w:eastAsia="SchoolBookSanPin" w:cs="Times New Roman"/>
          <w:color w:val="231F20"/>
          <w:sz w:val="24"/>
          <w:szCs w:val="24"/>
          <w:lang w:val="ru-RU"/>
        </w:rPr>
        <w:t>рито</w:t>
      </w:r>
      <w:r w:rsidR="00203412" w:rsidRPr="00945B92">
        <w:rPr>
          <w:rFonts w:eastAsia="SchoolBookSanPin" w:cs="Times New Roman"/>
          <w:color w:val="231F20"/>
          <w:sz w:val="24"/>
          <w:szCs w:val="24"/>
          <w:lang w:val="ru-RU"/>
        </w:rPr>
        <w:t>рии;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w:t>
      </w:r>
      <w:r w:rsidR="00203412" w:rsidRPr="00945B92">
        <w:rPr>
          <w:rFonts w:eastAsia="SchoolBookSanPin" w:cs="Times New Roman"/>
          <w:color w:val="231F20"/>
          <w:sz w:val="24"/>
          <w:szCs w:val="24"/>
          <w:lang w:val="ru-RU"/>
        </w:rPr>
        <w:t>азработку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оформление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пространств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проведения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значимых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событий,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праздников,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церемоний,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торжественных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линеек,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творческих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вечеров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(событийный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дизайн);</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w:t>
      </w:r>
      <w:r w:rsidR="00203412" w:rsidRPr="00945B92">
        <w:rPr>
          <w:rFonts w:eastAsia="SchoolBookSanPin" w:cs="Times New Roman"/>
          <w:color w:val="231F20"/>
          <w:sz w:val="24"/>
          <w:szCs w:val="24"/>
          <w:lang w:val="ru-RU"/>
        </w:rPr>
        <w:t>азработку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обновление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материалов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(стендов,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плакатов,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инсталляций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00203412"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акцентирующих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внимание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важных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ценностях,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правилах,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традициях,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укладе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актуальных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A244AC" w:rsidRPr="00945B92">
        <w:rPr>
          <w:rFonts w:eastAsia="SchoolBookSanPin" w:cs="Times New Roman"/>
          <w:color w:val="231F20"/>
          <w:sz w:val="24"/>
          <w:szCs w:val="24"/>
          <w:lang w:val="ru-RU"/>
        </w:rPr>
        <w:t>о</w:t>
      </w:r>
      <w:r w:rsidR="00203412" w:rsidRPr="00945B92">
        <w:rPr>
          <w:rFonts w:eastAsia="SchoolBookSanPin" w:cs="Times New Roman"/>
          <w:color w:val="231F20"/>
          <w:sz w:val="24"/>
          <w:szCs w:val="24"/>
          <w:lang w:val="ru-RU"/>
        </w:rPr>
        <w:t>просах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профилактики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безопасности.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Предметно-пространственная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строится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A244AC" w:rsidRPr="00945B92">
        <w:rPr>
          <w:rFonts w:eastAsia="SchoolBookSanPin" w:cs="Times New Roman"/>
          <w:color w:val="231F20"/>
          <w:sz w:val="24"/>
          <w:szCs w:val="24"/>
          <w:lang w:val="ru-RU"/>
        </w:rPr>
        <w:t>ак</w:t>
      </w:r>
      <w:r w:rsidR="008D58D6">
        <w:rPr>
          <w:rFonts w:eastAsia="SchoolBookSanPin" w:cs="Times New Roman"/>
          <w:color w:val="231F20"/>
          <w:sz w:val="24"/>
          <w:szCs w:val="24"/>
          <w:lang w:val="ru-RU"/>
        </w:rPr>
        <w:t xml:space="preserve"> </w:t>
      </w:r>
      <w:r w:rsidR="00A244AC" w:rsidRPr="00945B92">
        <w:rPr>
          <w:rFonts w:eastAsia="SchoolBookSanPin" w:cs="Times New Roman"/>
          <w:color w:val="231F20"/>
          <w:sz w:val="24"/>
          <w:szCs w:val="24"/>
          <w:lang w:val="ru-RU"/>
        </w:rPr>
        <w:t>максималь</w:t>
      </w:r>
      <w:r w:rsidRPr="00945B92">
        <w:rPr>
          <w:rFonts w:eastAsia="SchoolBookSanPin" w:cs="Times New Roman"/>
          <w:color w:val="231F20"/>
          <w:sz w:val="24"/>
          <w:szCs w:val="24"/>
          <w:lang w:val="ru-RU"/>
        </w:rPr>
        <w:t>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доступная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потребностями.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Взаимодействие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с</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родителями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(законными</w:t>
      </w:r>
      <w:r w:rsidR="008D58D6">
        <w:rPr>
          <w:rFonts w:eastAsia="SchoolBookSanPin" w:cs="Times New Roman"/>
          <w:b/>
          <w:bCs/>
          <w:i/>
          <w:color w:val="231F20"/>
          <w:sz w:val="24"/>
          <w:szCs w:val="24"/>
          <w:lang w:val="ru-RU"/>
        </w:rPr>
        <w:t xml:space="preserve"> </w:t>
      </w:r>
      <w:r w:rsidR="00A244AC" w:rsidRPr="00945B92">
        <w:rPr>
          <w:rFonts w:eastAsia="SchoolBookSanPin" w:cs="Times New Roman"/>
          <w:b/>
          <w:bCs/>
          <w:i/>
          <w:color w:val="231F20"/>
          <w:sz w:val="24"/>
          <w:szCs w:val="24"/>
          <w:lang w:val="ru-RU"/>
        </w:rPr>
        <w:t>предста</w:t>
      </w:r>
      <w:r w:rsidRPr="00945B92">
        <w:rPr>
          <w:rFonts w:eastAsia="SchoolBookSanPin" w:cs="Times New Roman"/>
          <w:b/>
          <w:bCs/>
          <w:i/>
          <w:color w:val="231F20"/>
          <w:sz w:val="24"/>
          <w:szCs w:val="24"/>
          <w:lang w:val="ru-RU"/>
        </w:rPr>
        <w:t>вителями)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sz w:val="24"/>
          <w:szCs w:val="24"/>
          <w:lang w:val="ru-RU"/>
        </w:rPr>
        <w:t>Реализация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воспитательного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потенциала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взаимодействия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родителями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(законными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представителями)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обучающихс</w:t>
      </w:r>
      <w:r w:rsidR="00E20B98" w:rsidRPr="00945B92">
        <w:rPr>
          <w:rFonts w:eastAsia="SchoolBookSanPin" w:cs="Times New Roman"/>
          <w:i/>
          <w:color w:val="231F20"/>
          <w:sz w:val="24"/>
          <w:szCs w:val="24"/>
          <w:lang w:val="ru-RU"/>
        </w:rPr>
        <w:t>я</w:t>
      </w:r>
      <w:r w:rsidR="008D58D6">
        <w:rPr>
          <w:rFonts w:eastAsia="SchoolBookSanPin" w:cs="Times New Roman"/>
          <w:i/>
          <w:color w:val="231F20"/>
          <w:sz w:val="24"/>
          <w:szCs w:val="24"/>
          <w:lang w:val="ru-RU"/>
        </w:rPr>
        <w:t xml:space="preserve"> </w:t>
      </w:r>
      <w:r w:rsidR="00E20B98" w:rsidRPr="00945B92">
        <w:rPr>
          <w:rFonts w:eastAsia="SchoolBookSanPin" w:cs="Times New Roman"/>
          <w:i/>
          <w:color w:val="231F20"/>
          <w:sz w:val="24"/>
          <w:szCs w:val="24"/>
          <w:lang w:val="ru-RU"/>
        </w:rPr>
        <w:t>м</w:t>
      </w:r>
      <w:r w:rsidRPr="00945B92">
        <w:rPr>
          <w:rFonts w:eastAsia="SchoolBookSanPin" w:cs="Times New Roman"/>
          <w:i/>
          <w:color w:val="231F20"/>
          <w:sz w:val="24"/>
          <w:szCs w:val="24"/>
          <w:lang w:val="ru-RU"/>
        </w:rPr>
        <w:t>ожет</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предусматривать</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(указываются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конкретные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позиции,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имеющиеся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общеобразовательной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организации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или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запланированные):</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w:t>
      </w:r>
      <w:r w:rsidR="00203412" w:rsidRPr="00945B92">
        <w:rPr>
          <w:rFonts w:eastAsia="SchoolBookSanPin" w:cs="Times New Roman"/>
          <w:color w:val="231F20"/>
          <w:sz w:val="24"/>
          <w:szCs w:val="24"/>
          <w:lang w:val="ru-RU"/>
        </w:rPr>
        <w:t>оздание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w:t>
      </w:r>
      <w:r w:rsidR="00307258" w:rsidRPr="00945B92">
        <w:rPr>
          <w:rFonts w:eastAsia="SchoolBookSanPin" w:cs="Times New Roman"/>
          <w:color w:val="231F20"/>
          <w:sz w:val="24"/>
          <w:szCs w:val="24"/>
          <w:lang w:val="ru-RU"/>
        </w:rPr>
        <w:t>а</w:t>
      </w:r>
      <w:r w:rsidR="00203412" w:rsidRPr="00945B92">
        <w:rPr>
          <w:rFonts w:eastAsia="SchoolBookSanPin" w:cs="Times New Roman"/>
          <w:color w:val="231F20"/>
          <w:sz w:val="24"/>
          <w:szCs w:val="24"/>
          <w:lang w:val="ru-RU"/>
        </w:rPr>
        <w:t>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классах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представительных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родительского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сообщества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(родительского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комитета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w:t>
      </w:r>
      <w:r w:rsidR="00307258" w:rsidRPr="00945B92">
        <w:rPr>
          <w:rFonts w:eastAsia="SchoolBookSanPin" w:cs="Times New Roman"/>
          <w:color w:val="231F20"/>
          <w:sz w:val="24"/>
          <w:szCs w:val="24"/>
          <w:lang w:val="ru-RU"/>
        </w:rPr>
        <w:t>р</w:t>
      </w:r>
      <w:r w:rsidR="00203412" w:rsidRPr="00945B92">
        <w:rPr>
          <w:rFonts w:eastAsia="SchoolBookSanPin" w:cs="Times New Roman"/>
          <w:color w:val="231F20"/>
          <w:sz w:val="24"/>
          <w:szCs w:val="24"/>
          <w:lang w:val="ru-RU"/>
        </w:rPr>
        <w:t>ганизации,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классов),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участвующих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обсуждении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решении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вопросов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предст</w:t>
      </w:r>
      <w:r w:rsidR="00307258" w:rsidRPr="00945B92">
        <w:rPr>
          <w:rFonts w:eastAsia="SchoolBookSanPin" w:cs="Times New Roman"/>
          <w:color w:val="231F20"/>
          <w:sz w:val="24"/>
          <w:szCs w:val="24"/>
          <w:lang w:val="ru-RU"/>
        </w:rPr>
        <w:t>авите</w:t>
      </w:r>
      <w:r w:rsidR="00203412" w:rsidRPr="00945B92">
        <w:rPr>
          <w:rFonts w:eastAsia="SchoolBookSanPin" w:cs="Times New Roman"/>
          <w:color w:val="231F20"/>
          <w:sz w:val="24"/>
          <w:szCs w:val="24"/>
          <w:lang w:val="ru-RU"/>
        </w:rPr>
        <w:t>лей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родительского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сообщества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Управляющем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совете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т</w:t>
      </w:r>
      <w:r w:rsidR="00203412" w:rsidRPr="00945B92">
        <w:rPr>
          <w:rFonts w:eastAsia="SchoolBookSanPin" w:cs="Times New Roman"/>
          <w:color w:val="231F20"/>
          <w:sz w:val="24"/>
          <w:szCs w:val="24"/>
          <w:lang w:val="ru-RU"/>
        </w:rPr>
        <w:t>ематические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родительские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собрания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классах,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общешко</w:t>
      </w:r>
      <w:r w:rsidR="00307258" w:rsidRPr="00945B92">
        <w:rPr>
          <w:rFonts w:eastAsia="SchoolBookSanPin" w:cs="Times New Roman"/>
          <w:color w:val="231F20"/>
          <w:sz w:val="24"/>
          <w:szCs w:val="24"/>
          <w:lang w:val="ru-RU"/>
        </w:rPr>
        <w:t>ль</w:t>
      </w:r>
      <w:r w:rsidR="00203412" w:rsidRPr="00945B92">
        <w:rPr>
          <w:rFonts w:eastAsia="SchoolBookSanPin" w:cs="Times New Roman"/>
          <w:color w:val="231F20"/>
          <w:sz w:val="24"/>
          <w:szCs w:val="24"/>
          <w:lang w:val="ru-RU"/>
        </w:rPr>
        <w:t>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родительские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собрания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вопросам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взаимоотношений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педагогов,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условий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воспитания;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w:t>
      </w:r>
      <w:r w:rsidR="00203412" w:rsidRPr="00945B92">
        <w:rPr>
          <w:rFonts w:eastAsia="SchoolBookSanPin" w:cs="Times New Roman"/>
          <w:color w:val="231F20"/>
          <w:sz w:val="24"/>
          <w:szCs w:val="24"/>
          <w:lang w:val="ru-RU"/>
        </w:rPr>
        <w:t>одительские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дни,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которые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родители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(законные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предст</w:t>
      </w:r>
      <w:r w:rsidR="00307258" w:rsidRPr="00945B92">
        <w:rPr>
          <w:rFonts w:eastAsia="SchoolBookSanPin" w:cs="Times New Roman"/>
          <w:color w:val="231F20"/>
          <w:sz w:val="24"/>
          <w:szCs w:val="24"/>
          <w:lang w:val="ru-RU"/>
        </w:rPr>
        <w:t>ави</w:t>
      </w:r>
      <w:r w:rsidR="00203412" w:rsidRPr="00945B92">
        <w:rPr>
          <w:rFonts w:eastAsia="SchoolBookSanPin" w:cs="Times New Roman"/>
          <w:color w:val="231F20"/>
          <w:sz w:val="24"/>
          <w:szCs w:val="24"/>
          <w:lang w:val="ru-RU"/>
        </w:rPr>
        <w:t>тели)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могут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посещать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уроки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внеурочные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занятия;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р</w:t>
      </w:r>
      <w:r w:rsidR="00203412" w:rsidRPr="00945B92">
        <w:rPr>
          <w:rFonts w:eastAsia="SchoolBookSanPin" w:cs="Times New Roman"/>
          <w:color w:val="231F20"/>
          <w:sz w:val="24"/>
          <w:szCs w:val="24"/>
          <w:lang w:val="ru-RU"/>
        </w:rPr>
        <w:t>аботу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семейных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клубов,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родительских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гостиных,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предоставляющих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родителям,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педагогам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обучающимся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площадку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совместного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досуга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обсуждением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актуальных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вопросов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воспитания;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w:t>
      </w:r>
      <w:r w:rsidR="00203412" w:rsidRPr="00945B92">
        <w:rPr>
          <w:rFonts w:eastAsia="SchoolBookSanPin" w:cs="Times New Roman"/>
          <w:color w:val="231F20"/>
          <w:sz w:val="24"/>
          <w:szCs w:val="24"/>
          <w:lang w:val="ru-RU"/>
        </w:rPr>
        <w:t>роведение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тематических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собраний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инициативе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родителей),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которых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родители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могут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получать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советы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вопросам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консультации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психологов,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врачей,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работников,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служителей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традиционных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российских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религий,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обмениваться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опытом;</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w:t>
      </w:r>
      <w:r w:rsidR="00203412" w:rsidRPr="00945B92">
        <w:rPr>
          <w:rFonts w:eastAsia="SchoolBookSanPin" w:cs="Times New Roman"/>
          <w:color w:val="231F20"/>
          <w:sz w:val="24"/>
          <w:szCs w:val="24"/>
          <w:lang w:val="ru-RU"/>
        </w:rPr>
        <w:t>одительские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форумы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интернет-сайте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интернет-сообщества,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группы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участием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педагогов,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которых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обсуждаются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интересующие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родителей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вопросы,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согласуется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совместная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деятельность;</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у</w:t>
      </w:r>
      <w:r w:rsidR="00203412" w:rsidRPr="00945B92">
        <w:rPr>
          <w:rFonts w:eastAsia="SchoolBookSanPin" w:cs="Times New Roman"/>
          <w:color w:val="231F20"/>
          <w:sz w:val="24"/>
          <w:szCs w:val="24"/>
          <w:lang w:val="ru-RU"/>
        </w:rPr>
        <w:t>частие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родителей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психолого-педагогических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консилиумах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случаях,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предусмотренных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нормативными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документами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психолого-педагогическом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консилиуме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порядком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привлечения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родителей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(законных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представителей);</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w:t>
      </w:r>
      <w:r w:rsidR="00203412" w:rsidRPr="00945B92">
        <w:rPr>
          <w:rFonts w:eastAsia="SchoolBookSanPin" w:cs="Times New Roman"/>
          <w:color w:val="231F20"/>
          <w:sz w:val="24"/>
          <w:szCs w:val="24"/>
          <w:lang w:val="ru-RU"/>
        </w:rPr>
        <w:t>ривлечение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родителей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(законных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представителей)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подготовке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проведению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классных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общешкольных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мероприятий;</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w:t>
      </w:r>
      <w:r w:rsidR="00203412" w:rsidRPr="00945B92">
        <w:rPr>
          <w:rFonts w:eastAsia="SchoolBookSanPin" w:cs="Times New Roman"/>
          <w:color w:val="231F20"/>
          <w:sz w:val="24"/>
          <w:szCs w:val="24"/>
          <w:lang w:val="ru-RU"/>
        </w:rPr>
        <w:t>ри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наличии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среди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детей-сирот,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оставшихся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без</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попечения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родителей,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приёмных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детей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целевое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взаимодействие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законными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представителями.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Самоуправление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position w:val="1"/>
          <w:sz w:val="24"/>
          <w:szCs w:val="24"/>
          <w:lang w:val="ru-RU"/>
        </w:rPr>
        <w:t>Реализация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воспитательного</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потенциала</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ученического</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самоуправления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в</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общеобразовательной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организации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может</w:t>
      </w:r>
      <w:r w:rsidR="00077FCE">
        <w:rPr>
          <w:rFonts w:eastAsia="SchoolBookSanPin" w:cs="Times New Roman"/>
          <w:i/>
          <w:color w:val="231F20"/>
          <w:position w:val="1"/>
          <w:sz w:val="24"/>
          <w:szCs w:val="24"/>
          <w:lang w:val="ru-RU"/>
        </w:rPr>
        <w:t xml:space="preserve"> </w:t>
      </w:r>
      <w:r w:rsidRPr="00945B92">
        <w:rPr>
          <w:rFonts w:eastAsia="SchoolBookSanPin" w:cs="Times New Roman"/>
          <w:i/>
          <w:color w:val="231F20"/>
          <w:sz w:val="24"/>
          <w:szCs w:val="24"/>
          <w:lang w:val="ru-RU"/>
        </w:rPr>
        <w:t>предусматривать</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(указываются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конкретные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позиции,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имеющиеся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общеобразовательной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организации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или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запланированные):</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w:t>
      </w:r>
      <w:r w:rsidR="00203412" w:rsidRPr="00945B92">
        <w:rPr>
          <w:rFonts w:eastAsia="SchoolBookSanPin" w:cs="Times New Roman"/>
          <w:color w:val="231F20"/>
          <w:sz w:val="24"/>
          <w:szCs w:val="24"/>
          <w:lang w:val="ru-RU"/>
        </w:rPr>
        <w:t>рганизацию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ученического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самоуправления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(совет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00203412"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избранных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обучающимися;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w:t>
      </w:r>
      <w:r w:rsidR="00203412" w:rsidRPr="00945B92">
        <w:rPr>
          <w:rFonts w:eastAsia="SchoolBookSanPin" w:cs="Times New Roman"/>
          <w:color w:val="231F20"/>
          <w:sz w:val="24"/>
          <w:szCs w:val="24"/>
          <w:lang w:val="ru-RU"/>
        </w:rPr>
        <w:t>редставление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органами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ученического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самоуправления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интересов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процессе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управления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организацией;</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з</w:t>
      </w:r>
      <w:r w:rsidR="00203412" w:rsidRPr="00945B92">
        <w:rPr>
          <w:rFonts w:eastAsia="SchoolBookSanPin" w:cs="Times New Roman"/>
          <w:color w:val="231F20"/>
          <w:sz w:val="24"/>
          <w:szCs w:val="24"/>
          <w:lang w:val="ru-RU"/>
        </w:rPr>
        <w:t>ащиту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органами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ученического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самоуправления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законных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интересов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у</w:t>
      </w:r>
      <w:r w:rsidR="00203412" w:rsidRPr="00945B92">
        <w:rPr>
          <w:rFonts w:eastAsia="SchoolBookSanPin" w:cs="Times New Roman"/>
          <w:color w:val="231F20"/>
          <w:sz w:val="24"/>
          <w:szCs w:val="24"/>
          <w:lang w:val="ru-RU"/>
        </w:rPr>
        <w:t>частие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представителей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ученического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самоуправления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разработке,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обсуждении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рабочей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календарного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плана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работы,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анализе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Профилактика</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безопасность</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position w:val="1"/>
          <w:sz w:val="24"/>
          <w:szCs w:val="24"/>
          <w:lang w:val="ru-RU"/>
        </w:rPr>
        <w:t>Реализация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воспитательного</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потенциала</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профилактической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деятельности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в</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целях</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формирования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поддержки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безопасной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комфортной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среды</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в</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общеобразовательной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организации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может</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предусматривать</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(указываются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конкретны</w:t>
      </w:r>
      <w:r w:rsidR="00E20B98" w:rsidRPr="00945B92">
        <w:rPr>
          <w:rFonts w:eastAsia="SchoolBookSanPin" w:cs="Times New Roman"/>
          <w:i/>
          <w:color w:val="231F20"/>
          <w:position w:val="1"/>
          <w:sz w:val="24"/>
          <w:szCs w:val="24"/>
          <w:lang w:val="ru-RU"/>
        </w:rPr>
        <w:t>е</w:t>
      </w:r>
      <w:r w:rsidR="008D58D6">
        <w:rPr>
          <w:rFonts w:eastAsia="SchoolBookSanPin" w:cs="Times New Roman"/>
          <w:i/>
          <w:color w:val="231F20"/>
          <w:position w:val="1"/>
          <w:sz w:val="24"/>
          <w:szCs w:val="24"/>
          <w:lang w:val="ru-RU"/>
        </w:rPr>
        <w:t xml:space="preserve"> </w:t>
      </w:r>
      <w:r w:rsidR="00E20B98" w:rsidRPr="00945B92">
        <w:rPr>
          <w:rFonts w:eastAsia="SchoolBookSanPin" w:cs="Times New Roman"/>
          <w:i/>
          <w:color w:val="231F20"/>
          <w:position w:val="1"/>
          <w:sz w:val="24"/>
          <w:szCs w:val="24"/>
          <w:lang w:val="ru-RU"/>
        </w:rPr>
        <w:t>п</w:t>
      </w:r>
      <w:r w:rsidRPr="00945B92">
        <w:rPr>
          <w:rFonts w:eastAsia="SchoolBookSanPin" w:cs="Times New Roman"/>
          <w:i/>
          <w:color w:val="231F20"/>
          <w:position w:val="1"/>
          <w:sz w:val="24"/>
          <w:szCs w:val="24"/>
          <w:lang w:val="ru-RU"/>
        </w:rPr>
        <w:t>озиции,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имеющиеся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в</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общеобразовательной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организации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ил</w:t>
      </w:r>
      <w:r w:rsidR="00E20B98" w:rsidRPr="00945B92">
        <w:rPr>
          <w:rFonts w:eastAsia="SchoolBookSanPin" w:cs="Times New Roman"/>
          <w:i/>
          <w:color w:val="231F20"/>
          <w:position w:val="1"/>
          <w:sz w:val="24"/>
          <w:szCs w:val="24"/>
          <w:lang w:val="ru-RU"/>
        </w:rPr>
        <w:t>и</w:t>
      </w:r>
      <w:r w:rsidR="008D58D6">
        <w:rPr>
          <w:rFonts w:eastAsia="SchoolBookSanPin" w:cs="Times New Roman"/>
          <w:i/>
          <w:color w:val="231F20"/>
          <w:position w:val="1"/>
          <w:sz w:val="24"/>
          <w:szCs w:val="24"/>
          <w:lang w:val="ru-RU"/>
        </w:rPr>
        <w:t xml:space="preserve"> </w:t>
      </w:r>
      <w:r w:rsidR="00E20B98" w:rsidRPr="00945B92">
        <w:rPr>
          <w:rFonts w:eastAsia="SchoolBookSanPin" w:cs="Times New Roman"/>
          <w:i/>
          <w:color w:val="231F20"/>
          <w:position w:val="1"/>
          <w:sz w:val="24"/>
          <w:szCs w:val="24"/>
          <w:lang w:val="ru-RU"/>
        </w:rPr>
        <w:t>з</w:t>
      </w:r>
      <w:r w:rsidRPr="00945B92">
        <w:rPr>
          <w:rFonts w:eastAsia="SchoolBookSanPin" w:cs="Times New Roman"/>
          <w:i/>
          <w:color w:val="231F20"/>
          <w:position w:val="1"/>
          <w:sz w:val="24"/>
          <w:szCs w:val="24"/>
          <w:lang w:val="ru-RU"/>
        </w:rPr>
        <w:t>апланированные):</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рганизацию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педагогического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коллектива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озданию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общеобразовательной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организации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эффективно</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рофилактической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среды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обеспечения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безопасности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жизнедеятельности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условия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успешной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воспитательной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деятельности;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роведение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исследований,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мониторинга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рисков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безопасност</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ресурсов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повышения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безопасности,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выделение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психолого-педагогическое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сопровождение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групп</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риска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обучающихс</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разным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направлениям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(агрессивное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поведение,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зависимости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3E6CEA">
        <w:rPr>
          <w:rFonts w:eastAsia="SchoolBookSanPin" w:cs="Times New Roman"/>
          <w:color w:val="231F20"/>
          <w:position w:val="1"/>
          <w:sz w:val="24"/>
          <w:szCs w:val="24"/>
          <w:lang w:val="ru-RU"/>
        </w:rPr>
        <w:t>другие</w:t>
      </w:r>
      <w:r w:rsidR="00203412" w:rsidRPr="00945B92">
        <w:rPr>
          <w:rFonts w:eastAsia="SchoolBookSanPin" w:cs="Times New Roman"/>
          <w:color w:val="231F20"/>
          <w:position w:val="1"/>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роведение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коррекционно-воспитательной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работы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обучающимся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групп</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риска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силами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педагогического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коллектива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ривлечением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сторонних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специалистов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(психологов,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конфликтологов,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коррекционных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педагогов,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работников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социальных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служб,</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правоохранительных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органов,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опеки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w:t>
      </w:r>
    </w:p>
    <w:p w:rsidR="00404E29" w:rsidRPr="00945B92" w:rsidRDefault="00130F07"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азработку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реализацию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профилактических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программ,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направленных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работу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девиантными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обучающимися</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т</w:t>
      </w:r>
      <w:r w:rsidR="00203412" w:rsidRPr="00945B92">
        <w:rPr>
          <w:rFonts w:eastAsia="SchoolBookSanPin" w:cs="Times New Roman"/>
          <w:color w:val="231F20"/>
          <w:position w:val="1"/>
          <w:sz w:val="24"/>
          <w:szCs w:val="24"/>
          <w:lang w:val="ru-RU"/>
        </w:rPr>
        <w:t>ак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окружением;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организацию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межведомственног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203412" w:rsidRPr="00945B92">
        <w:rPr>
          <w:rFonts w:eastAsia="SchoolBookSanPin" w:cs="Times New Roman"/>
          <w:color w:val="231F20"/>
          <w:position w:val="1"/>
          <w:sz w:val="24"/>
          <w:szCs w:val="24"/>
          <w:lang w:val="ru-RU"/>
        </w:rPr>
        <w:t>заимодействия</w:t>
      </w:r>
      <w:r w:rsidR="00404E29" w:rsidRPr="00945B92">
        <w:rPr>
          <w:rFonts w:eastAsia="SchoolBookSanPin" w:cs="Times New Roman"/>
          <w:color w:val="231F20"/>
          <w:position w:val="1"/>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w:t>
      </w:r>
      <w:r w:rsidR="00203412" w:rsidRPr="00945B92">
        <w:rPr>
          <w:rFonts w:eastAsia="SchoolBookSanPin" w:cs="Times New Roman"/>
          <w:color w:val="231F20"/>
          <w:sz w:val="24"/>
          <w:szCs w:val="24"/>
          <w:lang w:val="ru-RU"/>
        </w:rPr>
        <w:t>овлечение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воспитательную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проекты,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профилактической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направленности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рисков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социокультурном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окружении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педагогами,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родителями,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социальными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партнёрами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(антинаркотические,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антиалкогольные,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против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курения,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вовлечения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деструктивные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детские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молодёжные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объединения,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культы,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субкультуры,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группы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сетях;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цифровой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среде,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транспорте,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воде,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дорожного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движения,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противопожарной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lastRenderedPageBreak/>
        <w:t>безопасности,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антитеррористической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антиэкстремистской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гражданской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обороне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077FCE">
        <w:rPr>
          <w:rFonts w:eastAsia="SchoolBookSanPin" w:cs="Times New Roman"/>
          <w:color w:val="231F20"/>
          <w:sz w:val="24"/>
          <w:szCs w:val="24"/>
          <w:lang w:val="ru-RU"/>
        </w:rPr>
        <w:t>так далее</w:t>
      </w:r>
      <w:r w:rsidR="00203412" w:rsidRPr="00945B92">
        <w:rPr>
          <w:rFonts w:eastAsia="SchoolBookSanPin" w:cs="Times New Roman"/>
          <w:color w:val="231F20"/>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w:t>
      </w:r>
      <w:r w:rsidR="00203412" w:rsidRPr="00945B92">
        <w:rPr>
          <w:rFonts w:eastAsia="SchoolBookSanPin" w:cs="Times New Roman"/>
          <w:color w:val="231F20"/>
          <w:sz w:val="24"/>
          <w:szCs w:val="24"/>
          <w:lang w:val="ru-RU"/>
        </w:rPr>
        <w:t>рганизацию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превентивной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работы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обучающимися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сценариями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социально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одобряемого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развитию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навыков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саморефлексии,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самоконтроля,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устойчивости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негативным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воздействиям,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групповому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давлению;</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профилактику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правонарушений,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девиаций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посредством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альтернативной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девиантному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поведению,</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(путешествия),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испытания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себя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(походы,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спорт),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значимого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творчества,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профессиональной,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религиозно-духовной,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благотворительной,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Pr="00945B92">
        <w:rPr>
          <w:rFonts w:eastAsia="SchoolBookSanPin" w:cs="Times New Roman"/>
          <w:color w:val="231F20"/>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w:t>
      </w:r>
      <w:r w:rsidR="00203412" w:rsidRPr="00945B92">
        <w:rPr>
          <w:rFonts w:eastAsia="SchoolBookSanPin" w:cs="Times New Roman"/>
          <w:color w:val="231F20"/>
          <w:sz w:val="24"/>
          <w:szCs w:val="24"/>
          <w:lang w:val="ru-RU"/>
        </w:rPr>
        <w:t>редупреждение,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профилактику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целенаправленную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случаях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появления,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расширения,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влияния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маргинальных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групп</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(оставивших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криминальной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направленности,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агрессивным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поведением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00203412" w:rsidRPr="00945B92">
        <w:rPr>
          <w:rFonts w:eastAsia="SchoolBookSanPin" w:cs="Times New Roman"/>
          <w:color w:val="231F20"/>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w:t>
      </w:r>
      <w:r w:rsidR="00203412" w:rsidRPr="00945B92">
        <w:rPr>
          <w:rFonts w:eastAsia="SchoolBookSanPin" w:cs="Times New Roman"/>
          <w:color w:val="231F20"/>
          <w:sz w:val="24"/>
          <w:szCs w:val="24"/>
          <w:lang w:val="ru-RU"/>
        </w:rPr>
        <w:t>рофилактику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расширения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групп,</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семей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требующих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специальной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психолого-педагогической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поддержки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сопровождения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(слабоуспевающие,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социально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запущенные,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социально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неадаптированные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дети-мигранты,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обучающиеся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ОВЗ</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Социальное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партнёрство</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position w:val="1"/>
          <w:sz w:val="24"/>
          <w:szCs w:val="24"/>
          <w:lang w:val="ru-RU"/>
        </w:rPr>
        <w:t>Реализация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воспитательного</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потенциала</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социального</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партнёрства</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может</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предусматривать</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(указываются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конкретные</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позиции,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имеющиеся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в</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общеобразовательной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организаци</w:t>
      </w:r>
      <w:r w:rsidR="00E20B98" w:rsidRPr="00945B92">
        <w:rPr>
          <w:rFonts w:eastAsia="SchoolBookSanPin" w:cs="Times New Roman"/>
          <w:i/>
          <w:color w:val="231F20"/>
          <w:position w:val="1"/>
          <w:sz w:val="24"/>
          <w:szCs w:val="24"/>
          <w:lang w:val="ru-RU"/>
        </w:rPr>
        <w:t>и</w:t>
      </w:r>
      <w:r w:rsidR="008D58D6">
        <w:rPr>
          <w:rFonts w:eastAsia="SchoolBookSanPin" w:cs="Times New Roman"/>
          <w:i/>
          <w:color w:val="231F20"/>
          <w:position w:val="1"/>
          <w:sz w:val="24"/>
          <w:szCs w:val="24"/>
          <w:lang w:val="ru-RU"/>
        </w:rPr>
        <w:t xml:space="preserve"> </w:t>
      </w:r>
      <w:r w:rsidR="00E20B98" w:rsidRPr="00945B92">
        <w:rPr>
          <w:rFonts w:eastAsia="SchoolBookSanPin" w:cs="Times New Roman"/>
          <w:i/>
          <w:color w:val="231F20"/>
          <w:position w:val="1"/>
          <w:sz w:val="24"/>
          <w:szCs w:val="24"/>
          <w:lang w:val="ru-RU"/>
        </w:rPr>
        <w:t>и</w:t>
      </w:r>
      <w:r w:rsidRPr="00945B92">
        <w:rPr>
          <w:rFonts w:eastAsia="SchoolBookSanPin" w:cs="Times New Roman"/>
          <w:i/>
          <w:color w:val="231F20"/>
          <w:position w:val="1"/>
          <w:sz w:val="24"/>
          <w:szCs w:val="24"/>
          <w:lang w:val="ru-RU"/>
        </w:rPr>
        <w:t>ли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запланированные):</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у</w:t>
      </w:r>
      <w:r w:rsidR="00203412" w:rsidRPr="00945B92">
        <w:rPr>
          <w:rFonts w:eastAsia="SchoolBookSanPin" w:cs="Times New Roman"/>
          <w:color w:val="231F20"/>
          <w:position w:val="1"/>
          <w:sz w:val="24"/>
          <w:szCs w:val="24"/>
          <w:lang w:val="ru-RU"/>
        </w:rPr>
        <w:t>частие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представителей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организаций-партнёров,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числ</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соответствии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договорами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сотрудничестве,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проведени</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тдельных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мероприятий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рамках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рабочей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программы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воспитания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календарного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плана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воспитательной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работы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(дни</w:t>
      </w:r>
      <w:r w:rsidR="008D58D6">
        <w:rPr>
          <w:rFonts w:eastAsia="SchoolBookSanPin" w:cs="Times New Roman"/>
          <w:color w:val="231F20"/>
          <w:position w:val="1"/>
          <w:sz w:val="24"/>
          <w:szCs w:val="24"/>
          <w:lang w:val="ru-RU"/>
        </w:rPr>
        <w:t xml:space="preserve"> </w:t>
      </w:r>
      <w:r w:rsidR="00307258" w:rsidRPr="00945B92">
        <w:rPr>
          <w:rFonts w:eastAsia="SchoolBookSanPin" w:cs="Times New Roman"/>
          <w:color w:val="231F20"/>
          <w:position w:val="1"/>
          <w:sz w:val="24"/>
          <w:szCs w:val="24"/>
          <w:lang w:val="ru-RU"/>
        </w:rPr>
        <w:t>от</w:t>
      </w:r>
      <w:r w:rsidR="00203412" w:rsidRPr="00945B92">
        <w:rPr>
          <w:rFonts w:eastAsia="SchoolBookSanPin" w:cs="Times New Roman"/>
          <w:color w:val="231F20"/>
          <w:sz w:val="24"/>
          <w:szCs w:val="24"/>
          <w:lang w:val="ru-RU"/>
        </w:rPr>
        <w:t>крытых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дверей,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государственные,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региональные,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школьные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праздники,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торжественные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мероприятия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у</w:t>
      </w:r>
      <w:r w:rsidR="00203412" w:rsidRPr="00945B92">
        <w:rPr>
          <w:rFonts w:eastAsia="SchoolBookSanPin" w:cs="Times New Roman"/>
          <w:color w:val="231F20"/>
          <w:sz w:val="24"/>
          <w:szCs w:val="24"/>
          <w:lang w:val="ru-RU"/>
        </w:rPr>
        <w:t>частие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представителей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организаций-партнёров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пров</w:t>
      </w:r>
      <w:r w:rsidR="00307258" w:rsidRPr="00945B92">
        <w:rPr>
          <w:rFonts w:eastAsia="SchoolBookSanPin" w:cs="Times New Roman"/>
          <w:color w:val="231F20"/>
          <w:sz w:val="24"/>
          <w:szCs w:val="24"/>
          <w:lang w:val="ru-RU"/>
        </w:rPr>
        <w:t>еде</w:t>
      </w:r>
      <w:r w:rsidR="00203412" w:rsidRPr="00945B92">
        <w:rPr>
          <w:rFonts w:eastAsia="SchoolBookSanPin" w:cs="Times New Roman"/>
          <w:color w:val="231F20"/>
          <w:sz w:val="24"/>
          <w:szCs w:val="24"/>
          <w:lang w:val="ru-RU"/>
        </w:rPr>
        <w:t>нии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отдельных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уроков,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внеурочных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занятий,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внешкольных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мероприятий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соответствующей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тематической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направ</w:t>
      </w:r>
      <w:r w:rsidR="00307258" w:rsidRPr="00945B92">
        <w:rPr>
          <w:rFonts w:eastAsia="SchoolBookSanPin" w:cs="Times New Roman"/>
          <w:color w:val="231F20"/>
          <w:sz w:val="24"/>
          <w:szCs w:val="24"/>
          <w:lang w:val="ru-RU"/>
        </w:rPr>
        <w:t>ленно</w:t>
      </w:r>
      <w:r w:rsidR="00203412" w:rsidRPr="00945B92">
        <w:rPr>
          <w:rFonts w:eastAsia="SchoolBookSanPin" w:cs="Times New Roman"/>
          <w:color w:val="231F20"/>
          <w:sz w:val="24"/>
          <w:szCs w:val="24"/>
          <w:lang w:val="ru-RU"/>
        </w:rPr>
        <w:t>сти;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w:t>
      </w:r>
      <w:r w:rsidR="00203412" w:rsidRPr="00945B92">
        <w:rPr>
          <w:rFonts w:eastAsia="SchoolBookSanPin" w:cs="Times New Roman"/>
          <w:color w:val="231F20"/>
          <w:sz w:val="24"/>
          <w:szCs w:val="24"/>
          <w:lang w:val="ru-RU"/>
        </w:rPr>
        <w:t>роведение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базе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организаций-партнёров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отдельных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ур</w:t>
      </w:r>
      <w:r w:rsidR="00307258" w:rsidRPr="00945B92">
        <w:rPr>
          <w:rFonts w:eastAsia="SchoolBookSanPin" w:cs="Times New Roman"/>
          <w:color w:val="231F20"/>
          <w:sz w:val="24"/>
          <w:szCs w:val="24"/>
          <w:lang w:val="ru-RU"/>
        </w:rPr>
        <w:t>о</w:t>
      </w:r>
      <w:r w:rsidR="00203412" w:rsidRPr="00945B92">
        <w:rPr>
          <w:rFonts w:eastAsia="SchoolBookSanPin" w:cs="Times New Roman"/>
          <w:color w:val="231F20"/>
          <w:sz w:val="24"/>
          <w:szCs w:val="24"/>
          <w:lang w:val="ru-RU"/>
        </w:rPr>
        <w:t>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занятий,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внешкольных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мероприятий,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акций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направленности;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w:t>
      </w:r>
      <w:r w:rsidR="00203412" w:rsidRPr="00945B92">
        <w:rPr>
          <w:rFonts w:eastAsia="SchoolBookSanPin" w:cs="Times New Roman"/>
          <w:color w:val="231F20"/>
          <w:sz w:val="24"/>
          <w:szCs w:val="24"/>
          <w:lang w:val="ru-RU"/>
        </w:rPr>
        <w:t>роведение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открытых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дискуссионных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площадок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(детских,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педагогических,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родительских)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представителями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w:t>
      </w:r>
      <w:r w:rsidR="00307258" w:rsidRPr="00945B92">
        <w:rPr>
          <w:rFonts w:eastAsia="SchoolBookSanPin" w:cs="Times New Roman"/>
          <w:color w:val="231F20"/>
          <w:sz w:val="24"/>
          <w:szCs w:val="24"/>
          <w:lang w:val="ru-RU"/>
        </w:rPr>
        <w:t>а</w:t>
      </w:r>
      <w:r w:rsidR="00203412" w:rsidRPr="00945B92">
        <w:rPr>
          <w:rFonts w:eastAsia="SchoolBookSanPin" w:cs="Times New Roman"/>
          <w:color w:val="231F20"/>
          <w:sz w:val="24"/>
          <w:szCs w:val="24"/>
          <w:lang w:val="ru-RU"/>
        </w:rPr>
        <w:t>ций-партнёров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обсуждений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актуальных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проблем,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касающихся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муниципального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региона,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страны;</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w:t>
      </w:r>
      <w:r w:rsidR="00203412" w:rsidRPr="00945B92">
        <w:rPr>
          <w:rFonts w:eastAsia="SchoolBookSanPin" w:cs="Times New Roman"/>
          <w:color w:val="231F20"/>
          <w:sz w:val="24"/>
          <w:szCs w:val="24"/>
          <w:lang w:val="ru-RU"/>
        </w:rPr>
        <w:t>еализация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проектов,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совместно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разрабатываемых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обучающимися,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педагогами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организациями-партнёрами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благотворительной,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экологической,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патриотической,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трудовой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077FCE">
        <w:rPr>
          <w:rFonts w:eastAsia="SchoolBookSanPin" w:cs="Times New Roman"/>
          <w:color w:val="231F20"/>
          <w:sz w:val="24"/>
          <w:szCs w:val="24"/>
          <w:lang w:val="ru-RU"/>
        </w:rPr>
        <w:t>другой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направленности,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ориентированных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преобразование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окружающего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социума,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позитивное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воздействие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социальное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окружение.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Профориентация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position w:val="1"/>
          <w:sz w:val="24"/>
          <w:szCs w:val="24"/>
          <w:lang w:val="ru-RU"/>
        </w:rPr>
        <w:t>Реализация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воспитательного</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потенциала</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профориентационной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работы</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общеобразовательной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организации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может</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предусматривать</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(указываются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конкретные</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позиции,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имеющиеся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в</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общеобразовательной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организации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или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запланированные):</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роведение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циклов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профориентационных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часов,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направленных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подготовку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обучающегося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осознанному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планированию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реализации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своего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профессионального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будущего;</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рофориентационные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игры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(игры-симуляции,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деловые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игры</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00203412" w:rsidRPr="00945B92">
        <w:rPr>
          <w:rFonts w:eastAsia="SchoolBookSanPin" w:cs="Times New Roman"/>
          <w:color w:val="231F20"/>
          <w:position w:val="1"/>
          <w:sz w:val="24"/>
          <w:szCs w:val="24"/>
          <w:lang w:val="ru-RU"/>
        </w:rPr>
        <w:t>весты,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кейсы),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расширяющие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знания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профессиях,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способах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выбора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профессий,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особенностях,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условиях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профессиональной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деятельности;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э</w:t>
      </w:r>
      <w:r w:rsidR="00203412" w:rsidRPr="00945B92">
        <w:rPr>
          <w:rFonts w:eastAsia="SchoolBookSanPin" w:cs="Times New Roman"/>
          <w:color w:val="231F20"/>
          <w:position w:val="1"/>
          <w:sz w:val="24"/>
          <w:szCs w:val="24"/>
          <w:lang w:val="ru-RU"/>
        </w:rPr>
        <w:t>кскурсии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предприятия,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организации,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дающие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начальные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представления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существующих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профессиях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условия</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аботы;</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осещение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профориентационных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выставок,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ярмарок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профессий,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тематических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профориентационных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парков,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лагерей</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д</w:t>
      </w:r>
      <w:r w:rsidR="00203412" w:rsidRPr="00945B92">
        <w:rPr>
          <w:rFonts w:eastAsia="SchoolBookSanPin" w:cs="Times New Roman"/>
          <w:color w:val="231F20"/>
          <w:position w:val="1"/>
          <w:sz w:val="24"/>
          <w:szCs w:val="24"/>
          <w:lang w:val="ru-RU"/>
        </w:rPr>
        <w:t>ней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открытых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дверей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организациях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профессионального</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203412" w:rsidRPr="00945B92">
        <w:rPr>
          <w:rFonts w:eastAsia="SchoolBookSanPin" w:cs="Times New Roman"/>
          <w:color w:val="231F20"/>
          <w:position w:val="1"/>
          <w:sz w:val="24"/>
          <w:szCs w:val="24"/>
          <w:lang w:val="ru-RU"/>
        </w:rPr>
        <w:t>ысшего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образования;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рганизацию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базе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детского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лагеря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общеобразовательной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организации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профориентационных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смен</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участием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экспертов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области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профориентации,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где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обучающиеся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могут</w:t>
      </w:r>
      <w:r w:rsidR="00077FCE">
        <w:rPr>
          <w:rFonts w:eastAsia="SchoolBookSanPin" w:cs="Times New Roman"/>
          <w:color w:val="231F20"/>
          <w:position w:val="1"/>
          <w:sz w:val="24"/>
          <w:szCs w:val="24"/>
          <w:lang w:val="ru-RU"/>
        </w:rPr>
        <w:t xml:space="preserve"> </w:t>
      </w:r>
      <w:r w:rsidR="00203412" w:rsidRPr="00945B92">
        <w:rPr>
          <w:rFonts w:eastAsia="SchoolBookSanPin" w:cs="Times New Roman"/>
          <w:color w:val="231F20"/>
          <w:sz w:val="24"/>
          <w:szCs w:val="24"/>
          <w:lang w:val="ru-RU"/>
        </w:rPr>
        <w:t>познакомиться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профессиями,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получить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представление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специфике,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попробовать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силы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профессии,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развить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соответствующие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навыки;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с</w:t>
      </w:r>
      <w:r w:rsidR="00203412" w:rsidRPr="00945B92">
        <w:rPr>
          <w:rFonts w:eastAsia="SchoolBookSanPin" w:cs="Times New Roman"/>
          <w:color w:val="231F20"/>
          <w:sz w:val="24"/>
          <w:szCs w:val="24"/>
          <w:lang w:val="ru-RU"/>
        </w:rPr>
        <w:t>овместное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педагогами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изучение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обучающимися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интернет-ресурсов,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посвящённых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профессий,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прохождение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профориентационного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онлайн-тестирования,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онлайн-курсов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интересующим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профессиям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направлениям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профессионального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образования;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у</w:t>
      </w:r>
      <w:r w:rsidR="00203412" w:rsidRPr="00945B92">
        <w:rPr>
          <w:rFonts w:eastAsia="SchoolBookSanPin" w:cs="Times New Roman"/>
          <w:color w:val="231F20"/>
          <w:sz w:val="24"/>
          <w:szCs w:val="24"/>
          <w:lang w:val="ru-RU"/>
        </w:rPr>
        <w:t>частие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работе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всероссийских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профориентационных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проектов;</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и</w:t>
      </w:r>
      <w:r w:rsidR="00203412" w:rsidRPr="00945B92">
        <w:rPr>
          <w:rFonts w:eastAsia="SchoolBookSanPin" w:cs="Times New Roman"/>
          <w:color w:val="231F20"/>
          <w:sz w:val="24"/>
          <w:szCs w:val="24"/>
          <w:lang w:val="ru-RU"/>
        </w:rPr>
        <w:t>ндивидуальное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консультирование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психологом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родителей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(законных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представителей)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вопросам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склонностей,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способностей,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индивидуальных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особенностей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которые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могут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иметь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выборе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будущей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профессии;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w:t>
      </w:r>
      <w:r w:rsidR="00203412" w:rsidRPr="00945B92">
        <w:rPr>
          <w:rFonts w:eastAsia="SchoolBookSanPin" w:cs="Times New Roman"/>
          <w:color w:val="231F20"/>
          <w:sz w:val="24"/>
          <w:szCs w:val="24"/>
          <w:lang w:val="ru-RU"/>
        </w:rPr>
        <w:t>своение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обучающимися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профессии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курсов,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включённых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обязательную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часть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компонента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участников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образовательных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отношений,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внеурочной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дополнительного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образования.</w:t>
      </w:r>
    </w:p>
    <w:p w:rsidR="00FB1709" w:rsidRPr="00F33610" w:rsidRDefault="00203412" w:rsidP="00EF2DA6">
      <w:pPr>
        <w:pStyle w:val="3"/>
        <w:numPr>
          <w:ilvl w:val="2"/>
          <w:numId w:val="13"/>
        </w:numPr>
        <w:spacing w:before="0" w:after="0"/>
        <w:ind w:left="0" w:firstLine="709"/>
        <w:jc w:val="left"/>
        <w:rPr>
          <w:rFonts w:eastAsia="OfficinaSansBoldITC"/>
          <w:lang w:val="ru-RU"/>
        </w:rPr>
      </w:pPr>
      <w:bookmarkStart w:id="63" w:name="_Toc116043886"/>
      <w:bookmarkStart w:id="64" w:name="_Toc116045256"/>
      <w:r w:rsidRPr="00F33610">
        <w:rPr>
          <w:rFonts w:eastAsia="OfficinaSansBoldITC"/>
          <w:lang w:val="ru-RU"/>
        </w:rPr>
        <w:t>Организационный</w:t>
      </w:r>
      <w:r w:rsidR="008D58D6">
        <w:rPr>
          <w:rFonts w:eastAsia="OfficinaSansBoldITC"/>
          <w:lang w:val="ru-RU"/>
        </w:rPr>
        <w:t xml:space="preserve"> </w:t>
      </w:r>
      <w:r w:rsidRPr="00F33610">
        <w:rPr>
          <w:rFonts w:eastAsia="OfficinaSansBoldITC"/>
          <w:lang w:val="ru-RU"/>
        </w:rPr>
        <w:t>раздел</w:t>
      </w:r>
      <w:bookmarkEnd w:id="63"/>
      <w:bookmarkEnd w:id="64"/>
    </w:p>
    <w:p w:rsidR="00FB1709" w:rsidRPr="0007290A" w:rsidRDefault="00203412" w:rsidP="00EF2DA6">
      <w:pPr>
        <w:pStyle w:val="3"/>
        <w:numPr>
          <w:ilvl w:val="3"/>
          <w:numId w:val="13"/>
        </w:numPr>
        <w:spacing w:before="0" w:after="0"/>
        <w:ind w:left="0" w:firstLine="709"/>
        <w:jc w:val="left"/>
        <w:rPr>
          <w:rFonts w:eastAsia="OfficinaSansBoldITC"/>
          <w:lang w:val="ru-RU"/>
        </w:rPr>
      </w:pPr>
      <w:bookmarkStart w:id="65" w:name="_Toc116043887"/>
      <w:bookmarkStart w:id="66" w:name="_Toc116045257"/>
      <w:r w:rsidRPr="0007290A">
        <w:rPr>
          <w:rFonts w:eastAsia="OfficinaSansBoldITC"/>
          <w:lang w:val="ru-RU"/>
        </w:rPr>
        <w:t>Кадровое</w:t>
      </w:r>
      <w:r w:rsidR="008D58D6">
        <w:rPr>
          <w:rFonts w:eastAsia="OfficinaSansBoldITC"/>
          <w:lang w:val="ru-RU"/>
        </w:rPr>
        <w:t xml:space="preserve"> </w:t>
      </w:r>
      <w:r w:rsidRPr="0007290A">
        <w:rPr>
          <w:rFonts w:eastAsia="OfficinaSansBoldITC"/>
          <w:lang w:val="ru-RU"/>
        </w:rPr>
        <w:t>обеспечение</w:t>
      </w:r>
      <w:bookmarkEnd w:id="65"/>
      <w:bookmarkEnd w:id="66"/>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данном</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разделе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могут</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быть</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представлены</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решения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общеобразовательной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организации,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соответствии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ФГОС</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общего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образования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всех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уровней,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разделению</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функционала,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связанного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планированием,</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организацией,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обеспечением,</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реализацией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воспитательной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деятельности;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вопросам</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повышения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квалификации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педагогических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работников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сфере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воспитания;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психолого-педагогического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сопровождения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обучающихся,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том</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числе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ОВЗ</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других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категорий;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привлечению</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специалистов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других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организаций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(образовательных,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социальных,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правоохранительных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w:t>
      </w:r>
      <w:r w:rsidR="008D58D6">
        <w:rPr>
          <w:rFonts w:eastAsia="SchoolBookSanPin" w:cs="Times New Roman"/>
          <w:i/>
          <w:color w:val="231F20"/>
          <w:sz w:val="24"/>
          <w:szCs w:val="24"/>
          <w:lang w:val="ru-RU"/>
        </w:rPr>
        <w:t xml:space="preserve"> </w:t>
      </w:r>
      <w:r w:rsidR="003E6CEA">
        <w:rPr>
          <w:rFonts w:eastAsia="SchoolBookSanPin" w:cs="Times New Roman"/>
          <w:i/>
          <w:color w:val="231F20"/>
          <w:sz w:val="24"/>
          <w:szCs w:val="24"/>
          <w:lang w:val="ru-RU"/>
        </w:rPr>
        <w:t>другие</w:t>
      </w:r>
      <w:r w:rsidRPr="00945B92">
        <w:rPr>
          <w:rFonts w:eastAsia="SchoolBookSanPin" w:cs="Times New Roman"/>
          <w:i/>
          <w:color w:val="231F20"/>
          <w:sz w:val="24"/>
          <w:szCs w:val="24"/>
          <w:lang w:val="ru-RU"/>
        </w:rPr>
        <w:t>).</w:t>
      </w:r>
    </w:p>
    <w:p w:rsidR="00FB1709" w:rsidRPr="0007290A" w:rsidRDefault="008D58D6" w:rsidP="00EF2DA6">
      <w:pPr>
        <w:pStyle w:val="3"/>
        <w:numPr>
          <w:ilvl w:val="3"/>
          <w:numId w:val="13"/>
        </w:numPr>
        <w:spacing w:before="0" w:after="0"/>
        <w:ind w:left="0" w:firstLine="709"/>
        <w:jc w:val="left"/>
        <w:rPr>
          <w:rFonts w:eastAsia="OfficinaSansBoldITC"/>
          <w:lang w:val="ru-RU"/>
        </w:rPr>
      </w:pPr>
      <w:r>
        <w:rPr>
          <w:rFonts w:eastAsia="OfficinaSansBoldITC"/>
          <w:lang w:val="ru-RU"/>
        </w:rPr>
        <w:t xml:space="preserve"> </w:t>
      </w:r>
      <w:bookmarkStart w:id="67" w:name="_Toc116043888"/>
      <w:bookmarkStart w:id="68" w:name="_Toc116045258"/>
      <w:r w:rsidR="00203412" w:rsidRPr="0007290A">
        <w:rPr>
          <w:rFonts w:eastAsia="OfficinaSansBoldITC"/>
          <w:lang w:val="ru-RU"/>
        </w:rPr>
        <w:t>Нормативно-методическое</w:t>
      </w:r>
      <w:r>
        <w:rPr>
          <w:rFonts w:eastAsia="OfficinaSansBoldITC"/>
          <w:lang w:val="ru-RU"/>
        </w:rPr>
        <w:t xml:space="preserve"> </w:t>
      </w:r>
      <w:r w:rsidR="00203412" w:rsidRPr="0007290A">
        <w:rPr>
          <w:rFonts w:eastAsia="OfficinaSansBoldITC"/>
          <w:lang w:val="ru-RU"/>
        </w:rPr>
        <w:t>обеспечение</w:t>
      </w:r>
      <w:bookmarkEnd w:id="67"/>
      <w:bookmarkEnd w:id="68"/>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данном</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разделе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могут</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быть</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представлены</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решения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на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уровне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общеобразовательной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организации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принятию,</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внесению</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изменений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должностные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инструкции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педагогических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работников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вопросам</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воспитательной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деятельности,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ведению</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договорных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отношений,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сетевой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форме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организации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образовательного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процесса,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сотрудничеству</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социальными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партнёрами,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нормативному,</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методическому</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обеспечению</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воспитательной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деятельности.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sz w:val="24"/>
          <w:szCs w:val="24"/>
          <w:lang w:val="ru-RU"/>
        </w:rPr>
        <w:t>Представляются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ссылки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на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локальные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нормативные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акты,</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которые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вносятся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изменения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связи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утверждением</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рабочей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программы</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воспитания.</w:t>
      </w:r>
    </w:p>
    <w:p w:rsidR="00FB1709" w:rsidRPr="0007290A" w:rsidRDefault="00203412" w:rsidP="00EF2DA6">
      <w:pPr>
        <w:pStyle w:val="3"/>
        <w:numPr>
          <w:ilvl w:val="3"/>
          <w:numId w:val="13"/>
        </w:numPr>
        <w:spacing w:before="0" w:after="0"/>
        <w:ind w:left="0" w:firstLine="709"/>
        <w:jc w:val="left"/>
        <w:rPr>
          <w:rFonts w:eastAsia="OfficinaSansBoldITC"/>
          <w:lang w:val="ru-RU"/>
        </w:rPr>
      </w:pPr>
      <w:bookmarkStart w:id="69" w:name="_Toc116043889"/>
      <w:bookmarkStart w:id="70" w:name="_Toc116045259"/>
      <w:r w:rsidRPr="0007290A">
        <w:rPr>
          <w:rFonts w:eastAsia="OfficinaSansBoldITC"/>
          <w:lang w:val="ru-RU"/>
        </w:rPr>
        <w:t>Требования</w:t>
      </w:r>
      <w:r w:rsidR="008D58D6">
        <w:rPr>
          <w:rFonts w:eastAsia="OfficinaSansBoldITC"/>
          <w:lang w:val="ru-RU"/>
        </w:rPr>
        <w:t xml:space="preserve"> </w:t>
      </w:r>
      <w:r w:rsidRPr="0007290A">
        <w:rPr>
          <w:rFonts w:eastAsia="OfficinaSansBoldITC"/>
          <w:lang w:val="ru-RU"/>
        </w:rPr>
        <w:t>к</w:t>
      </w:r>
      <w:r w:rsidR="008D58D6">
        <w:rPr>
          <w:rFonts w:eastAsia="OfficinaSansBoldITC"/>
          <w:lang w:val="ru-RU"/>
        </w:rPr>
        <w:t xml:space="preserve"> </w:t>
      </w:r>
      <w:r w:rsidRPr="0007290A">
        <w:rPr>
          <w:rFonts w:eastAsia="OfficinaSansBoldITC"/>
          <w:lang w:val="ru-RU"/>
        </w:rPr>
        <w:t>условиям</w:t>
      </w:r>
      <w:r w:rsidR="008D58D6">
        <w:rPr>
          <w:rFonts w:eastAsia="OfficinaSansBoldITC"/>
          <w:lang w:val="ru-RU"/>
        </w:rPr>
        <w:t xml:space="preserve"> </w:t>
      </w:r>
      <w:r w:rsidRPr="0007290A">
        <w:rPr>
          <w:rFonts w:eastAsia="OfficinaSansBoldITC"/>
          <w:lang w:val="ru-RU"/>
        </w:rPr>
        <w:t>работы</w:t>
      </w:r>
      <w:r w:rsidR="008D58D6">
        <w:rPr>
          <w:rFonts w:eastAsia="OfficinaSansBoldITC"/>
          <w:lang w:val="ru-RU"/>
        </w:rPr>
        <w:t xml:space="preserve"> </w:t>
      </w:r>
      <w:r w:rsidRPr="0007290A">
        <w:rPr>
          <w:rFonts w:eastAsia="OfficinaSansBoldITC"/>
          <w:lang w:val="ru-RU"/>
        </w:rPr>
        <w:t>с</w:t>
      </w:r>
      <w:r w:rsidR="008D58D6">
        <w:rPr>
          <w:rFonts w:eastAsia="OfficinaSansBoldITC"/>
          <w:lang w:val="ru-RU"/>
        </w:rPr>
        <w:t xml:space="preserve"> </w:t>
      </w:r>
      <w:r w:rsidRPr="0007290A">
        <w:rPr>
          <w:rFonts w:eastAsia="OfficinaSansBoldITC"/>
          <w:lang w:val="ru-RU"/>
        </w:rPr>
        <w:t>обучающимися</w:t>
      </w:r>
      <w:r w:rsidR="008D58D6">
        <w:rPr>
          <w:rFonts w:eastAsia="OfficinaSansBoldITC"/>
          <w:lang w:val="ru-RU"/>
        </w:rPr>
        <w:t xml:space="preserve"> </w:t>
      </w:r>
      <w:r w:rsidRPr="0007290A">
        <w:rPr>
          <w:rFonts w:eastAsia="OfficinaSansBoldITC"/>
          <w:lang w:val="ru-RU"/>
        </w:rPr>
        <w:t>с</w:t>
      </w:r>
      <w:r w:rsidR="008D58D6">
        <w:rPr>
          <w:rFonts w:eastAsia="OfficinaSansBoldITC"/>
          <w:lang w:val="ru-RU"/>
        </w:rPr>
        <w:t xml:space="preserve"> </w:t>
      </w:r>
      <w:r w:rsidRPr="0007290A">
        <w:rPr>
          <w:rFonts w:eastAsia="OfficinaSansBoldITC"/>
          <w:lang w:val="ru-RU"/>
        </w:rPr>
        <w:t>особыми</w:t>
      </w:r>
      <w:r w:rsidR="008D58D6">
        <w:rPr>
          <w:rFonts w:eastAsia="OfficinaSansBoldITC"/>
          <w:lang w:val="ru-RU"/>
        </w:rPr>
        <w:t xml:space="preserve"> </w:t>
      </w:r>
      <w:r w:rsidRPr="0007290A">
        <w:rPr>
          <w:rFonts w:eastAsia="OfficinaSansBoldITC"/>
          <w:lang w:val="ru-RU"/>
        </w:rPr>
        <w:t>образовательными</w:t>
      </w:r>
      <w:r w:rsidR="008D58D6">
        <w:rPr>
          <w:rFonts w:eastAsia="OfficinaSansBoldITC"/>
          <w:lang w:val="ru-RU"/>
        </w:rPr>
        <w:t xml:space="preserve"> </w:t>
      </w:r>
      <w:r w:rsidRPr="0007290A">
        <w:rPr>
          <w:rFonts w:eastAsia="OfficinaSansBoldITC"/>
          <w:lang w:val="ru-RU"/>
        </w:rPr>
        <w:t>потребностями</w:t>
      </w:r>
      <w:bookmarkEnd w:id="69"/>
      <w:bookmarkEnd w:id="70"/>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sz w:val="24"/>
          <w:szCs w:val="24"/>
          <w:lang w:val="ru-RU"/>
        </w:rPr>
        <w:t>Данный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раздел</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наполняется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конкретными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материалами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учётом</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наличия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обучающихся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особыми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образовательными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потребностями.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Требования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к</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организации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среды</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для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обучающихся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ОВЗ</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отражаются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адаптированных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основных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образовательных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программах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для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обучающихся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каждой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нозологической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группы.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категориями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имеющих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потребности: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инвалидностью,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ОВЗ,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уязвимых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воспитанники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детских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домов,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мигрантов,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билингвы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одарённых,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отклоняющимся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поведением,</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создаются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w:t>
      </w:r>
      <w:r w:rsidRPr="00945B92">
        <w:rPr>
          <w:rFonts w:eastAsia="SchoolBookSanPin" w:cs="Times New Roman"/>
          <w:i/>
          <w:color w:val="231F20"/>
          <w:sz w:val="24"/>
          <w:szCs w:val="24"/>
          <w:lang w:val="ru-RU"/>
        </w:rPr>
        <w:t>описываются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эти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условия</w:t>
      </w:r>
      <w:r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Особыми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потребностями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являются: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н</w:t>
      </w:r>
      <w:r w:rsidR="00203412" w:rsidRPr="00945B92">
        <w:rPr>
          <w:rFonts w:eastAsia="SchoolBookSanPin" w:cs="Times New Roman"/>
          <w:color w:val="231F20"/>
          <w:sz w:val="24"/>
          <w:szCs w:val="24"/>
          <w:lang w:val="ru-RU"/>
        </w:rPr>
        <w:t>алаживание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эмоционально-положительного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взаимодействия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окружающими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успешной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адаптации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интеграции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ф</w:t>
      </w:r>
      <w:r w:rsidR="00203412" w:rsidRPr="00945B92">
        <w:rPr>
          <w:rFonts w:eastAsia="SchoolBookSanPin" w:cs="Times New Roman"/>
          <w:color w:val="231F20"/>
          <w:sz w:val="24"/>
          <w:szCs w:val="24"/>
          <w:lang w:val="ru-RU"/>
        </w:rPr>
        <w:t>ормирование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доброжелательного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отношения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обучающимся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семьям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стороны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всех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участников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образовательных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отношений;</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w:t>
      </w:r>
      <w:r w:rsidR="00203412" w:rsidRPr="00945B92">
        <w:rPr>
          <w:rFonts w:eastAsia="SchoolBookSanPin" w:cs="Times New Roman"/>
          <w:color w:val="231F20"/>
          <w:sz w:val="24"/>
          <w:szCs w:val="24"/>
          <w:lang w:val="ru-RU"/>
        </w:rPr>
        <w:t>остроение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индивидуальных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особенностей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возможностей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каждого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обучающегося;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w:t>
      </w:r>
      <w:r w:rsidR="00203412" w:rsidRPr="00945B92">
        <w:rPr>
          <w:rFonts w:eastAsia="SchoolBookSanPin" w:cs="Times New Roman"/>
          <w:color w:val="231F20"/>
          <w:sz w:val="24"/>
          <w:szCs w:val="24"/>
          <w:lang w:val="ru-RU"/>
        </w:rPr>
        <w:t>беспечение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психолого-педагогической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поддержки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семей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содействие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повышению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уровня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педагогической,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психологической,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медико-социальной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компетентности.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особыми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образовательными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потребностями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необходимо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ориентироваться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ф</w:t>
      </w:r>
      <w:r w:rsidR="00203412" w:rsidRPr="00945B92">
        <w:rPr>
          <w:rFonts w:eastAsia="SchoolBookSanPin" w:cs="Times New Roman"/>
          <w:color w:val="231F20"/>
          <w:sz w:val="24"/>
          <w:szCs w:val="24"/>
          <w:lang w:val="ru-RU"/>
        </w:rPr>
        <w:t>ормирование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личности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ребёнка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особыми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образовательными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потребностями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использованием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адекватных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возрасту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физическому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психическому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состоянию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методов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воспитания;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с</w:t>
      </w:r>
      <w:r w:rsidR="00203412" w:rsidRPr="00945B92">
        <w:rPr>
          <w:rFonts w:eastAsia="SchoolBookSanPin" w:cs="Times New Roman"/>
          <w:color w:val="231F20"/>
          <w:sz w:val="24"/>
          <w:szCs w:val="24"/>
          <w:lang w:val="ru-RU"/>
        </w:rPr>
        <w:t>оздание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оптимальных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условий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совместного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особыми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образовательными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потребностями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сверстников,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использованием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адекватных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вспомогательных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средств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педагогических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приёмов,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w:t>
      </w:r>
      <w:r w:rsidR="00F83B7E" w:rsidRPr="00945B92">
        <w:rPr>
          <w:rFonts w:eastAsia="SchoolBookSanPin" w:cs="Times New Roman"/>
          <w:color w:val="231F20"/>
          <w:sz w:val="24"/>
          <w:szCs w:val="24"/>
          <w:lang w:val="ru-RU"/>
        </w:rPr>
        <w:t>ани</w:t>
      </w:r>
      <w:r w:rsidR="00203412" w:rsidRPr="00945B92">
        <w:rPr>
          <w:rFonts w:eastAsia="SchoolBookSanPin" w:cs="Times New Roman"/>
          <w:color w:val="231F20"/>
          <w:sz w:val="24"/>
          <w:szCs w:val="24"/>
          <w:lang w:val="ru-RU"/>
        </w:rPr>
        <w:t>зацией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совместных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форм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работы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воспитателей,</w:t>
      </w:r>
      <w:r w:rsidR="008D58D6">
        <w:rPr>
          <w:rFonts w:eastAsia="SchoolBookSanPin" w:cs="Times New Roman"/>
          <w:color w:val="231F20"/>
          <w:sz w:val="24"/>
          <w:szCs w:val="24"/>
          <w:lang w:val="ru-RU"/>
        </w:rPr>
        <w:t xml:space="preserve"> </w:t>
      </w:r>
      <w:r w:rsidR="00F83B7E" w:rsidRPr="00945B92">
        <w:rPr>
          <w:rFonts w:eastAsia="SchoolBookSanPin" w:cs="Times New Roman"/>
          <w:color w:val="231F20"/>
          <w:sz w:val="24"/>
          <w:szCs w:val="24"/>
          <w:lang w:val="ru-RU"/>
        </w:rPr>
        <w:t>педаго</w:t>
      </w:r>
      <w:r w:rsidR="00203412" w:rsidRPr="00945B92">
        <w:rPr>
          <w:rFonts w:eastAsia="SchoolBookSanPin" w:cs="Times New Roman"/>
          <w:color w:val="231F20"/>
          <w:sz w:val="24"/>
          <w:szCs w:val="24"/>
          <w:lang w:val="ru-RU"/>
        </w:rPr>
        <w:t>гов-психологов,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учителей-логопедов,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учителей-дефектол</w:t>
      </w:r>
      <w:r w:rsidR="00F83B7E" w:rsidRPr="00945B92">
        <w:rPr>
          <w:rFonts w:eastAsia="SchoolBookSanPin" w:cs="Times New Roman"/>
          <w:color w:val="231F20"/>
          <w:sz w:val="24"/>
          <w:szCs w:val="24"/>
          <w:lang w:val="ru-RU"/>
        </w:rPr>
        <w:t>о</w:t>
      </w:r>
      <w:r w:rsidR="00203412" w:rsidRPr="00945B92">
        <w:rPr>
          <w:rFonts w:eastAsia="SchoolBookSanPin" w:cs="Times New Roman"/>
          <w:color w:val="231F20"/>
          <w:sz w:val="24"/>
          <w:szCs w:val="24"/>
          <w:lang w:val="ru-RU"/>
        </w:rPr>
        <w:t>гов;</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л</w:t>
      </w:r>
      <w:r w:rsidR="00203412" w:rsidRPr="00945B92">
        <w:rPr>
          <w:rFonts w:eastAsia="SchoolBookSanPin" w:cs="Times New Roman"/>
          <w:color w:val="231F20"/>
          <w:sz w:val="24"/>
          <w:szCs w:val="24"/>
          <w:lang w:val="ru-RU"/>
        </w:rPr>
        <w:t>ичностно-ориентированный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подход</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F83B7E" w:rsidRPr="00945B92">
        <w:rPr>
          <w:rFonts w:eastAsia="SchoolBookSanPin" w:cs="Times New Roman"/>
          <w:color w:val="231F20"/>
          <w:sz w:val="24"/>
          <w:szCs w:val="24"/>
          <w:lang w:val="ru-RU"/>
        </w:rPr>
        <w:t>сех</w:t>
      </w:r>
      <w:r w:rsidR="008D58D6">
        <w:rPr>
          <w:rFonts w:eastAsia="SchoolBookSanPin" w:cs="Times New Roman"/>
          <w:color w:val="231F20"/>
          <w:sz w:val="24"/>
          <w:szCs w:val="24"/>
          <w:lang w:val="ru-RU"/>
        </w:rPr>
        <w:t xml:space="preserve"> </w:t>
      </w:r>
      <w:r w:rsidR="00F83B7E" w:rsidRPr="00945B92">
        <w:rPr>
          <w:rFonts w:eastAsia="SchoolBookSanPin" w:cs="Times New Roman"/>
          <w:color w:val="231F20"/>
          <w:sz w:val="24"/>
          <w:szCs w:val="24"/>
          <w:lang w:val="ru-RU"/>
        </w:rPr>
        <w:t>ви</w:t>
      </w:r>
      <w:r w:rsidR="00203412" w:rsidRPr="00945B92">
        <w:rPr>
          <w:rFonts w:eastAsia="SchoolBookSanPin" w:cs="Times New Roman"/>
          <w:color w:val="231F20"/>
          <w:sz w:val="24"/>
          <w:szCs w:val="24"/>
          <w:lang w:val="ru-RU"/>
        </w:rPr>
        <w:t>дов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особыми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образовательными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потребностями.</w:t>
      </w:r>
    </w:p>
    <w:p w:rsidR="00FB1709" w:rsidRPr="0007290A" w:rsidRDefault="00203412" w:rsidP="00EF2DA6">
      <w:pPr>
        <w:pStyle w:val="3"/>
        <w:numPr>
          <w:ilvl w:val="3"/>
          <w:numId w:val="13"/>
        </w:numPr>
        <w:spacing w:before="0" w:after="0"/>
        <w:ind w:left="0" w:firstLine="709"/>
        <w:jc w:val="left"/>
        <w:rPr>
          <w:rFonts w:eastAsia="OfficinaSansBoldITC"/>
          <w:lang w:val="ru-RU"/>
        </w:rPr>
      </w:pPr>
      <w:bookmarkStart w:id="71" w:name="_Toc116043890"/>
      <w:bookmarkStart w:id="72" w:name="_Toc116045260"/>
      <w:r w:rsidRPr="0007290A">
        <w:rPr>
          <w:rFonts w:eastAsia="OfficinaSansBoldITC"/>
          <w:lang w:val="ru-RU"/>
        </w:rPr>
        <w:t>Система</w:t>
      </w:r>
      <w:r w:rsidR="008D58D6">
        <w:rPr>
          <w:rFonts w:eastAsia="OfficinaSansBoldITC"/>
          <w:lang w:val="ru-RU"/>
        </w:rPr>
        <w:t xml:space="preserve"> </w:t>
      </w:r>
      <w:r w:rsidRPr="0007290A">
        <w:rPr>
          <w:rFonts w:eastAsia="OfficinaSansBoldITC"/>
          <w:lang w:val="ru-RU"/>
        </w:rPr>
        <w:t>поощрения</w:t>
      </w:r>
      <w:r w:rsidR="008D58D6">
        <w:rPr>
          <w:rFonts w:eastAsia="OfficinaSansBoldITC"/>
          <w:lang w:val="ru-RU"/>
        </w:rPr>
        <w:t xml:space="preserve"> </w:t>
      </w:r>
      <w:r w:rsidRPr="0007290A">
        <w:rPr>
          <w:rFonts w:eastAsia="OfficinaSansBoldITC"/>
          <w:lang w:val="ru-RU"/>
        </w:rPr>
        <w:t>социальной</w:t>
      </w:r>
      <w:r w:rsidR="008D58D6">
        <w:rPr>
          <w:rFonts w:eastAsia="OfficinaSansBoldITC"/>
          <w:lang w:val="ru-RU"/>
        </w:rPr>
        <w:t xml:space="preserve"> </w:t>
      </w:r>
      <w:r w:rsidRPr="0007290A">
        <w:rPr>
          <w:rFonts w:eastAsia="OfficinaSansBoldITC"/>
          <w:lang w:val="ru-RU"/>
        </w:rPr>
        <w:t>успешност</w:t>
      </w:r>
      <w:r w:rsidR="00E20B98" w:rsidRPr="0007290A">
        <w:rPr>
          <w:rFonts w:eastAsia="OfficinaSansBoldITC"/>
          <w:lang w:val="ru-RU"/>
        </w:rPr>
        <w:t>и</w:t>
      </w:r>
      <w:r w:rsidR="008D58D6">
        <w:rPr>
          <w:rFonts w:eastAsia="OfficinaSansBoldITC"/>
          <w:lang w:val="ru-RU"/>
        </w:rPr>
        <w:t xml:space="preserve"> </w:t>
      </w:r>
      <w:r w:rsidR="00E20B98" w:rsidRPr="0007290A">
        <w:rPr>
          <w:rFonts w:eastAsia="OfficinaSansBoldITC"/>
          <w:lang w:val="ru-RU"/>
        </w:rPr>
        <w:t>и</w:t>
      </w:r>
      <w:r w:rsidR="008D58D6">
        <w:rPr>
          <w:rFonts w:eastAsia="OfficinaSansBoldITC"/>
          <w:lang w:val="ru-RU"/>
        </w:rPr>
        <w:t xml:space="preserve"> </w:t>
      </w:r>
      <w:r w:rsidRPr="0007290A">
        <w:rPr>
          <w:rFonts w:eastAsia="OfficinaSansBoldITC"/>
          <w:lang w:val="ru-RU"/>
        </w:rPr>
        <w:t>проявлений</w:t>
      </w:r>
      <w:r w:rsidR="008D58D6">
        <w:rPr>
          <w:rFonts w:eastAsia="OfficinaSansBoldITC"/>
          <w:lang w:val="ru-RU"/>
        </w:rPr>
        <w:t xml:space="preserve"> </w:t>
      </w:r>
      <w:r w:rsidRPr="0007290A">
        <w:rPr>
          <w:rFonts w:eastAsia="OfficinaSansBoldITC"/>
          <w:lang w:val="ru-RU"/>
        </w:rPr>
        <w:t>активной</w:t>
      </w:r>
      <w:r w:rsidR="008D58D6">
        <w:rPr>
          <w:rFonts w:eastAsia="OfficinaSansBoldITC"/>
          <w:lang w:val="ru-RU"/>
        </w:rPr>
        <w:t xml:space="preserve"> </w:t>
      </w:r>
      <w:r w:rsidRPr="0007290A">
        <w:rPr>
          <w:rFonts w:eastAsia="OfficinaSansBoldITC"/>
          <w:lang w:val="ru-RU"/>
        </w:rPr>
        <w:t>жизненной</w:t>
      </w:r>
      <w:r w:rsidR="008D58D6">
        <w:rPr>
          <w:rFonts w:eastAsia="OfficinaSansBoldITC"/>
          <w:lang w:val="ru-RU"/>
        </w:rPr>
        <w:t xml:space="preserve"> </w:t>
      </w:r>
      <w:r w:rsidRPr="0007290A">
        <w:rPr>
          <w:rFonts w:eastAsia="OfficinaSansBoldITC"/>
          <w:lang w:val="ru-RU"/>
        </w:rPr>
        <w:t>позиции</w:t>
      </w:r>
      <w:r w:rsidR="008D58D6">
        <w:rPr>
          <w:rFonts w:eastAsia="OfficinaSansBoldITC"/>
          <w:lang w:val="ru-RU"/>
        </w:rPr>
        <w:t xml:space="preserve"> </w:t>
      </w:r>
      <w:r w:rsidRPr="0007290A">
        <w:rPr>
          <w:rFonts w:eastAsia="OfficinaSansBoldITC"/>
          <w:lang w:val="ru-RU"/>
        </w:rPr>
        <w:t>обучающихся</w:t>
      </w:r>
      <w:bookmarkEnd w:id="71"/>
      <w:bookmarkEnd w:id="72"/>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Система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поощрения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проявлений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активной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успешности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призвана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способствовать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ориентации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активную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инициативность,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максимально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вовлекать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совместную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проявлений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активной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поощрения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успешности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строится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принципах:</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w:t>
      </w:r>
      <w:r w:rsidR="00203412" w:rsidRPr="00945B92">
        <w:rPr>
          <w:rFonts w:eastAsia="SchoolBookSanPin" w:cs="Times New Roman"/>
          <w:color w:val="231F20"/>
          <w:sz w:val="24"/>
          <w:szCs w:val="24"/>
          <w:lang w:val="ru-RU"/>
        </w:rPr>
        <w:t>убличности,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открытости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поощрений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(информирование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всех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награждении,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проведение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награждений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присутствии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значительного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числа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w:t>
      </w:r>
      <w:r w:rsidR="00203412" w:rsidRPr="00945B92">
        <w:rPr>
          <w:rFonts w:eastAsia="SchoolBookSanPin" w:cs="Times New Roman"/>
          <w:color w:val="231F20"/>
          <w:sz w:val="24"/>
          <w:szCs w:val="24"/>
          <w:lang w:val="ru-RU"/>
        </w:rPr>
        <w:t>оответствия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артефактов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процедур</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награждения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укладу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качеству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воспитывающей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среды,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символике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w:t>
      </w:r>
      <w:r w:rsidR="00203412" w:rsidRPr="00945B92">
        <w:rPr>
          <w:rFonts w:eastAsia="SchoolBookSanPin" w:cs="Times New Roman"/>
          <w:color w:val="231F20"/>
          <w:sz w:val="24"/>
          <w:szCs w:val="24"/>
          <w:lang w:val="ru-RU"/>
        </w:rPr>
        <w:t>розрачности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правил</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поощрения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(наличие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положения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награждениях,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неукоснительное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следование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порядку,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зафиксированному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этом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документе,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соблюдение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справедливости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выдвижении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кандидатур);</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w:t>
      </w:r>
      <w:r w:rsidR="00203412" w:rsidRPr="00945B92">
        <w:rPr>
          <w:rFonts w:eastAsia="SchoolBookSanPin" w:cs="Times New Roman"/>
          <w:color w:val="231F20"/>
          <w:sz w:val="24"/>
          <w:szCs w:val="24"/>
          <w:lang w:val="ru-RU"/>
        </w:rPr>
        <w:t>егулирования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частоты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награждений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(недопущение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избыточности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поощрениях,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чрезмерно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больших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групп</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поощряемых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w:t>
      </w:r>
      <w:r w:rsidR="00203412" w:rsidRPr="00945B92">
        <w:rPr>
          <w:rFonts w:eastAsia="SchoolBookSanPin" w:cs="Times New Roman"/>
          <w:color w:val="231F20"/>
          <w:sz w:val="24"/>
          <w:szCs w:val="24"/>
          <w:lang w:val="ru-RU"/>
        </w:rPr>
        <w:t>очетания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индивидуального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коллективного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поощрения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(использование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индивидуальных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коллективных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наград</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даёт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возможность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стимулировать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индивидуальную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коллективную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активность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преодолевать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межличностные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противоречия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обучающимися,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получившими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получившими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награды);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ривлечения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поощрений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всех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стадиях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родителей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представителей)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представителей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родительского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представителей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наличия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ученического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самоуправления),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сторонних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статусных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представителей;</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д</w:t>
      </w:r>
      <w:r w:rsidR="00203412" w:rsidRPr="00945B92">
        <w:rPr>
          <w:rFonts w:eastAsia="SchoolBookSanPin" w:cs="Times New Roman"/>
          <w:color w:val="231F20"/>
          <w:sz w:val="24"/>
          <w:szCs w:val="24"/>
          <w:lang w:val="ru-RU"/>
        </w:rPr>
        <w:t>ифференцированности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поощрений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(наличие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уровней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типов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наград</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позволяет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продлить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стимулирующее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действие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системы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поощрения).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поощрения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проявлений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активной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успешности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w:t>
      </w:r>
      <w:r w:rsidRPr="00945B92">
        <w:rPr>
          <w:rFonts w:eastAsia="SchoolBookSanPin" w:cs="Times New Roman"/>
          <w:i/>
          <w:color w:val="231F20"/>
          <w:sz w:val="24"/>
          <w:szCs w:val="24"/>
          <w:lang w:val="ru-RU"/>
        </w:rPr>
        <w:t>формы</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могут</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быть</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изменены,</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состав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расширен</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портфолио,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рейтинги,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благотворительная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B46C49" w:rsidRPr="00945B92">
        <w:rPr>
          <w:rFonts w:eastAsia="SchoolBookSanPin" w:cs="Times New Roman"/>
          <w:color w:val="231F20"/>
          <w:sz w:val="24"/>
          <w:szCs w:val="24"/>
          <w:lang w:val="ru-RU"/>
        </w:rPr>
        <w:t>ддерж</w:t>
      </w:r>
      <w:r w:rsidRPr="00945B92">
        <w:rPr>
          <w:rFonts w:eastAsia="SchoolBookSanPin" w:cs="Times New Roman"/>
          <w:color w:val="231F20"/>
          <w:sz w:val="24"/>
          <w:szCs w:val="24"/>
          <w:lang w:val="ru-RU"/>
        </w:rPr>
        <w:t>ка.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портфолио</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регулярном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поощрении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руководителями,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поддержке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родителями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представителями)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собиранию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(накоплению)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артефактов,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фиксирующих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символизирующих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обучающегося.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Портфолио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может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артефакты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(грамоты,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поощрительные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фотографии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изделий,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участвовавших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конкурсах,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Кроме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портфолио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портфолио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Рейтинги</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размещение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имен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(фамилий)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названий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(номеров)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последовательности,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определяемой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успешностью,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достижениями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чём-либо.</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Благотворительная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поддержка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может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заключаться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поддержке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мероприятий,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внешкольных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мероприятий,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совместной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поддержке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нуждающихся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помощи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педагогических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работников.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Благотворительность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предусматривает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публичную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презентацию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благотворителей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sz w:val="24"/>
          <w:szCs w:val="24"/>
          <w:lang w:val="ru-RU"/>
        </w:rPr>
        <w:t>Использование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рейтингов,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форма,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публичность,</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привлечение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благотворителей,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том</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числе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из</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социальных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партнёров,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статус,</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акции,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деятельность</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должны</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соответствовать</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укладу</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общеобразовательной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организации,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цели,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задачам,</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традициям</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воспитания,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согласовываться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представителями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родительского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сообщества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избежание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деструктивного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воздействия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на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взаимоотношения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общеобразовательной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организации.</w:t>
      </w:r>
    </w:p>
    <w:p w:rsidR="00FB1709" w:rsidRPr="0007290A" w:rsidRDefault="00203412" w:rsidP="00EF2DA6">
      <w:pPr>
        <w:pStyle w:val="3"/>
        <w:numPr>
          <w:ilvl w:val="3"/>
          <w:numId w:val="13"/>
        </w:numPr>
        <w:spacing w:before="0" w:after="0"/>
        <w:ind w:left="0" w:firstLine="709"/>
        <w:jc w:val="left"/>
        <w:rPr>
          <w:rFonts w:eastAsia="OfficinaSansBoldITC"/>
          <w:lang w:val="ru-RU"/>
        </w:rPr>
      </w:pPr>
      <w:bookmarkStart w:id="73" w:name="_Toc116043891"/>
      <w:bookmarkStart w:id="74" w:name="_Toc116045261"/>
      <w:r w:rsidRPr="0007290A">
        <w:rPr>
          <w:rFonts w:eastAsia="OfficinaSansBoldITC"/>
          <w:lang w:val="ru-RU"/>
        </w:rPr>
        <w:t>Анализ</w:t>
      </w:r>
      <w:r w:rsidR="008D58D6">
        <w:rPr>
          <w:rFonts w:eastAsia="OfficinaSansBoldITC"/>
          <w:lang w:val="ru-RU"/>
        </w:rPr>
        <w:t xml:space="preserve"> </w:t>
      </w:r>
      <w:r w:rsidRPr="0007290A">
        <w:rPr>
          <w:rFonts w:eastAsia="OfficinaSansBoldITC"/>
          <w:lang w:val="ru-RU"/>
        </w:rPr>
        <w:t>воспитательного</w:t>
      </w:r>
      <w:r w:rsidR="008D58D6">
        <w:rPr>
          <w:rFonts w:eastAsia="OfficinaSansBoldITC"/>
          <w:lang w:val="ru-RU"/>
        </w:rPr>
        <w:t xml:space="preserve"> </w:t>
      </w:r>
      <w:r w:rsidRPr="0007290A">
        <w:rPr>
          <w:rFonts w:eastAsia="OfficinaSansBoldITC"/>
          <w:lang w:val="ru-RU"/>
        </w:rPr>
        <w:t>процесса</w:t>
      </w:r>
      <w:bookmarkEnd w:id="73"/>
      <w:bookmarkEnd w:id="74"/>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воспитательного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осуществляется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целевыми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ориентирами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уровнях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начального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среднего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установленными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соответствующими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ФГОС.</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Основным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методом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воспитательного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является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ежегодный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последующего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привлечением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внешних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экспертов,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специалистов.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Планирование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воспитательного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включается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календарный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принципы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самоанализа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работы:</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w:t>
      </w:r>
      <w:r w:rsidR="00203412" w:rsidRPr="00945B92">
        <w:rPr>
          <w:rFonts w:eastAsia="SchoolBookSanPin" w:cs="Times New Roman"/>
          <w:color w:val="231F20"/>
          <w:position w:val="1"/>
          <w:sz w:val="24"/>
          <w:szCs w:val="24"/>
          <w:lang w:val="ru-RU"/>
        </w:rPr>
        <w:t>заимное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уважение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всех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участников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образовательных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отношений;</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риоритет</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анализа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сущностных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сторон</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воспитания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ориентирует</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изучение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прежде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всего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количественных,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качественных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показателей,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таких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сохранение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уклада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общеобразовательной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организации,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качество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воспитывающе</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реды,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содержание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разнообразие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стиль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общения,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отношений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между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педагогами,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обучающимися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родителями;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азвивающий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характер</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осуществляемого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анализа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ориентирует</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использование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результатов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совершенствовани</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203412" w:rsidRPr="00945B92">
        <w:rPr>
          <w:rFonts w:eastAsia="SchoolBookSanPin" w:cs="Times New Roman"/>
          <w:color w:val="231F20"/>
          <w:position w:val="1"/>
          <w:sz w:val="24"/>
          <w:szCs w:val="24"/>
          <w:lang w:val="ru-RU"/>
        </w:rPr>
        <w:t>оспитательной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педагогических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работников</w:t>
      </w:r>
      <w:r w:rsidR="008D58D6">
        <w:rPr>
          <w:rFonts w:eastAsia="SchoolBookSanPin" w:cs="Times New Roman"/>
          <w:sz w:val="24"/>
          <w:szCs w:val="24"/>
          <w:lang w:val="ru-RU"/>
        </w:rPr>
        <w:t xml:space="preserve"> </w:t>
      </w:r>
      <w:r w:rsidR="007449F9" w:rsidRPr="00945B92">
        <w:rPr>
          <w:rFonts w:eastAsia="SchoolBookSanPin" w:cs="Times New Roman"/>
          <w:sz w:val="24"/>
          <w:szCs w:val="24"/>
          <w:lang w:val="ru-RU"/>
        </w:rPr>
        <w:t>(</w:t>
      </w:r>
      <w:r w:rsidR="00203412" w:rsidRPr="00945B92">
        <w:rPr>
          <w:rFonts w:eastAsia="SchoolBookSanPin" w:cs="Times New Roman"/>
          <w:color w:val="231F20"/>
          <w:position w:val="1"/>
          <w:sz w:val="24"/>
          <w:szCs w:val="24"/>
          <w:lang w:val="ru-RU"/>
        </w:rPr>
        <w:t>знания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сохранения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работе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цели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задач</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воспитания,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умелого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планирования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воспитательной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работы,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адекватного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подбора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видов,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форм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содержания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совместной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деятельност</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обучающимися,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коллегами,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социальными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партнёрами);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аспределённая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ответственность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результаты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личностног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азвития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обучающихся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ориентирует</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понимание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чт</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л</w:t>
      </w:r>
      <w:r w:rsidR="00203412" w:rsidRPr="00945B92">
        <w:rPr>
          <w:rFonts w:eastAsia="SchoolBookSanPin" w:cs="Times New Roman"/>
          <w:color w:val="231F20"/>
          <w:position w:val="1"/>
          <w:sz w:val="24"/>
          <w:szCs w:val="24"/>
          <w:lang w:val="ru-RU"/>
        </w:rPr>
        <w:t>ичностное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развитие</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это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результат</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организованног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оциального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воспитания,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котором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общеобразовательная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организация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участвует</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наряду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другими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социальными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институтами,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так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стихийной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социализации,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саморазвития.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Основные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направления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воспитательного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процесса</w:t>
      </w:r>
      <w:r w:rsidR="008D58D6">
        <w:rPr>
          <w:rFonts w:eastAsia="SchoolBookSanPin" w:cs="Times New Roman"/>
          <w:sz w:val="24"/>
          <w:szCs w:val="24"/>
          <w:lang w:val="ru-RU"/>
        </w:rPr>
        <w:t xml:space="preserve"> </w:t>
      </w:r>
      <w:r w:rsidR="007449F9" w:rsidRPr="00945B92">
        <w:rPr>
          <w:rFonts w:eastAsia="SchoolBookSanPin" w:cs="Times New Roman"/>
          <w:sz w:val="24"/>
          <w:szCs w:val="24"/>
          <w:lang w:val="ru-RU"/>
        </w:rPr>
        <w:t>(</w:t>
      </w:r>
      <w:r w:rsidRPr="00945B92">
        <w:rPr>
          <w:rFonts w:eastAsia="SchoolBookSanPin" w:cs="Times New Roman"/>
          <w:i/>
          <w:color w:val="231F20"/>
          <w:position w:val="1"/>
          <w:sz w:val="24"/>
          <w:szCs w:val="24"/>
          <w:lang w:val="ru-RU"/>
        </w:rPr>
        <w:t>предложенные</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направления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являются</w:t>
      </w:r>
      <w:r w:rsidR="008D58D6">
        <w:rPr>
          <w:rFonts w:eastAsia="SchoolBookSanPin" w:cs="Times New Roman"/>
          <w:i/>
          <w:color w:val="231F20"/>
          <w:position w:val="1"/>
          <w:sz w:val="24"/>
          <w:szCs w:val="24"/>
          <w:lang w:val="ru-RU"/>
        </w:rPr>
        <w:t xml:space="preserve"> </w:t>
      </w:r>
      <w:r w:rsidR="002A4139" w:rsidRPr="00945B92">
        <w:rPr>
          <w:rFonts w:eastAsia="SchoolBookSanPin" w:cs="Times New Roman"/>
          <w:i/>
          <w:color w:val="231F20"/>
          <w:position w:val="1"/>
          <w:sz w:val="24"/>
          <w:szCs w:val="24"/>
          <w:lang w:val="ru-RU"/>
        </w:rPr>
        <w:t>ориентировочными</w:t>
      </w:r>
      <w:r w:rsidRPr="00945B92">
        <w:rPr>
          <w:rFonts w:eastAsia="SchoolBookSanPin" w:cs="Times New Roman"/>
          <w:i/>
          <w:color w:val="231F20"/>
          <w:position w:val="1"/>
          <w:sz w:val="24"/>
          <w:szCs w:val="24"/>
          <w:lang w:val="ru-RU"/>
        </w:rPr>
        <w:t>,</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их</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можно</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уточнять,</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корректировать,</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исходя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из</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особенностей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уклада,</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традиций,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ресурсов</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общеобразовательной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организации</w:t>
      </w:r>
      <w:r w:rsidR="00E20B98" w:rsidRPr="00945B92">
        <w:rPr>
          <w:rFonts w:eastAsia="SchoolBookSanPin" w:cs="Times New Roman"/>
          <w:i/>
          <w:color w:val="231F20"/>
          <w:position w:val="1"/>
          <w:sz w:val="24"/>
          <w:szCs w:val="24"/>
          <w:lang w:val="ru-RU"/>
        </w:rPr>
        <w:t>,</w:t>
      </w:r>
      <w:r w:rsidR="008D58D6">
        <w:rPr>
          <w:rFonts w:eastAsia="SchoolBookSanPin" w:cs="Times New Roman"/>
          <w:i/>
          <w:color w:val="231F20"/>
          <w:position w:val="1"/>
          <w:sz w:val="24"/>
          <w:szCs w:val="24"/>
          <w:lang w:val="ru-RU"/>
        </w:rPr>
        <w:t xml:space="preserve"> </w:t>
      </w:r>
      <w:r w:rsidR="00E20B98" w:rsidRPr="00945B92">
        <w:rPr>
          <w:rFonts w:eastAsia="SchoolBookSanPin" w:cs="Times New Roman"/>
          <w:i/>
          <w:color w:val="231F20"/>
          <w:position w:val="1"/>
          <w:sz w:val="24"/>
          <w:szCs w:val="24"/>
          <w:lang w:val="ru-RU"/>
        </w:rPr>
        <w:t>к</w:t>
      </w:r>
      <w:r w:rsidRPr="00945B92">
        <w:rPr>
          <w:rFonts w:eastAsia="SchoolBookSanPin" w:cs="Times New Roman"/>
          <w:i/>
          <w:color w:val="231F20"/>
          <w:position w:val="1"/>
          <w:sz w:val="24"/>
          <w:szCs w:val="24"/>
          <w:lang w:val="ru-RU"/>
        </w:rPr>
        <w:t>онтингента</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обучающихся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w:t>
      </w:r>
      <w:r w:rsidR="008D58D6">
        <w:rPr>
          <w:rFonts w:eastAsia="SchoolBookSanPin" w:cs="Times New Roman"/>
          <w:i/>
          <w:color w:val="231F20"/>
          <w:position w:val="1"/>
          <w:sz w:val="24"/>
          <w:szCs w:val="24"/>
          <w:lang w:val="ru-RU"/>
        </w:rPr>
        <w:t xml:space="preserve"> </w:t>
      </w:r>
      <w:r w:rsidR="003E6CEA">
        <w:rPr>
          <w:rFonts w:eastAsia="SchoolBookSanPin" w:cs="Times New Roman"/>
          <w:i/>
          <w:color w:val="231F20"/>
          <w:position w:val="1"/>
          <w:sz w:val="24"/>
          <w:szCs w:val="24"/>
          <w:lang w:val="ru-RU"/>
        </w:rPr>
        <w:t>другие</w:t>
      </w:r>
      <w:r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Критерием,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которого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осуществляется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является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динамика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каждом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проводится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руководителями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вместе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заместителем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директора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(советником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директора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педагогом-психологом,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педагогом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наличии)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последующим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обсуждением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методическом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объединении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руководителей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педагогическом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совете.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Основным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является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педагогическое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наблюдение.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Внимание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педагогов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сосредоточивается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затруднения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удалось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прошедший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затруднения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удалось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почему;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появились,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предстоит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педагогическому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коллективу.</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Состояние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совместной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взрослых.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Критерием,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которого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осуществляется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является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наличие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интересной,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событийно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насыщенной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развивающей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совместной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взрослых.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проводится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заместителем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директора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(советником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директора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педагогом-психологом,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педагогом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наличии),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руководителями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привлечением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актива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родителей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представителей)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совета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состоянии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организуемой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совместной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педагогических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могут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анкетирования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беседы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обучающимися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родителями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представителями),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педагогическими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работниками,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представителями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совета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обсуждаются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заседании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методических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объединений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руководителей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педагогическом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совете.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Внимание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сосредоточивается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качеством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w:t>
      </w:r>
      <w:r w:rsidRPr="00945B92">
        <w:rPr>
          <w:rFonts w:eastAsia="SchoolBookSanPin" w:cs="Times New Roman"/>
          <w:i/>
          <w:color w:val="231F20"/>
          <w:sz w:val="24"/>
          <w:szCs w:val="24"/>
          <w:lang w:val="ru-RU"/>
        </w:rPr>
        <w:t>выбираются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вопросы,</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которые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помогут</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проанализировать</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проделанную</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работу</w:t>
      </w:r>
      <w:r w:rsidRPr="00945B92">
        <w:rPr>
          <w:rFonts w:eastAsia="SchoolBookSanPin" w:cs="Times New Roman"/>
          <w:color w:val="231F20"/>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w:t>
      </w:r>
      <w:r w:rsidR="00203412" w:rsidRPr="00945B92">
        <w:rPr>
          <w:rFonts w:eastAsia="SchoolBookSanPin" w:cs="Times New Roman"/>
          <w:color w:val="231F20"/>
          <w:sz w:val="24"/>
          <w:szCs w:val="24"/>
          <w:lang w:val="ru-RU"/>
        </w:rPr>
        <w:t>еализации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воспитательного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потенциала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урочной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w:t>
      </w:r>
      <w:r w:rsidR="00203412" w:rsidRPr="00945B92">
        <w:rPr>
          <w:rFonts w:eastAsia="SchoolBookSanPin" w:cs="Times New Roman"/>
          <w:color w:val="231F20"/>
          <w:sz w:val="24"/>
          <w:szCs w:val="24"/>
          <w:lang w:val="ru-RU"/>
        </w:rPr>
        <w:t>рганизуемой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внеурочной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д</w:t>
      </w:r>
      <w:r w:rsidR="00203412" w:rsidRPr="00945B92">
        <w:rPr>
          <w:rFonts w:eastAsia="SchoolBookSanPin" w:cs="Times New Roman"/>
          <w:color w:val="231F20"/>
          <w:position w:val="1"/>
          <w:sz w:val="24"/>
          <w:szCs w:val="24"/>
          <w:lang w:val="ru-RU"/>
        </w:rPr>
        <w:t>еятельности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классных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руководителей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классов;</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роводимых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общешкольных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основных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дел,</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мероприятий;</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w:t>
      </w:r>
      <w:r w:rsidR="00203412" w:rsidRPr="00945B92">
        <w:rPr>
          <w:rFonts w:eastAsia="SchoolBookSanPin" w:cs="Times New Roman"/>
          <w:color w:val="231F20"/>
          <w:position w:val="1"/>
          <w:sz w:val="24"/>
          <w:szCs w:val="24"/>
          <w:lang w:val="ru-RU"/>
        </w:rPr>
        <w:t>нешкольных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мероприятий;</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оздания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поддержки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предметно-пространственной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среды;</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w:t>
      </w:r>
      <w:r w:rsidR="00203412" w:rsidRPr="00945B92">
        <w:rPr>
          <w:rFonts w:eastAsia="SchoolBookSanPin" w:cs="Times New Roman"/>
          <w:color w:val="231F20"/>
          <w:position w:val="1"/>
          <w:sz w:val="24"/>
          <w:szCs w:val="24"/>
          <w:lang w:val="ru-RU"/>
        </w:rPr>
        <w:t>заимодействия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родительским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сообществом;</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д</w:t>
      </w:r>
      <w:r w:rsidR="00203412" w:rsidRPr="00945B92">
        <w:rPr>
          <w:rFonts w:eastAsia="SchoolBookSanPin" w:cs="Times New Roman"/>
          <w:color w:val="231F20"/>
          <w:position w:val="1"/>
          <w:sz w:val="24"/>
          <w:szCs w:val="24"/>
          <w:lang w:val="ru-RU"/>
        </w:rPr>
        <w:t>еятельности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ученического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самоуправления;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д</w:t>
      </w:r>
      <w:r w:rsidR="00203412" w:rsidRPr="00945B92">
        <w:rPr>
          <w:rFonts w:eastAsia="SchoolBookSanPin" w:cs="Times New Roman"/>
          <w:color w:val="231F20"/>
          <w:position w:val="1"/>
          <w:sz w:val="24"/>
          <w:szCs w:val="24"/>
          <w:lang w:val="ru-RU"/>
        </w:rPr>
        <w:t>еятельности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профилактике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безопасности;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еализации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потенциала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социального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партнёрства;</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д</w:t>
      </w:r>
      <w:r w:rsidR="00203412" w:rsidRPr="00945B92">
        <w:rPr>
          <w:rFonts w:eastAsia="SchoolBookSanPin" w:cs="Times New Roman"/>
          <w:color w:val="231F20"/>
          <w:position w:val="1"/>
          <w:sz w:val="24"/>
          <w:szCs w:val="24"/>
          <w:lang w:val="ru-RU"/>
        </w:rPr>
        <w:t>еятельности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профориентации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обучающихся;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i/>
          <w:color w:val="231F20"/>
          <w:position w:val="1"/>
          <w:sz w:val="24"/>
          <w:szCs w:val="24"/>
          <w:lang w:val="ru-RU"/>
        </w:rPr>
        <w:t>и</w:t>
      </w:r>
      <w:r w:rsidR="008D58D6">
        <w:rPr>
          <w:rFonts w:eastAsia="SchoolBookSanPin" w:cs="Times New Roman"/>
          <w:i/>
          <w:color w:val="231F20"/>
          <w:position w:val="1"/>
          <w:sz w:val="24"/>
          <w:szCs w:val="24"/>
          <w:lang w:val="ru-RU"/>
        </w:rPr>
        <w:t xml:space="preserve"> </w:t>
      </w:r>
      <w:r w:rsidR="00C92D30">
        <w:rPr>
          <w:rFonts w:eastAsia="SchoolBookSanPin" w:cs="Times New Roman"/>
          <w:i/>
          <w:color w:val="231F20"/>
          <w:position w:val="1"/>
          <w:sz w:val="24"/>
          <w:szCs w:val="24"/>
          <w:lang w:val="ru-RU"/>
        </w:rPr>
        <w:t>так далее</w:t>
      </w:r>
      <w:r w:rsidR="008D58D6">
        <w:rPr>
          <w:rFonts w:eastAsia="SchoolBookSanPin" w:cs="Times New Roman"/>
          <w:i/>
          <w:color w:val="231F20"/>
          <w:position w:val="1"/>
          <w:sz w:val="24"/>
          <w:szCs w:val="24"/>
          <w:lang w:val="ru-RU"/>
        </w:rPr>
        <w:t xml:space="preserve"> </w:t>
      </w:r>
      <w:r w:rsidR="00203412" w:rsidRPr="00945B92">
        <w:rPr>
          <w:rFonts w:eastAsia="SchoolBookSanPin" w:cs="Times New Roman"/>
          <w:i/>
          <w:color w:val="231F20"/>
          <w:position w:val="1"/>
          <w:sz w:val="24"/>
          <w:szCs w:val="24"/>
          <w:lang w:val="ru-RU"/>
        </w:rPr>
        <w:t>по</w:t>
      </w:r>
      <w:r w:rsidR="008D58D6">
        <w:rPr>
          <w:rFonts w:eastAsia="SchoolBookSanPin" w:cs="Times New Roman"/>
          <w:i/>
          <w:color w:val="231F20"/>
          <w:position w:val="1"/>
          <w:sz w:val="24"/>
          <w:szCs w:val="24"/>
          <w:lang w:val="ru-RU"/>
        </w:rPr>
        <w:t xml:space="preserve"> </w:t>
      </w:r>
      <w:r w:rsidR="00203412" w:rsidRPr="00945B92">
        <w:rPr>
          <w:rFonts w:eastAsia="SchoolBookSanPin" w:cs="Times New Roman"/>
          <w:i/>
          <w:color w:val="231F20"/>
          <w:position w:val="1"/>
          <w:sz w:val="24"/>
          <w:szCs w:val="24"/>
          <w:lang w:val="ru-RU"/>
        </w:rPr>
        <w:t>дополнительным</w:t>
      </w:r>
      <w:r w:rsidR="008D58D6">
        <w:rPr>
          <w:rFonts w:eastAsia="SchoolBookSanPin" w:cs="Times New Roman"/>
          <w:i/>
          <w:color w:val="231F20"/>
          <w:position w:val="1"/>
          <w:sz w:val="24"/>
          <w:szCs w:val="24"/>
          <w:lang w:val="ru-RU"/>
        </w:rPr>
        <w:t xml:space="preserve"> </w:t>
      </w:r>
      <w:r w:rsidR="00203412" w:rsidRPr="00945B92">
        <w:rPr>
          <w:rFonts w:eastAsia="SchoolBookSanPin" w:cs="Times New Roman"/>
          <w:i/>
          <w:color w:val="231F20"/>
          <w:position w:val="1"/>
          <w:sz w:val="24"/>
          <w:szCs w:val="24"/>
          <w:lang w:val="ru-RU"/>
        </w:rPr>
        <w:t>модулям,</w:t>
      </w:r>
      <w:r w:rsidR="008D58D6">
        <w:rPr>
          <w:rFonts w:eastAsia="SchoolBookSanPin" w:cs="Times New Roman"/>
          <w:i/>
          <w:color w:val="231F20"/>
          <w:position w:val="1"/>
          <w:sz w:val="24"/>
          <w:szCs w:val="24"/>
          <w:lang w:val="ru-RU"/>
        </w:rPr>
        <w:t xml:space="preserve"> </w:t>
      </w:r>
      <w:r w:rsidR="00203412" w:rsidRPr="00945B92">
        <w:rPr>
          <w:rFonts w:eastAsia="SchoolBookSanPin" w:cs="Times New Roman"/>
          <w:i/>
          <w:color w:val="231F20"/>
          <w:position w:val="1"/>
          <w:sz w:val="24"/>
          <w:szCs w:val="24"/>
          <w:lang w:val="ru-RU"/>
        </w:rPr>
        <w:t>иным</w:t>
      </w:r>
      <w:r w:rsidR="008D58D6">
        <w:rPr>
          <w:rFonts w:eastAsia="SchoolBookSanPin" w:cs="Times New Roman"/>
          <w:i/>
          <w:color w:val="231F20"/>
          <w:position w:val="1"/>
          <w:sz w:val="24"/>
          <w:szCs w:val="24"/>
          <w:lang w:val="ru-RU"/>
        </w:rPr>
        <w:t xml:space="preserve"> </w:t>
      </w:r>
      <w:r w:rsidR="00203412" w:rsidRPr="00945B92">
        <w:rPr>
          <w:rFonts w:eastAsia="SchoolBookSanPin" w:cs="Times New Roman"/>
          <w:i/>
          <w:color w:val="231F20"/>
          <w:position w:val="1"/>
          <w:sz w:val="24"/>
          <w:szCs w:val="24"/>
          <w:lang w:val="ru-RU"/>
        </w:rPr>
        <w:t>позиция</w:t>
      </w:r>
      <w:r w:rsidR="00E20B98" w:rsidRPr="00945B92">
        <w:rPr>
          <w:rFonts w:eastAsia="SchoolBookSanPin" w:cs="Times New Roman"/>
          <w:i/>
          <w:color w:val="231F20"/>
          <w:position w:val="1"/>
          <w:sz w:val="24"/>
          <w:szCs w:val="24"/>
          <w:lang w:val="ru-RU"/>
        </w:rPr>
        <w:t>м</w:t>
      </w:r>
      <w:r w:rsidR="008D58D6">
        <w:rPr>
          <w:rFonts w:eastAsia="SchoolBookSanPin" w:cs="Times New Roman"/>
          <w:i/>
          <w:color w:val="231F20"/>
          <w:position w:val="1"/>
          <w:sz w:val="24"/>
          <w:szCs w:val="24"/>
          <w:lang w:val="ru-RU"/>
        </w:rPr>
        <w:t xml:space="preserve"> </w:t>
      </w:r>
      <w:r w:rsidR="00E20B98" w:rsidRPr="00945B92">
        <w:rPr>
          <w:rFonts w:eastAsia="SchoolBookSanPin" w:cs="Times New Roman"/>
          <w:i/>
          <w:color w:val="231F20"/>
          <w:position w:val="1"/>
          <w:sz w:val="24"/>
          <w:szCs w:val="24"/>
          <w:lang w:val="ru-RU"/>
        </w:rPr>
        <w:t>в</w:t>
      </w:r>
      <w:r w:rsidR="008D58D6">
        <w:rPr>
          <w:rFonts w:eastAsia="SchoolBookSanPin" w:cs="Times New Roman"/>
          <w:i/>
          <w:color w:val="231F20"/>
          <w:position w:val="1"/>
          <w:sz w:val="24"/>
          <w:szCs w:val="24"/>
          <w:lang w:val="ru-RU"/>
        </w:rPr>
        <w:t xml:space="preserve"> </w:t>
      </w:r>
      <w:r w:rsidR="00203412" w:rsidRPr="00945B92">
        <w:rPr>
          <w:rFonts w:eastAsia="SchoolBookSanPin" w:cs="Times New Roman"/>
          <w:i/>
          <w:color w:val="231F20"/>
          <w:position w:val="1"/>
          <w:sz w:val="24"/>
          <w:szCs w:val="24"/>
          <w:lang w:val="ru-RU"/>
        </w:rPr>
        <w:t>п.</w:t>
      </w:r>
      <w:r w:rsidR="008D58D6">
        <w:rPr>
          <w:rFonts w:eastAsia="SchoolBookSanPin" w:cs="Times New Roman"/>
          <w:i/>
          <w:color w:val="231F20"/>
          <w:position w:val="1"/>
          <w:sz w:val="24"/>
          <w:szCs w:val="24"/>
          <w:lang w:val="ru-RU"/>
        </w:rPr>
        <w:t xml:space="preserve"> </w:t>
      </w:r>
      <w:r w:rsidR="00203412" w:rsidRPr="00945B92">
        <w:rPr>
          <w:rFonts w:eastAsia="SchoolBookSanPin" w:cs="Times New Roman"/>
          <w:i/>
          <w:color w:val="231F20"/>
          <w:position w:val="1"/>
          <w:sz w:val="24"/>
          <w:szCs w:val="24"/>
          <w:lang w:val="ru-RU"/>
        </w:rPr>
        <w:t>2.3.3.2.</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Итогом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самоанализа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является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перечень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выявленных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проблем,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которых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предстоит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работать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педагогическому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коллективу.</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Итоги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самоанализа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оформляются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отчёта,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составляемого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заместителем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директора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воспитательной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работе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(совместно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советником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директора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воспитательной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работе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н</w:t>
      </w:r>
      <w:r w:rsidRPr="00945B92">
        <w:rPr>
          <w:rFonts w:eastAsia="SchoolBookSanPin" w:cs="Times New Roman"/>
          <w:color w:val="231F20"/>
          <w:position w:val="1"/>
          <w:sz w:val="24"/>
          <w:szCs w:val="24"/>
          <w:lang w:val="ru-RU"/>
        </w:rPr>
        <w:t>аличии)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конце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рассматриваются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утверждаются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педагогическим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советом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коллегиальным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органом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управления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общеобразовательной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организации.</w:t>
      </w:r>
    </w:p>
    <w:p w:rsidR="00A13787" w:rsidRPr="00945B92" w:rsidRDefault="00AD2A1A" w:rsidP="00EF2DA6">
      <w:pPr>
        <w:pStyle w:val="2"/>
        <w:spacing w:before="0" w:after="0"/>
        <w:ind w:firstLine="709"/>
      </w:pPr>
      <w:bookmarkStart w:id="75" w:name="_Toc406059051"/>
      <w:bookmarkStart w:id="76" w:name="_Toc409691731"/>
      <w:bookmarkStart w:id="77" w:name="_Toc410654073"/>
      <w:bookmarkStart w:id="78" w:name="_Toc31893491"/>
      <w:bookmarkStart w:id="79" w:name="_Toc31898651"/>
      <w:bookmarkStart w:id="80" w:name="_Toc116043892"/>
      <w:bookmarkStart w:id="81" w:name="_Toc116045262"/>
      <w:r w:rsidRPr="00945B92">
        <w:t>ПРОГРАММА</w:t>
      </w:r>
      <w:r>
        <w:t xml:space="preserve"> </w:t>
      </w:r>
      <w:r w:rsidRPr="00945B92">
        <w:t>КОРРЕКЦИОННОЙ</w:t>
      </w:r>
      <w:r>
        <w:t xml:space="preserve"> </w:t>
      </w:r>
      <w:r w:rsidRPr="00945B92">
        <w:t>РАБОТЫ</w:t>
      </w:r>
      <w:bookmarkEnd w:id="75"/>
      <w:bookmarkEnd w:id="76"/>
      <w:bookmarkEnd w:id="77"/>
      <w:bookmarkEnd w:id="78"/>
      <w:bookmarkEnd w:id="79"/>
      <w:bookmarkEnd w:id="80"/>
      <w:bookmarkEnd w:id="81"/>
    </w:p>
    <w:p w:rsidR="00A13787" w:rsidRPr="00945B92" w:rsidRDefault="00A13787" w:rsidP="00EF2DA6">
      <w:pPr>
        <w:pStyle w:val="Default"/>
        <w:ind w:firstLine="709"/>
        <w:jc w:val="both"/>
        <w:rPr>
          <w:rFonts w:ascii="Times New Roman" w:hAnsi="Times New Roman" w:cs="Times New Roman"/>
          <w:color w:val="auto"/>
        </w:rPr>
      </w:pPr>
      <w:r w:rsidRPr="00945B92">
        <w:rPr>
          <w:rFonts w:ascii="Times New Roman" w:hAnsi="Times New Roman" w:cs="Times New Roman"/>
          <w:bCs/>
          <w:color w:val="auto"/>
        </w:rPr>
        <w:t>Программа</w:t>
      </w:r>
      <w:r w:rsidR="008D58D6">
        <w:rPr>
          <w:rFonts w:ascii="Times New Roman" w:hAnsi="Times New Roman" w:cs="Times New Roman"/>
          <w:bCs/>
          <w:color w:val="auto"/>
        </w:rPr>
        <w:t xml:space="preserve"> </w:t>
      </w:r>
      <w:r w:rsidRPr="00945B92">
        <w:rPr>
          <w:rFonts w:ascii="Times New Roman" w:hAnsi="Times New Roman" w:cs="Times New Roman"/>
          <w:bCs/>
          <w:color w:val="auto"/>
        </w:rPr>
        <w:t>коррекционной</w:t>
      </w:r>
      <w:r w:rsidR="008D58D6">
        <w:rPr>
          <w:rFonts w:ascii="Times New Roman" w:hAnsi="Times New Roman" w:cs="Times New Roman"/>
          <w:bCs/>
          <w:color w:val="auto"/>
        </w:rPr>
        <w:t xml:space="preserve"> </w:t>
      </w:r>
      <w:r w:rsidRPr="00945B92">
        <w:rPr>
          <w:rFonts w:ascii="Times New Roman" w:hAnsi="Times New Roman" w:cs="Times New Roman"/>
          <w:bCs/>
          <w:color w:val="auto"/>
        </w:rPr>
        <w:t>работы</w:t>
      </w:r>
      <w:r w:rsidR="008D58D6">
        <w:rPr>
          <w:rFonts w:ascii="Times New Roman" w:hAnsi="Times New Roman" w:cs="Times New Roman"/>
          <w:bCs/>
          <w:color w:val="auto"/>
        </w:rPr>
        <w:t xml:space="preserve"> </w:t>
      </w:r>
      <w:r w:rsidRPr="00945B92">
        <w:rPr>
          <w:rFonts w:ascii="Times New Roman" w:hAnsi="Times New Roman" w:cs="Times New Roman"/>
          <w:bCs/>
          <w:color w:val="auto"/>
        </w:rPr>
        <w:t>(</w:t>
      </w:r>
      <w:r w:rsidRPr="00945B92">
        <w:rPr>
          <w:rFonts w:ascii="Times New Roman" w:hAnsi="Times New Roman" w:cs="Times New Roman"/>
          <w:color w:val="auto"/>
        </w:rPr>
        <w:t>ПКР)</w:t>
      </w:r>
      <w:r w:rsidR="008D58D6">
        <w:rPr>
          <w:rFonts w:ascii="Times New Roman" w:hAnsi="Times New Roman" w:cs="Times New Roman"/>
          <w:color w:val="auto"/>
        </w:rPr>
        <w:t xml:space="preserve"> </w:t>
      </w:r>
      <w:r w:rsidRPr="00945B92">
        <w:rPr>
          <w:rFonts w:ascii="Times New Roman" w:hAnsi="Times New Roman" w:cs="Times New Roman"/>
          <w:color w:val="auto"/>
        </w:rPr>
        <w:t>является</w:t>
      </w:r>
      <w:r w:rsidR="008D58D6">
        <w:rPr>
          <w:rFonts w:ascii="Times New Roman" w:hAnsi="Times New Roman" w:cs="Times New Roman"/>
          <w:color w:val="auto"/>
        </w:rPr>
        <w:t xml:space="preserve"> </w:t>
      </w:r>
      <w:r w:rsidRPr="00945B92">
        <w:rPr>
          <w:rFonts w:ascii="Times New Roman" w:hAnsi="Times New Roman" w:cs="Times New Roman"/>
          <w:color w:val="auto"/>
        </w:rPr>
        <w:t>неотъемлемым</w:t>
      </w:r>
      <w:r w:rsidR="008D58D6">
        <w:rPr>
          <w:rFonts w:ascii="Times New Roman" w:hAnsi="Times New Roman" w:cs="Times New Roman"/>
          <w:color w:val="auto"/>
        </w:rPr>
        <w:t xml:space="preserve"> </w:t>
      </w:r>
      <w:r w:rsidRPr="00945B92">
        <w:rPr>
          <w:rFonts w:ascii="Times New Roman" w:hAnsi="Times New Roman" w:cs="Times New Roman"/>
          <w:color w:val="auto"/>
        </w:rPr>
        <w:t>структурным</w:t>
      </w:r>
      <w:r w:rsidR="008D58D6">
        <w:rPr>
          <w:rFonts w:ascii="Times New Roman" w:hAnsi="Times New Roman" w:cs="Times New Roman"/>
          <w:color w:val="auto"/>
        </w:rPr>
        <w:t xml:space="preserve"> </w:t>
      </w:r>
      <w:r w:rsidRPr="00945B92">
        <w:rPr>
          <w:rFonts w:ascii="Times New Roman" w:hAnsi="Times New Roman" w:cs="Times New Roman"/>
          <w:color w:val="auto"/>
        </w:rPr>
        <w:t>компонентом</w:t>
      </w:r>
      <w:r w:rsidR="008D58D6">
        <w:rPr>
          <w:rFonts w:ascii="Times New Roman" w:hAnsi="Times New Roman" w:cs="Times New Roman"/>
          <w:color w:val="auto"/>
        </w:rPr>
        <w:t xml:space="preserve"> </w:t>
      </w:r>
      <w:r w:rsidRPr="00945B92">
        <w:rPr>
          <w:rFonts w:ascii="Times New Roman" w:hAnsi="Times New Roman" w:cs="Times New Roman"/>
          <w:color w:val="auto"/>
        </w:rPr>
        <w:t>основной</w:t>
      </w:r>
      <w:r w:rsidR="008D58D6">
        <w:rPr>
          <w:rFonts w:ascii="Times New Roman" w:hAnsi="Times New Roman" w:cs="Times New Roman"/>
          <w:color w:val="auto"/>
        </w:rPr>
        <w:t xml:space="preserve"> </w:t>
      </w:r>
      <w:r w:rsidRPr="00945B92">
        <w:rPr>
          <w:rFonts w:ascii="Times New Roman" w:hAnsi="Times New Roman" w:cs="Times New Roman"/>
          <w:color w:val="auto"/>
        </w:rPr>
        <w:t>образовательной</w:t>
      </w:r>
      <w:r w:rsidR="008D58D6">
        <w:rPr>
          <w:rFonts w:ascii="Times New Roman" w:hAnsi="Times New Roman" w:cs="Times New Roman"/>
          <w:color w:val="auto"/>
        </w:rPr>
        <w:t xml:space="preserve"> </w:t>
      </w:r>
      <w:r w:rsidRPr="00945B92">
        <w:rPr>
          <w:rFonts w:ascii="Times New Roman" w:hAnsi="Times New Roman" w:cs="Times New Roman"/>
          <w:color w:val="auto"/>
        </w:rPr>
        <w:t>программы</w:t>
      </w:r>
      <w:r w:rsidR="008D58D6">
        <w:rPr>
          <w:rFonts w:ascii="Times New Roman" w:hAnsi="Times New Roman" w:cs="Times New Roman"/>
          <w:color w:val="auto"/>
        </w:rPr>
        <w:t xml:space="preserve"> </w:t>
      </w:r>
      <w:r w:rsidRPr="00945B92">
        <w:rPr>
          <w:rFonts w:ascii="Times New Roman" w:hAnsi="Times New Roman" w:cs="Times New Roman"/>
          <w:color w:val="auto"/>
        </w:rPr>
        <w:t>образовательной</w:t>
      </w:r>
      <w:r w:rsidR="008D58D6">
        <w:rPr>
          <w:rFonts w:ascii="Times New Roman" w:hAnsi="Times New Roman" w:cs="Times New Roman"/>
          <w:color w:val="auto"/>
        </w:rPr>
        <w:t xml:space="preserve"> </w:t>
      </w:r>
      <w:r w:rsidRPr="00945B92">
        <w:rPr>
          <w:rFonts w:ascii="Times New Roman" w:hAnsi="Times New Roman" w:cs="Times New Roman"/>
          <w:color w:val="auto"/>
        </w:rPr>
        <w:t>организации.</w:t>
      </w:r>
      <w:r w:rsidR="008D58D6">
        <w:rPr>
          <w:rFonts w:ascii="Times New Roman" w:hAnsi="Times New Roman" w:cs="Times New Roman"/>
          <w:color w:val="auto"/>
        </w:rPr>
        <w:t xml:space="preserve"> </w:t>
      </w:r>
      <w:r w:rsidRPr="00945B92">
        <w:rPr>
          <w:rFonts w:ascii="Times New Roman" w:hAnsi="Times New Roman" w:cs="Times New Roman"/>
          <w:color w:val="auto"/>
        </w:rPr>
        <w:t>ПКР</w:t>
      </w:r>
      <w:r w:rsidR="008D58D6">
        <w:rPr>
          <w:rFonts w:ascii="Times New Roman" w:hAnsi="Times New Roman" w:cs="Times New Roman"/>
          <w:color w:val="auto"/>
        </w:rPr>
        <w:t xml:space="preserve"> </w:t>
      </w:r>
      <w:r w:rsidRPr="00945B92">
        <w:rPr>
          <w:rFonts w:ascii="Times New Roman" w:hAnsi="Times New Roman" w:cs="Times New Roman"/>
          <w:color w:val="auto"/>
        </w:rPr>
        <w:t>разрабатывается</w:t>
      </w:r>
      <w:r w:rsidR="008D58D6">
        <w:rPr>
          <w:rFonts w:ascii="Times New Roman" w:hAnsi="Times New Roman" w:cs="Times New Roman"/>
          <w:color w:val="auto"/>
        </w:rPr>
        <w:t xml:space="preserve"> </w:t>
      </w:r>
      <w:r w:rsidRPr="00945B92">
        <w:rPr>
          <w:rFonts w:ascii="Times New Roman" w:hAnsi="Times New Roman" w:cs="Times New Roman"/>
          <w:color w:val="auto"/>
        </w:rPr>
        <w:t>для</w:t>
      </w:r>
      <w:r w:rsidR="008D58D6">
        <w:rPr>
          <w:rFonts w:ascii="Times New Roman" w:hAnsi="Times New Roman" w:cs="Times New Roman"/>
          <w:color w:val="auto"/>
        </w:rPr>
        <w:t xml:space="preserve"> </w:t>
      </w:r>
      <w:r w:rsidRPr="00945B92">
        <w:rPr>
          <w:rFonts w:ascii="Times New Roman" w:hAnsi="Times New Roman" w:cs="Times New Roman"/>
          <w:color w:val="auto"/>
        </w:rPr>
        <w:t>обучающихся</w:t>
      </w:r>
      <w:r w:rsidR="008D58D6">
        <w:rPr>
          <w:rFonts w:ascii="Times New Roman" w:hAnsi="Times New Roman" w:cs="Times New Roman"/>
          <w:color w:val="auto"/>
        </w:rPr>
        <w:t xml:space="preserve"> </w:t>
      </w:r>
      <w:r w:rsidRPr="00945B92">
        <w:rPr>
          <w:rFonts w:ascii="Times New Roman" w:hAnsi="Times New Roman" w:cs="Times New Roman"/>
          <w:color w:val="auto"/>
        </w:rPr>
        <w:t>с</w:t>
      </w:r>
      <w:r w:rsidR="008D58D6">
        <w:rPr>
          <w:rFonts w:ascii="Times New Roman" w:hAnsi="Times New Roman" w:cs="Times New Roman"/>
          <w:color w:val="auto"/>
        </w:rPr>
        <w:t xml:space="preserve"> </w:t>
      </w:r>
      <w:r w:rsidRPr="00945B92">
        <w:rPr>
          <w:rFonts w:ascii="Times New Roman" w:hAnsi="Times New Roman" w:cs="Times New Roman"/>
          <w:color w:val="auto"/>
        </w:rPr>
        <w:t>трудностями</w:t>
      </w:r>
      <w:r w:rsidR="008D58D6">
        <w:rPr>
          <w:rFonts w:ascii="Times New Roman" w:hAnsi="Times New Roman" w:cs="Times New Roman"/>
          <w:color w:val="auto"/>
        </w:rPr>
        <w:t xml:space="preserve"> </w:t>
      </w:r>
      <w:r w:rsidRPr="00945B92">
        <w:rPr>
          <w:rFonts w:ascii="Times New Roman" w:hAnsi="Times New Roman" w:cs="Times New Roman"/>
          <w:color w:val="auto"/>
        </w:rPr>
        <w:t>в</w:t>
      </w:r>
      <w:r w:rsidR="008D58D6">
        <w:rPr>
          <w:rFonts w:ascii="Times New Roman" w:hAnsi="Times New Roman" w:cs="Times New Roman"/>
          <w:color w:val="auto"/>
        </w:rPr>
        <w:t xml:space="preserve"> </w:t>
      </w:r>
      <w:r w:rsidRPr="00945B92">
        <w:rPr>
          <w:rFonts w:ascii="Times New Roman" w:hAnsi="Times New Roman" w:cs="Times New Roman"/>
          <w:color w:val="auto"/>
        </w:rPr>
        <w:t>обучении</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социализации.</w:t>
      </w:r>
      <w:r w:rsidR="008D58D6">
        <w:rPr>
          <w:rFonts w:ascii="Times New Roman" w:hAnsi="Times New Roman" w:cs="Times New Roman"/>
          <w:color w:val="auto"/>
        </w:rPr>
        <w:t xml:space="preserve"> </w:t>
      </w:r>
    </w:p>
    <w:p w:rsidR="00A13787" w:rsidRPr="00945B92" w:rsidRDefault="00A13787" w:rsidP="00EF2DA6">
      <w:pPr>
        <w:pStyle w:val="ConsPlusNormal"/>
        <w:spacing w:after="0" w:line="240" w:lineRule="auto"/>
        <w:ind w:firstLine="709"/>
        <w:jc w:val="both"/>
        <w:rPr>
          <w:color w:val="auto"/>
          <w:sz w:val="24"/>
          <w:szCs w:val="24"/>
        </w:rPr>
      </w:pPr>
      <w:r w:rsidRPr="00945B92">
        <w:rPr>
          <w:color w:val="auto"/>
          <w:sz w:val="24"/>
          <w:szCs w:val="24"/>
        </w:rPr>
        <w:t>В</w:t>
      </w:r>
      <w:r w:rsidR="008D58D6">
        <w:rPr>
          <w:color w:val="auto"/>
          <w:sz w:val="24"/>
          <w:szCs w:val="24"/>
        </w:rPr>
        <w:t xml:space="preserve"> </w:t>
      </w:r>
      <w:r w:rsidRPr="00945B92">
        <w:rPr>
          <w:color w:val="auto"/>
          <w:sz w:val="24"/>
          <w:szCs w:val="24"/>
        </w:rPr>
        <w:t>соответствии</w:t>
      </w:r>
      <w:r w:rsidR="008D58D6">
        <w:rPr>
          <w:color w:val="auto"/>
          <w:sz w:val="24"/>
          <w:szCs w:val="24"/>
        </w:rPr>
        <w:t xml:space="preserve"> </w:t>
      </w:r>
      <w:r w:rsidRPr="00945B92">
        <w:rPr>
          <w:color w:val="auto"/>
          <w:sz w:val="24"/>
          <w:szCs w:val="24"/>
        </w:rPr>
        <w:t>с</w:t>
      </w:r>
      <w:r w:rsidR="008D58D6">
        <w:rPr>
          <w:color w:val="auto"/>
          <w:sz w:val="24"/>
          <w:szCs w:val="24"/>
        </w:rPr>
        <w:t xml:space="preserve"> </w:t>
      </w:r>
      <w:r w:rsidRPr="00945B92">
        <w:rPr>
          <w:color w:val="auto"/>
          <w:sz w:val="24"/>
          <w:szCs w:val="24"/>
        </w:rPr>
        <w:t>ФГОС</w:t>
      </w:r>
      <w:r w:rsidR="008D58D6">
        <w:rPr>
          <w:color w:val="auto"/>
          <w:sz w:val="24"/>
          <w:szCs w:val="24"/>
        </w:rPr>
        <w:t xml:space="preserve"> </w:t>
      </w:r>
      <w:r w:rsidRPr="00945B92">
        <w:rPr>
          <w:color w:val="auto"/>
          <w:sz w:val="24"/>
          <w:szCs w:val="24"/>
        </w:rPr>
        <w:t>ООО</w:t>
      </w:r>
      <w:r w:rsidR="008D58D6">
        <w:rPr>
          <w:color w:val="auto"/>
          <w:sz w:val="24"/>
          <w:szCs w:val="24"/>
        </w:rPr>
        <w:t xml:space="preserve"> </w:t>
      </w:r>
      <w:r w:rsidRPr="00945B92">
        <w:rPr>
          <w:color w:val="auto"/>
          <w:sz w:val="24"/>
          <w:szCs w:val="24"/>
        </w:rPr>
        <w:t>программа</w:t>
      </w:r>
      <w:r w:rsidR="008D58D6">
        <w:rPr>
          <w:color w:val="auto"/>
          <w:sz w:val="24"/>
          <w:szCs w:val="24"/>
        </w:rPr>
        <w:t xml:space="preserve"> </w:t>
      </w:r>
      <w:r w:rsidRPr="00945B92">
        <w:rPr>
          <w:color w:val="auto"/>
          <w:sz w:val="24"/>
          <w:szCs w:val="24"/>
        </w:rPr>
        <w:t>коррекционной</w:t>
      </w:r>
      <w:r w:rsidR="008D58D6">
        <w:rPr>
          <w:color w:val="auto"/>
          <w:sz w:val="24"/>
          <w:szCs w:val="24"/>
        </w:rPr>
        <w:t xml:space="preserve"> </w:t>
      </w:r>
      <w:r w:rsidRPr="00945B92">
        <w:rPr>
          <w:color w:val="auto"/>
          <w:sz w:val="24"/>
          <w:szCs w:val="24"/>
        </w:rPr>
        <w:t>работы</w:t>
      </w:r>
      <w:r w:rsidR="008D58D6">
        <w:rPr>
          <w:color w:val="auto"/>
          <w:sz w:val="24"/>
          <w:szCs w:val="24"/>
        </w:rPr>
        <w:t xml:space="preserve"> </w:t>
      </w:r>
      <w:r w:rsidRPr="00945B92">
        <w:rPr>
          <w:color w:val="auto"/>
          <w:sz w:val="24"/>
          <w:szCs w:val="24"/>
        </w:rPr>
        <w:t>должна</w:t>
      </w:r>
      <w:r w:rsidR="008D58D6">
        <w:rPr>
          <w:color w:val="auto"/>
          <w:sz w:val="24"/>
          <w:szCs w:val="24"/>
        </w:rPr>
        <w:t xml:space="preserve"> </w:t>
      </w:r>
      <w:r w:rsidRPr="00945B92">
        <w:rPr>
          <w:color w:val="auto"/>
          <w:sz w:val="24"/>
          <w:szCs w:val="24"/>
        </w:rPr>
        <w:t>быть</w:t>
      </w:r>
      <w:r w:rsidR="008D58D6">
        <w:rPr>
          <w:color w:val="auto"/>
          <w:sz w:val="24"/>
          <w:szCs w:val="24"/>
        </w:rPr>
        <w:t xml:space="preserve"> </w:t>
      </w:r>
      <w:r w:rsidRPr="00945B92">
        <w:rPr>
          <w:color w:val="auto"/>
          <w:sz w:val="24"/>
          <w:szCs w:val="24"/>
        </w:rPr>
        <w:t>направлена</w:t>
      </w:r>
      <w:r w:rsidR="008D58D6">
        <w:rPr>
          <w:color w:val="auto"/>
          <w:sz w:val="24"/>
          <w:szCs w:val="24"/>
        </w:rPr>
        <w:t xml:space="preserve"> </w:t>
      </w:r>
      <w:r w:rsidRPr="00945B92">
        <w:rPr>
          <w:color w:val="auto"/>
          <w:sz w:val="24"/>
          <w:szCs w:val="24"/>
        </w:rPr>
        <w:t>на</w:t>
      </w:r>
      <w:r w:rsidR="008D58D6">
        <w:rPr>
          <w:color w:val="auto"/>
          <w:sz w:val="24"/>
          <w:szCs w:val="24"/>
        </w:rPr>
        <w:t xml:space="preserve"> </w:t>
      </w:r>
      <w:r w:rsidRPr="00945B92">
        <w:rPr>
          <w:color w:val="auto"/>
          <w:sz w:val="24"/>
          <w:szCs w:val="24"/>
        </w:rPr>
        <w:t>осуществление</w:t>
      </w:r>
      <w:r w:rsidR="008D58D6">
        <w:rPr>
          <w:color w:val="auto"/>
          <w:sz w:val="24"/>
          <w:szCs w:val="24"/>
        </w:rPr>
        <w:t xml:space="preserve"> </w:t>
      </w:r>
      <w:r w:rsidRPr="00945B92">
        <w:rPr>
          <w:color w:val="auto"/>
          <w:sz w:val="24"/>
          <w:szCs w:val="24"/>
        </w:rPr>
        <w:t>индивидуально</w:t>
      </w:r>
      <w:r w:rsidR="008D58D6">
        <w:rPr>
          <w:color w:val="auto"/>
          <w:sz w:val="24"/>
          <w:szCs w:val="24"/>
        </w:rPr>
        <w:t xml:space="preserve"> </w:t>
      </w:r>
      <w:r w:rsidRPr="00945B92">
        <w:rPr>
          <w:color w:val="auto"/>
          <w:sz w:val="24"/>
          <w:szCs w:val="24"/>
        </w:rPr>
        <w:t>ориентированной</w:t>
      </w:r>
      <w:r w:rsidR="008D58D6">
        <w:rPr>
          <w:color w:val="auto"/>
          <w:sz w:val="24"/>
          <w:szCs w:val="24"/>
        </w:rPr>
        <w:t xml:space="preserve"> </w:t>
      </w:r>
      <w:r w:rsidRPr="00945B92">
        <w:rPr>
          <w:color w:val="auto"/>
          <w:sz w:val="24"/>
          <w:szCs w:val="24"/>
        </w:rPr>
        <w:t>психолого-педагогической</w:t>
      </w:r>
      <w:r w:rsidR="008D58D6">
        <w:rPr>
          <w:color w:val="auto"/>
          <w:sz w:val="24"/>
          <w:szCs w:val="24"/>
        </w:rPr>
        <w:t xml:space="preserve"> </w:t>
      </w:r>
      <w:r w:rsidRPr="00945B92">
        <w:rPr>
          <w:color w:val="auto"/>
          <w:sz w:val="24"/>
          <w:szCs w:val="24"/>
        </w:rPr>
        <w:t>помощи</w:t>
      </w:r>
      <w:r w:rsidR="008D58D6">
        <w:rPr>
          <w:color w:val="auto"/>
          <w:sz w:val="24"/>
          <w:szCs w:val="24"/>
        </w:rPr>
        <w:t xml:space="preserve"> </w:t>
      </w:r>
      <w:r w:rsidRPr="00945B92">
        <w:rPr>
          <w:color w:val="auto"/>
          <w:sz w:val="24"/>
          <w:szCs w:val="24"/>
        </w:rPr>
        <w:t>детям</w:t>
      </w:r>
      <w:r w:rsidR="008D58D6">
        <w:rPr>
          <w:color w:val="auto"/>
          <w:sz w:val="24"/>
          <w:szCs w:val="24"/>
        </w:rPr>
        <w:t xml:space="preserve"> </w:t>
      </w:r>
      <w:r w:rsidRPr="00945B92">
        <w:rPr>
          <w:color w:val="auto"/>
          <w:sz w:val="24"/>
          <w:szCs w:val="24"/>
        </w:rPr>
        <w:t>с</w:t>
      </w:r>
      <w:r w:rsidR="008D58D6">
        <w:rPr>
          <w:color w:val="auto"/>
          <w:sz w:val="24"/>
          <w:szCs w:val="24"/>
        </w:rPr>
        <w:t xml:space="preserve"> </w:t>
      </w:r>
      <w:r w:rsidRPr="00945B92">
        <w:rPr>
          <w:color w:val="auto"/>
          <w:sz w:val="24"/>
          <w:szCs w:val="24"/>
        </w:rPr>
        <w:t>трудностями</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обучении</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социализации</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освоении</w:t>
      </w:r>
      <w:r w:rsidR="008D58D6">
        <w:rPr>
          <w:color w:val="auto"/>
          <w:sz w:val="24"/>
          <w:szCs w:val="24"/>
        </w:rPr>
        <w:t xml:space="preserve"> </w:t>
      </w:r>
      <w:r w:rsidRPr="00945B92">
        <w:rPr>
          <w:color w:val="auto"/>
          <w:sz w:val="24"/>
          <w:szCs w:val="24"/>
        </w:rPr>
        <w:t>программы</w:t>
      </w:r>
      <w:r w:rsidR="008D58D6">
        <w:rPr>
          <w:color w:val="auto"/>
          <w:sz w:val="24"/>
          <w:szCs w:val="24"/>
        </w:rPr>
        <w:t xml:space="preserve"> </w:t>
      </w:r>
      <w:r w:rsidRPr="00945B92">
        <w:rPr>
          <w:color w:val="auto"/>
          <w:sz w:val="24"/>
          <w:szCs w:val="24"/>
        </w:rPr>
        <w:t>основного</w:t>
      </w:r>
      <w:r w:rsidR="008D58D6">
        <w:rPr>
          <w:color w:val="auto"/>
          <w:sz w:val="24"/>
          <w:szCs w:val="24"/>
        </w:rPr>
        <w:t xml:space="preserve"> </w:t>
      </w:r>
      <w:r w:rsidRPr="00945B92">
        <w:rPr>
          <w:color w:val="auto"/>
          <w:sz w:val="24"/>
          <w:szCs w:val="24"/>
        </w:rPr>
        <w:t>общего</w:t>
      </w:r>
      <w:r w:rsidR="008D58D6">
        <w:rPr>
          <w:color w:val="auto"/>
          <w:sz w:val="24"/>
          <w:szCs w:val="24"/>
        </w:rPr>
        <w:t xml:space="preserve"> </w:t>
      </w:r>
      <w:r w:rsidRPr="00945B92">
        <w:rPr>
          <w:color w:val="auto"/>
          <w:sz w:val="24"/>
          <w:szCs w:val="24"/>
        </w:rPr>
        <w:t>образования,</w:t>
      </w:r>
      <w:r w:rsidR="008D58D6">
        <w:rPr>
          <w:color w:val="auto"/>
          <w:sz w:val="24"/>
          <w:szCs w:val="24"/>
        </w:rPr>
        <w:t xml:space="preserve"> </w:t>
      </w:r>
      <w:r w:rsidRPr="00945B92">
        <w:rPr>
          <w:color w:val="auto"/>
          <w:sz w:val="24"/>
          <w:szCs w:val="24"/>
        </w:rPr>
        <w:t>их</w:t>
      </w:r>
      <w:r w:rsidR="008D58D6">
        <w:rPr>
          <w:color w:val="auto"/>
          <w:sz w:val="24"/>
          <w:szCs w:val="24"/>
        </w:rPr>
        <w:t xml:space="preserve"> </w:t>
      </w:r>
      <w:r w:rsidRPr="00945B92">
        <w:rPr>
          <w:color w:val="auto"/>
          <w:sz w:val="24"/>
          <w:szCs w:val="24"/>
        </w:rPr>
        <w:t>социальную</w:t>
      </w:r>
      <w:r w:rsidR="008D58D6">
        <w:rPr>
          <w:color w:val="auto"/>
          <w:sz w:val="24"/>
          <w:szCs w:val="24"/>
        </w:rPr>
        <w:t xml:space="preserve"> </w:t>
      </w:r>
      <w:r w:rsidRPr="00945B92">
        <w:rPr>
          <w:color w:val="auto"/>
          <w:sz w:val="24"/>
          <w:szCs w:val="24"/>
        </w:rPr>
        <w:t>адаптацию</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личностное</w:t>
      </w:r>
      <w:r w:rsidR="008D58D6">
        <w:rPr>
          <w:color w:val="auto"/>
          <w:sz w:val="24"/>
          <w:szCs w:val="24"/>
        </w:rPr>
        <w:t xml:space="preserve"> </w:t>
      </w:r>
      <w:r w:rsidRPr="00945B92">
        <w:rPr>
          <w:color w:val="auto"/>
          <w:sz w:val="24"/>
          <w:szCs w:val="24"/>
        </w:rPr>
        <w:t>самоопределение.</w:t>
      </w:r>
      <w:r w:rsidR="008D58D6">
        <w:rPr>
          <w:color w:val="auto"/>
          <w:sz w:val="24"/>
          <w:szCs w:val="24"/>
        </w:rPr>
        <w:t xml:space="preserve"> </w:t>
      </w:r>
    </w:p>
    <w:p w:rsidR="00A13787" w:rsidRPr="00945B92" w:rsidRDefault="00A13787" w:rsidP="00EF2DA6">
      <w:pPr>
        <w:pStyle w:val="ConsPlusNormal"/>
        <w:spacing w:after="0" w:line="240" w:lineRule="auto"/>
        <w:ind w:firstLine="709"/>
        <w:jc w:val="both"/>
        <w:rPr>
          <w:color w:val="auto"/>
          <w:sz w:val="24"/>
          <w:szCs w:val="24"/>
        </w:rPr>
      </w:pPr>
      <w:r w:rsidRPr="00945B92">
        <w:rPr>
          <w:color w:val="auto"/>
          <w:sz w:val="24"/>
          <w:szCs w:val="24"/>
        </w:rPr>
        <w:t>Программа</w:t>
      </w:r>
      <w:r w:rsidR="008D58D6">
        <w:rPr>
          <w:color w:val="auto"/>
          <w:sz w:val="24"/>
          <w:szCs w:val="24"/>
        </w:rPr>
        <w:t xml:space="preserve"> </w:t>
      </w:r>
      <w:r w:rsidRPr="00945B92">
        <w:rPr>
          <w:color w:val="auto"/>
          <w:sz w:val="24"/>
          <w:szCs w:val="24"/>
        </w:rPr>
        <w:t>коррекционной</w:t>
      </w:r>
      <w:r w:rsidR="008D58D6">
        <w:rPr>
          <w:color w:val="auto"/>
          <w:sz w:val="24"/>
          <w:szCs w:val="24"/>
        </w:rPr>
        <w:t xml:space="preserve"> </w:t>
      </w:r>
      <w:r w:rsidRPr="00945B92">
        <w:rPr>
          <w:color w:val="auto"/>
          <w:sz w:val="24"/>
          <w:szCs w:val="24"/>
        </w:rPr>
        <w:t>работы</w:t>
      </w:r>
      <w:r w:rsidR="008D58D6">
        <w:rPr>
          <w:color w:val="auto"/>
          <w:sz w:val="24"/>
          <w:szCs w:val="24"/>
        </w:rPr>
        <w:t xml:space="preserve"> </w:t>
      </w:r>
      <w:r w:rsidRPr="00945B92">
        <w:rPr>
          <w:color w:val="auto"/>
          <w:sz w:val="24"/>
          <w:szCs w:val="24"/>
        </w:rPr>
        <w:t>должна</w:t>
      </w:r>
      <w:r w:rsidR="008D58D6">
        <w:rPr>
          <w:color w:val="auto"/>
          <w:sz w:val="24"/>
          <w:szCs w:val="24"/>
        </w:rPr>
        <w:t xml:space="preserve"> </w:t>
      </w:r>
      <w:r w:rsidRPr="00945B92">
        <w:rPr>
          <w:color w:val="auto"/>
          <w:sz w:val="24"/>
          <w:szCs w:val="24"/>
        </w:rPr>
        <w:t>обеспечивать:</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выявление</w:t>
      </w:r>
      <w:r w:rsidR="008D58D6">
        <w:rPr>
          <w:color w:val="auto"/>
          <w:sz w:val="24"/>
          <w:szCs w:val="24"/>
        </w:rPr>
        <w:t xml:space="preserve"> </w:t>
      </w:r>
      <w:r w:rsidRPr="00945B92">
        <w:rPr>
          <w:color w:val="auto"/>
          <w:sz w:val="24"/>
          <w:szCs w:val="24"/>
        </w:rPr>
        <w:t>индивидуальных</w:t>
      </w:r>
      <w:r w:rsidR="008D58D6">
        <w:rPr>
          <w:color w:val="auto"/>
          <w:sz w:val="24"/>
          <w:szCs w:val="24"/>
        </w:rPr>
        <w:t xml:space="preserve"> </w:t>
      </w:r>
      <w:r w:rsidRPr="00945B92">
        <w:rPr>
          <w:color w:val="auto"/>
          <w:sz w:val="24"/>
          <w:szCs w:val="24"/>
        </w:rPr>
        <w:t>образовательных</w:t>
      </w:r>
      <w:r w:rsidR="008D58D6">
        <w:rPr>
          <w:color w:val="auto"/>
          <w:sz w:val="24"/>
          <w:szCs w:val="24"/>
        </w:rPr>
        <w:t xml:space="preserve"> </w:t>
      </w:r>
      <w:r w:rsidRPr="00945B92">
        <w:rPr>
          <w:color w:val="auto"/>
          <w:sz w:val="24"/>
          <w:szCs w:val="24"/>
        </w:rPr>
        <w:t>потребностей</w:t>
      </w:r>
      <w:r w:rsidR="008D58D6">
        <w:rPr>
          <w:color w:val="auto"/>
          <w:sz w:val="24"/>
          <w:szCs w:val="24"/>
        </w:rPr>
        <w:t xml:space="preserve"> </w:t>
      </w:r>
      <w:r w:rsidRPr="00945B92">
        <w:rPr>
          <w:color w:val="auto"/>
          <w:sz w:val="24"/>
          <w:szCs w:val="24"/>
        </w:rPr>
        <w:t>обучающихся,</w:t>
      </w:r>
      <w:r w:rsidR="008D58D6">
        <w:rPr>
          <w:color w:val="auto"/>
          <w:sz w:val="24"/>
          <w:szCs w:val="24"/>
        </w:rPr>
        <w:t xml:space="preserve"> </w:t>
      </w:r>
      <w:r w:rsidRPr="00945B92">
        <w:rPr>
          <w:color w:val="auto"/>
          <w:sz w:val="24"/>
          <w:szCs w:val="24"/>
        </w:rPr>
        <w:t>направленности</w:t>
      </w:r>
      <w:r w:rsidR="008D58D6">
        <w:rPr>
          <w:color w:val="auto"/>
          <w:sz w:val="24"/>
          <w:szCs w:val="24"/>
        </w:rPr>
        <w:t xml:space="preserve"> </w:t>
      </w:r>
      <w:r w:rsidRPr="00945B92">
        <w:rPr>
          <w:color w:val="auto"/>
          <w:sz w:val="24"/>
          <w:szCs w:val="24"/>
        </w:rPr>
        <w:t>личности,</w:t>
      </w:r>
      <w:r w:rsidR="008D58D6">
        <w:rPr>
          <w:color w:val="auto"/>
          <w:sz w:val="24"/>
          <w:szCs w:val="24"/>
        </w:rPr>
        <w:t xml:space="preserve"> </w:t>
      </w:r>
      <w:r w:rsidRPr="00945B92">
        <w:rPr>
          <w:color w:val="auto"/>
          <w:sz w:val="24"/>
          <w:szCs w:val="24"/>
        </w:rPr>
        <w:t>профессиональных</w:t>
      </w:r>
      <w:r w:rsidR="008D58D6">
        <w:rPr>
          <w:color w:val="auto"/>
          <w:sz w:val="24"/>
          <w:szCs w:val="24"/>
        </w:rPr>
        <w:t xml:space="preserve"> </w:t>
      </w:r>
      <w:r w:rsidRPr="00945B92">
        <w:rPr>
          <w:color w:val="auto"/>
          <w:sz w:val="24"/>
          <w:szCs w:val="24"/>
        </w:rPr>
        <w:t>склонностей;</w:t>
      </w:r>
      <w:r w:rsidR="008D58D6">
        <w:rPr>
          <w:color w:val="auto"/>
          <w:sz w:val="24"/>
          <w:szCs w:val="24"/>
        </w:rPr>
        <w:t xml:space="preserve"> </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систему</w:t>
      </w:r>
      <w:r w:rsidR="008D58D6">
        <w:rPr>
          <w:color w:val="auto"/>
          <w:sz w:val="24"/>
          <w:szCs w:val="24"/>
        </w:rPr>
        <w:t xml:space="preserve"> </w:t>
      </w:r>
      <w:r w:rsidRPr="00945B92">
        <w:rPr>
          <w:color w:val="auto"/>
          <w:sz w:val="24"/>
          <w:szCs w:val="24"/>
        </w:rPr>
        <w:t>комплексного</w:t>
      </w:r>
      <w:r w:rsidR="008D58D6">
        <w:rPr>
          <w:color w:val="auto"/>
          <w:sz w:val="24"/>
          <w:szCs w:val="24"/>
        </w:rPr>
        <w:t xml:space="preserve"> </w:t>
      </w:r>
      <w:r w:rsidRPr="00945B92">
        <w:rPr>
          <w:color w:val="auto"/>
          <w:sz w:val="24"/>
          <w:szCs w:val="24"/>
        </w:rPr>
        <w:t>психолого-педагогического</w:t>
      </w:r>
      <w:r w:rsidR="008D58D6">
        <w:rPr>
          <w:color w:val="auto"/>
          <w:sz w:val="24"/>
          <w:szCs w:val="24"/>
        </w:rPr>
        <w:t xml:space="preserve"> </w:t>
      </w:r>
      <w:r w:rsidRPr="00945B92">
        <w:rPr>
          <w:color w:val="auto"/>
          <w:sz w:val="24"/>
          <w:szCs w:val="24"/>
        </w:rPr>
        <w:t>сопровождения</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условиях</w:t>
      </w:r>
      <w:r w:rsidR="008D58D6">
        <w:rPr>
          <w:color w:val="auto"/>
          <w:sz w:val="24"/>
          <w:szCs w:val="24"/>
        </w:rPr>
        <w:t xml:space="preserve"> </w:t>
      </w:r>
      <w:r w:rsidRPr="00945B92">
        <w:rPr>
          <w:color w:val="auto"/>
          <w:sz w:val="24"/>
          <w:szCs w:val="24"/>
        </w:rPr>
        <w:t>образовательной</w:t>
      </w:r>
      <w:r w:rsidR="008D58D6">
        <w:rPr>
          <w:color w:val="auto"/>
          <w:sz w:val="24"/>
          <w:szCs w:val="24"/>
        </w:rPr>
        <w:t xml:space="preserve"> </w:t>
      </w:r>
      <w:r w:rsidRPr="00945B92">
        <w:rPr>
          <w:color w:val="auto"/>
          <w:sz w:val="24"/>
          <w:szCs w:val="24"/>
        </w:rPr>
        <w:t>деятельности,</w:t>
      </w:r>
      <w:r w:rsidR="008D58D6">
        <w:rPr>
          <w:color w:val="auto"/>
          <w:sz w:val="24"/>
          <w:szCs w:val="24"/>
        </w:rPr>
        <w:t xml:space="preserve"> </w:t>
      </w:r>
      <w:r w:rsidRPr="00945B92">
        <w:rPr>
          <w:color w:val="auto"/>
          <w:sz w:val="24"/>
          <w:szCs w:val="24"/>
        </w:rPr>
        <w:t>включающего</w:t>
      </w:r>
      <w:r w:rsidR="008D58D6">
        <w:rPr>
          <w:color w:val="auto"/>
          <w:sz w:val="24"/>
          <w:szCs w:val="24"/>
        </w:rPr>
        <w:t xml:space="preserve"> </w:t>
      </w:r>
      <w:r w:rsidRPr="00945B92">
        <w:rPr>
          <w:color w:val="auto"/>
          <w:sz w:val="24"/>
          <w:szCs w:val="24"/>
        </w:rPr>
        <w:t>психолого-педагогическое</w:t>
      </w:r>
      <w:r w:rsidR="008D58D6">
        <w:rPr>
          <w:color w:val="auto"/>
          <w:sz w:val="24"/>
          <w:szCs w:val="24"/>
        </w:rPr>
        <w:t xml:space="preserve"> </w:t>
      </w:r>
      <w:r w:rsidRPr="00945B92">
        <w:rPr>
          <w:color w:val="auto"/>
          <w:sz w:val="24"/>
          <w:szCs w:val="24"/>
        </w:rPr>
        <w:t>обследование</w:t>
      </w:r>
      <w:r w:rsidR="008D58D6">
        <w:rPr>
          <w:color w:val="auto"/>
          <w:sz w:val="24"/>
          <w:szCs w:val="24"/>
        </w:rPr>
        <w:t xml:space="preserve"> </w:t>
      </w:r>
      <w:r w:rsidRPr="00945B92">
        <w:rPr>
          <w:color w:val="auto"/>
          <w:sz w:val="24"/>
          <w:szCs w:val="24"/>
        </w:rPr>
        <w:t>обучающихся</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мониторинг</w:t>
      </w:r>
      <w:r w:rsidR="008D58D6">
        <w:rPr>
          <w:color w:val="auto"/>
          <w:sz w:val="24"/>
          <w:szCs w:val="24"/>
        </w:rPr>
        <w:t xml:space="preserve"> </w:t>
      </w:r>
      <w:r w:rsidRPr="00945B92">
        <w:rPr>
          <w:color w:val="auto"/>
          <w:sz w:val="24"/>
          <w:szCs w:val="24"/>
        </w:rPr>
        <w:t>динамики</w:t>
      </w:r>
      <w:r w:rsidR="008D58D6">
        <w:rPr>
          <w:color w:val="auto"/>
          <w:sz w:val="24"/>
          <w:szCs w:val="24"/>
        </w:rPr>
        <w:t xml:space="preserve"> </w:t>
      </w:r>
      <w:r w:rsidRPr="00945B92">
        <w:rPr>
          <w:color w:val="auto"/>
          <w:sz w:val="24"/>
          <w:szCs w:val="24"/>
        </w:rPr>
        <w:t>их</w:t>
      </w:r>
      <w:r w:rsidR="008D58D6">
        <w:rPr>
          <w:color w:val="auto"/>
          <w:sz w:val="24"/>
          <w:szCs w:val="24"/>
        </w:rPr>
        <w:t xml:space="preserve"> </w:t>
      </w:r>
      <w:r w:rsidRPr="00945B92">
        <w:rPr>
          <w:color w:val="auto"/>
          <w:sz w:val="24"/>
          <w:szCs w:val="24"/>
        </w:rPr>
        <w:t>развития,</w:t>
      </w:r>
      <w:r w:rsidR="008D58D6">
        <w:rPr>
          <w:color w:val="auto"/>
          <w:sz w:val="24"/>
          <w:szCs w:val="24"/>
        </w:rPr>
        <w:t xml:space="preserve"> </w:t>
      </w:r>
      <w:r w:rsidRPr="00945B92">
        <w:rPr>
          <w:color w:val="auto"/>
          <w:sz w:val="24"/>
          <w:szCs w:val="24"/>
        </w:rPr>
        <w:t>личностного</w:t>
      </w:r>
      <w:r w:rsidR="008D58D6">
        <w:rPr>
          <w:color w:val="auto"/>
          <w:sz w:val="24"/>
          <w:szCs w:val="24"/>
        </w:rPr>
        <w:t xml:space="preserve"> </w:t>
      </w:r>
      <w:r w:rsidRPr="00945B92">
        <w:rPr>
          <w:color w:val="auto"/>
          <w:sz w:val="24"/>
          <w:szCs w:val="24"/>
        </w:rPr>
        <w:t>становления,</w:t>
      </w:r>
      <w:r w:rsidR="008D58D6">
        <w:rPr>
          <w:color w:val="auto"/>
          <w:sz w:val="24"/>
          <w:szCs w:val="24"/>
        </w:rPr>
        <w:t xml:space="preserve"> </w:t>
      </w:r>
      <w:r w:rsidRPr="00945B92">
        <w:rPr>
          <w:color w:val="auto"/>
          <w:sz w:val="24"/>
          <w:szCs w:val="24"/>
        </w:rPr>
        <w:t>проведение</w:t>
      </w:r>
      <w:r w:rsidR="008D58D6">
        <w:rPr>
          <w:color w:val="auto"/>
          <w:sz w:val="24"/>
          <w:szCs w:val="24"/>
        </w:rPr>
        <w:t xml:space="preserve"> </w:t>
      </w:r>
      <w:r w:rsidRPr="00945B92">
        <w:rPr>
          <w:color w:val="auto"/>
          <w:sz w:val="24"/>
          <w:szCs w:val="24"/>
        </w:rPr>
        <w:t>индивидуальных</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групповых</w:t>
      </w:r>
      <w:r w:rsidR="008D58D6">
        <w:rPr>
          <w:color w:val="auto"/>
          <w:sz w:val="24"/>
          <w:szCs w:val="24"/>
        </w:rPr>
        <w:t xml:space="preserve"> </w:t>
      </w:r>
      <w:r w:rsidRPr="00945B92">
        <w:rPr>
          <w:color w:val="auto"/>
          <w:sz w:val="24"/>
          <w:szCs w:val="24"/>
        </w:rPr>
        <w:t>коррекционно-развивающих</w:t>
      </w:r>
      <w:r w:rsidR="008D58D6">
        <w:rPr>
          <w:color w:val="auto"/>
          <w:sz w:val="24"/>
          <w:szCs w:val="24"/>
        </w:rPr>
        <w:t xml:space="preserve"> </w:t>
      </w:r>
      <w:r w:rsidRPr="00945B92">
        <w:rPr>
          <w:color w:val="auto"/>
          <w:sz w:val="24"/>
          <w:szCs w:val="24"/>
        </w:rPr>
        <w:t>занятий;</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успешное</w:t>
      </w:r>
      <w:r w:rsidR="008D58D6">
        <w:rPr>
          <w:color w:val="auto"/>
          <w:sz w:val="24"/>
          <w:szCs w:val="24"/>
        </w:rPr>
        <w:t xml:space="preserve"> </w:t>
      </w:r>
      <w:r w:rsidRPr="00945B92">
        <w:rPr>
          <w:color w:val="auto"/>
          <w:sz w:val="24"/>
          <w:szCs w:val="24"/>
        </w:rPr>
        <w:t>освоение</w:t>
      </w:r>
      <w:r w:rsidR="008D58D6">
        <w:rPr>
          <w:color w:val="auto"/>
          <w:sz w:val="24"/>
          <w:szCs w:val="24"/>
        </w:rPr>
        <w:t xml:space="preserve"> </w:t>
      </w:r>
      <w:r w:rsidRPr="00945B92">
        <w:rPr>
          <w:color w:val="auto"/>
          <w:sz w:val="24"/>
          <w:szCs w:val="24"/>
        </w:rPr>
        <w:t>основной</w:t>
      </w:r>
      <w:r w:rsidR="008D58D6">
        <w:rPr>
          <w:color w:val="auto"/>
          <w:sz w:val="24"/>
          <w:szCs w:val="24"/>
        </w:rPr>
        <w:t xml:space="preserve"> </w:t>
      </w:r>
      <w:r w:rsidRPr="00945B92">
        <w:rPr>
          <w:color w:val="auto"/>
          <w:sz w:val="24"/>
          <w:szCs w:val="24"/>
        </w:rPr>
        <w:t>общеобразовательной</w:t>
      </w:r>
      <w:r w:rsidR="008D58D6">
        <w:rPr>
          <w:color w:val="auto"/>
          <w:sz w:val="24"/>
          <w:szCs w:val="24"/>
        </w:rPr>
        <w:t xml:space="preserve"> </w:t>
      </w:r>
      <w:r w:rsidRPr="00945B92">
        <w:rPr>
          <w:color w:val="auto"/>
          <w:sz w:val="24"/>
          <w:szCs w:val="24"/>
        </w:rPr>
        <w:t>программы</w:t>
      </w:r>
      <w:r w:rsidR="008D58D6">
        <w:rPr>
          <w:color w:val="auto"/>
          <w:sz w:val="24"/>
          <w:szCs w:val="24"/>
        </w:rPr>
        <w:t xml:space="preserve"> </w:t>
      </w:r>
      <w:r w:rsidRPr="00945B92">
        <w:rPr>
          <w:color w:val="auto"/>
          <w:sz w:val="24"/>
          <w:szCs w:val="24"/>
        </w:rPr>
        <w:t>основного</w:t>
      </w:r>
      <w:r w:rsidR="008D58D6">
        <w:rPr>
          <w:color w:val="auto"/>
          <w:sz w:val="24"/>
          <w:szCs w:val="24"/>
        </w:rPr>
        <w:t xml:space="preserve"> </w:t>
      </w:r>
      <w:r w:rsidRPr="00945B92">
        <w:rPr>
          <w:color w:val="auto"/>
          <w:sz w:val="24"/>
          <w:szCs w:val="24"/>
        </w:rPr>
        <w:t>общего</w:t>
      </w:r>
      <w:r w:rsidR="008D58D6">
        <w:rPr>
          <w:color w:val="auto"/>
          <w:sz w:val="24"/>
          <w:szCs w:val="24"/>
        </w:rPr>
        <w:t xml:space="preserve"> </w:t>
      </w:r>
      <w:r w:rsidRPr="00945B92">
        <w:rPr>
          <w:color w:val="auto"/>
          <w:sz w:val="24"/>
          <w:szCs w:val="24"/>
        </w:rPr>
        <w:t>образования,</w:t>
      </w:r>
      <w:r w:rsidR="008D58D6">
        <w:rPr>
          <w:color w:val="auto"/>
          <w:sz w:val="24"/>
          <w:szCs w:val="24"/>
        </w:rPr>
        <w:t xml:space="preserve"> </w:t>
      </w:r>
      <w:r w:rsidRPr="00945B92">
        <w:rPr>
          <w:color w:val="auto"/>
          <w:sz w:val="24"/>
          <w:szCs w:val="24"/>
        </w:rPr>
        <w:t>достижение</w:t>
      </w:r>
      <w:r w:rsidR="008D58D6">
        <w:rPr>
          <w:color w:val="auto"/>
          <w:sz w:val="24"/>
          <w:szCs w:val="24"/>
        </w:rPr>
        <w:t xml:space="preserve"> </w:t>
      </w:r>
      <w:r w:rsidRPr="00945B92">
        <w:rPr>
          <w:color w:val="auto"/>
          <w:sz w:val="24"/>
          <w:szCs w:val="24"/>
        </w:rPr>
        <w:t>обучающимися</w:t>
      </w:r>
      <w:r w:rsidR="008D58D6">
        <w:rPr>
          <w:color w:val="auto"/>
          <w:sz w:val="24"/>
          <w:szCs w:val="24"/>
        </w:rPr>
        <w:t xml:space="preserve"> </w:t>
      </w:r>
      <w:r w:rsidRPr="00945B92">
        <w:rPr>
          <w:color w:val="auto"/>
          <w:sz w:val="24"/>
          <w:szCs w:val="24"/>
        </w:rPr>
        <w:t>с</w:t>
      </w:r>
      <w:r w:rsidR="008D58D6">
        <w:rPr>
          <w:color w:val="auto"/>
          <w:sz w:val="24"/>
          <w:szCs w:val="24"/>
        </w:rPr>
        <w:t xml:space="preserve"> </w:t>
      </w:r>
      <w:r w:rsidRPr="00945B92">
        <w:rPr>
          <w:color w:val="auto"/>
          <w:sz w:val="24"/>
          <w:szCs w:val="24"/>
        </w:rPr>
        <w:t>трудностями</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обучении</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социализации</w:t>
      </w:r>
      <w:r w:rsidR="008D58D6">
        <w:rPr>
          <w:color w:val="auto"/>
          <w:sz w:val="24"/>
          <w:szCs w:val="24"/>
        </w:rPr>
        <w:t xml:space="preserve"> </w:t>
      </w:r>
      <w:r w:rsidRPr="00945B92">
        <w:rPr>
          <w:color w:val="auto"/>
          <w:sz w:val="24"/>
          <w:szCs w:val="24"/>
        </w:rPr>
        <w:t>предметных,</w:t>
      </w:r>
      <w:r w:rsidR="008D58D6">
        <w:rPr>
          <w:color w:val="auto"/>
          <w:sz w:val="24"/>
          <w:szCs w:val="24"/>
        </w:rPr>
        <w:t xml:space="preserve"> </w:t>
      </w:r>
      <w:r w:rsidRPr="00945B92">
        <w:rPr>
          <w:color w:val="auto"/>
          <w:sz w:val="24"/>
          <w:szCs w:val="24"/>
        </w:rPr>
        <w:t>метапредметных</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личностных</w:t>
      </w:r>
      <w:r w:rsidR="008D58D6">
        <w:rPr>
          <w:color w:val="auto"/>
          <w:sz w:val="24"/>
          <w:szCs w:val="24"/>
        </w:rPr>
        <w:t xml:space="preserve"> </w:t>
      </w:r>
      <w:r w:rsidRPr="00945B92">
        <w:rPr>
          <w:color w:val="auto"/>
          <w:sz w:val="24"/>
          <w:szCs w:val="24"/>
        </w:rPr>
        <w:t>результатов.</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Программа</w:t>
      </w:r>
      <w:r w:rsidR="008D58D6">
        <w:rPr>
          <w:color w:val="auto"/>
          <w:sz w:val="24"/>
          <w:szCs w:val="24"/>
        </w:rPr>
        <w:t xml:space="preserve"> </w:t>
      </w:r>
      <w:r w:rsidRPr="00945B92">
        <w:rPr>
          <w:color w:val="auto"/>
          <w:sz w:val="24"/>
          <w:szCs w:val="24"/>
        </w:rPr>
        <w:t>коррекционной</w:t>
      </w:r>
      <w:r w:rsidR="008D58D6">
        <w:rPr>
          <w:color w:val="auto"/>
          <w:sz w:val="24"/>
          <w:szCs w:val="24"/>
        </w:rPr>
        <w:t xml:space="preserve"> </w:t>
      </w:r>
      <w:r w:rsidRPr="00945B92">
        <w:rPr>
          <w:color w:val="auto"/>
          <w:sz w:val="24"/>
          <w:szCs w:val="24"/>
        </w:rPr>
        <w:t>работы</w:t>
      </w:r>
      <w:r w:rsidR="008D58D6">
        <w:rPr>
          <w:color w:val="auto"/>
          <w:sz w:val="24"/>
          <w:szCs w:val="24"/>
        </w:rPr>
        <w:t xml:space="preserve"> </w:t>
      </w:r>
      <w:r w:rsidRPr="00945B92">
        <w:rPr>
          <w:color w:val="auto"/>
          <w:sz w:val="24"/>
          <w:szCs w:val="24"/>
        </w:rPr>
        <w:t>должна</w:t>
      </w:r>
      <w:r w:rsidR="008D58D6">
        <w:rPr>
          <w:color w:val="auto"/>
          <w:sz w:val="24"/>
          <w:szCs w:val="24"/>
        </w:rPr>
        <w:t xml:space="preserve"> </w:t>
      </w:r>
      <w:r w:rsidRPr="00945B92">
        <w:rPr>
          <w:color w:val="auto"/>
          <w:sz w:val="24"/>
          <w:szCs w:val="24"/>
        </w:rPr>
        <w:t>содержать:</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план</w:t>
      </w:r>
      <w:r w:rsidR="008D58D6">
        <w:rPr>
          <w:color w:val="auto"/>
          <w:sz w:val="24"/>
          <w:szCs w:val="24"/>
        </w:rPr>
        <w:t xml:space="preserve"> </w:t>
      </w:r>
      <w:r w:rsidRPr="00945B92">
        <w:rPr>
          <w:color w:val="auto"/>
          <w:sz w:val="24"/>
          <w:szCs w:val="24"/>
        </w:rPr>
        <w:t>диагностических</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коррекционно-развивающих</w:t>
      </w:r>
      <w:r w:rsidR="008D58D6">
        <w:rPr>
          <w:color w:val="auto"/>
          <w:sz w:val="24"/>
          <w:szCs w:val="24"/>
        </w:rPr>
        <w:t xml:space="preserve"> </w:t>
      </w:r>
      <w:r w:rsidRPr="00945B92">
        <w:rPr>
          <w:color w:val="auto"/>
          <w:sz w:val="24"/>
          <w:szCs w:val="24"/>
        </w:rPr>
        <w:t>мероприятий,</w:t>
      </w:r>
      <w:r w:rsidR="008D58D6">
        <w:rPr>
          <w:color w:val="auto"/>
          <w:sz w:val="24"/>
          <w:szCs w:val="24"/>
        </w:rPr>
        <w:t xml:space="preserve"> </w:t>
      </w:r>
      <w:r w:rsidRPr="00945B92">
        <w:rPr>
          <w:color w:val="auto"/>
          <w:sz w:val="24"/>
          <w:szCs w:val="24"/>
        </w:rPr>
        <w:t>обеспечивающих</w:t>
      </w:r>
      <w:r w:rsidR="008D58D6">
        <w:rPr>
          <w:color w:val="auto"/>
          <w:sz w:val="24"/>
          <w:szCs w:val="24"/>
        </w:rPr>
        <w:t xml:space="preserve"> </w:t>
      </w:r>
      <w:r w:rsidRPr="00945B92">
        <w:rPr>
          <w:color w:val="auto"/>
          <w:sz w:val="24"/>
          <w:szCs w:val="24"/>
        </w:rPr>
        <w:t>удовлетворение</w:t>
      </w:r>
      <w:r w:rsidR="008D58D6">
        <w:rPr>
          <w:color w:val="auto"/>
          <w:sz w:val="24"/>
          <w:szCs w:val="24"/>
        </w:rPr>
        <w:t xml:space="preserve"> </w:t>
      </w:r>
      <w:r w:rsidRPr="00945B92">
        <w:rPr>
          <w:color w:val="auto"/>
          <w:sz w:val="24"/>
          <w:szCs w:val="24"/>
        </w:rPr>
        <w:t>индивидуальных</w:t>
      </w:r>
      <w:r w:rsidR="008D58D6">
        <w:rPr>
          <w:color w:val="auto"/>
          <w:sz w:val="24"/>
          <w:szCs w:val="24"/>
        </w:rPr>
        <w:t xml:space="preserve"> </w:t>
      </w:r>
      <w:r w:rsidRPr="00945B92">
        <w:rPr>
          <w:color w:val="auto"/>
          <w:sz w:val="24"/>
          <w:szCs w:val="24"/>
        </w:rPr>
        <w:t>образовательных</w:t>
      </w:r>
      <w:r w:rsidR="008D58D6">
        <w:rPr>
          <w:color w:val="auto"/>
          <w:sz w:val="24"/>
          <w:szCs w:val="24"/>
        </w:rPr>
        <w:t xml:space="preserve"> </w:t>
      </w:r>
      <w:r w:rsidRPr="00945B92">
        <w:rPr>
          <w:color w:val="auto"/>
          <w:sz w:val="24"/>
          <w:szCs w:val="24"/>
        </w:rPr>
        <w:t>потребностей</w:t>
      </w:r>
      <w:r w:rsidR="008D58D6">
        <w:rPr>
          <w:color w:val="auto"/>
          <w:sz w:val="24"/>
          <w:szCs w:val="24"/>
        </w:rPr>
        <w:t xml:space="preserve"> </w:t>
      </w:r>
      <w:r w:rsidRPr="00945B92">
        <w:rPr>
          <w:color w:val="auto"/>
          <w:sz w:val="24"/>
          <w:szCs w:val="24"/>
        </w:rPr>
        <w:t>обучающихся</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освоение</w:t>
      </w:r>
      <w:r w:rsidR="008D58D6">
        <w:rPr>
          <w:color w:val="auto"/>
          <w:sz w:val="24"/>
          <w:szCs w:val="24"/>
        </w:rPr>
        <w:t xml:space="preserve"> </w:t>
      </w:r>
      <w:r w:rsidRPr="00945B92">
        <w:rPr>
          <w:color w:val="auto"/>
          <w:sz w:val="24"/>
          <w:szCs w:val="24"/>
        </w:rPr>
        <w:t>ими</w:t>
      </w:r>
      <w:r w:rsidR="008D58D6">
        <w:rPr>
          <w:color w:val="auto"/>
          <w:sz w:val="24"/>
          <w:szCs w:val="24"/>
        </w:rPr>
        <w:t xml:space="preserve"> </w:t>
      </w:r>
      <w:r w:rsidRPr="00945B92">
        <w:rPr>
          <w:color w:val="auto"/>
          <w:sz w:val="24"/>
          <w:szCs w:val="24"/>
        </w:rPr>
        <w:t>программы</w:t>
      </w:r>
      <w:r w:rsidR="008D58D6">
        <w:rPr>
          <w:color w:val="auto"/>
          <w:sz w:val="24"/>
          <w:szCs w:val="24"/>
        </w:rPr>
        <w:t xml:space="preserve"> </w:t>
      </w:r>
      <w:r w:rsidRPr="00945B92">
        <w:rPr>
          <w:color w:val="auto"/>
          <w:sz w:val="24"/>
          <w:szCs w:val="24"/>
        </w:rPr>
        <w:t>основного</w:t>
      </w:r>
      <w:r w:rsidR="008D58D6">
        <w:rPr>
          <w:color w:val="auto"/>
          <w:sz w:val="24"/>
          <w:szCs w:val="24"/>
        </w:rPr>
        <w:t xml:space="preserve"> </w:t>
      </w:r>
      <w:r w:rsidRPr="00945B92">
        <w:rPr>
          <w:color w:val="auto"/>
          <w:sz w:val="24"/>
          <w:szCs w:val="24"/>
        </w:rPr>
        <w:t>общего</w:t>
      </w:r>
      <w:r w:rsidR="008D58D6">
        <w:rPr>
          <w:color w:val="auto"/>
          <w:sz w:val="24"/>
          <w:szCs w:val="24"/>
        </w:rPr>
        <w:t xml:space="preserve"> </w:t>
      </w:r>
      <w:r w:rsidRPr="00945B92">
        <w:rPr>
          <w:color w:val="auto"/>
          <w:sz w:val="24"/>
          <w:szCs w:val="24"/>
        </w:rPr>
        <w:t>образования;</w:t>
      </w:r>
      <w:r w:rsidR="008D58D6">
        <w:rPr>
          <w:color w:val="auto"/>
          <w:sz w:val="24"/>
          <w:szCs w:val="24"/>
        </w:rPr>
        <w:t xml:space="preserve"> </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описание</w:t>
      </w:r>
      <w:r w:rsidR="008D58D6">
        <w:rPr>
          <w:color w:val="auto"/>
          <w:sz w:val="24"/>
          <w:szCs w:val="24"/>
        </w:rPr>
        <w:t xml:space="preserve"> </w:t>
      </w:r>
      <w:r w:rsidRPr="00945B92">
        <w:rPr>
          <w:color w:val="auto"/>
          <w:sz w:val="24"/>
          <w:szCs w:val="24"/>
        </w:rPr>
        <w:t>условий</w:t>
      </w:r>
      <w:r w:rsidR="008D58D6">
        <w:rPr>
          <w:color w:val="auto"/>
          <w:sz w:val="24"/>
          <w:szCs w:val="24"/>
        </w:rPr>
        <w:t xml:space="preserve"> </w:t>
      </w:r>
      <w:r w:rsidRPr="00945B92">
        <w:rPr>
          <w:color w:val="auto"/>
          <w:sz w:val="24"/>
          <w:szCs w:val="24"/>
        </w:rPr>
        <w:t>обучения</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воспитания</w:t>
      </w:r>
      <w:r w:rsidR="008D58D6">
        <w:rPr>
          <w:color w:val="auto"/>
          <w:sz w:val="24"/>
          <w:szCs w:val="24"/>
        </w:rPr>
        <w:t xml:space="preserve"> </w:t>
      </w:r>
      <w:r w:rsidRPr="00945B92">
        <w:rPr>
          <w:color w:val="auto"/>
          <w:sz w:val="24"/>
          <w:szCs w:val="24"/>
        </w:rPr>
        <w:t>обучающихся,</w:t>
      </w:r>
      <w:r w:rsidR="008D58D6">
        <w:rPr>
          <w:color w:val="auto"/>
          <w:sz w:val="24"/>
          <w:szCs w:val="24"/>
        </w:rPr>
        <w:t xml:space="preserve"> </w:t>
      </w:r>
      <w:r w:rsidRPr="00945B92">
        <w:rPr>
          <w:color w:val="auto"/>
          <w:sz w:val="24"/>
          <w:szCs w:val="24"/>
        </w:rPr>
        <w:t>использование</w:t>
      </w:r>
      <w:r w:rsidR="008D58D6">
        <w:rPr>
          <w:color w:val="auto"/>
          <w:sz w:val="24"/>
          <w:szCs w:val="24"/>
        </w:rPr>
        <w:t xml:space="preserve"> </w:t>
      </w:r>
      <w:r w:rsidRPr="00945B92">
        <w:rPr>
          <w:color w:val="auto"/>
          <w:sz w:val="24"/>
          <w:szCs w:val="24"/>
        </w:rPr>
        <w:t>методов</w:t>
      </w:r>
      <w:r w:rsidR="008D58D6">
        <w:rPr>
          <w:color w:val="auto"/>
          <w:sz w:val="24"/>
          <w:szCs w:val="24"/>
        </w:rPr>
        <w:t xml:space="preserve"> </w:t>
      </w:r>
      <w:r w:rsidRPr="00945B92">
        <w:rPr>
          <w:color w:val="auto"/>
          <w:sz w:val="24"/>
          <w:szCs w:val="24"/>
        </w:rPr>
        <w:t>обучения</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воспитания,</w:t>
      </w:r>
      <w:r w:rsidR="008D58D6">
        <w:rPr>
          <w:color w:val="auto"/>
          <w:sz w:val="24"/>
          <w:szCs w:val="24"/>
        </w:rPr>
        <w:t xml:space="preserve"> </w:t>
      </w:r>
      <w:r w:rsidRPr="00945B92">
        <w:rPr>
          <w:color w:val="auto"/>
          <w:sz w:val="24"/>
          <w:szCs w:val="24"/>
        </w:rPr>
        <w:t>учебных</w:t>
      </w:r>
      <w:r w:rsidR="008D58D6">
        <w:rPr>
          <w:color w:val="auto"/>
          <w:sz w:val="24"/>
          <w:szCs w:val="24"/>
        </w:rPr>
        <w:t xml:space="preserve"> </w:t>
      </w:r>
      <w:r w:rsidRPr="00945B92">
        <w:rPr>
          <w:color w:val="auto"/>
          <w:sz w:val="24"/>
          <w:szCs w:val="24"/>
        </w:rPr>
        <w:t>пособий</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дидактических</w:t>
      </w:r>
      <w:r w:rsidR="008D58D6">
        <w:rPr>
          <w:color w:val="auto"/>
          <w:sz w:val="24"/>
          <w:szCs w:val="24"/>
        </w:rPr>
        <w:t xml:space="preserve"> </w:t>
      </w:r>
      <w:r w:rsidRPr="00945B92">
        <w:rPr>
          <w:color w:val="auto"/>
          <w:sz w:val="24"/>
          <w:szCs w:val="24"/>
        </w:rPr>
        <w:t>материалов,</w:t>
      </w:r>
      <w:r w:rsidR="008D58D6">
        <w:rPr>
          <w:color w:val="auto"/>
          <w:sz w:val="24"/>
          <w:szCs w:val="24"/>
        </w:rPr>
        <w:t xml:space="preserve"> </w:t>
      </w:r>
      <w:r w:rsidRPr="00945B92">
        <w:rPr>
          <w:color w:val="auto"/>
          <w:sz w:val="24"/>
          <w:szCs w:val="24"/>
        </w:rPr>
        <w:t>технических</w:t>
      </w:r>
      <w:r w:rsidR="008D58D6">
        <w:rPr>
          <w:color w:val="auto"/>
          <w:sz w:val="24"/>
          <w:szCs w:val="24"/>
        </w:rPr>
        <w:t xml:space="preserve"> </w:t>
      </w:r>
      <w:r w:rsidRPr="00945B92">
        <w:rPr>
          <w:color w:val="auto"/>
          <w:sz w:val="24"/>
          <w:szCs w:val="24"/>
        </w:rPr>
        <w:t>средств</w:t>
      </w:r>
      <w:r w:rsidR="008D58D6">
        <w:rPr>
          <w:color w:val="auto"/>
          <w:sz w:val="24"/>
          <w:szCs w:val="24"/>
        </w:rPr>
        <w:t xml:space="preserve"> </w:t>
      </w:r>
      <w:r w:rsidRPr="00945B92">
        <w:rPr>
          <w:color w:val="auto"/>
          <w:sz w:val="24"/>
          <w:szCs w:val="24"/>
        </w:rPr>
        <w:t>обучения</w:t>
      </w:r>
      <w:r w:rsidR="008D58D6">
        <w:rPr>
          <w:color w:val="auto"/>
          <w:sz w:val="24"/>
          <w:szCs w:val="24"/>
        </w:rPr>
        <w:t xml:space="preserve"> </w:t>
      </w:r>
      <w:r w:rsidRPr="00945B92">
        <w:rPr>
          <w:color w:val="auto"/>
          <w:sz w:val="24"/>
          <w:szCs w:val="24"/>
        </w:rPr>
        <w:lastRenderedPageBreak/>
        <w:t>коллективного</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индивидуального</w:t>
      </w:r>
      <w:r w:rsidR="008D58D6">
        <w:rPr>
          <w:color w:val="auto"/>
          <w:sz w:val="24"/>
          <w:szCs w:val="24"/>
        </w:rPr>
        <w:t xml:space="preserve"> </w:t>
      </w:r>
      <w:r w:rsidRPr="00945B92">
        <w:rPr>
          <w:color w:val="auto"/>
          <w:sz w:val="24"/>
          <w:szCs w:val="24"/>
        </w:rPr>
        <w:t>пользования,</w:t>
      </w:r>
      <w:r w:rsidR="008D58D6">
        <w:rPr>
          <w:color w:val="auto"/>
          <w:sz w:val="24"/>
          <w:szCs w:val="24"/>
        </w:rPr>
        <w:t xml:space="preserve"> </w:t>
      </w:r>
      <w:r w:rsidRPr="00945B92">
        <w:rPr>
          <w:color w:val="auto"/>
          <w:sz w:val="24"/>
          <w:szCs w:val="24"/>
        </w:rPr>
        <w:t>проведение</w:t>
      </w:r>
      <w:r w:rsidR="008D58D6">
        <w:rPr>
          <w:color w:val="auto"/>
          <w:sz w:val="24"/>
          <w:szCs w:val="24"/>
        </w:rPr>
        <w:t xml:space="preserve"> </w:t>
      </w:r>
      <w:r w:rsidRPr="00945B92">
        <w:rPr>
          <w:color w:val="auto"/>
          <w:sz w:val="24"/>
          <w:szCs w:val="24"/>
        </w:rPr>
        <w:t>групповых</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индивидуальных</w:t>
      </w:r>
      <w:r w:rsidR="008D58D6">
        <w:rPr>
          <w:color w:val="auto"/>
          <w:sz w:val="24"/>
          <w:szCs w:val="24"/>
        </w:rPr>
        <w:t xml:space="preserve"> </w:t>
      </w:r>
      <w:r w:rsidRPr="00945B92">
        <w:rPr>
          <w:color w:val="auto"/>
          <w:sz w:val="24"/>
          <w:szCs w:val="24"/>
        </w:rPr>
        <w:t>коррекционно-развивающих</w:t>
      </w:r>
      <w:r w:rsidR="008D58D6">
        <w:rPr>
          <w:color w:val="auto"/>
          <w:sz w:val="24"/>
          <w:szCs w:val="24"/>
        </w:rPr>
        <w:t xml:space="preserve"> </w:t>
      </w:r>
      <w:r w:rsidRPr="00945B92">
        <w:rPr>
          <w:color w:val="auto"/>
          <w:sz w:val="24"/>
          <w:szCs w:val="24"/>
        </w:rPr>
        <w:t>занятий;</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описание</w:t>
      </w:r>
      <w:r w:rsidR="008D58D6">
        <w:rPr>
          <w:color w:val="auto"/>
          <w:sz w:val="24"/>
          <w:szCs w:val="24"/>
        </w:rPr>
        <w:t xml:space="preserve"> </w:t>
      </w:r>
      <w:r w:rsidRPr="00945B92">
        <w:rPr>
          <w:color w:val="auto"/>
          <w:sz w:val="24"/>
          <w:szCs w:val="24"/>
        </w:rPr>
        <w:t>основного</w:t>
      </w:r>
      <w:r w:rsidR="008D58D6">
        <w:rPr>
          <w:color w:val="auto"/>
          <w:sz w:val="24"/>
          <w:szCs w:val="24"/>
        </w:rPr>
        <w:t xml:space="preserve"> </w:t>
      </w:r>
      <w:r w:rsidRPr="00945B92">
        <w:rPr>
          <w:color w:val="auto"/>
          <w:sz w:val="24"/>
          <w:szCs w:val="24"/>
        </w:rPr>
        <w:t>содержания</w:t>
      </w:r>
      <w:r w:rsidR="008D58D6">
        <w:rPr>
          <w:color w:val="auto"/>
          <w:sz w:val="24"/>
          <w:szCs w:val="24"/>
        </w:rPr>
        <w:t xml:space="preserve"> </w:t>
      </w:r>
      <w:r w:rsidRPr="00945B92">
        <w:rPr>
          <w:color w:val="auto"/>
          <w:sz w:val="24"/>
          <w:szCs w:val="24"/>
        </w:rPr>
        <w:t>рабочих</w:t>
      </w:r>
      <w:r w:rsidR="008D58D6">
        <w:rPr>
          <w:color w:val="auto"/>
          <w:sz w:val="24"/>
          <w:szCs w:val="24"/>
        </w:rPr>
        <w:t xml:space="preserve"> </w:t>
      </w:r>
      <w:r w:rsidRPr="00945B92">
        <w:rPr>
          <w:color w:val="auto"/>
          <w:sz w:val="24"/>
          <w:szCs w:val="24"/>
        </w:rPr>
        <w:t>программ</w:t>
      </w:r>
      <w:r w:rsidR="008D58D6">
        <w:rPr>
          <w:color w:val="auto"/>
          <w:sz w:val="24"/>
          <w:szCs w:val="24"/>
        </w:rPr>
        <w:t xml:space="preserve"> </w:t>
      </w:r>
      <w:r w:rsidRPr="00945B92">
        <w:rPr>
          <w:color w:val="auto"/>
          <w:sz w:val="24"/>
          <w:szCs w:val="24"/>
        </w:rPr>
        <w:t>коррекционно-развивающих</w:t>
      </w:r>
      <w:r w:rsidR="008D58D6">
        <w:rPr>
          <w:color w:val="auto"/>
          <w:sz w:val="24"/>
          <w:szCs w:val="24"/>
        </w:rPr>
        <w:t xml:space="preserve"> </w:t>
      </w:r>
      <w:r w:rsidRPr="00945B92">
        <w:rPr>
          <w:color w:val="auto"/>
          <w:sz w:val="24"/>
          <w:szCs w:val="24"/>
        </w:rPr>
        <w:t>курсов;</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перечень</w:t>
      </w:r>
      <w:r w:rsidR="008D58D6">
        <w:rPr>
          <w:color w:val="auto"/>
          <w:sz w:val="24"/>
          <w:szCs w:val="24"/>
        </w:rPr>
        <w:t xml:space="preserve"> </w:t>
      </w:r>
      <w:r w:rsidRPr="00945B92">
        <w:rPr>
          <w:color w:val="auto"/>
          <w:sz w:val="24"/>
          <w:szCs w:val="24"/>
        </w:rPr>
        <w:t>дополнительных</w:t>
      </w:r>
      <w:r w:rsidR="008D58D6">
        <w:rPr>
          <w:color w:val="auto"/>
          <w:sz w:val="24"/>
          <w:szCs w:val="24"/>
        </w:rPr>
        <w:t xml:space="preserve"> </w:t>
      </w:r>
      <w:r w:rsidRPr="00945B92">
        <w:rPr>
          <w:color w:val="auto"/>
          <w:sz w:val="24"/>
          <w:szCs w:val="24"/>
        </w:rPr>
        <w:t>коррекционно-развивающих</w:t>
      </w:r>
      <w:r w:rsidR="008D58D6">
        <w:rPr>
          <w:color w:val="auto"/>
          <w:sz w:val="24"/>
          <w:szCs w:val="24"/>
        </w:rPr>
        <w:t xml:space="preserve"> </w:t>
      </w:r>
      <w:r w:rsidRPr="00945B92">
        <w:rPr>
          <w:color w:val="auto"/>
          <w:sz w:val="24"/>
          <w:szCs w:val="24"/>
        </w:rPr>
        <w:t>занятий</w:t>
      </w:r>
      <w:r w:rsidR="008D58D6">
        <w:rPr>
          <w:color w:val="auto"/>
          <w:sz w:val="24"/>
          <w:szCs w:val="24"/>
        </w:rPr>
        <w:t xml:space="preserve"> </w:t>
      </w:r>
      <w:r w:rsidRPr="00945B92">
        <w:rPr>
          <w:color w:val="auto"/>
          <w:sz w:val="24"/>
          <w:szCs w:val="24"/>
        </w:rPr>
        <w:t>(при</w:t>
      </w:r>
      <w:r w:rsidR="008D58D6">
        <w:rPr>
          <w:color w:val="auto"/>
          <w:sz w:val="24"/>
          <w:szCs w:val="24"/>
        </w:rPr>
        <w:t xml:space="preserve"> </w:t>
      </w:r>
      <w:r w:rsidRPr="00945B92">
        <w:rPr>
          <w:color w:val="auto"/>
          <w:sz w:val="24"/>
          <w:szCs w:val="24"/>
        </w:rPr>
        <w:t>наличии);</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планируемые</w:t>
      </w:r>
      <w:r w:rsidR="008D58D6">
        <w:rPr>
          <w:color w:val="auto"/>
          <w:sz w:val="24"/>
          <w:szCs w:val="24"/>
        </w:rPr>
        <w:t xml:space="preserve"> </w:t>
      </w:r>
      <w:r w:rsidRPr="00945B92">
        <w:rPr>
          <w:color w:val="auto"/>
          <w:sz w:val="24"/>
          <w:szCs w:val="24"/>
        </w:rPr>
        <w:t>результаты</w:t>
      </w:r>
      <w:r w:rsidR="008D58D6">
        <w:rPr>
          <w:color w:val="auto"/>
          <w:sz w:val="24"/>
          <w:szCs w:val="24"/>
        </w:rPr>
        <w:t xml:space="preserve"> </w:t>
      </w:r>
      <w:r w:rsidRPr="00945B92">
        <w:rPr>
          <w:color w:val="auto"/>
          <w:sz w:val="24"/>
          <w:szCs w:val="24"/>
        </w:rPr>
        <w:t>коррекционной</w:t>
      </w:r>
      <w:r w:rsidR="008D58D6">
        <w:rPr>
          <w:color w:val="auto"/>
          <w:sz w:val="24"/>
          <w:szCs w:val="24"/>
        </w:rPr>
        <w:t xml:space="preserve"> </w:t>
      </w:r>
      <w:r w:rsidRPr="00945B92">
        <w:rPr>
          <w:color w:val="auto"/>
          <w:sz w:val="24"/>
          <w:szCs w:val="24"/>
        </w:rPr>
        <w:t>работы</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подходы</w:t>
      </w:r>
      <w:r w:rsidR="008D58D6">
        <w:rPr>
          <w:color w:val="auto"/>
          <w:sz w:val="24"/>
          <w:szCs w:val="24"/>
        </w:rPr>
        <w:t xml:space="preserve"> </w:t>
      </w:r>
      <w:r w:rsidRPr="00945B92">
        <w:rPr>
          <w:color w:val="auto"/>
          <w:sz w:val="24"/>
          <w:szCs w:val="24"/>
        </w:rPr>
        <w:t>к</w:t>
      </w:r>
      <w:r w:rsidR="008D58D6">
        <w:rPr>
          <w:color w:val="auto"/>
          <w:sz w:val="24"/>
          <w:szCs w:val="24"/>
        </w:rPr>
        <w:t xml:space="preserve"> </w:t>
      </w:r>
      <w:r w:rsidRPr="00945B92">
        <w:rPr>
          <w:color w:val="auto"/>
          <w:sz w:val="24"/>
          <w:szCs w:val="24"/>
        </w:rPr>
        <w:t>их</w:t>
      </w:r>
      <w:r w:rsidR="008D58D6">
        <w:rPr>
          <w:color w:val="auto"/>
          <w:sz w:val="24"/>
          <w:szCs w:val="24"/>
        </w:rPr>
        <w:t xml:space="preserve"> </w:t>
      </w:r>
      <w:r w:rsidRPr="00945B92">
        <w:rPr>
          <w:color w:val="auto"/>
          <w:sz w:val="24"/>
          <w:szCs w:val="24"/>
        </w:rPr>
        <w:t>оценке.</w:t>
      </w:r>
      <w:r w:rsidR="008D58D6">
        <w:rPr>
          <w:color w:val="auto"/>
          <w:sz w:val="24"/>
          <w:szCs w:val="24"/>
        </w:rPr>
        <w:t xml:space="preserve"> </w:t>
      </w:r>
    </w:p>
    <w:p w:rsidR="00A13787" w:rsidRPr="00945B92" w:rsidRDefault="00A13787" w:rsidP="00C92D30">
      <w:pPr>
        <w:pStyle w:val="Default"/>
        <w:ind w:firstLine="709"/>
        <w:jc w:val="both"/>
        <w:rPr>
          <w:rFonts w:ascii="Times New Roman" w:hAnsi="Times New Roman" w:cs="Times New Roman"/>
          <w:color w:val="auto"/>
        </w:rPr>
      </w:pPr>
      <w:r w:rsidRPr="00945B92">
        <w:rPr>
          <w:rFonts w:ascii="Times New Roman" w:hAnsi="Times New Roman" w:cs="Times New Roman"/>
          <w:color w:val="auto"/>
        </w:rPr>
        <w:t>ПКР</w:t>
      </w:r>
      <w:r w:rsidR="008D58D6">
        <w:rPr>
          <w:rFonts w:ascii="Times New Roman" w:hAnsi="Times New Roman" w:cs="Times New Roman"/>
          <w:color w:val="auto"/>
        </w:rPr>
        <w:t xml:space="preserve"> </w:t>
      </w:r>
      <w:r w:rsidRPr="00945B92">
        <w:rPr>
          <w:rFonts w:ascii="Times New Roman" w:hAnsi="Times New Roman" w:cs="Times New Roman"/>
          <w:color w:val="auto"/>
        </w:rPr>
        <w:t>вариативна</w:t>
      </w:r>
      <w:r w:rsidR="008D58D6">
        <w:rPr>
          <w:rFonts w:ascii="Times New Roman" w:hAnsi="Times New Roman" w:cs="Times New Roman"/>
          <w:color w:val="auto"/>
        </w:rPr>
        <w:t xml:space="preserve"> </w:t>
      </w:r>
      <w:r w:rsidRPr="00945B92">
        <w:rPr>
          <w:rFonts w:ascii="Times New Roman" w:hAnsi="Times New Roman" w:cs="Times New Roman"/>
          <w:color w:val="auto"/>
        </w:rPr>
        <w:t>по</w:t>
      </w:r>
      <w:r w:rsidR="008D58D6">
        <w:rPr>
          <w:rFonts w:ascii="Times New Roman" w:hAnsi="Times New Roman" w:cs="Times New Roman"/>
          <w:color w:val="auto"/>
        </w:rPr>
        <w:t xml:space="preserve"> </w:t>
      </w:r>
      <w:r w:rsidRPr="00945B92">
        <w:rPr>
          <w:rFonts w:ascii="Times New Roman" w:hAnsi="Times New Roman" w:cs="Times New Roman"/>
          <w:color w:val="auto"/>
        </w:rPr>
        <w:t>форме</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по</w:t>
      </w:r>
      <w:r w:rsidR="008D58D6">
        <w:rPr>
          <w:rFonts w:ascii="Times New Roman" w:hAnsi="Times New Roman" w:cs="Times New Roman"/>
          <w:color w:val="auto"/>
        </w:rPr>
        <w:t xml:space="preserve"> </w:t>
      </w:r>
      <w:r w:rsidRPr="00945B92">
        <w:rPr>
          <w:rFonts w:ascii="Times New Roman" w:hAnsi="Times New Roman" w:cs="Times New Roman"/>
          <w:color w:val="auto"/>
        </w:rPr>
        <w:t>содержанию</w:t>
      </w:r>
      <w:r w:rsidR="008D58D6">
        <w:rPr>
          <w:rFonts w:ascii="Times New Roman" w:hAnsi="Times New Roman" w:cs="Times New Roman"/>
          <w:color w:val="auto"/>
        </w:rPr>
        <w:t xml:space="preserve"> </w:t>
      </w:r>
      <w:r w:rsidRPr="00945B92">
        <w:rPr>
          <w:rFonts w:ascii="Times New Roman" w:hAnsi="Times New Roman" w:cs="Times New Roman"/>
          <w:color w:val="auto"/>
        </w:rPr>
        <w:t>в</w:t>
      </w:r>
      <w:r w:rsidR="008D58D6">
        <w:rPr>
          <w:rFonts w:ascii="Times New Roman" w:hAnsi="Times New Roman" w:cs="Times New Roman"/>
          <w:color w:val="auto"/>
        </w:rPr>
        <w:t xml:space="preserve"> </w:t>
      </w:r>
      <w:r w:rsidRPr="00945B92">
        <w:rPr>
          <w:rFonts w:ascii="Times New Roman" w:hAnsi="Times New Roman" w:cs="Times New Roman"/>
          <w:color w:val="auto"/>
        </w:rPr>
        <w:t>зависимости</w:t>
      </w:r>
      <w:r w:rsidR="008D58D6">
        <w:rPr>
          <w:rFonts w:ascii="Times New Roman" w:hAnsi="Times New Roman" w:cs="Times New Roman"/>
          <w:color w:val="auto"/>
        </w:rPr>
        <w:t xml:space="preserve"> </w:t>
      </w:r>
      <w:r w:rsidRPr="00945B92">
        <w:rPr>
          <w:rFonts w:ascii="Times New Roman" w:hAnsi="Times New Roman" w:cs="Times New Roman"/>
          <w:color w:val="auto"/>
        </w:rPr>
        <w:t>от</w:t>
      </w:r>
      <w:r w:rsidR="008D58D6">
        <w:rPr>
          <w:rFonts w:ascii="Times New Roman" w:hAnsi="Times New Roman" w:cs="Times New Roman"/>
          <w:color w:val="auto"/>
        </w:rPr>
        <w:t xml:space="preserve"> </w:t>
      </w:r>
      <w:r w:rsidRPr="00945B92">
        <w:rPr>
          <w:rFonts w:ascii="Times New Roman" w:hAnsi="Times New Roman" w:cs="Times New Roman"/>
          <w:color w:val="auto"/>
        </w:rPr>
        <w:t>образовательных</w:t>
      </w:r>
      <w:r w:rsidR="008D58D6">
        <w:rPr>
          <w:rFonts w:ascii="Times New Roman" w:hAnsi="Times New Roman" w:cs="Times New Roman"/>
          <w:color w:val="auto"/>
        </w:rPr>
        <w:t xml:space="preserve"> </w:t>
      </w:r>
      <w:r w:rsidRPr="00945B92">
        <w:rPr>
          <w:rFonts w:ascii="Times New Roman" w:hAnsi="Times New Roman" w:cs="Times New Roman"/>
          <w:color w:val="auto"/>
        </w:rPr>
        <w:t>потребностей,</w:t>
      </w:r>
      <w:r w:rsidR="008D58D6">
        <w:rPr>
          <w:rFonts w:ascii="Times New Roman" w:hAnsi="Times New Roman" w:cs="Times New Roman"/>
          <w:color w:val="auto"/>
        </w:rPr>
        <w:t xml:space="preserve"> </w:t>
      </w:r>
      <w:r w:rsidRPr="00945B92">
        <w:rPr>
          <w:rFonts w:ascii="Times New Roman" w:hAnsi="Times New Roman" w:cs="Times New Roman"/>
          <w:color w:val="auto"/>
        </w:rPr>
        <w:t>характера</w:t>
      </w:r>
      <w:r w:rsidR="008D58D6">
        <w:rPr>
          <w:rFonts w:ascii="Times New Roman" w:hAnsi="Times New Roman" w:cs="Times New Roman"/>
          <w:color w:val="auto"/>
        </w:rPr>
        <w:t xml:space="preserve"> </w:t>
      </w:r>
      <w:r w:rsidRPr="00945B92">
        <w:rPr>
          <w:rFonts w:ascii="Times New Roman" w:hAnsi="Times New Roman" w:cs="Times New Roman"/>
          <w:color w:val="auto"/>
        </w:rPr>
        <w:t>имеющихся</w:t>
      </w:r>
      <w:r w:rsidR="008D58D6">
        <w:rPr>
          <w:rFonts w:ascii="Times New Roman" w:hAnsi="Times New Roman" w:cs="Times New Roman"/>
          <w:color w:val="auto"/>
        </w:rPr>
        <w:t xml:space="preserve"> </w:t>
      </w:r>
      <w:r w:rsidRPr="00945B92">
        <w:rPr>
          <w:rFonts w:ascii="Times New Roman" w:hAnsi="Times New Roman" w:cs="Times New Roman"/>
          <w:color w:val="auto"/>
        </w:rPr>
        <w:t>трудностей</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особенностей</w:t>
      </w:r>
      <w:r w:rsidR="008D58D6">
        <w:rPr>
          <w:rFonts w:ascii="Times New Roman" w:hAnsi="Times New Roman" w:cs="Times New Roman"/>
          <w:color w:val="auto"/>
        </w:rPr>
        <w:t xml:space="preserve"> </w:t>
      </w:r>
      <w:r w:rsidRPr="00945B92">
        <w:rPr>
          <w:rFonts w:ascii="Times New Roman" w:hAnsi="Times New Roman" w:cs="Times New Roman"/>
          <w:color w:val="auto"/>
        </w:rPr>
        <w:t>социальной</w:t>
      </w:r>
      <w:r w:rsidR="008D58D6">
        <w:rPr>
          <w:rFonts w:ascii="Times New Roman" w:hAnsi="Times New Roman" w:cs="Times New Roman"/>
          <w:color w:val="auto"/>
        </w:rPr>
        <w:t xml:space="preserve"> </w:t>
      </w:r>
      <w:r w:rsidRPr="00945B92">
        <w:rPr>
          <w:rFonts w:ascii="Times New Roman" w:hAnsi="Times New Roman" w:cs="Times New Roman"/>
          <w:color w:val="auto"/>
        </w:rPr>
        <w:t>адаптации</w:t>
      </w:r>
      <w:r w:rsidR="008D58D6">
        <w:rPr>
          <w:rFonts w:ascii="Times New Roman" w:hAnsi="Times New Roman" w:cs="Times New Roman"/>
          <w:color w:val="auto"/>
        </w:rPr>
        <w:t xml:space="preserve"> </w:t>
      </w:r>
      <w:r w:rsidRPr="00945B92">
        <w:rPr>
          <w:rFonts w:ascii="Times New Roman" w:hAnsi="Times New Roman" w:cs="Times New Roman"/>
          <w:color w:val="auto"/>
        </w:rPr>
        <w:t>обучающихся,</w:t>
      </w:r>
      <w:r w:rsidR="008D58D6">
        <w:rPr>
          <w:rFonts w:ascii="Times New Roman" w:hAnsi="Times New Roman" w:cs="Times New Roman"/>
          <w:color w:val="auto"/>
        </w:rPr>
        <w:t xml:space="preserve"> </w:t>
      </w:r>
      <w:r w:rsidRPr="00945B92">
        <w:rPr>
          <w:rFonts w:ascii="Times New Roman" w:hAnsi="Times New Roman" w:cs="Times New Roman"/>
          <w:color w:val="auto"/>
        </w:rPr>
        <w:t>региональной</w:t>
      </w:r>
      <w:r w:rsidR="008D58D6">
        <w:rPr>
          <w:rFonts w:ascii="Times New Roman" w:hAnsi="Times New Roman" w:cs="Times New Roman"/>
          <w:color w:val="auto"/>
        </w:rPr>
        <w:t xml:space="preserve"> </w:t>
      </w:r>
      <w:r w:rsidRPr="00945B92">
        <w:rPr>
          <w:rFonts w:ascii="Times New Roman" w:hAnsi="Times New Roman" w:cs="Times New Roman"/>
          <w:color w:val="auto"/>
        </w:rPr>
        <w:t>специфики</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особенностей</w:t>
      </w:r>
      <w:r w:rsidR="008D58D6">
        <w:rPr>
          <w:rFonts w:ascii="Times New Roman" w:hAnsi="Times New Roman" w:cs="Times New Roman"/>
          <w:color w:val="auto"/>
        </w:rPr>
        <w:t xml:space="preserve"> </w:t>
      </w:r>
      <w:r w:rsidRPr="00945B92">
        <w:rPr>
          <w:rFonts w:ascii="Times New Roman" w:hAnsi="Times New Roman" w:cs="Times New Roman"/>
          <w:color w:val="auto"/>
        </w:rPr>
        <w:t>образовательного</w:t>
      </w:r>
      <w:r w:rsidR="008D58D6">
        <w:rPr>
          <w:rFonts w:ascii="Times New Roman" w:hAnsi="Times New Roman" w:cs="Times New Roman"/>
          <w:color w:val="auto"/>
        </w:rPr>
        <w:t xml:space="preserve"> </w:t>
      </w:r>
      <w:r w:rsidRPr="00945B92">
        <w:rPr>
          <w:rFonts w:ascii="Times New Roman" w:hAnsi="Times New Roman" w:cs="Times New Roman"/>
          <w:color w:val="auto"/>
        </w:rPr>
        <w:t>процесса</w:t>
      </w:r>
      <w:r w:rsidR="008D58D6">
        <w:rPr>
          <w:rFonts w:ascii="Times New Roman" w:hAnsi="Times New Roman" w:cs="Times New Roman"/>
          <w:color w:val="auto"/>
        </w:rPr>
        <w:t xml:space="preserve"> </w:t>
      </w:r>
      <w:r w:rsidRPr="00945B92">
        <w:rPr>
          <w:rFonts w:ascii="Times New Roman" w:hAnsi="Times New Roman" w:cs="Times New Roman"/>
          <w:color w:val="auto"/>
        </w:rPr>
        <w:t>в</w:t>
      </w:r>
      <w:r w:rsidR="008D58D6">
        <w:rPr>
          <w:rFonts w:ascii="Times New Roman" w:hAnsi="Times New Roman" w:cs="Times New Roman"/>
          <w:color w:val="auto"/>
        </w:rPr>
        <w:t xml:space="preserve"> </w:t>
      </w:r>
      <w:r w:rsidRPr="00945B92">
        <w:rPr>
          <w:rFonts w:ascii="Times New Roman" w:hAnsi="Times New Roman" w:cs="Times New Roman"/>
          <w:color w:val="auto"/>
        </w:rPr>
        <w:t>образовательной</w:t>
      </w:r>
      <w:r w:rsidR="008D58D6">
        <w:rPr>
          <w:rFonts w:ascii="Times New Roman" w:hAnsi="Times New Roman" w:cs="Times New Roman"/>
          <w:color w:val="auto"/>
        </w:rPr>
        <w:t xml:space="preserve"> </w:t>
      </w:r>
      <w:r w:rsidRPr="00945B92">
        <w:rPr>
          <w:rFonts w:ascii="Times New Roman" w:hAnsi="Times New Roman" w:cs="Times New Roman"/>
          <w:color w:val="auto"/>
        </w:rPr>
        <w:t>организации.</w:t>
      </w:r>
      <w:r w:rsidR="008D58D6">
        <w:rPr>
          <w:rFonts w:ascii="Times New Roman" w:hAnsi="Times New Roman" w:cs="Times New Roman"/>
          <w:color w:val="auto"/>
        </w:rPr>
        <w:t xml:space="preserve"> </w:t>
      </w:r>
    </w:p>
    <w:p w:rsidR="00A13787" w:rsidRPr="00945B92" w:rsidRDefault="00A13787" w:rsidP="00C92D30">
      <w:pPr>
        <w:pStyle w:val="af0"/>
        <w:spacing w:line="240" w:lineRule="auto"/>
        <w:ind w:firstLine="709"/>
        <w:rPr>
          <w:rFonts w:ascii="Times New Roman" w:hAnsi="Times New Roman" w:cs="Times New Roman"/>
          <w:color w:val="auto"/>
          <w:spacing w:val="4"/>
          <w:sz w:val="24"/>
          <w:szCs w:val="24"/>
          <w:lang w:val="ru-RU"/>
        </w:rPr>
      </w:pPr>
      <w:r w:rsidRPr="00945B92">
        <w:rPr>
          <w:rFonts w:ascii="Times New Roman" w:hAnsi="Times New Roman" w:cs="Times New Roman"/>
          <w:color w:val="auto"/>
          <w:sz w:val="24"/>
          <w:szCs w:val="24"/>
          <w:lang w:val="ru-RU"/>
        </w:rPr>
        <w:t>ПКР</w:t>
      </w:r>
      <w:r w:rsidR="008D58D6">
        <w:rPr>
          <w:rFonts w:ascii="Times New Roman" w:hAnsi="Times New Roman" w:cs="Times New Roman"/>
          <w:color w:val="auto"/>
          <w:sz w:val="24"/>
          <w:szCs w:val="24"/>
          <w:lang w:val="ru-RU"/>
        </w:rPr>
        <w:t xml:space="preserve"> </w:t>
      </w:r>
      <w:r w:rsidRPr="00945B92">
        <w:rPr>
          <w:rFonts w:ascii="Times New Roman" w:hAnsi="Times New Roman" w:cs="Times New Roman"/>
          <w:color w:val="auto"/>
          <w:sz w:val="24"/>
          <w:szCs w:val="24"/>
          <w:lang w:val="ru-RU"/>
        </w:rPr>
        <w:t>предусматривает</w:t>
      </w:r>
      <w:r w:rsidR="008D58D6">
        <w:rPr>
          <w:rFonts w:ascii="Times New Roman" w:hAnsi="Times New Roman" w:cs="Times New Roman"/>
          <w:color w:val="auto"/>
          <w:sz w:val="24"/>
          <w:szCs w:val="24"/>
          <w:lang w:val="ru-RU"/>
        </w:rPr>
        <w:t xml:space="preserve"> </w:t>
      </w:r>
      <w:r w:rsidRPr="00945B92">
        <w:rPr>
          <w:rFonts w:ascii="Times New Roman" w:hAnsi="Times New Roman" w:cs="Times New Roman"/>
          <w:color w:val="auto"/>
          <w:sz w:val="24"/>
          <w:szCs w:val="24"/>
          <w:lang w:val="ru-RU"/>
        </w:rPr>
        <w:t>созда</w:t>
      </w:r>
      <w:r w:rsidRPr="00945B92">
        <w:rPr>
          <w:rFonts w:ascii="Times New Roman" w:hAnsi="Times New Roman" w:cs="Times New Roman"/>
          <w:color w:val="auto"/>
          <w:spacing w:val="2"/>
          <w:sz w:val="24"/>
          <w:szCs w:val="24"/>
          <w:lang w:val="ru-RU"/>
        </w:rPr>
        <w:t>ние</w:t>
      </w:r>
      <w:r w:rsidR="008D58D6">
        <w:rPr>
          <w:rFonts w:ascii="Times New Roman" w:hAnsi="Times New Roman" w:cs="Times New Roman"/>
          <w:color w:val="auto"/>
          <w:spacing w:val="2"/>
          <w:sz w:val="24"/>
          <w:szCs w:val="24"/>
          <w:lang w:val="ru-RU"/>
        </w:rPr>
        <w:t xml:space="preserve"> </w:t>
      </w:r>
      <w:r w:rsidRPr="00945B92">
        <w:rPr>
          <w:rFonts w:ascii="Times New Roman" w:hAnsi="Times New Roman" w:cs="Times New Roman"/>
          <w:color w:val="auto"/>
          <w:spacing w:val="2"/>
          <w:sz w:val="24"/>
          <w:szCs w:val="24"/>
          <w:lang w:val="ru-RU"/>
        </w:rPr>
        <w:t>условий</w:t>
      </w:r>
      <w:r w:rsidR="008D58D6">
        <w:rPr>
          <w:rFonts w:ascii="Times New Roman" w:hAnsi="Times New Roman" w:cs="Times New Roman"/>
          <w:color w:val="auto"/>
          <w:spacing w:val="2"/>
          <w:sz w:val="24"/>
          <w:szCs w:val="24"/>
          <w:lang w:val="ru-RU"/>
        </w:rPr>
        <w:t xml:space="preserve"> </w:t>
      </w:r>
      <w:r w:rsidRPr="00945B92">
        <w:rPr>
          <w:rFonts w:ascii="Times New Roman" w:hAnsi="Times New Roman" w:cs="Times New Roman"/>
          <w:color w:val="auto"/>
          <w:spacing w:val="2"/>
          <w:sz w:val="24"/>
          <w:szCs w:val="24"/>
          <w:lang w:val="ru-RU"/>
        </w:rPr>
        <w:t>обучения</w:t>
      </w:r>
      <w:r w:rsidR="008D58D6">
        <w:rPr>
          <w:rFonts w:ascii="Times New Roman" w:hAnsi="Times New Roman" w:cs="Times New Roman"/>
          <w:color w:val="auto"/>
          <w:spacing w:val="2"/>
          <w:sz w:val="24"/>
          <w:szCs w:val="24"/>
          <w:lang w:val="ru-RU"/>
        </w:rPr>
        <w:t xml:space="preserve"> </w:t>
      </w:r>
      <w:r w:rsidRPr="00945B92">
        <w:rPr>
          <w:rFonts w:ascii="Times New Roman" w:hAnsi="Times New Roman" w:cs="Times New Roman"/>
          <w:color w:val="auto"/>
          <w:spacing w:val="2"/>
          <w:sz w:val="24"/>
          <w:szCs w:val="24"/>
          <w:lang w:val="ru-RU"/>
        </w:rPr>
        <w:t>и</w:t>
      </w:r>
      <w:r w:rsidR="008D58D6">
        <w:rPr>
          <w:rFonts w:ascii="Times New Roman" w:hAnsi="Times New Roman" w:cs="Times New Roman"/>
          <w:color w:val="auto"/>
          <w:spacing w:val="2"/>
          <w:sz w:val="24"/>
          <w:szCs w:val="24"/>
          <w:lang w:val="ru-RU"/>
        </w:rPr>
        <w:t xml:space="preserve"> </w:t>
      </w:r>
      <w:r w:rsidRPr="00945B92">
        <w:rPr>
          <w:rFonts w:ascii="Times New Roman" w:hAnsi="Times New Roman" w:cs="Times New Roman"/>
          <w:color w:val="auto"/>
          <w:spacing w:val="2"/>
          <w:sz w:val="24"/>
          <w:szCs w:val="24"/>
          <w:lang w:val="ru-RU"/>
        </w:rPr>
        <w:t>воспитания,</w:t>
      </w:r>
      <w:r w:rsidR="008D58D6">
        <w:rPr>
          <w:rFonts w:ascii="Times New Roman" w:hAnsi="Times New Roman" w:cs="Times New Roman"/>
          <w:color w:val="auto"/>
          <w:spacing w:val="2"/>
          <w:sz w:val="24"/>
          <w:szCs w:val="24"/>
          <w:lang w:val="ru-RU"/>
        </w:rPr>
        <w:t xml:space="preserve"> </w:t>
      </w:r>
      <w:r w:rsidRPr="00945B92">
        <w:rPr>
          <w:rFonts w:ascii="Times New Roman" w:hAnsi="Times New Roman" w:cs="Times New Roman"/>
          <w:color w:val="auto"/>
          <w:spacing w:val="2"/>
          <w:sz w:val="24"/>
          <w:szCs w:val="24"/>
          <w:lang w:val="ru-RU"/>
        </w:rPr>
        <w:t>позволяющих</w:t>
      </w:r>
      <w:r w:rsidR="008D58D6">
        <w:rPr>
          <w:rFonts w:ascii="Times New Roman" w:hAnsi="Times New Roman" w:cs="Times New Roman"/>
          <w:color w:val="auto"/>
          <w:spacing w:val="2"/>
          <w:sz w:val="24"/>
          <w:szCs w:val="24"/>
          <w:lang w:val="ru-RU"/>
        </w:rPr>
        <w:t xml:space="preserve"> </w:t>
      </w:r>
      <w:r w:rsidRPr="00945B92">
        <w:rPr>
          <w:rFonts w:ascii="Times New Roman" w:hAnsi="Times New Roman" w:cs="Times New Roman"/>
          <w:color w:val="auto"/>
          <w:spacing w:val="2"/>
          <w:sz w:val="24"/>
          <w:szCs w:val="24"/>
          <w:lang w:val="ru-RU"/>
        </w:rPr>
        <w:t>учитывать</w:t>
      </w:r>
      <w:r w:rsidR="008D58D6">
        <w:rPr>
          <w:rFonts w:ascii="Times New Roman" w:hAnsi="Times New Roman" w:cs="Times New Roman"/>
          <w:color w:val="auto"/>
          <w:spacing w:val="2"/>
          <w:sz w:val="24"/>
          <w:szCs w:val="24"/>
          <w:lang w:val="ru-RU"/>
        </w:rPr>
        <w:t xml:space="preserve"> </w:t>
      </w:r>
      <w:r w:rsidRPr="00945B92">
        <w:rPr>
          <w:rFonts w:ascii="Times New Roman" w:hAnsi="Times New Roman" w:cs="Times New Roman"/>
          <w:color w:val="auto"/>
          <w:spacing w:val="2"/>
          <w:sz w:val="24"/>
          <w:szCs w:val="24"/>
          <w:lang w:val="ru-RU"/>
        </w:rPr>
        <w:t>индивидуальные</w:t>
      </w:r>
      <w:r w:rsidR="008D58D6">
        <w:rPr>
          <w:rFonts w:ascii="Times New Roman" w:hAnsi="Times New Roman" w:cs="Times New Roman"/>
          <w:color w:val="auto"/>
          <w:spacing w:val="2"/>
          <w:sz w:val="24"/>
          <w:szCs w:val="24"/>
          <w:lang w:val="ru-RU"/>
        </w:rPr>
        <w:t xml:space="preserve"> </w:t>
      </w:r>
      <w:r w:rsidRPr="00945B92">
        <w:rPr>
          <w:rFonts w:ascii="Times New Roman" w:hAnsi="Times New Roman" w:cs="Times New Roman"/>
          <w:color w:val="auto"/>
          <w:spacing w:val="2"/>
          <w:sz w:val="24"/>
          <w:szCs w:val="24"/>
          <w:lang w:val="ru-RU"/>
        </w:rPr>
        <w:t>образовательные</w:t>
      </w:r>
      <w:r w:rsidR="008D58D6">
        <w:rPr>
          <w:rFonts w:ascii="Times New Roman" w:hAnsi="Times New Roman" w:cs="Times New Roman"/>
          <w:color w:val="auto"/>
          <w:spacing w:val="2"/>
          <w:sz w:val="24"/>
          <w:szCs w:val="24"/>
          <w:lang w:val="ru-RU"/>
        </w:rPr>
        <w:t xml:space="preserve"> </w:t>
      </w:r>
      <w:r w:rsidRPr="00945B92">
        <w:rPr>
          <w:rFonts w:ascii="Times New Roman" w:hAnsi="Times New Roman" w:cs="Times New Roman"/>
          <w:color w:val="auto"/>
          <w:spacing w:val="2"/>
          <w:sz w:val="24"/>
          <w:szCs w:val="24"/>
          <w:lang w:val="ru-RU"/>
        </w:rPr>
        <w:t>потребности</w:t>
      </w:r>
      <w:r w:rsidR="008D58D6">
        <w:rPr>
          <w:rFonts w:ascii="Times New Roman" w:hAnsi="Times New Roman" w:cs="Times New Roman"/>
          <w:color w:val="auto"/>
          <w:spacing w:val="2"/>
          <w:sz w:val="24"/>
          <w:szCs w:val="24"/>
          <w:lang w:val="ru-RU"/>
        </w:rPr>
        <w:t xml:space="preserve"> </w:t>
      </w:r>
      <w:r w:rsidRPr="00945B92">
        <w:rPr>
          <w:rFonts w:ascii="Times New Roman" w:hAnsi="Times New Roman" w:cs="Times New Roman"/>
          <w:color w:val="auto"/>
          <w:spacing w:val="2"/>
          <w:sz w:val="24"/>
          <w:szCs w:val="24"/>
          <w:lang w:val="ru-RU"/>
        </w:rPr>
        <w:t>обучающихся</w:t>
      </w:r>
      <w:r w:rsidR="008D58D6">
        <w:rPr>
          <w:rFonts w:ascii="Times New Roman" w:hAnsi="Times New Roman" w:cs="Times New Roman"/>
          <w:color w:val="auto"/>
          <w:spacing w:val="2"/>
          <w:sz w:val="24"/>
          <w:szCs w:val="24"/>
          <w:lang w:val="ru-RU"/>
        </w:rPr>
        <w:t xml:space="preserve"> </w:t>
      </w:r>
      <w:r w:rsidRPr="00945B92">
        <w:rPr>
          <w:rFonts w:ascii="Times New Roman" w:hAnsi="Times New Roman" w:cs="Times New Roman"/>
          <w:color w:val="auto"/>
          <w:spacing w:val="2"/>
          <w:sz w:val="24"/>
          <w:szCs w:val="24"/>
          <w:lang w:val="ru-RU"/>
        </w:rPr>
        <w:t>посредством</w:t>
      </w:r>
      <w:r w:rsidR="008D58D6">
        <w:rPr>
          <w:rFonts w:ascii="Times New Roman" w:hAnsi="Times New Roman" w:cs="Times New Roman"/>
          <w:color w:val="auto"/>
          <w:spacing w:val="2"/>
          <w:sz w:val="24"/>
          <w:szCs w:val="24"/>
          <w:lang w:val="ru-RU"/>
        </w:rPr>
        <w:t xml:space="preserve"> </w:t>
      </w:r>
      <w:r w:rsidRPr="00945B92">
        <w:rPr>
          <w:rFonts w:ascii="Times New Roman" w:hAnsi="Times New Roman" w:cs="Times New Roman"/>
          <w:color w:val="auto"/>
          <w:spacing w:val="4"/>
          <w:sz w:val="24"/>
          <w:szCs w:val="24"/>
          <w:lang w:val="ru-RU"/>
        </w:rPr>
        <w:t>дифференцированного</w:t>
      </w:r>
      <w:r w:rsidR="008D58D6">
        <w:rPr>
          <w:rFonts w:ascii="Times New Roman" w:hAnsi="Times New Roman" w:cs="Times New Roman"/>
          <w:color w:val="auto"/>
          <w:spacing w:val="4"/>
          <w:sz w:val="24"/>
          <w:szCs w:val="24"/>
          <w:lang w:val="ru-RU"/>
        </w:rPr>
        <w:t xml:space="preserve"> </w:t>
      </w:r>
      <w:r w:rsidRPr="00945B92">
        <w:rPr>
          <w:rFonts w:ascii="Times New Roman" w:hAnsi="Times New Roman" w:cs="Times New Roman"/>
          <w:color w:val="auto"/>
          <w:spacing w:val="4"/>
          <w:sz w:val="24"/>
          <w:szCs w:val="24"/>
          <w:lang w:val="ru-RU"/>
        </w:rPr>
        <w:t>психолого-педагогического</w:t>
      </w:r>
      <w:r w:rsidR="008D58D6">
        <w:rPr>
          <w:rFonts w:ascii="Times New Roman" w:hAnsi="Times New Roman" w:cs="Times New Roman"/>
          <w:color w:val="auto"/>
          <w:spacing w:val="4"/>
          <w:sz w:val="24"/>
          <w:szCs w:val="24"/>
          <w:lang w:val="ru-RU"/>
        </w:rPr>
        <w:t xml:space="preserve"> </w:t>
      </w:r>
      <w:r w:rsidRPr="00945B92">
        <w:rPr>
          <w:rFonts w:ascii="Times New Roman" w:hAnsi="Times New Roman" w:cs="Times New Roman"/>
          <w:color w:val="auto"/>
          <w:spacing w:val="4"/>
          <w:sz w:val="24"/>
          <w:szCs w:val="24"/>
          <w:lang w:val="ru-RU"/>
        </w:rPr>
        <w:t>сопровождения,</w:t>
      </w:r>
      <w:r w:rsidR="008D58D6">
        <w:rPr>
          <w:rFonts w:ascii="Times New Roman" w:hAnsi="Times New Roman" w:cs="Times New Roman"/>
          <w:color w:val="auto"/>
          <w:sz w:val="24"/>
          <w:szCs w:val="24"/>
          <w:lang w:val="ru-RU"/>
        </w:rPr>
        <w:t xml:space="preserve"> </w:t>
      </w:r>
      <w:r w:rsidRPr="00945B92">
        <w:rPr>
          <w:rFonts w:ascii="Times New Roman" w:hAnsi="Times New Roman" w:cs="Times New Roman"/>
          <w:color w:val="auto"/>
          <w:sz w:val="24"/>
          <w:szCs w:val="24"/>
          <w:lang w:val="ru-RU"/>
        </w:rPr>
        <w:t>индивидуализации</w:t>
      </w:r>
      <w:r w:rsidR="008D58D6">
        <w:rPr>
          <w:rFonts w:ascii="Times New Roman" w:hAnsi="Times New Roman" w:cs="Times New Roman"/>
          <w:color w:val="auto"/>
          <w:sz w:val="24"/>
          <w:szCs w:val="24"/>
          <w:lang w:val="ru-RU"/>
        </w:rPr>
        <w:t xml:space="preserve"> </w:t>
      </w:r>
      <w:r w:rsidRPr="00945B92">
        <w:rPr>
          <w:rFonts w:ascii="Times New Roman" w:hAnsi="Times New Roman" w:cs="Times New Roman"/>
          <w:color w:val="auto"/>
          <w:sz w:val="24"/>
          <w:szCs w:val="24"/>
          <w:lang w:val="ru-RU"/>
        </w:rPr>
        <w:t>и</w:t>
      </w:r>
      <w:r w:rsidR="008D58D6">
        <w:rPr>
          <w:rFonts w:ascii="Times New Roman" w:hAnsi="Times New Roman" w:cs="Times New Roman"/>
          <w:color w:val="auto"/>
          <w:sz w:val="24"/>
          <w:szCs w:val="24"/>
          <w:lang w:val="ru-RU"/>
        </w:rPr>
        <w:t xml:space="preserve"> </w:t>
      </w:r>
      <w:r w:rsidRPr="00945B92">
        <w:rPr>
          <w:rFonts w:ascii="Times New Roman" w:hAnsi="Times New Roman" w:cs="Times New Roman"/>
          <w:color w:val="auto"/>
          <w:sz w:val="24"/>
          <w:szCs w:val="24"/>
          <w:lang w:val="ru-RU"/>
        </w:rPr>
        <w:t>дифференциации</w:t>
      </w:r>
      <w:r w:rsidR="008D58D6">
        <w:rPr>
          <w:rFonts w:ascii="Times New Roman" w:hAnsi="Times New Roman" w:cs="Times New Roman"/>
          <w:color w:val="auto"/>
          <w:sz w:val="24"/>
          <w:szCs w:val="24"/>
          <w:lang w:val="ru-RU"/>
        </w:rPr>
        <w:t xml:space="preserve"> </w:t>
      </w:r>
      <w:r w:rsidRPr="00945B92">
        <w:rPr>
          <w:rFonts w:ascii="Times New Roman" w:hAnsi="Times New Roman" w:cs="Times New Roman"/>
          <w:color w:val="auto"/>
          <w:sz w:val="24"/>
          <w:szCs w:val="24"/>
          <w:lang w:val="ru-RU"/>
        </w:rPr>
        <w:t>образовательного</w:t>
      </w:r>
      <w:r w:rsidR="008D58D6">
        <w:rPr>
          <w:rFonts w:ascii="Times New Roman" w:hAnsi="Times New Roman" w:cs="Times New Roman"/>
          <w:color w:val="auto"/>
          <w:sz w:val="24"/>
          <w:szCs w:val="24"/>
          <w:lang w:val="ru-RU"/>
        </w:rPr>
        <w:t xml:space="preserve"> </w:t>
      </w:r>
      <w:r w:rsidRPr="00945B92">
        <w:rPr>
          <w:rFonts w:ascii="Times New Roman" w:hAnsi="Times New Roman" w:cs="Times New Roman"/>
          <w:color w:val="auto"/>
          <w:sz w:val="24"/>
          <w:szCs w:val="24"/>
          <w:lang w:val="ru-RU"/>
        </w:rPr>
        <w:t>про</w:t>
      </w:r>
      <w:r w:rsidRPr="00945B92">
        <w:rPr>
          <w:rFonts w:ascii="Times New Roman" w:hAnsi="Times New Roman" w:cs="Times New Roman"/>
          <w:color w:val="auto"/>
          <w:spacing w:val="4"/>
          <w:sz w:val="24"/>
          <w:szCs w:val="24"/>
          <w:lang w:val="ru-RU"/>
        </w:rPr>
        <w:t>цесса.</w:t>
      </w:r>
    </w:p>
    <w:p w:rsidR="00A13787" w:rsidRPr="00945B92" w:rsidRDefault="00A13787" w:rsidP="00C92D30">
      <w:pPr>
        <w:pStyle w:val="Default"/>
        <w:ind w:firstLine="709"/>
        <w:jc w:val="both"/>
        <w:rPr>
          <w:rFonts w:ascii="Times New Roman" w:hAnsi="Times New Roman" w:cs="Times New Roman"/>
          <w:color w:val="auto"/>
        </w:rPr>
      </w:pPr>
      <w:r w:rsidRPr="00945B92">
        <w:rPr>
          <w:rFonts w:ascii="Times New Roman" w:hAnsi="Times New Roman" w:cs="Times New Roman"/>
          <w:color w:val="auto"/>
        </w:rPr>
        <w:t>ПКР</w:t>
      </w:r>
      <w:r w:rsidR="008D58D6">
        <w:rPr>
          <w:rFonts w:ascii="Times New Roman" w:hAnsi="Times New Roman" w:cs="Times New Roman"/>
          <w:color w:val="auto"/>
        </w:rPr>
        <w:t xml:space="preserve"> </w:t>
      </w:r>
      <w:r w:rsidRPr="00945B92">
        <w:rPr>
          <w:rFonts w:ascii="Times New Roman" w:hAnsi="Times New Roman" w:cs="Times New Roman"/>
          <w:color w:val="auto"/>
        </w:rPr>
        <w:t>уровня</w:t>
      </w:r>
      <w:r w:rsidR="008D58D6">
        <w:rPr>
          <w:rFonts w:ascii="Times New Roman" w:hAnsi="Times New Roman" w:cs="Times New Roman"/>
          <w:color w:val="auto"/>
        </w:rPr>
        <w:t xml:space="preserve"> </w:t>
      </w:r>
      <w:r w:rsidRPr="00945B92">
        <w:rPr>
          <w:rFonts w:ascii="Times New Roman" w:hAnsi="Times New Roman" w:cs="Times New Roman"/>
          <w:color w:val="auto"/>
        </w:rPr>
        <w:t>основного</w:t>
      </w:r>
      <w:r w:rsidR="008D58D6">
        <w:rPr>
          <w:rFonts w:ascii="Times New Roman" w:hAnsi="Times New Roman" w:cs="Times New Roman"/>
          <w:color w:val="auto"/>
        </w:rPr>
        <w:t xml:space="preserve"> </w:t>
      </w:r>
      <w:r w:rsidRPr="00945B92">
        <w:rPr>
          <w:rFonts w:ascii="Times New Roman" w:hAnsi="Times New Roman" w:cs="Times New Roman"/>
          <w:color w:val="auto"/>
        </w:rPr>
        <w:t>общего</w:t>
      </w:r>
      <w:r w:rsidR="008D58D6">
        <w:rPr>
          <w:rFonts w:ascii="Times New Roman" w:hAnsi="Times New Roman" w:cs="Times New Roman"/>
          <w:color w:val="auto"/>
        </w:rPr>
        <w:t xml:space="preserve"> </w:t>
      </w:r>
      <w:r w:rsidRPr="00945B92">
        <w:rPr>
          <w:rFonts w:ascii="Times New Roman" w:hAnsi="Times New Roman" w:cs="Times New Roman"/>
          <w:color w:val="auto"/>
        </w:rPr>
        <w:t>образования</w:t>
      </w:r>
      <w:r w:rsidR="008D58D6">
        <w:rPr>
          <w:rFonts w:ascii="Times New Roman" w:hAnsi="Times New Roman" w:cs="Times New Roman"/>
          <w:color w:val="auto"/>
        </w:rPr>
        <w:t xml:space="preserve"> </w:t>
      </w:r>
      <w:r w:rsidRPr="00945B92">
        <w:rPr>
          <w:rFonts w:ascii="Times New Roman" w:hAnsi="Times New Roman" w:cs="Times New Roman"/>
          <w:color w:val="auto"/>
        </w:rPr>
        <w:t>непрерывна</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преемственна</w:t>
      </w:r>
      <w:r w:rsidR="008D58D6">
        <w:rPr>
          <w:rFonts w:ascii="Times New Roman" w:hAnsi="Times New Roman" w:cs="Times New Roman"/>
          <w:color w:val="auto"/>
        </w:rPr>
        <w:t xml:space="preserve"> </w:t>
      </w:r>
      <w:r w:rsidRPr="00945B92">
        <w:rPr>
          <w:rFonts w:ascii="Times New Roman" w:hAnsi="Times New Roman" w:cs="Times New Roman"/>
          <w:color w:val="auto"/>
        </w:rPr>
        <w:t>с</w:t>
      </w:r>
      <w:r w:rsidR="008D58D6">
        <w:rPr>
          <w:rFonts w:ascii="Times New Roman" w:hAnsi="Times New Roman" w:cs="Times New Roman"/>
          <w:color w:val="auto"/>
        </w:rPr>
        <w:t xml:space="preserve"> </w:t>
      </w:r>
      <w:r w:rsidRPr="00945B92">
        <w:rPr>
          <w:rFonts w:ascii="Times New Roman" w:hAnsi="Times New Roman" w:cs="Times New Roman"/>
          <w:color w:val="auto"/>
        </w:rPr>
        <w:t>другими</w:t>
      </w:r>
      <w:r w:rsidR="008D58D6">
        <w:rPr>
          <w:rFonts w:ascii="Times New Roman" w:hAnsi="Times New Roman" w:cs="Times New Roman"/>
          <w:color w:val="auto"/>
        </w:rPr>
        <w:t xml:space="preserve"> </w:t>
      </w:r>
      <w:r w:rsidRPr="00945B92">
        <w:rPr>
          <w:rFonts w:ascii="Times New Roman" w:hAnsi="Times New Roman" w:cs="Times New Roman"/>
          <w:color w:val="auto"/>
        </w:rPr>
        <w:t>уровнями</w:t>
      </w:r>
      <w:r w:rsidR="008D58D6">
        <w:rPr>
          <w:rFonts w:ascii="Times New Roman" w:hAnsi="Times New Roman" w:cs="Times New Roman"/>
          <w:color w:val="auto"/>
        </w:rPr>
        <w:t xml:space="preserve"> </w:t>
      </w:r>
      <w:r w:rsidRPr="00945B92">
        <w:rPr>
          <w:rFonts w:ascii="Times New Roman" w:hAnsi="Times New Roman" w:cs="Times New Roman"/>
          <w:color w:val="auto"/>
        </w:rPr>
        <w:t>образования</w:t>
      </w:r>
      <w:r w:rsidR="008D58D6">
        <w:rPr>
          <w:rFonts w:ascii="Times New Roman" w:hAnsi="Times New Roman" w:cs="Times New Roman"/>
          <w:color w:val="auto"/>
        </w:rPr>
        <w:t xml:space="preserve"> </w:t>
      </w:r>
      <w:r w:rsidRPr="00945B92">
        <w:rPr>
          <w:rFonts w:ascii="Times New Roman" w:hAnsi="Times New Roman" w:cs="Times New Roman"/>
          <w:color w:val="auto"/>
        </w:rPr>
        <w:t>(начальным,</w:t>
      </w:r>
      <w:r w:rsidR="008D58D6">
        <w:rPr>
          <w:rFonts w:ascii="Times New Roman" w:hAnsi="Times New Roman" w:cs="Times New Roman"/>
          <w:color w:val="auto"/>
        </w:rPr>
        <w:t xml:space="preserve"> </w:t>
      </w:r>
      <w:r w:rsidRPr="00945B92">
        <w:rPr>
          <w:rFonts w:ascii="Times New Roman" w:hAnsi="Times New Roman" w:cs="Times New Roman"/>
          <w:color w:val="auto"/>
        </w:rPr>
        <w:t>средним).</w:t>
      </w:r>
      <w:r w:rsidR="008D58D6">
        <w:rPr>
          <w:rFonts w:ascii="Times New Roman" w:hAnsi="Times New Roman" w:cs="Times New Roman"/>
          <w:color w:val="auto"/>
        </w:rPr>
        <w:t xml:space="preserve"> </w:t>
      </w:r>
      <w:r w:rsidRPr="00945B92">
        <w:rPr>
          <w:rFonts w:ascii="Times New Roman" w:hAnsi="Times New Roman" w:cs="Times New Roman"/>
          <w:color w:val="auto"/>
        </w:rPr>
        <w:t>Программа</w:t>
      </w:r>
      <w:r w:rsidR="008D58D6">
        <w:rPr>
          <w:rFonts w:ascii="Times New Roman" w:hAnsi="Times New Roman" w:cs="Times New Roman"/>
          <w:color w:val="auto"/>
        </w:rPr>
        <w:t xml:space="preserve"> </w:t>
      </w:r>
      <w:r w:rsidRPr="00945B92">
        <w:rPr>
          <w:rFonts w:ascii="Times New Roman" w:hAnsi="Times New Roman" w:cs="Times New Roman"/>
          <w:color w:val="auto"/>
        </w:rPr>
        <w:t>ориентирована</w:t>
      </w:r>
      <w:r w:rsidR="008D58D6">
        <w:rPr>
          <w:rFonts w:ascii="Times New Roman" w:hAnsi="Times New Roman" w:cs="Times New Roman"/>
          <w:color w:val="auto"/>
        </w:rPr>
        <w:t xml:space="preserve"> </w:t>
      </w:r>
      <w:r w:rsidRPr="00945B92">
        <w:rPr>
          <w:rFonts w:ascii="Times New Roman" w:hAnsi="Times New Roman" w:cs="Times New Roman"/>
          <w:color w:val="auto"/>
        </w:rPr>
        <w:t>на</w:t>
      </w:r>
      <w:r w:rsidR="008D58D6">
        <w:rPr>
          <w:rFonts w:ascii="Times New Roman" w:hAnsi="Times New Roman" w:cs="Times New Roman"/>
          <w:color w:val="auto"/>
        </w:rPr>
        <w:t xml:space="preserve"> </w:t>
      </w:r>
      <w:r w:rsidRPr="00945B92">
        <w:rPr>
          <w:rFonts w:ascii="Times New Roman" w:hAnsi="Times New Roman" w:cs="Times New Roman"/>
          <w:color w:val="auto"/>
        </w:rPr>
        <w:t>развитие</w:t>
      </w:r>
      <w:r w:rsidR="008D58D6">
        <w:rPr>
          <w:rFonts w:ascii="Times New Roman" w:hAnsi="Times New Roman" w:cs="Times New Roman"/>
          <w:color w:val="auto"/>
        </w:rPr>
        <w:t xml:space="preserve"> </w:t>
      </w:r>
      <w:r w:rsidRPr="00945B92">
        <w:rPr>
          <w:rFonts w:ascii="Times New Roman" w:hAnsi="Times New Roman" w:cs="Times New Roman"/>
          <w:color w:val="auto"/>
        </w:rPr>
        <w:t>потенциальных</w:t>
      </w:r>
      <w:r w:rsidR="008D58D6">
        <w:rPr>
          <w:rFonts w:ascii="Times New Roman" w:hAnsi="Times New Roman" w:cs="Times New Roman"/>
          <w:color w:val="auto"/>
        </w:rPr>
        <w:t xml:space="preserve"> </w:t>
      </w:r>
      <w:r w:rsidRPr="00945B92">
        <w:rPr>
          <w:rFonts w:ascii="Times New Roman" w:hAnsi="Times New Roman" w:cs="Times New Roman"/>
          <w:color w:val="auto"/>
        </w:rPr>
        <w:t>возможностей</w:t>
      </w:r>
      <w:r w:rsidR="008D58D6">
        <w:rPr>
          <w:rFonts w:ascii="Times New Roman" w:hAnsi="Times New Roman" w:cs="Times New Roman"/>
          <w:color w:val="auto"/>
        </w:rPr>
        <w:t xml:space="preserve"> </w:t>
      </w:r>
      <w:r w:rsidRPr="00945B92">
        <w:rPr>
          <w:rFonts w:ascii="Times New Roman" w:hAnsi="Times New Roman" w:cs="Times New Roman"/>
          <w:color w:val="auto"/>
        </w:rPr>
        <w:t>обучающихся</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их</w:t>
      </w:r>
      <w:r w:rsidR="008D58D6">
        <w:rPr>
          <w:rFonts w:ascii="Times New Roman" w:hAnsi="Times New Roman" w:cs="Times New Roman"/>
          <w:color w:val="auto"/>
        </w:rPr>
        <w:t xml:space="preserve"> </w:t>
      </w:r>
      <w:r w:rsidRPr="00945B92">
        <w:rPr>
          <w:rFonts w:ascii="Times New Roman" w:hAnsi="Times New Roman" w:cs="Times New Roman"/>
          <w:color w:val="auto"/>
        </w:rPr>
        <w:t>потребностей</w:t>
      </w:r>
      <w:r w:rsidR="008D58D6">
        <w:rPr>
          <w:rFonts w:ascii="Times New Roman" w:hAnsi="Times New Roman" w:cs="Times New Roman"/>
          <w:color w:val="auto"/>
        </w:rPr>
        <w:t xml:space="preserve"> </w:t>
      </w:r>
      <w:r w:rsidRPr="00945B92">
        <w:rPr>
          <w:rFonts w:ascii="Times New Roman" w:hAnsi="Times New Roman" w:cs="Times New Roman"/>
          <w:color w:val="auto"/>
        </w:rPr>
        <w:t>более</w:t>
      </w:r>
      <w:r w:rsidR="008D58D6">
        <w:rPr>
          <w:rFonts w:ascii="Times New Roman" w:hAnsi="Times New Roman" w:cs="Times New Roman"/>
          <w:color w:val="auto"/>
        </w:rPr>
        <w:t xml:space="preserve"> </w:t>
      </w:r>
      <w:r w:rsidRPr="00945B92">
        <w:rPr>
          <w:rFonts w:ascii="Times New Roman" w:hAnsi="Times New Roman" w:cs="Times New Roman"/>
          <w:color w:val="auto"/>
        </w:rPr>
        <w:t>высокого</w:t>
      </w:r>
      <w:r w:rsidR="008D58D6">
        <w:rPr>
          <w:rFonts w:ascii="Times New Roman" w:hAnsi="Times New Roman" w:cs="Times New Roman"/>
          <w:color w:val="auto"/>
        </w:rPr>
        <w:t xml:space="preserve"> </w:t>
      </w:r>
      <w:r w:rsidRPr="00945B92">
        <w:rPr>
          <w:rFonts w:ascii="Times New Roman" w:hAnsi="Times New Roman" w:cs="Times New Roman"/>
          <w:color w:val="auto"/>
        </w:rPr>
        <w:t>уровня,</w:t>
      </w:r>
      <w:r w:rsidR="008D58D6">
        <w:rPr>
          <w:rFonts w:ascii="Times New Roman" w:hAnsi="Times New Roman" w:cs="Times New Roman"/>
          <w:color w:val="auto"/>
        </w:rPr>
        <w:t xml:space="preserve"> </w:t>
      </w:r>
      <w:r w:rsidRPr="00945B92">
        <w:rPr>
          <w:rFonts w:ascii="Times New Roman" w:hAnsi="Times New Roman" w:cs="Times New Roman"/>
          <w:color w:val="auto"/>
        </w:rPr>
        <w:t>необходимых</w:t>
      </w:r>
      <w:r w:rsidR="008D58D6">
        <w:rPr>
          <w:rFonts w:ascii="Times New Roman" w:hAnsi="Times New Roman" w:cs="Times New Roman"/>
          <w:color w:val="auto"/>
        </w:rPr>
        <w:t xml:space="preserve"> </w:t>
      </w:r>
      <w:r w:rsidRPr="00945B92">
        <w:rPr>
          <w:rFonts w:ascii="Times New Roman" w:hAnsi="Times New Roman" w:cs="Times New Roman"/>
          <w:color w:val="auto"/>
        </w:rPr>
        <w:t>для</w:t>
      </w:r>
      <w:r w:rsidR="008D58D6">
        <w:rPr>
          <w:rFonts w:ascii="Times New Roman" w:hAnsi="Times New Roman" w:cs="Times New Roman"/>
          <w:color w:val="auto"/>
        </w:rPr>
        <w:t xml:space="preserve"> </w:t>
      </w:r>
      <w:r w:rsidRPr="00945B92">
        <w:rPr>
          <w:rFonts w:ascii="Times New Roman" w:hAnsi="Times New Roman" w:cs="Times New Roman"/>
          <w:color w:val="auto"/>
        </w:rPr>
        <w:t>дальнейшего</w:t>
      </w:r>
      <w:r w:rsidR="008D58D6">
        <w:rPr>
          <w:rFonts w:ascii="Times New Roman" w:hAnsi="Times New Roman" w:cs="Times New Roman"/>
          <w:color w:val="auto"/>
        </w:rPr>
        <w:t xml:space="preserve"> </w:t>
      </w:r>
      <w:r w:rsidRPr="00945B92">
        <w:rPr>
          <w:rFonts w:ascii="Times New Roman" w:hAnsi="Times New Roman" w:cs="Times New Roman"/>
          <w:color w:val="auto"/>
        </w:rPr>
        <w:t>обучения</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успешной</w:t>
      </w:r>
      <w:r w:rsidR="008D58D6">
        <w:rPr>
          <w:rFonts w:ascii="Times New Roman" w:hAnsi="Times New Roman" w:cs="Times New Roman"/>
          <w:color w:val="auto"/>
        </w:rPr>
        <w:t xml:space="preserve"> </w:t>
      </w:r>
      <w:r w:rsidRPr="00945B92">
        <w:rPr>
          <w:rFonts w:ascii="Times New Roman" w:hAnsi="Times New Roman" w:cs="Times New Roman"/>
          <w:color w:val="auto"/>
        </w:rPr>
        <w:t>социализации.</w:t>
      </w:r>
      <w:r w:rsidR="008D58D6">
        <w:rPr>
          <w:rFonts w:ascii="Times New Roman" w:hAnsi="Times New Roman" w:cs="Times New Roman"/>
          <w:color w:val="auto"/>
        </w:rPr>
        <w:t xml:space="preserve"> </w:t>
      </w:r>
    </w:p>
    <w:p w:rsidR="00A13787" w:rsidRPr="00945B92" w:rsidRDefault="00A13787" w:rsidP="00C92D30">
      <w:pPr>
        <w:pStyle w:val="Default"/>
        <w:ind w:firstLine="709"/>
        <w:jc w:val="both"/>
        <w:rPr>
          <w:rFonts w:ascii="Times New Roman" w:hAnsi="Times New Roman" w:cs="Times New Roman"/>
          <w:color w:val="auto"/>
        </w:rPr>
      </w:pPr>
      <w:r w:rsidRPr="00945B92">
        <w:rPr>
          <w:rFonts w:ascii="Times New Roman" w:hAnsi="Times New Roman" w:cs="Times New Roman"/>
          <w:spacing w:val="4"/>
        </w:rPr>
        <w:t>ПКР</w:t>
      </w:r>
      <w:r w:rsidR="008D58D6">
        <w:rPr>
          <w:rFonts w:ascii="Times New Roman" w:hAnsi="Times New Roman" w:cs="Times New Roman"/>
          <w:spacing w:val="4"/>
        </w:rPr>
        <w:t xml:space="preserve"> </w:t>
      </w:r>
      <w:r w:rsidRPr="00945B92">
        <w:rPr>
          <w:rFonts w:ascii="Times New Roman" w:hAnsi="Times New Roman" w:cs="Times New Roman"/>
          <w:spacing w:val="4"/>
        </w:rPr>
        <w:t>может</w:t>
      </w:r>
      <w:r w:rsidR="008D58D6">
        <w:rPr>
          <w:rFonts w:ascii="Times New Roman" w:hAnsi="Times New Roman" w:cs="Times New Roman"/>
          <w:spacing w:val="4"/>
        </w:rPr>
        <w:t xml:space="preserve"> </w:t>
      </w:r>
      <w:r w:rsidRPr="00945B92">
        <w:rPr>
          <w:rFonts w:ascii="Times New Roman" w:hAnsi="Times New Roman" w:cs="Times New Roman"/>
          <w:spacing w:val="4"/>
        </w:rPr>
        <w:t>быть</w:t>
      </w:r>
      <w:r w:rsidR="008D58D6">
        <w:rPr>
          <w:rFonts w:ascii="Times New Roman" w:hAnsi="Times New Roman" w:cs="Times New Roman"/>
          <w:spacing w:val="4"/>
        </w:rPr>
        <w:t xml:space="preserve"> </w:t>
      </w:r>
      <w:r w:rsidRPr="00945B92">
        <w:rPr>
          <w:rFonts w:ascii="Times New Roman" w:hAnsi="Times New Roman" w:cs="Times New Roman"/>
          <w:spacing w:val="4"/>
        </w:rPr>
        <w:t>реализована</w:t>
      </w:r>
      <w:r w:rsidR="008D58D6">
        <w:rPr>
          <w:rFonts w:ascii="Times New Roman" w:hAnsi="Times New Roman" w:cs="Times New Roman"/>
          <w:spacing w:val="4"/>
        </w:rPr>
        <w:t xml:space="preserve"> </w:t>
      </w:r>
      <w:r w:rsidRPr="00945B92">
        <w:rPr>
          <w:rFonts w:ascii="Times New Roman" w:hAnsi="Times New Roman" w:cs="Times New Roman"/>
          <w:spacing w:val="4"/>
        </w:rPr>
        <w:t>при</w:t>
      </w:r>
      <w:r w:rsidR="008D58D6">
        <w:rPr>
          <w:rFonts w:ascii="Times New Roman" w:hAnsi="Times New Roman" w:cs="Times New Roman"/>
          <w:spacing w:val="4"/>
        </w:rPr>
        <w:t xml:space="preserve"> </w:t>
      </w:r>
      <w:r w:rsidRPr="00945B92">
        <w:rPr>
          <w:rFonts w:ascii="Times New Roman" w:hAnsi="Times New Roman" w:cs="Times New Roman"/>
          <w:spacing w:val="4"/>
        </w:rPr>
        <w:t>разных</w:t>
      </w:r>
      <w:r w:rsidR="008D58D6">
        <w:rPr>
          <w:rFonts w:ascii="Times New Roman" w:hAnsi="Times New Roman" w:cs="Times New Roman"/>
          <w:spacing w:val="4"/>
        </w:rPr>
        <w:t xml:space="preserve"> </w:t>
      </w:r>
      <w:r w:rsidRPr="00945B92">
        <w:rPr>
          <w:rFonts w:ascii="Times New Roman" w:hAnsi="Times New Roman" w:cs="Times New Roman"/>
          <w:spacing w:val="4"/>
        </w:rPr>
        <w:t>формах</w:t>
      </w:r>
      <w:r w:rsidR="008D58D6">
        <w:rPr>
          <w:rFonts w:ascii="Times New Roman" w:hAnsi="Times New Roman" w:cs="Times New Roman"/>
          <w:spacing w:val="4"/>
        </w:rPr>
        <w:t xml:space="preserve"> </w:t>
      </w:r>
      <w:r w:rsidRPr="00945B92">
        <w:rPr>
          <w:rFonts w:ascii="Times New Roman" w:hAnsi="Times New Roman" w:cs="Times New Roman"/>
          <w:spacing w:val="4"/>
        </w:rPr>
        <w:t>получения</w:t>
      </w:r>
      <w:r w:rsidR="008D58D6">
        <w:rPr>
          <w:rFonts w:ascii="Times New Roman" w:hAnsi="Times New Roman" w:cs="Times New Roman"/>
          <w:spacing w:val="4"/>
        </w:rPr>
        <w:t xml:space="preserve"> </w:t>
      </w:r>
      <w:r w:rsidRPr="00945B92">
        <w:rPr>
          <w:rFonts w:ascii="Times New Roman" w:hAnsi="Times New Roman" w:cs="Times New Roman"/>
          <w:spacing w:val="4"/>
        </w:rPr>
        <w:t>образования,</w:t>
      </w:r>
      <w:r w:rsidR="008D58D6">
        <w:rPr>
          <w:rFonts w:ascii="Times New Roman" w:hAnsi="Times New Roman" w:cs="Times New Roman"/>
          <w:spacing w:val="4"/>
        </w:rPr>
        <w:t xml:space="preserve"> </w:t>
      </w:r>
      <w:r w:rsidRPr="00945B92">
        <w:rPr>
          <w:rFonts w:ascii="Times New Roman" w:hAnsi="Times New Roman" w:cs="Times New Roman"/>
          <w:spacing w:val="4"/>
        </w:rPr>
        <w:t>включая</w:t>
      </w:r>
      <w:r w:rsidR="008D58D6">
        <w:rPr>
          <w:rFonts w:ascii="Times New Roman" w:hAnsi="Times New Roman" w:cs="Times New Roman"/>
          <w:spacing w:val="4"/>
        </w:rPr>
        <w:t xml:space="preserve"> </w:t>
      </w:r>
      <w:r w:rsidRPr="00945B92">
        <w:rPr>
          <w:rFonts w:ascii="Times New Roman" w:hAnsi="Times New Roman" w:cs="Times New Roman"/>
          <w:spacing w:val="4"/>
        </w:rPr>
        <w:t>обучение</w:t>
      </w:r>
      <w:r w:rsidR="008D58D6">
        <w:rPr>
          <w:rFonts w:ascii="Times New Roman" w:hAnsi="Times New Roman" w:cs="Times New Roman"/>
          <w:spacing w:val="4"/>
        </w:rPr>
        <w:t xml:space="preserve"> </w:t>
      </w:r>
      <w:r w:rsidRPr="00945B92">
        <w:rPr>
          <w:rFonts w:ascii="Times New Roman" w:hAnsi="Times New Roman" w:cs="Times New Roman"/>
          <w:spacing w:val="4"/>
        </w:rPr>
        <w:t>на</w:t>
      </w:r>
      <w:r w:rsidR="008D58D6">
        <w:rPr>
          <w:rFonts w:ascii="Times New Roman" w:hAnsi="Times New Roman" w:cs="Times New Roman"/>
          <w:spacing w:val="4"/>
        </w:rPr>
        <w:t xml:space="preserve"> </w:t>
      </w:r>
      <w:r w:rsidRPr="00945B92">
        <w:rPr>
          <w:rFonts w:ascii="Times New Roman" w:hAnsi="Times New Roman" w:cs="Times New Roman"/>
          <w:spacing w:val="4"/>
        </w:rPr>
        <w:t>дому</w:t>
      </w:r>
      <w:r w:rsidR="008D58D6">
        <w:rPr>
          <w:rFonts w:ascii="Times New Roman" w:hAnsi="Times New Roman" w:cs="Times New Roman"/>
          <w:spacing w:val="4"/>
        </w:rPr>
        <w:t xml:space="preserve"> </w:t>
      </w:r>
      <w:r w:rsidRPr="00945B92">
        <w:rPr>
          <w:rFonts w:ascii="Times New Roman" w:hAnsi="Times New Roman" w:cs="Times New Roman"/>
          <w:spacing w:val="4"/>
        </w:rPr>
        <w:t>и</w:t>
      </w:r>
      <w:r w:rsidR="008D58D6">
        <w:rPr>
          <w:rFonts w:ascii="Times New Roman" w:hAnsi="Times New Roman" w:cs="Times New Roman"/>
          <w:spacing w:val="4"/>
        </w:rPr>
        <w:t xml:space="preserve"> </w:t>
      </w:r>
      <w:r w:rsidRPr="00945B92">
        <w:rPr>
          <w:rFonts w:ascii="Times New Roman" w:hAnsi="Times New Roman" w:cs="Times New Roman"/>
          <w:spacing w:val="4"/>
        </w:rPr>
        <w:t>с</w:t>
      </w:r>
      <w:r w:rsidR="008D58D6">
        <w:rPr>
          <w:rFonts w:ascii="Times New Roman" w:hAnsi="Times New Roman" w:cs="Times New Roman"/>
          <w:spacing w:val="4"/>
        </w:rPr>
        <w:t xml:space="preserve"> </w:t>
      </w:r>
      <w:r w:rsidRPr="00945B92">
        <w:rPr>
          <w:rFonts w:ascii="Times New Roman" w:hAnsi="Times New Roman" w:cs="Times New Roman"/>
          <w:spacing w:val="4"/>
        </w:rPr>
        <w:t>применением</w:t>
      </w:r>
      <w:r w:rsidR="008D58D6">
        <w:rPr>
          <w:rFonts w:ascii="Times New Roman" w:hAnsi="Times New Roman" w:cs="Times New Roman"/>
          <w:spacing w:val="4"/>
        </w:rPr>
        <w:t xml:space="preserve"> </w:t>
      </w:r>
      <w:r w:rsidRPr="00945B92">
        <w:rPr>
          <w:rFonts w:ascii="Times New Roman" w:hAnsi="Times New Roman" w:cs="Times New Roman"/>
          <w:spacing w:val="4"/>
        </w:rPr>
        <w:t>дистанционных</w:t>
      </w:r>
      <w:r w:rsidR="008D58D6">
        <w:rPr>
          <w:rFonts w:ascii="Times New Roman" w:hAnsi="Times New Roman" w:cs="Times New Roman"/>
          <w:spacing w:val="4"/>
        </w:rPr>
        <w:t xml:space="preserve"> </w:t>
      </w:r>
      <w:r w:rsidRPr="00945B92">
        <w:rPr>
          <w:rFonts w:ascii="Times New Roman" w:hAnsi="Times New Roman" w:cs="Times New Roman"/>
          <w:color w:val="auto"/>
          <w:spacing w:val="4"/>
        </w:rPr>
        <w:t>технологий.</w:t>
      </w:r>
      <w:r w:rsidR="008D58D6">
        <w:rPr>
          <w:rFonts w:ascii="Times New Roman" w:hAnsi="Times New Roman" w:cs="Times New Roman"/>
          <w:color w:val="auto"/>
          <w:spacing w:val="4"/>
        </w:rPr>
        <w:t xml:space="preserve"> </w:t>
      </w:r>
      <w:r w:rsidRPr="00945B92">
        <w:rPr>
          <w:rFonts w:ascii="Times New Roman" w:hAnsi="Times New Roman" w:cs="Times New Roman"/>
          <w:color w:val="auto"/>
          <w:spacing w:val="4"/>
        </w:rPr>
        <w:t>ПКР</w:t>
      </w:r>
      <w:r w:rsidR="008D58D6">
        <w:rPr>
          <w:rFonts w:ascii="Times New Roman" w:hAnsi="Times New Roman" w:cs="Times New Roman"/>
          <w:color w:val="auto"/>
          <w:spacing w:val="4"/>
        </w:rPr>
        <w:t xml:space="preserve"> </w:t>
      </w:r>
      <w:r w:rsidRPr="00945B92">
        <w:rPr>
          <w:rFonts w:ascii="Times New Roman" w:hAnsi="Times New Roman" w:cs="Times New Roman"/>
          <w:color w:val="auto"/>
          <w:spacing w:val="4"/>
        </w:rPr>
        <w:t>должна</w:t>
      </w:r>
      <w:r w:rsidR="008D58D6">
        <w:rPr>
          <w:rFonts w:ascii="Times New Roman" w:hAnsi="Times New Roman" w:cs="Times New Roman"/>
          <w:color w:val="auto"/>
          <w:spacing w:val="4"/>
        </w:rPr>
        <w:t xml:space="preserve"> </w:t>
      </w:r>
      <w:r w:rsidRPr="00945B92">
        <w:rPr>
          <w:rFonts w:ascii="Times New Roman" w:hAnsi="Times New Roman" w:cs="Times New Roman"/>
          <w:color w:val="auto"/>
          <w:spacing w:val="4"/>
        </w:rPr>
        <w:t>предусматривать</w:t>
      </w:r>
      <w:r w:rsidR="008D58D6">
        <w:rPr>
          <w:rFonts w:ascii="Times New Roman" w:hAnsi="Times New Roman" w:cs="Times New Roman"/>
          <w:color w:val="auto"/>
          <w:spacing w:val="4"/>
        </w:rPr>
        <w:t xml:space="preserve"> </w:t>
      </w:r>
      <w:r w:rsidRPr="00945B92">
        <w:rPr>
          <w:rFonts w:ascii="Times New Roman" w:hAnsi="Times New Roman" w:cs="Times New Roman"/>
          <w:color w:val="auto"/>
          <w:spacing w:val="4"/>
        </w:rPr>
        <w:t>организацию</w:t>
      </w:r>
      <w:r w:rsidR="008D58D6">
        <w:rPr>
          <w:rFonts w:ascii="Times New Roman" w:hAnsi="Times New Roman" w:cs="Times New Roman"/>
          <w:color w:val="auto"/>
          <w:spacing w:val="4"/>
        </w:rPr>
        <w:t xml:space="preserve"> </w:t>
      </w:r>
      <w:r w:rsidRPr="00945B92">
        <w:rPr>
          <w:rFonts w:ascii="Times New Roman" w:hAnsi="Times New Roman" w:cs="Times New Roman"/>
          <w:color w:val="auto"/>
        </w:rPr>
        <w:t>индивидуально</w:t>
      </w:r>
      <w:r w:rsidR="008D58D6">
        <w:rPr>
          <w:rFonts w:ascii="Times New Roman" w:hAnsi="Times New Roman" w:cs="Times New Roman"/>
          <w:color w:val="auto"/>
        </w:rPr>
        <w:t xml:space="preserve"> </w:t>
      </w:r>
      <w:r w:rsidRPr="00945B92">
        <w:rPr>
          <w:rFonts w:ascii="Times New Roman" w:hAnsi="Times New Roman" w:cs="Times New Roman"/>
          <w:color w:val="auto"/>
        </w:rPr>
        <w:t>ориентированных</w:t>
      </w:r>
      <w:r w:rsidR="008D58D6">
        <w:rPr>
          <w:rFonts w:ascii="Times New Roman" w:hAnsi="Times New Roman" w:cs="Times New Roman"/>
          <w:color w:val="auto"/>
        </w:rPr>
        <w:t xml:space="preserve"> </w:t>
      </w:r>
      <w:r w:rsidRPr="00945B92">
        <w:rPr>
          <w:rFonts w:ascii="Times New Roman" w:hAnsi="Times New Roman" w:cs="Times New Roman"/>
          <w:color w:val="auto"/>
        </w:rPr>
        <w:t>коррекционно-развивающих</w:t>
      </w:r>
      <w:r w:rsidR="008D58D6">
        <w:rPr>
          <w:rFonts w:ascii="Times New Roman" w:hAnsi="Times New Roman" w:cs="Times New Roman"/>
          <w:color w:val="auto"/>
        </w:rPr>
        <w:t xml:space="preserve"> </w:t>
      </w:r>
      <w:r w:rsidRPr="00945B92">
        <w:rPr>
          <w:rFonts w:ascii="Times New Roman" w:hAnsi="Times New Roman" w:cs="Times New Roman"/>
          <w:color w:val="auto"/>
        </w:rPr>
        <w:t>мероприятий,</w:t>
      </w:r>
      <w:r w:rsidR="008D58D6">
        <w:rPr>
          <w:rFonts w:ascii="Times New Roman" w:hAnsi="Times New Roman" w:cs="Times New Roman"/>
          <w:color w:val="auto"/>
        </w:rPr>
        <w:t xml:space="preserve"> </w:t>
      </w:r>
      <w:r w:rsidRPr="00945B92">
        <w:rPr>
          <w:rFonts w:ascii="Times New Roman" w:hAnsi="Times New Roman" w:cs="Times New Roman"/>
          <w:color w:val="auto"/>
        </w:rPr>
        <w:t>обеспечивающих</w:t>
      </w:r>
      <w:r w:rsidR="008D58D6">
        <w:rPr>
          <w:rFonts w:ascii="Times New Roman" w:hAnsi="Times New Roman" w:cs="Times New Roman"/>
          <w:color w:val="auto"/>
        </w:rPr>
        <w:t xml:space="preserve"> </w:t>
      </w:r>
      <w:r w:rsidRPr="00945B92">
        <w:rPr>
          <w:rFonts w:ascii="Times New Roman" w:hAnsi="Times New Roman" w:cs="Times New Roman"/>
          <w:color w:val="auto"/>
        </w:rPr>
        <w:t>удовлетворение</w:t>
      </w:r>
      <w:r w:rsidR="008D58D6">
        <w:rPr>
          <w:rFonts w:ascii="Times New Roman" w:hAnsi="Times New Roman" w:cs="Times New Roman"/>
          <w:color w:val="auto"/>
        </w:rPr>
        <w:t xml:space="preserve"> </w:t>
      </w:r>
      <w:r w:rsidRPr="00945B92">
        <w:rPr>
          <w:rFonts w:ascii="Times New Roman" w:hAnsi="Times New Roman" w:cs="Times New Roman"/>
          <w:color w:val="auto"/>
        </w:rPr>
        <w:t>индивидуальных</w:t>
      </w:r>
      <w:r w:rsidR="008D58D6">
        <w:rPr>
          <w:rFonts w:ascii="Times New Roman" w:hAnsi="Times New Roman" w:cs="Times New Roman"/>
          <w:color w:val="auto"/>
        </w:rPr>
        <w:t xml:space="preserve"> </w:t>
      </w:r>
      <w:r w:rsidRPr="00945B92">
        <w:rPr>
          <w:rFonts w:ascii="Times New Roman" w:hAnsi="Times New Roman" w:cs="Times New Roman"/>
          <w:color w:val="auto"/>
        </w:rPr>
        <w:t>образовательных</w:t>
      </w:r>
      <w:r w:rsidR="008D58D6">
        <w:rPr>
          <w:rFonts w:ascii="Times New Roman" w:hAnsi="Times New Roman" w:cs="Times New Roman"/>
          <w:color w:val="auto"/>
        </w:rPr>
        <w:t xml:space="preserve"> </w:t>
      </w:r>
      <w:r w:rsidRPr="00945B92">
        <w:rPr>
          <w:rFonts w:ascii="Times New Roman" w:hAnsi="Times New Roman" w:cs="Times New Roman"/>
          <w:color w:val="auto"/>
        </w:rPr>
        <w:t>потребностей</w:t>
      </w:r>
      <w:r w:rsidR="008D58D6">
        <w:rPr>
          <w:rFonts w:ascii="Times New Roman" w:hAnsi="Times New Roman" w:cs="Times New Roman"/>
          <w:color w:val="auto"/>
        </w:rPr>
        <w:t xml:space="preserve"> </w:t>
      </w:r>
      <w:r w:rsidRPr="00945B92">
        <w:rPr>
          <w:rFonts w:ascii="Times New Roman" w:hAnsi="Times New Roman" w:cs="Times New Roman"/>
          <w:color w:val="auto"/>
        </w:rPr>
        <w:t>обучающихся</w:t>
      </w:r>
      <w:r w:rsidR="008D58D6">
        <w:rPr>
          <w:rFonts w:ascii="Times New Roman" w:hAnsi="Times New Roman" w:cs="Times New Roman"/>
          <w:color w:val="auto"/>
        </w:rPr>
        <w:t xml:space="preserve"> </w:t>
      </w:r>
      <w:r w:rsidRPr="00945B92">
        <w:rPr>
          <w:rFonts w:ascii="Times New Roman" w:hAnsi="Times New Roman" w:cs="Times New Roman"/>
          <w:color w:val="auto"/>
        </w:rPr>
        <w:t>в</w:t>
      </w:r>
      <w:r w:rsidR="008D58D6">
        <w:rPr>
          <w:rFonts w:ascii="Times New Roman" w:hAnsi="Times New Roman" w:cs="Times New Roman"/>
          <w:color w:val="auto"/>
        </w:rPr>
        <w:t xml:space="preserve"> </w:t>
      </w:r>
      <w:r w:rsidRPr="00945B92">
        <w:rPr>
          <w:rFonts w:ascii="Times New Roman" w:hAnsi="Times New Roman" w:cs="Times New Roman"/>
          <w:color w:val="auto"/>
        </w:rPr>
        <w:t>освоении</w:t>
      </w:r>
      <w:r w:rsidR="008D58D6">
        <w:rPr>
          <w:rFonts w:ascii="Times New Roman" w:hAnsi="Times New Roman" w:cs="Times New Roman"/>
          <w:color w:val="auto"/>
        </w:rPr>
        <w:t xml:space="preserve"> </w:t>
      </w:r>
      <w:r w:rsidRPr="00945B92">
        <w:rPr>
          <w:rFonts w:ascii="Times New Roman" w:hAnsi="Times New Roman" w:cs="Times New Roman"/>
          <w:color w:val="auto"/>
        </w:rPr>
        <w:t>ими</w:t>
      </w:r>
      <w:r w:rsidR="008D58D6">
        <w:rPr>
          <w:rFonts w:ascii="Times New Roman" w:hAnsi="Times New Roman" w:cs="Times New Roman"/>
          <w:color w:val="auto"/>
        </w:rPr>
        <w:t xml:space="preserve"> </w:t>
      </w:r>
      <w:r w:rsidRPr="00945B92">
        <w:rPr>
          <w:rFonts w:ascii="Times New Roman" w:hAnsi="Times New Roman" w:cs="Times New Roman"/>
          <w:color w:val="auto"/>
        </w:rPr>
        <w:t>программы</w:t>
      </w:r>
      <w:r w:rsidR="008D58D6">
        <w:rPr>
          <w:rFonts w:ascii="Times New Roman" w:hAnsi="Times New Roman" w:cs="Times New Roman"/>
          <w:color w:val="auto"/>
        </w:rPr>
        <w:t xml:space="preserve"> </w:t>
      </w:r>
      <w:r w:rsidRPr="00945B92">
        <w:rPr>
          <w:rFonts w:ascii="Times New Roman" w:hAnsi="Times New Roman" w:cs="Times New Roman"/>
          <w:color w:val="auto"/>
        </w:rPr>
        <w:t>основного</w:t>
      </w:r>
      <w:r w:rsidR="008D58D6">
        <w:rPr>
          <w:rFonts w:ascii="Times New Roman" w:hAnsi="Times New Roman" w:cs="Times New Roman"/>
          <w:color w:val="auto"/>
        </w:rPr>
        <w:t xml:space="preserve"> </w:t>
      </w:r>
      <w:r w:rsidRPr="00945B92">
        <w:rPr>
          <w:rFonts w:ascii="Times New Roman" w:hAnsi="Times New Roman" w:cs="Times New Roman"/>
          <w:color w:val="auto"/>
        </w:rPr>
        <w:t>общего</w:t>
      </w:r>
      <w:r w:rsidR="008D58D6">
        <w:rPr>
          <w:rFonts w:ascii="Times New Roman" w:hAnsi="Times New Roman" w:cs="Times New Roman"/>
          <w:color w:val="auto"/>
        </w:rPr>
        <w:t xml:space="preserve"> </w:t>
      </w:r>
      <w:r w:rsidRPr="00945B92">
        <w:rPr>
          <w:rFonts w:ascii="Times New Roman" w:hAnsi="Times New Roman" w:cs="Times New Roman"/>
          <w:color w:val="auto"/>
        </w:rPr>
        <w:t>образования.</w:t>
      </w:r>
      <w:r w:rsidR="008D58D6">
        <w:rPr>
          <w:rFonts w:ascii="Times New Roman" w:hAnsi="Times New Roman" w:cs="Times New Roman"/>
          <w:color w:val="auto"/>
        </w:rPr>
        <w:t xml:space="preserve"> </w:t>
      </w:r>
      <w:r w:rsidRPr="00945B92">
        <w:rPr>
          <w:rFonts w:ascii="Times New Roman" w:hAnsi="Times New Roman" w:cs="Times New Roman"/>
          <w:color w:val="auto"/>
        </w:rPr>
        <w:t>Степень</w:t>
      </w:r>
      <w:r w:rsidR="008D58D6">
        <w:rPr>
          <w:rFonts w:ascii="Times New Roman" w:hAnsi="Times New Roman" w:cs="Times New Roman"/>
          <w:color w:val="auto"/>
        </w:rPr>
        <w:t xml:space="preserve"> </w:t>
      </w:r>
      <w:r w:rsidRPr="00945B92">
        <w:rPr>
          <w:rFonts w:ascii="Times New Roman" w:hAnsi="Times New Roman" w:cs="Times New Roman"/>
          <w:color w:val="auto"/>
        </w:rPr>
        <w:t>включенности</w:t>
      </w:r>
      <w:r w:rsidR="008D58D6">
        <w:rPr>
          <w:rFonts w:ascii="Times New Roman" w:hAnsi="Times New Roman" w:cs="Times New Roman"/>
          <w:color w:val="auto"/>
        </w:rPr>
        <w:t xml:space="preserve"> </w:t>
      </w:r>
      <w:r w:rsidRPr="00945B92">
        <w:rPr>
          <w:rFonts w:ascii="Times New Roman" w:hAnsi="Times New Roman" w:cs="Times New Roman"/>
          <w:color w:val="auto"/>
        </w:rPr>
        <w:t>специалистов</w:t>
      </w:r>
      <w:r w:rsidR="008D58D6">
        <w:rPr>
          <w:rFonts w:ascii="Times New Roman" w:hAnsi="Times New Roman" w:cs="Times New Roman"/>
          <w:color w:val="auto"/>
        </w:rPr>
        <w:t xml:space="preserve"> </w:t>
      </w:r>
      <w:r w:rsidRPr="00945B92">
        <w:rPr>
          <w:rFonts w:ascii="Times New Roman" w:hAnsi="Times New Roman" w:cs="Times New Roman"/>
          <w:color w:val="auto"/>
        </w:rPr>
        <w:t>в</w:t>
      </w:r>
      <w:r w:rsidR="008D58D6">
        <w:rPr>
          <w:rFonts w:ascii="Times New Roman" w:hAnsi="Times New Roman" w:cs="Times New Roman"/>
          <w:color w:val="auto"/>
        </w:rPr>
        <w:t xml:space="preserve"> </w:t>
      </w:r>
      <w:r w:rsidRPr="00945B92">
        <w:rPr>
          <w:rFonts w:ascii="Times New Roman" w:hAnsi="Times New Roman" w:cs="Times New Roman"/>
          <w:color w:val="auto"/>
        </w:rPr>
        <w:t>программу</w:t>
      </w:r>
      <w:r w:rsidR="008D58D6">
        <w:rPr>
          <w:rFonts w:ascii="Times New Roman" w:hAnsi="Times New Roman" w:cs="Times New Roman"/>
          <w:color w:val="auto"/>
        </w:rPr>
        <w:t xml:space="preserve"> </w:t>
      </w:r>
      <w:r w:rsidRPr="00945B92">
        <w:rPr>
          <w:rFonts w:ascii="Times New Roman" w:hAnsi="Times New Roman" w:cs="Times New Roman"/>
          <w:color w:val="auto"/>
        </w:rPr>
        <w:t>коррекционной</w:t>
      </w:r>
      <w:r w:rsidR="008D58D6">
        <w:rPr>
          <w:rFonts w:ascii="Times New Roman" w:hAnsi="Times New Roman" w:cs="Times New Roman"/>
          <w:color w:val="auto"/>
        </w:rPr>
        <w:t xml:space="preserve"> </w:t>
      </w:r>
      <w:r w:rsidRPr="00945B92">
        <w:rPr>
          <w:rFonts w:ascii="Times New Roman" w:hAnsi="Times New Roman" w:cs="Times New Roman"/>
          <w:color w:val="auto"/>
        </w:rPr>
        <w:t>работы</w:t>
      </w:r>
      <w:r w:rsidR="008D58D6">
        <w:rPr>
          <w:rFonts w:ascii="Times New Roman" w:hAnsi="Times New Roman" w:cs="Times New Roman"/>
          <w:color w:val="auto"/>
        </w:rPr>
        <w:t xml:space="preserve"> </w:t>
      </w:r>
      <w:r w:rsidRPr="00945B92">
        <w:rPr>
          <w:rFonts w:ascii="Times New Roman" w:hAnsi="Times New Roman" w:cs="Times New Roman"/>
          <w:color w:val="auto"/>
        </w:rPr>
        <w:t>устанавливается</w:t>
      </w:r>
      <w:r w:rsidR="008D58D6">
        <w:rPr>
          <w:rFonts w:ascii="Times New Roman" w:hAnsi="Times New Roman" w:cs="Times New Roman"/>
          <w:color w:val="auto"/>
        </w:rPr>
        <w:t xml:space="preserve"> </w:t>
      </w:r>
      <w:r w:rsidRPr="00945B92">
        <w:rPr>
          <w:rFonts w:ascii="Times New Roman" w:hAnsi="Times New Roman" w:cs="Times New Roman"/>
          <w:color w:val="auto"/>
        </w:rPr>
        <w:t>самостоятельно</w:t>
      </w:r>
      <w:r w:rsidR="008D58D6">
        <w:rPr>
          <w:rFonts w:ascii="Times New Roman" w:hAnsi="Times New Roman" w:cs="Times New Roman"/>
          <w:color w:val="auto"/>
        </w:rPr>
        <w:t xml:space="preserve"> </w:t>
      </w:r>
      <w:r w:rsidRPr="00945B92">
        <w:rPr>
          <w:rFonts w:ascii="Times New Roman" w:hAnsi="Times New Roman" w:cs="Times New Roman"/>
          <w:color w:val="auto"/>
        </w:rPr>
        <w:t>образовательной</w:t>
      </w:r>
      <w:r w:rsidR="008D58D6">
        <w:rPr>
          <w:rFonts w:ascii="Times New Roman" w:hAnsi="Times New Roman" w:cs="Times New Roman"/>
          <w:color w:val="auto"/>
        </w:rPr>
        <w:t xml:space="preserve"> </w:t>
      </w:r>
      <w:r w:rsidRPr="00945B92">
        <w:rPr>
          <w:rFonts w:ascii="Times New Roman" w:hAnsi="Times New Roman" w:cs="Times New Roman"/>
          <w:color w:val="auto"/>
        </w:rPr>
        <w:t>организацией.</w:t>
      </w:r>
      <w:r w:rsidR="008D58D6">
        <w:rPr>
          <w:rFonts w:ascii="Times New Roman" w:hAnsi="Times New Roman" w:cs="Times New Roman"/>
          <w:color w:val="auto"/>
        </w:rPr>
        <w:t xml:space="preserve"> </w:t>
      </w:r>
      <w:r w:rsidRPr="00945B92">
        <w:rPr>
          <w:rFonts w:ascii="Times New Roman" w:hAnsi="Times New Roman" w:cs="Times New Roman"/>
          <w:color w:val="auto"/>
        </w:rPr>
        <w:t>Объем</w:t>
      </w:r>
      <w:r w:rsidR="008D58D6">
        <w:rPr>
          <w:rFonts w:ascii="Times New Roman" w:hAnsi="Times New Roman" w:cs="Times New Roman"/>
          <w:color w:val="auto"/>
        </w:rPr>
        <w:t xml:space="preserve"> </w:t>
      </w:r>
      <w:r w:rsidRPr="00945B92">
        <w:rPr>
          <w:rFonts w:ascii="Times New Roman" w:hAnsi="Times New Roman" w:cs="Times New Roman"/>
          <w:color w:val="auto"/>
        </w:rPr>
        <w:t>помощи,</w:t>
      </w:r>
      <w:r w:rsidR="008D58D6">
        <w:rPr>
          <w:rFonts w:ascii="Times New Roman" w:hAnsi="Times New Roman" w:cs="Times New Roman"/>
          <w:color w:val="auto"/>
        </w:rPr>
        <w:t xml:space="preserve"> </w:t>
      </w:r>
      <w:r w:rsidRPr="00945B92">
        <w:rPr>
          <w:rFonts w:ascii="Times New Roman" w:hAnsi="Times New Roman" w:cs="Times New Roman"/>
          <w:color w:val="auto"/>
        </w:rPr>
        <w:t>направления</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содержание</w:t>
      </w:r>
      <w:r w:rsidR="008D58D6">
        <w:rPr>
          <w:rFonts w:ascii="Times New Roman" w:hAnsi="Times New Roman" w:cs="Times New Roman"/>
          <w:color w:val="auto"/>
        </w:rPr>
        <w:t xml:space="preserve"> </w:t>
      </w:r>
      <w:r w:rsidRPr="00945B92">
        <w:rPr>
          <w:rFonts w:ascii="Times New Roman" w:hAnsi="Times New Roman" w:cs="Times New Roman"/>
          <w:color w:val="auto"/>
        </w:rPr>
        <w:t>коррекционно-развивающей</w:t>
      </w:r>
      <w:r w:rsidR="008D58D6">
        <w:rPr>
          <w:rFonts w:ascii="Times New Roman" w:hAnsi="Times New Roman" w:cs="Times New Roman"/>
          <w:color w:val="auto"/>
        </w:rPr>
        <w:t xml:space="preserve"> </w:t>
      </w:r>
      <w:r w:rsidRPr="00945B92">
        <w:rPr>
          <w:rFonts w:ascii="Times New Roman" w:hAnsi="Times New Roman" w:cs="Times New Roman"/>
          <w:color w:val="auto"/>
        </w:rPr>
        <w:t>работы</w:t>
      </w:r>
      <w:r w:rsidR="008D58D6">
        <w:rPr>
          <w:rFonts w:ascii="Times New Roman" w:hAnsi="Times New Roman" w:cs="Times New Roman"/>
          <w:color w:val="auto"/>
        </w:rPr>
        <w:t xml:space="preserve"> </w:t>
      </w:r>
      <w:r w:rsidRPr="00945B92">
        <w:rPr>
          <w:rFonts w:ascii="Times New Roman" w:hAnsi="Times New Roman" w:cs="Times New Roman"/>
          <w:color w:val="auto"/>
        </w:rPr>
        <w:t>с</w:t>
      </w:r>
      <w:r w:rsidR="008D58D6">
        <w:rPr>
          <w:rFonts w:ascii="Times New Roman" w:hAnsi="Times New Roman" w:cs="Times New Roman"/>
          <w:color w:val="auto"/>
        </w:rPr>
        <w:t xml:space="preserve"> </w:t>
      </w:r>
      <w:r w:rsidRPr="00945B92">
        <w:rPr>
          <w:rFonts w:ascii="Times New Roman" w:hAnsi="Times New Roman" w:cs="Times New Roman"/>
          <w:color w:val="auto"/>
        </w:rPr>
        <w:t>обучающимся</w:t>
      </w:r>
      <w:r w:rsidR="008D58D6">
        <w:rPr>
          <w:rFonts w:ascii="Times New Roman" w:hAnsi="Times New Roman" w:cs="Times New Roman"/>
          <w:color w:val="auto"/>
        </w:rPr>
        <w:t xml:space="preserve"> </w:t>
      </w:r>
      <w:r w:rsidRPr="00945B92">
        <w:rPr>
          <w:rFonts w:ascii="Times New Roman" w:hAnsi="Times New Roman" w:cs="Times New Roman"/>
          <w:color w:val="auto"/>
        </w:rPr>
        <w:t>определяются</w:t>
      </w:r>
      <w:r w:rsidR="008D58D6">
        <w:rPr>
          <w:rFonts w:ascii="Times New Roman" w:hAnsi="Times New Roman" w:cs="Times New Roman"/>
          <w:color w:val="auto"/>
        </w:rPr>
        <w:t xml:space="preserve"> </w:t>
      </w:r>
      <w:r w:rsidRPr="00945B92">
        <w:rPr>
          <w:rFonts w:ascii="Times New Roman" w:hAnsi="Times New Roman" w:cs="Times New Roman"/>
          <w:color w:val="auto"/>
        </w:rPr>
        <w:t>на</w:t>
      </w:r>
      <w:r w:rsidR="008D58D6">
        <w:rPr>
          <w:rFonts w:ascii="Times New Roman" w:hAnsi="Times New Roman" w:cs="Times New Roman"/>
          <w:color w:val="auto"/>
        </w:rPr>
        <w:t xml:space="preserve"> </w:t>
      </w:r>
      <w:r w:rsidRPr="00945B92">
        <w:rPr>
          <w:rFonts w:ascii="Times New Roman" w:hAnsi="Times New Roman" w:cs="Times New Roman"/>
          <w:color w:val="auto"/>
        </w:rPr>
        <w:t>основании</w:t>
      </w:r>
      <w:r w:rsidR="008D58D6">
        <w:rPr>
          <w:rFonts w:ascii="Times New Roman" w:hAnsi="Times New Roman" w:cs="Times New Roman"/>
          <w:color w:val="auto"/>
        </w:rPr>
        <w:t xml:space="preserve"> </w:t>
      </w:r>
      <w:r w:rsidRPr="00945B92">
        <w:rPr>
          <w:rFonts w:ascii="Times New Roman" w:hAnsi="Times New Roman" w:cs="Times New Roman"/>
          <w:color w:val="auto"/>
        </w:rPr>
        <w:t>заключения</w:t>
      </w:r>
      <w:r w:rsidR="008D58D6">
        <w:rPr>
          <w:rFonts w:ascii="Times New Roman" w:hAnsi="Times New Roman" w:cs="Times New Roman"/>
          <w:color w:val="auto"/>
        </w:rPr>
        <w:t xml:space="preserve"> </w:t>
      </w:r>
      <w:r w:rsidRPr="00945B92">
        <w:rPr>
          <w:rFonts w:ascii="Times New Roman" w:hAnsi="Times New Roman" w:cs="Times New Roman"/>
          <w:color w:val="auto"/>
        </w:rPr>
        <w:t>психолого-педагогического</w:t>
      </w:r>
      <w:r w:rsidR="008D58D6">
        <w:rPr>
          <w:rFonts w:ascii="Times New Roman" w:hAnsi="Times New Roman" w:cs="Times New Roman"/>
          <w:color w:val="auto"/>
        </w:rPr>
        <w:t xml:space="preserve"> </w:t>
      </w:r>
      <w:r w:rsidRPr="00945B92">
        <w:rPr>
          <w:rFonts w:ascii="Times New Roman" w:hAnsi="Times New Roman" w:cs="Times New Roman"/>
          <w:color w:val="auto"/>
        </w:rPr>
        <w:t>консилиума</w:t>
      </w:r>
      <w:r w:rsidR="008D58D6">
        <w:rPr>
          <w:rFonts w:ascii="Times New Roman" w:hAnsi="Times New Roman" w:cs="Times New Roman"/>
          <w:color w:val="auto"/>
        </w:rPr>
        <w:t xml:space="preserve"> </w:t>
      </w:r>
      <w:r w:rsidRPr="00945B92">
        <w:rPr>
          <w:rFonts w:ascii="Times New Roman" w:hAnsi="Times New Roman" w:cs="Times New Roman"/>
          <w:color w:val="auto"/>
        </w:rPr>
        <w:t>образовательной</w:t>
      </w:r>
      <w:r w:rsidR="008D58D6">
        <w:rPr>
          <w:rFonts w:ascii="Times New Roman" w:hAnsi="Times New Roman" w:cs="Times New Roman"/>
          <w:color w:val="auto"/>
        </w:rPr>
        <w:t xml:space="preserve"> </w:t>
      </w:r>
      <w:r w:rsidRPr="00945B92">
        <w:rPr>
          <w:rFonts w:ascii="Times New Roman" w:hAnsi="Times New Roman" w:cs="Times New Roman"/>
          <w:color w:val="auto"/>
        </w:rPr>
        <w:t>организации</w:t>
      </w:r>
      <w:r w:rsidR="008D58D6">
        <w:rPr>
          <w:rFonts w:ascii="Times New Roman" w:hAnsi="Times New Roman" w:cs="Times New Roman"/>
          <w:color w:val="auto"/>
        </w:rPr>
        <w:t xml:space="preserve"> </w:t>
      </w:r>
      <w:r w:rsidRPr="00945B92">
        <w:rPr>
          <w:rFonts w:ascii="Times New Roman" w:hAnsi="Times New Roman" w:cs="Times New Roman"/>
          <w:color w:val="auto"/>
        </w:rPr>
        <w:t>(ППк)</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психолого-медико-педагогической</w:t>
      </w:r>
      <w:r w:rsidR="008D58D6">
        <w:rPr>
          <w:rFonts w:ascii="Times New Roman" w:hAnsi="Times New Roman" w:cs="Times New Roman"/>
          <w:color w:val="auto"/>
        </w:rPr>
        <w:t xml:space="preserve"> </w:t>
      </w:r>
      <w:r w:rsidRPr="00945B92">
        <w:rPr>
          <w:rFonts w:ascii="Times New Roman" w:hAnsi="Times New Roman" w:cs="Times New Roman"/>
          <w:color w:val="auto"/>
        </w:rPr>
        <w:t>комиссии</w:t>
      </w:r>
      <w:r w:rsidR="008D58D6">
        <w:rPr>
          <w:rFonts w:ascii="Times New Roman" w:hAnsi="Times New Roman" w:cs="Times New Roman"/>
          <w:color w:val="auto"/>
        </w:rPr>
        <w:t xml:space="preserve"> </w:t>
      </w:r>
      <w:r w:rsidRPr="00945B92">
        <w:rPr>
          <w:rFonts w:ascii="Times New Roman" w:hAnsi="Times New Roman" w:cs="Times New Roman"/>
          <w:color w:val="auto"/>
        </w:rPr>
        <w:t>(ПМПК)</w:t>
      </w:r>
      <w:r w:rsidR="008D58D6">
        <w:rPr>
          <w:rFonts w:ascii="Times New Roman" w:hAnsi="Times New Roman" w:cs="Times New Roman"/>
          <w:color w:val="auto"/>
        </w:rPr>
        <w:t xml:space="preserve"> </w:t>
      </w:r>
      <w:r w:rsidRPr="00945B92">
        <w:rPr>
          <w:rFonts w:ascii="Times New Roman" w:hAnsi="Times New Roman" w:cs="Times New Roman"/>
          <w:color w:val="auto"/>
        </w:rPr>
        <w:t>при</w:t>
      </w:r>
      <w:r w:rsidR="008D58D6">
        <w:rPr>
          <w:rFonts w:ascii="Times New Roman" w:hAnsi="Times New Roman" w:cs="Times New Roman"/>
          <w:color w:val="auto"/>
        </w:rPr>
        <w:t xml:space="preserve"> </w:t>
      </w:r>
      <w:r w:rsidRPr="00945B92">
        <w:rPr>
          <w:rFonts w:ascii="Times New Roman" w:hAnsi="Times New Roman" w:cs="Times New Roman"/>
          <w:color w:val="auto"/>
        </w:rPr>
        <w:t>наличии.</w:t>
      </w:r>
    </w:p>
    <w:p w:rsidR="00A13787" w:rsidRPr="00945B92" w:rsidRDefault="00A13787" w:rsidP="00C92D30">
      <w:pPr>
        <w:widowControl w:val="0"/>
        <w:spacing w:line="240" w:lineRule="auto"/>
        <w:ind w:firstLine="709"/>
        <w:rPr>
          <w:rFonts w:cs="Times New Roman"/>
          <w:color w:val="FF0000"/>
          <w:sz w:val="24"/>
          <w:szCs w:val="24"/>
          <w:lang w:val="ru-RU"/>
        </w:rPr>
      </w:pPr>
      <w:r w:rsidRPr="00945B92">
        <w:rPr>
          <w:rFonts w:cs="Times New Roman"/>
          <w:sz w:val="24"/>
          <w:szCs w:val="24"/>
          <w:lang w:val="ru-RU"/>
        </w:rPr>
        <w:t>Реализация</w:t>
      </w:r>
      <w:r w:rsidR="008D58D6">
        <w:rPr>
          <w:rFonts w:cs="Times New Roman"/>
          <w:sz w:val="24"/>
          <w:szCs w:val="24"/>
          <w:lang w:val="ru-RU"/>
        </w:rPr>
        <w:t xml:space="preserve"> </w:t>
      </w:r>
      <w:r w:rsidRPr="00945B92">
        <w:rPr>
          <w:rFonts w:cs="Times New Roman"/>
          <w:sz w:val="24"/>
          <w:szCs w:val="24"/>
          <w:lang w:val="ru-RU"/>
        </w:rPr>
        <w:t>программы</w:t>
      </w:r>
      <w:r w:rsidR="008D58D6">
        <w:rPr>
          <w:rFonts w:cs="Times New Roman"/>
          <w:sz w:val="24"/>
          <w:szCs w:val="24"/>
          <w:lang w:val="ru-RU"/>
        </w:rPr>
        <w:t xml:space="preserve"> </w:t>
      </w:r>
      <w:r w:rsidRPr="00945B92">
        <w:rPr>
          <w:rFonts w:cs="Times New Roman"/>
          <w:sz w:val="24"/>
          <w:szCs w:val="24"/>
          <w:lang w:val="ru-RU"/>
        </w:rPr>
        <w:t>коррекционной</w:t>
      </w:r>
      <w:r w:rsidR="008D58D6">
        <w:rPr>
          <w:rFonts w:cs="Times New Roman"/>
          <w:sz w:val="24"/>
          <w:szCs w:val="24"/>
          <w:lang w:val="ru-RU"/>
        </w:rPr>
        <w:t xml:space="preserve"> </w:t>
      </w:r>
      <w:r w:rsidRPr="00945B92">
        <w:rPr>
          <w:rFonts w:cs="Times New Roman"/>
          <w:sz w:val="24"/>
          <w:szCs w:val="24"/>
          <w:lang w:val="ru-RU"/>
        </w:rPr>
        <w:t>работы</w:t>
      </w:r>
      <w:r w:rsidR="008D58D6">
        <w:rPr>
          <w:rFonts w:cs="Times New Roman"/>
          <w:sz w:val="24"/>
          <w:szCs w:val="24"/>
          <w:lang w:val="ru-RU"/>
        </w:rPr>
        <w:t xml:space="preserve"> </w:t>
      </w:r>
      <w:r w:rsidRPr="00945B92">
        <w:rPr>
          <w:rFonts w:cs="Times New Roman"/>
          <w:sz w:val="24"/>
          <w:szCs w:val="24"/>
          <w:lang w:val="ru-RU"/>
        </w:rPr>
        <w:t>предусматривает</w:t>
      </w:r>
      <w:r w:rsidR="008D58D6">
        <w:rPr>
          <w:rFonts w:cs="Times New Roman"/>
          <w:sz w:val="24"/>
          <w:szCs w:val="24"/>
          <w:lang w:val="ru-RU"/>
        </w:rPr>
        <w:t xml:space="preserve"> </w:t>
      </w:r>
      <w:r w:rsidRPr="00945B92">
        <w:rPr>
          <w:rFonts w:cs="Times New Roman"/>
          <w:sz w:val="24"/>
          <w:szCs w:val="24"/>
          <w:lang w:val="ru-RU"/>
        </w:rPr>
        <w:t>создание</w:t>
      </w:r>
      <w:r w:rsidR="008D58D6">
        <w:rPr>
          <w:rFonts w:cs="Times New Roman"/>
          <w:sz w:val="24"/>
          <w:szCs w:val="24"/>
          <w:lang w:val="ru-RU"/>
        </w:rPr>
        <w:t xml:space="preserve"> </w:t>
      </w:r>
      <w:r w:rsidRPr="00945B92">
        <w:rPr>
          <w:rFonts w:cs="Times New Roman"/>
          <w:sz w:val="24"/>
          <w:szCs w:val="24"/>
          <w:lang w:val="ru-RU"/>
        </w:rPr>
        <w:t>системы</w:t>
      </w:r>
      <w:r w:rsidR="008D58D6">
        <w:rPr>
          <w:rFonts w:cs="Times New Roman"/>
          <w:sz w:val="24"/>
          <w:szCs w:val="24"/>
          <w:lang w:val="ru-RU"/>
        </w:rPr>
        <w:t xml:space="preserve"> </w:t>
      </w:r>
      <w:r w:rsidRPr="00945B92">
        <w:rPr>
          <w:rFonts w:cs="Times New Roman"/>
          <w:sz w:val="24"/>
          <w:szCs w:val="24"/>
          <w:lang w:val="ru-RU"/>
        </w:rPr>
        <w:t>комплексной</w:t>
      </w:r>
      <w:r w:rsidR="008D58D6">
        <w:rPr>
          <w:rFonts w:cs="Times New Roman"/>
          <w:sz w:val="24"/>
          <w:szCs w:val="24"/>
          <w:lang w:val="ru-RU"/>
        </w:rPr>
        <w:t xml:space="preserve"> </w:t>
      </w:r>
      <w:r w:rsidRPr="00945B92">
        <w:rPr>
          <w:rFonts w:cs="Times New Roman"/>
          <w:sz w:val="24"/>
          <w:szCs w:val="24"/>
          <w:lang w:val="ru-RU"/>
        </w:rPr>
        <w:t>помощи</w:t>
      </w:r>
      <w:r w:rsidR="008D58D6">
        <w:rPr>
          <w:rFonts w:cs="Times New Roman"/>
          <w:sz w:val="24"/>
          <w:szCs w:val="24"/>
          <w:lang w:val="ru-RU"/>
        </w:rPr>
        <w:t xml:space="preserve"> </w:t>
      </w:r>
      <w:r w:rsidRPr="00945B92">
        <w:rPr>
          <w:rFonts w:cs="Times New Roman"/>
          <w:sz w:val="24"/>
          <w:szCs w:val="24"/>
          <w:lang w:val="ru-RU"/>
        </w:rPr>
        <w:t>на</w:t>
      </w:r>
      <w:r w:rsidR="008D58D6">
        <w:rPr>
          <w:rFonts w:cs="Times New Roman"/>
          <w:sz w:val="24"/>
          <w:szCs w:val="24"/>
          <w:lang w:val="ru-RU"/>
        </w:rPr>
        <w:t xml:space="preserve"> </w:t>
      </w:r>
      <w:r w:rsidRPr="00945B92">
        <w:rPr>
          <w:rFonts w:cs="Times New Roman"/>
          <w:sz w:val="24"/>
          <w:szCs w:val="24"/>
          <w:lang w:val="ru-RU"/>
        </w:rPr>
        <w:t>основе</w:t>
      </w:r>
      <w:r w:rsidR="008D58D6">
        <w:rPr>
          <w:rFonts w:cs="Times New Roman"/>
          <w:sz w:val="24"/>
          <w:szCs w:val="24"/>
          <w:lang w:val="ru-RU"/>
        </w:rPr>
        <w:t xml:space="preserve"> </w:t>
      </w:r>
      <w:r w:rsidRPr="00945B92">
        <w:rPr>
          <w:rFonts w:cs="Times New Roman"/>
          <w:sz w:val="24"/>
          <w:szCs w:val="24"/>
          <w:lang w:val="ru-RU"/>
        </w:rPr>
        <w:t>взаимодействия</w:t>
      </w:r>
      <w:r w:rsidR="008D58D6">
        <w:rPr>
          <w:rFonts w:cs="Times New Roman"/>
          <w:sz w:val="24"/>
          <w:szCs w:val="24"/>
          <w:lang w:val="ru-RU"/>
        </w:rPr>
        <w:t xml:space="preserve"> </w:t>
      </w:r>
      <w:r w:rsidRPr="00945B92">
        <w:rPr>
          <w:rFonts w:cs="Times New Roman"/>
          <w:sz w:val="24"/>
          <w:szCs w:val="24"/>
          <w:lang w:val="ru-RU"/>
        </w:rPr>
        <w:t>специалистов</w:t>
      </w:r>
      <w:r w:rsidR="008D58D6">
        <w:rPr>
          <w:rFonts w:cs="Times New Roman"/>
          <w:sz w:val="24"/>
          <w:szCs w:val="24"/>
          <w:lang w:val="ru-RU"/>
        </w:rPr>
        <w:t xml:space="preserve"> </w:t>
      </w:r>
      <w:r w:rsidRPr="00945B92">
        <w:rPr>
          <w:rFonts w:cs="Times New Roman"/>
          <w:sz w:val="24"/>
          <w:szCs w:val="24"/>
          <w:lang w:val="ru-RU"/>
        </w:rPr>
        <w:t>сопровождения</w:t>
      </w:r>
      <w:r w:rsidR="008D58D6">
        <w:rPr>
          <w:rFonts w:cs="Times New Roman"/>
          <w:sz w:val="24"/>
          <w:szCs w:val="24"/>
          <w:lang w:val="ru-RU"/>
        </w:rPr>
        <w:t xml:space="preserve"> </w:t>
      </w:r>
      <w:r w:rsidRPr="00945B92">
        <w:rPr>
          <w:rFonts w:cs="Times New Roman"/>
          <w:sz w:val="24"/>
          <w:szCs w:val="24"/>
          <w:lang w:val="ru-RU"/>
        </w:rPr>
        <w:t>и</w:t>
      </w:r>
      <w:r w:rsidR="008D58D6">
        <w:rPr>
          <w:rFonts w:cs="Times New Roman"/>
          <w:sz w:val="24"/>
          <w:szCs w:val="24"/>
          <w:lang w:val="ru-RU"/>
        </w:rPr>
        <w:t xml:space="preserve"> </w:t>
      </w:r>
      <w:r w:rsidRPr="00945B92">
        <w:rPr>
          <w:rFonts w:cs="Times New Roman"/>
          <w:sz w:val="24"/>
          <w:szCs w:val="24"/>
          <w:lang w:val="ru-RU"/>
        </w:rPr>
        <w:t>комплексного</w:t>
      </w:r>
      <w:r w:rsidR="008D58D6">
        <w:rPr>
          <w:rFonts w:cs="Times New Roman"/>
          <w:sz w:val="24"/>
          <w:szCs w:val="24"/>
          <w:lang w:val="ru-RU"/>
        </w:rPr>
        <w:t xml:space="preserve"> </w:t>
      </w:r>
      <w:r w:rsidRPr="00945B92">
        <w:rPr>
          <w:rFonts w:cs="Times New Roman"/>
          <w:sz w:val="24"/>
          <w:szCs w:val="24"/>
          <w:lang w:val="ru-RU"/>
        </w:rPr>
        <w:t>подхода</w:t>
      </w:r>
      <w:r w:rsidR="008D58D6">
        <w:rPr>
          <w:rFonts w:cs="Times New Roman"/>
          <w:sz w:val="24"/>
          <w:szCs w:val="24"/>
          <w:lang w:val="ru-RU"/>
        </w:rPr>
        <w:t xml:space="preserve"> </w:t>
      </w:r>
      <w:r w:rsidRPr="00945B92">
        <w:rPr>
          <w:rFonts w:cs="Times New Roman"/>
          <w:sz w:val="24"/>
          <w:szCs w:val="24"/>
          <w:lang w:val="ru-RU"/>
        </w:rPr>
        <w:t>к</w:t>
      </w:r>
      <w:r w:rsidR="008D58D6">
        <w:rPr>
          <w:rFonts w:cs="Times New Roman"/>
          <w:sz w:val="24"/>
          <w:szCs w:val="24"/>
          <w:lang w:val="ru-RU"/>
        </w:rPr>
        <w:t xml:space="preserve"> </w:t>
      </w:r>
      <w:r w:rsidRPr="00945B92">
        <w:rPr>
          <w:rFonts w:cs="Times New Roman"/>
          <w:sz w:val="24"/>
          <w:szCs w:val="24"/>
          <w:lang w:val="ru-RU"/>
        </w:rPr>
        <w:t>организации</w:t>
      </w:r>
      <w:r w:rsidR="008D58D6">
        <w:rPr>
          <w:rFonts w:cs="Times New Roman"/>
          <w:sz w:val="24"/>
          <w:szCs w:val="24"/>
          <w:lang w:val="ru-RU"/>
        </w:rPr>
        <w:t xml:space="preserve"> </w:t>
      </w:r>
      <w:r w:rsidRPr="00945B92">
        <w:rPr>
          <w:rFonts w:cs="Times New Roman"/>
          <w:sz w:val="24"/>
          <w:szCs w:val="24"/>
          <w:lang w:val="ru-RU"/>
        </w:rPr>
        <w:t>сопровождающей</w:t>
      </w:r>
      <w:r w:rsidR="008D58D6">
        <w:rPr>
          <w:rFonts w:cs="Times New Roman"/>
          <w:sz w:val="24"/>
          <w:szCs w:val="24"/>
          <w:lang w:val="ru-RU"/>
        </w:rPr>
        <w:t xml:space="preserve"> </w:t>
      </w:r>
      <w:r w:rsidRPr="00945B92">
        <w:rPr>
          <w:rFonts w:cs="Times New Roman"/>
          <w:sz w:val="24"/>
          <w:szCs w:val="24"/>
          <w:lang w:val="ru-RU"/>
        </w:rPr>
        <w:t>деятельности</w:t>
      </w:r>
      <w:r w:rsidRPr="00945B92">
        <w:rPr>
          <w:rStyle w:val="11"/>
          <w:rFonts w:cs="Times New Roman"/>
          <w:sz w:val="24"/>
          <w:szCs w:val="24"/>
          <w:lang w:val="ru-RU"/>
        </w:rPr>
        <w:t>.</w:t>
      </w:r>
      <w:r w:rsidR="008D58D6">
        <w:rPr>
          <w:rStyle w:val="11"/>
          <w:rFonts w:cs="Times New Roman"/>
          <w:sz w:val="24"/>
          <w:szCs w:val="24"/>
          <w:lang w:val="ru-RU"/>
        </w:rPr>
        <w:t xml:space="preserve"> </w:t>
      </w:r>
      <w:r w:rsidRPr="00945B92">
        <w:rPr>
          <w:rStyle w:val="11"/>
          <w:rFonts w:cs="Times New Roman"/>
          <w:sz w:val="24"/>
          <w:szCs w:val="24"/>
          <w:lang w:val="ru-RU"/>
        </w:rPr>
        <w:t>Основным</w:t>
      </w:r>
      <w:r w:rsidR="008D58D6">
        <w:rPr>
          <w:rStyle w:val="11"/>
          <w:rFonts w:cs="Times New Roman"/>
          <w:sz w:val="24"/>
          <w:szCs w:val="24"/>
          <w:lang w:val="ru-RU"/>
        </w:rPr>
        <w:t xml:space="preserve"> </w:t>
      </w:r>
      <w:r w:rsidRPr="00945B92">
        <w:rPr>
          <w:rStyle w:val="11"/>
          <w:rFonts w:cs="Times New Roman"/>
          <w:sz w:val="24"/>
          <w:szCs w:val="24"/>
          <w:lang w:val="ru-RU"/>
        </w:rPr>
        <w:t>механизмом,</w:t>
      </w:r>
      <w:r w:rsidR="008D58D6">
        <w:rPr>
          <w:rStyle w:val="11"/>
          <w:rFonts w:cs="Times New Roman"/>
          <w:sz w:val="24"/>
          <w:szCs w:val="24"/>
          <w:lang w:val="ru-RU"/>
        </w:rPr>
        <w:t xml:space="preserve"> </w:t>
      </w:r>
      <w:r w:rsidRPr="00945B92">
        <w:rPr>
          <w:rStyle w:val="11"/>
          <w:rFonts w:cs="Times New Roman"/>
          <w:sz w:val="24"/>
          <w:szCs w:val="24"/>
          <w:lang w:val="ru-RU"/>
        </w:rPr>
        <w:t>обеспечивающим</w:t>
      </w:r>
      <w:r w:rsidR="008D58D6">
        <w:rPr>
          <w:rStyle w:val="11"/>
          <w:rFonts w:cs="Times New Roman"/>
          <w:sz w:val="24"/>
          <w:szCs w:val="24"/>
          <w:lang w:val="ru-RU"/>
        </w:rPr>
        <w:t xml:space="preserve"> </w:t>
      </w:r>
      <w:r w:rsidRPr="00945B92">
        <w:rPr>
          <w:rStyle w:val="11"/>
          <w:rFonts w:cs="Times New Roman"/>
          <w:sz w:val="24"/>
          <w:szCs w:val="24"/>
          <w:lang w:val="ru-RU"/>
        </w:rPr>
        <w:t>системность</w:t>
      </w:r>
      <w:r w:rsidR="008D58D6">
        <w:rPr>
          <w:rStyle w:val="11"/>
          <w:rFonts w:cs="Times New Roman"/>
          <w:sz w:val="24"/>
          <w:szCs w:val="24"/>
          <w:lang w:val="ru-RU"/>
        </w:rPr>
        <w:t xml:space="preserve"> </w:t>
      </w:r>
      <w:r w:rsidRPr="00945B92">
        <w:rPr>
          <w:rStyle w:val="11"/>
          <w:rFonts w:cs="Times New Roman"/>
          <w:sz w:val="24"/>
          <w:szCs w:val="24"/>
          <w:lang w:val="ru-RU"/>
        </w:rPr>
        <w:t>помощи,</w:t>
      </w:r>
      <w:r w:rsidR="008D58D6">
        <w:rPr>
          <w:rStyle w:val="11"/>
          <w:rFonts w:cs="Times New Roman"/>
          <w:sz w:val="24"/>
          <w:szCs w:val="24"/>
          <w:lang w:val="ru-RU"/>
        </w:rPr>
        <w:t xml:space="preserve"> </w:t>
      </w:r>
      <w:r w:rsidRPr="00945B92">
        <w:rPr>
          <w:rStyle w:val="11"/>
          <w:rFonts w:cs="Times New Roman"/>
          <w:sz w:val="24"/>
          <w:szCs w:val="24"/>
          <w:lang w:val="ru-RU"/>
        </w:rPr>
        <w:t>является</w:t>
      </w:r>
      <w:r w:rsidR="008D58D6">
        <w:rPr>
          <w:rStyle w:val="11"/>
          <w:rFonts w:cs="Times New Roman"/>
          <w:sz w:val="24"/>
          <w:szCs w:val="24"/>
          <w:lang w:val="ru-RU"/>
        </w:rPr>
        <w:t xml:space="preserve"> </w:t>
      </w:r>
      <w:r w:rsidRPr="00945B92">
        <w:rPr>
          <w:rStyle w:val="11"/>
          <w:rFonts w:cs="Times New Roman"/>
          <w:sz w:val="24"/>
          <w:szCs w:val="24"/>
          <w:lang w:val="ru-RU"/>
        </w:rPr>
        <w:t>психолого-педагогический</w:t>
      </w:r>
      <w:r w:rsidR="008D58D6">
        <w:rPr>
          <w:rStyle w:val="11"/>
          <w:rFonts w:cs="Times New Roman"/>
          <w:sz w:val="24"/>
          <w:szCs w:val="24"/>
          <w:lang w:val="ru-RU"/>
        </w:rPr>
        <w:t xml:space="preserve"> </w:t>
      </w:r>
      <w:r w:rsidRPr="00945B92">
        <w:rPr>
          <w:rStyle w:val="11"/>
          <w:rFonts w:cs="Times New Roman"/>
          <w:sz w:val="24"/>
          <w:szCs w:val="24"/>
          <w:lang w:val="ru-RU"/>
        </w:rPr>
        <w:t>консилиум</w:t>
      </w:r>
      <w:r w:rsidR="008D58D6">
        <w:rPr>
          <w:rStyle w:val="11"/>
          <w:rFonts w:cs="Times New Roman"/>
          <w:sz w:val="24"/>
          <w:szCs w:val="24"/>
          <w:lang w:val="ru-RU"/>
        </w:rPr>
        <w:t xml:space="preserve"> </w:t>
      </w:r>
      <w:r w:rsidRPr="00945B92">
        <w:rPr>
          <w:rStyle w:val="11"/>
          <w:rFonts w:cs="Times New Roman"/>
          <w:sz w:val="24"/>
          <w:szCs w:val="24"/>
          <w:lang w:val="ru-RU"/>
        </w:rPr>
        <w:t>образовательной</w:t>
      </w:r>
      <w:r w:rsidR="008D58D6">
        <w:rPr>
          <w:rStyle w:val="11"/>
          <w:rFonts w:cs="Times New Roman"/>
          <w:sz w:val="24"/>
          <w:szCs w:val="24"/>
          <w:lang w:val="ru-RU"/>
        </w:rPr>
        <w:t xml:space="preserve"> </w:t>
      </w:r>
      <w:r w:rsidRPr="00945B92">
        <w:rPr>
          <w:rStyle w:val="11"/>
          <w:rFonts w:cs="Times New Roman"/>
          <w:sz w:val="24"/>
          <w:szCs w:val="24"/>
          <w:lang w:val="ru-RU"/>
        </w:rPr>
        <w:t>организации.</w:t>
      </w:r>
    </w:p>
    <w:p w:rsidR="00A13787" w:rsidRPr="00945B92" w:rsidRDefault="00A13787" w:rsidP="00C92D30">
      <w:pPr>
        <w:pStyle w:val="Default"/>
        <w:ind w:firstLine="709"/>
        <w:jc w:val="both"/>
        <w:rPr>
          <w:rFonts w:ascii="Times New Roman" w:hAnsi="Times New Roman" w:cs="Times New Roman"/>
          <w:color w:val="auto"/>
        </w:rPr>
      </w:pPr>
      <w:r w:rsidRPr="00945B92">
        <w:rPr>
          <w:rFonts w:ascii="Times New Roman" w:hAnsi="Times New Roman" w:cs="Times New Roman"/>
          <w:color w:val="auto"/>
        </w:rPr>
        <w:t>ПКР</w:t>
      </w:r>
      <w:r w:rsidR="008D58D6">
        <w:rPr>
          <w:rFonts w:ascii="Times New Roman" w:hAnsi="Times New Roman" w:cs="Times New Roman"/>
          <w:color w:val="auto"/>
        </w:rPr>
        <w:t xml:space="preserve"> </w:t>
      </w:r>
      <w:r w:rsidRPr="00945B92">
        <w:rPr>
          <w:rFonts w:ascii="Times New Roman" w:hAnsi="Times New Roman" w:cs="Times New Roman"/>
          <w:color w:val="auto"/>
        </w:rPr>
        <w:t>разрабатывается</w:t>
      </w:r>
      <w:r w:rsidR="008D58D6">
        <w:rPr>
          <w:rFonts w:ascii="Times New Roman" w:hAnsi="Times New Roman" w:cs="Times New Roman"/>
          <w:color w:val="auto"/>
        </w:rPr>
        <w:t xml:space="preserve"> </w:t>
      </w:r>
      <w:r w:rsidRPr="00945B92">
        <w:rPr>
          <w:rFonts w:ascii="Times New Roman" w:hAnsi="Times New Roman" w:cs="Times New Roman"/>
          <w:color w:val="auto"/>
        </w:rPr>
        <w:t>на</w:t>
      </w:r>
      <w:r w:rsidR="008D58D6">
        <w:rPr>
          <w:rFonts w:ascii="Times New Roman" w:hAnsi="Times New Roman" w:cs="Times New Roman"/>
          <w:color w:val="auto"/>
        </w:rPr>
        <w:t xml:space="preserve"> </w:t>
      </w:r>
      <w:r w:rsidRPr="00945B92">
        <w:rPr>
          <w:rFonts w:ascii="Times New Roman" w:hAnsi="Times New Roman" w:cs="Times New Roman"/>
          <w:color w:val="auto"/>
        </w:rPr>
        <w:t>период</w:t>
      </w:r>
      <w:r w:rsidR="008D58D6">
        <w:rPr>
          <w:rFonts w:ascii="Times New Roman" w:hAnsi="Times New Roman" w:cs="Times New Roman"/>
          <w:color w:val="auto"/>
        </w:rPr>
        <w:t xml:space="preserve"> </w:t>
      </w:r>
      <w:r w:rsidRPr="00945B92">
        <w:rPr>
          <w:rFonts w:ascii="Times New Roman" w:hAnsi="Times New Roman" w:cs="Times New Roman"/>
          <w:color w:val="auto"/>
        </w:rPr>
        <w:t>получения</w:t>
      </w:r>
      <w:r w:rsidR="008D58D6">
        <w:rPr>
          <w:rFonts w:ascii="Times New Roman" w:hAnsi="Times New Roman" w:cs="Times New Roman"/>
          <w:color w:val="auto"/>
        </w:rPr>
        <w:t xml:space="preserve"> </w:t>
      </w:r>
      <w:r w:rsidRPr="00945B92">
        <w:rPr>
          <w:rFonts w:ascii="Times New Roman" w:hAnsi="Times New Roman" w:cs="Times New Roman"/>
          <w:color w:val="auto"/>
        </w:rPr>
        <w:t>основного</w:t>
      </w:r>
      <w:r w:rsidR="008D58D6">
        <w:rPr>
          <w:rFonts w:ascii="Times New Roman" w:hAnsi="Times New Roman" w:cs="Times New Roman"/>
          <w:color w:val="auto"/>
        </w:rPr>
        <w:t xml:space="preserve"> </w:t>
      </w:r>
      <w:r w:rsidRPr="00945B92">
        <w:rPr>
          <w:rFonts w:ascii="Times New Roman" w:hAnsi="Times New Roman" w:cs="Times New Roman"/>
          <w:color w:val="auto"/>
        </w:rPr>
        <w:t>общего</w:t>
      </w:r>
      <w:r w:rsidR="008D58D6">
        <w:rPr>
          <w:rFonts w:ascii="Times New Roman" w:hAnsi="Times New Roman" w:cs="Times New Roman"/>
          <w:color w:val="auto"/>
        </w:rPr>
        <w:t xml:space="preserve"> </w:t>
      </w:r>
      <w:r w:rsidRPr="00945B92">
        <w:rPr>
          <w:rFonts w:ascii="Times New Roman" w:hAnsi="Times New Roman" w:cs="Times New Roman"/>
          <w:color w:val="auto"/>
        </w:rPr>
        <w:t>образования</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включает</w:t>
      </w:r>
      <w:r w:rsidR="008D58D6">
        <w:rPr>
          <w:rFonts w:ascii="Times New Roman" w:hAnsi="Times New Roman" w:cs="Times New Roman"/>
          <w:color w:val="auto"/>
        </w:rPr>
        <w:t xml:space="preserve"> </w:t>
      </w:r>
      <w:r w:rsidRPr="00945B92">
        <w:rPr>
          <w:rFonts w:ascii="Times New Roman" w:hAnsi="Times New Roman" w:cs="Times New Roman"/>
          <w:color w:val="auto"/>
        </w:rPr>
        <w:t>следующие</w:t>
      </w:r>
      <w:r w:rsidR="008D58D6">
        <w:rPr>
          <w:rFonts w:ascii="Times New Roman" w:hAnsi="Times New Roman" w:cs="Times New Roman"/>
          <w:color w:val="auto"/>
        </w:rPr>
        <w:t xml:space="preserve"> </w:t>
      </w:r>
      <w:r w:rsidRPr="00945B92">
        <w:rPr>
          <w:rFonts w:ascii="Times New Roman" w:hAnsi="Times New Roman" w:cs="Times New Roman"/>
          <w:color w:val="auto"/>
        </w:rPr>
        <w:t>разделы:</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Цели,</w:t>
      </w:r>
      <w:r w:rsidR="008D58D6">
        <w:rPr>
          <w:color w:val="auto"/>
          <w:sz w:val="24"/>
          <w:szCs w:val="24"/>
        </w:rPr>
        <w:t xml:space="preserve"> </w:t>
      </w:r>
      <w:r w:rsidRPr="00945B92">
        <w:rPr>
          <w:color w:val="auto"/>
          <w:sz w:val="24"/>
          <w:szCs w:val="24"/>
        </w:rPr>
        <w:t>задачи</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принципы</w:t>
      </w:r>
      <w:r w:rsidR="008D58D6">
        <w:rPr>
          <w:color w:val="auto"/>
          <w:sz w:val="24"/>
          <w:szCs w:val="24"/>
        </w:rPr>
        <w:t xml:space="preserve"> </w:t>
      </w:r>
      <w:r w:rsidRPr="00945B92">
        <w:rPr>
          <w:color w:val="auto"/>
          <w:sz w:val="24"/>
          <w:szCs w:val="24"/>
        </w:rPr>
        <w:t>построения</w:t>
      </w:r>
      <w:r w:rsidR="008D58D6">
        <w:rPr>
          <w:color w:val="auto"/>
          <w:sz w:val="24"/>
          <w:szCs w:val="24"/>
        </w:rPr>
        <w:t xml:space="preserve"> </w:t>
      </w:r>
      <w:r w:rsidRPr="00945B92">
        <w:rPr>
          <w:color w:val="auto"/>
          <w:sz w:val="24"/>
          <w:szCs w:val="24"/>
        </w:rPr>
        <w:t>программы</w:t>
      </w:r>
      <w:r w:rsidR="008D58D6">
        <w:rPr>
          <w:color w:val="auto"/>
          <w:sz w:val="24"/>
          <w:szCs w:val="24"/>
        </w:rPr>
        <w:t xml:space="preserve"> </w:t>
      </w:r>
      <w:r w:rsidRPr="00945B92">
        <w:rPr>
          <w:color w:val="auto"/>
          <w:sz w:val="24"/>
          <w:szCs w:val="24"/>
        </w:rPr>
        <w:t>коррекционной</w:t>
      </w:r>
      <w:r w:rsidR="008D58D6">
        <w:rPr>
          <w:color w:val="auto"/>
          <w:sz w:val="24"/>
          <w:szCs w:val="24"/>
        </w:rPr>
        <w:t xml:space="preserve"> </w:t>
      </w:r>
      <w:r w:rsidRPr="00945B92">
        <w:rPr>
          <w:color w:val="auto"/>
          <w:sz w:val="24"/>
          <w:szCs w:val="24"/>
        </w:rPr>
        <w:t>работы.</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Перечень</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содержание</w:t>
      </w:r>
      <w:r w:rsidR="008D58D6">
        <w:rPr>
          <w:color w:val="auto"/>
          <w:sz w:val="24"/>
          <w:szCs w:val="24"/>
        </w:rPr>
        <w:t xml:space="preserve"> </w:t>
      </w:r>
      <w:r w:rsidRPr="00945B92">
        <w:rPr>
          <w:color w:val="auto"/>
          <w:sz w:val="24"/>
          <w:szCs w:val="24"/>
        </w:rPr>
        <w:t>направлений</w:t>
      </w:r>
      <w:r w:rsidR="008D58D6">
        <w:rPr>
          <w:color w:val="auto"/>
          <w:sz w:val="24"/>
          <w:szCs w:val="24"/>
        </w:rPr>
        <w:t xml:space="preserve"> </w:t>
      </w:r>
      <w:r w:rsidRPr="00945B92">
        <w:rPr>
          <w:color w:val="auto"/>
          <w:sz w:val="24"/>
          <w:szCs w:val="24"/>
        </w:rPr>
        <w:t>работы.</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Механизмы</w:t>
      </w:r>
      <w:r w:rsidR="008D58D6">
        <w:rPr>
          <w:color w:val="auto"/>
          <w:sz w:val="24"/>
          <w:szCs w:val="24"/>
        </w:rPr>
        <w:t xml:space="preserve"> </w:t>
      </w:r>
      <w:r w:rsidRPr="00945B92">
        <w:rPr>
          <w:color w:val="auto"/>
          <w:sz w:val="24"/>
          <w:szCs w:val="24"/>
        </w:rPr>
        <w:t>реализации</w:t>
      </w:r>
      <w:r w:rsidR="008D58D6">
        <w:rPr>
          <w:color w:val="auto"/>
          <w:sz w:val="24"/>
          <w:szCs w:val="24"/>
        </w:rPr>
        <w:t xml:space="preserve"> </w:t>
      </w:r>
      <w:r w:rsidRPr="00945B92">
        <w:rPr>
          <w:color w:val="auto"/>
          <w:sz w:val="24"/>
          <w:szCs w:val="24"/>
        </w:rPr>
        <w:t>программы.</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Условия</w:t>
      </w:r>
      <w:r w:rsidR="008D58D6">
        <w:rPr>
          <w:color w:val="auto"/>
          <w:sz w:val="24"/>
          <w:szCs w:val="24"/>
        </w:rPr>
        <w:t xml:space="preserve"> </w:t>
      </w:r>
      <w:r w:rsidRPr="00945B92">
        <w:rPr>
          <w:color w:val="auto"/>
          <w:sz w:val="24"/>
          <w:szCs w:val="24"/>
        </w:rPr>
        <w:t>реализации</w:t>
      </w:r>
      <w:r w:rsidR="008D58D6">
        <w:rPr>
          <w:color w:val="auto"/>
          <w:sz w:val="24"/>
          <w:szCs w:val="24"/>
        </w:rPr>
        <w:t xml:space="preserve"> </w:t>
      </w:r>
      <w:r w:rsidRPr="00945B92">
        <w:rPr>
          <w:color w:val="auto"/>
          <w:sz w:val="24"/>
          <w:szCs w:val="24"/>
        </w:rPr>
        <w:t>программы.</w:t>
      </w:r>
    </w:p>
    <w:p w:rsidR="00A13787" w:rsidRPr="0033629F" w:rsidRDefault="00A13787" w:rsidP="00C92D30">
      <w:pPr>
        <w:pStyle w:val="ConsPlusNormal"/>
        <w:spacing w:after="0" w:line="240" w:lineRule="auto"/>
        <w:ind w:firstLine="709"/>
        <w:jc w:val="both"/>
        <w:rPr>
          <w:color w:val="auto"/>
          <w:sz w:val="24"/>
          <w:szCs w:val="24"/>
        </w:rPr>
      </w:pPr>
      <w:r w:rsidRPr="00945B92">
        <w:rPr>
          <w:color w:val="auto"/>
          <w:sz w:val="24"/>
          <w:szCs w:val="24"/>
        </w:rPr>
        <w:t>Планируемые</w:t>
      </w:r>
      <w:r w:rsidR="008D58D6">
        <w:rPr>
          <w:color w:val="auto"/>
          <w:sz w:val="24"/>
          <w:szCs w:val="24"/>
        </w:rPr>
        <w:t xml:space="preserve"> </w:t>
      </w:r>
      <w:r w:rsidRPr="00945B92">
        <w:rPr>
          <w:color w:val="auto"/>
          <w:sz w:val="24"/>
          <w:szCs w:val="24"/>
        </w:rPr>
        <w:t>результаты</w:t>
      </w:r>
      <w:r w:rsidR="008D58D6">
        <w:rPr>
          <w:color w:val="auto"/>
          <w:sz w:val="24"/>
          <w:szCs w:val="24"/>
        </w:rPr>
        <w:t xml:space="preserve"> </w:t>
      </w:r>
      <w:r w:rsidRPr="00945B92">
        <w:rPr>
          <w:color w:val="auto"/>
          <w:sz w:val="24"/>
          <w:szCs w:val="24"/>
        </w:rPr>
        <w:t>реализации</w:t>
      </w:r>
      <w:r w:rsidR="008D58D6">
        <w:rPr>
          <w:color w:val="auto"/>
          <w:sz w:val="24"/>
          <w:szCs w:val="24"/>
        </w:rPr>
        <w:t xml:space="preserve"> </w:t>
      </w:r>
      <w:r w:rsidRPr="00945B92">
        <w:rPr>
          <w:color w:val="auto"/>
          <w:sz w:val="24"/>
          <w:szCs w:val="24"/>
        </w:rPr>
        <w:t>программы.</w:t>
      </w:r>
    </w:p>
    <w:p w:rsidR="00A13787" w:rsidRPr="0033629F" w:rsidRDefault="00361B3D" w:rsidP="00C92D30">
      <w:pPr>
        <w:pStyle w:val="3"/>
        <w:spacing w:before="0" w:after="0"/>
        <w:ind w:firstLine="709"/>
        <w:jc w:val="left"/>
        <w:rPr>
          <w:rFonts w:eastAsia="OfficinaSansBoldITC"/>
          <w:lang w:val="ru-RU"/>
        </w:rPr>
      </w:pPr>
      <w:bookmarkStart w:id="82" w:name="_Toc414553276"/>
      <w:bookmarkStart w:id="83" w:name="_Toc31893492"/>
      <w:bookmarkStart w:id="84" w:name="_Toc116043893"/>
      <w:bookmarkStart w:id="85" w:name="_Toc116045263"/>
      <w:r>
        <w:rPr>
          <w:rFonts w:eastAsia="OfficinaSansBoldITC"/>
          <w:lang w:val="ru-RU"/>
        </w:rPr>
        <w:t xml:space="preserve">2.4.1 </w:t>
      </w:r>
      <w:r w:rsidR="00A13787" w:rsidRPr="0033629F">
        <w:rPr>
          <w:rFonts w:eastAsia="OfficinaSansBoldITC"/>
          <w:lang w:val="ru-RU"/>
        </w:rPr>
        <w:t>Цели,</w:t>
      </w:r>
      <w:r w:rsidR="008D58D6">
        <w:rPr>
          <w:rFonts w:eastAsia="OfficinaSansBoldITC"/>
          <w:lang w:val="ru-RU"/>
        </w:rPr>
        <w:t xml:space="preserve"> </w:t>
      </w:r>
      <w:r w:rsidR="00A13787" w:rsidRPr="0033629F">
        <w:rPr>
          <w:rFonts w:eastAsia="OfficinaSansBoldITC"/>
          <w:lang w:val="ru-RU"/>
        </w:rPr>
        <w:t>задачи</w:t>
      </w:r>
      <w:r w:rsidR="008D58D6">
        <w:rPr>
          <w:rFonts w:eastAsia="OfficinaSansBoldITC"/>
          <w:lang w:val="ru-RU"/>
        </w:rPr>
        <w:t xml:space="preserve"> </w:t>
      </w:r>
      <w:r w:rsidR="00A13787" w:rsidRPr="0033629F">
        <w:rPr>
          <w:rFonts w:eastAsia="OfficinaSansBoldITC"/>
          <w:lang w:val="ru-RU"/>
        </w:rPr>
        <w:t>и</w:t>
      </w:r>
      <w:r w:rsidR="008D58D6">
        <w:rPr>
          <w:rFonts w:eastAsia="OfficinaSansBoldITC"/>
          <w:lang w:val="ru-RU"/>
        </w:rPr>
        <w:t xml:space="preserve"> </w:t>
      </w:r>
      <w:r w:rsidR="00A13787" w:rsidRPr="0033629F">
        <w:rPr>
          <w:rFonts w:eastAsia="OfficinaSansBoldITC"/>
          <w:lang w:val="ru-RU"/>
        </w:rPr>
        <w:t>принципы</w:t>
      </w:r>
      <w:r w:rsidR="008D58D6">
        <w:rPr>
          <w:rFonts w:eastAsia="OfficinaSansBoldITC"/>
          <w:lang w:val="ru-RU"/>
        </w:rPr>
        <w:t xml:space="preserve"> </w:t>
      </w:r>
      <w:r w:rsidR="00A13787" w:rsidRPr="0033629F">
        <w:rPr>
          <w:rFonts w:eastAsia="OfficinaSansBoldITC"/>
          <w:lang w:val="ru-RU"/>
        </w:rPr>
        <w:t>построения</w:t>
      </w:r>
      <w:r w:rsidR="008D58D6">
        <w:rPr>
          <w:rFonts w:eastAsia="OfficinaSansBoldITC"/>
          <w:lang w:val="ru-RU"/>
        </w:rPr>
        <w:t xml:space="preserve"> </w:t>
      </w:r>
      <w:r w:rsidR="00A13787" w:rsidRPr="0033629F">
        <w:rPr>
          <w:rFonts w:eastAsia="OfficinaSansBoldITC"/>
          <w:lang w:val="ru-RU"/>
        </w:rPr>
        <w:t>программы</w:t>
      </w:r>
      <w:r w:rsidR="008D58D6">
        <w:rPr>
          <w:rFonts w:eastAsia="OfficinaSansBoldITC"/>
          <w:lang w:val="ru-RU"/>
        </w:rPr>
        <w:t xml:space="preserve"> </w:t>
      </w:r>
      <w:r w:rsidR="00A13787" w:rsidRPr="0033629F">
        <w:rPr>
          <w:rFonts w:eastAsia="OfficinaSansBoldITC"/>
          <w:lang w:val="ru-RU"/>
        </w:rPr>
        <w:t>коррекционной</w:t>
      </w:r>
      <w:r w:rsidR="008D58D6">
        <w:rPr>
          <w:rFonts w:eastAsia="OfficinaSansBoldITC"/>
          <w:lang w:val="ru-RU"/>
        </w:rPr>
        <w:t xml:space="preserve"> </w:t>
      </w:r>
      <w:r w:rsidR="00A13787" w:rsidRPr="0033629F">
        <w:rPr>
          <w:rFonts w:eastAsia="OfficinaSansBoldITC"/>
          <w:lang w:val="ru-RU"/>
        </w:rPr>
        <w:t>работы</w:t>
      </w:r>
      <w:bookmarkEnd w:id="82"/>
      <w:bookmarkEnd w:id="83"/>
      <w:bookmarkEnd w:id="84"/>
      <w:bookmarkEnd w:id="85"/>
    </w:p>
    <w:p w:rsidR="00A13787" w:rsidRPr="00945B92" w:rsidRDefault="00A13787" w:rsidP="00C92D30">
      <w:pPr>
        <w:spacing w:line="240" w:lineRule="auto"/>
        <w:ind w:firstLine="709"/>
        <w:rPr>
          <w:rFonts w:cs="Times New Roman"/>
          <w:sz w:val="24"/>
          <w:szCs w:val="24"/>
          <w:lang w:val="ru-RU"/>
        </w:rPr>
      </w:pPr>
      <w:r w:rsidRPr="00945B92">
        <w:rPr>
          <w:rFonts w:cs="Times New Roman"/>
          <w:b/>
          <w:sz w:val="24"/>
          <w:szCs w:val="24"/>
          <w:lang w:val="ru-RU"/>
        </w:rPr>
        <w:t>Цель</w:t>
      </w:r>
      <w:r w:rsidR="008D58D6">
        <w:rPr>
          <w:rFonts w:cs="Times New Roman"/>
          <w:b/>
          <w:sz w:val="24"/>
          <w:szCs w:val="24"/>
          <w:lang w:val="ru-RU"/>
        </w:rPr>
        <w:t xml:space="preserve"> </w:t>
      </w:r>
      <w:r w:rsidRPr="00945B92">
        <w:rPr>
          <w:rFonts w:cs="Times New Roman"/>
          <w:bCs/>
          <w:sz w:val="24"/>
          <w:szCs w:val="24"/>
          <w:lang w:val="ru-RU"/>
        </w:rPr>
        <w:t>ПКР</w:t>
      </w:r>
      <w:r w:rsidR="008D58D6">
        <w:rPr>
          <w:rFonts w:cs="Times New Roman"/>
          <w:sz w:val="24"/>
          <w:szCs w:val="24"/>
          <w:lang w:val="ru-RU"/>
        </w:rPr>
        <w:t xml:space="preserve"> </w:t>
      </w:r>
      <w:r w:rsidRPr="00945B92">
        <w:rPr>
          <w:rFonts w:cs="Times New Roman"/>
          <w:sz w:val="24"/>
          <w:szCs w:val="24"/>
          <w:lang w:val="ru-RU"/>
        </w:rPr>
        <w:t>заключается</w:t>
      </w:r>
      <w:r w:rsidR="008D58D6">
        <w:rPr>
          <w:rFonts w:cs="Times New Roman"/>
          <w:sz w:val="24"/>
          <w:szCs w:val="24"/>
          <w:lang w:val="ru-RU"/>
        </w:rPr>
        <w:t xml:space="preserve"> </w:t>
      </w:r>
      <w:r w:rsidRPr="00945B92">
        <w:rPr>
          <w:rFonts w:cs="Times New Roman"/>
          <w:sz w:val="24"/>
          <w:szCs w:val="24"/>
          <w:lang w:val="ru-RU"/>
        </w:rPr>
        <w:t>в</w:t>
      </w:r>
      <w:r w:rsidR="008D58D6">
        <w:rPr>
          <w:rFonts w:cs="Times New Roman"/>
          <w:sz w:val="24"/>
          <w:szCs w:val="24"/>
          <w:lang w:val="ru-RU"/>
        </w:rPr>
        <w:t xml:space="preserve"> </w:t>
      </w:r>
      <w:r w:rsidRPr="00945B92">
        <w:rPr>
          <w:rFonts w:cs="Times New Roman"/>
          <w:sz w:val="24"/>
          <w:szCs w:val="24"/>
          <w:lang w:val="ru-RU"/>
        </w:rPr>
        <w:t>определении</w:t>
      </w:r>
      <w:r w:rsidR="008D58D6">
        <w:rPr>
          <w:rFonts w:cs="Times New Roman"/>
          <w:sz w:val="24"/>
          <w:szCs w:val="24"/>
          <w:lang w:val="ru-RU"/>
        </w:rPr>
        <w:t xml:space="preserve"> </w:t>
      </w:r>
      <w:r w:rsidRPr="00945B92">
        <w:rPr>
          <w:rFonts w:cs="Times New Roman"/>
          <w:sz w:val="24"/>
          <w:szCs w:val="24"/>
          <w:lang w:val="ru-RU"/>
        </w:rPr>
        <w:t>комплексной</w:t>
      </w:r>
      <w:r w:rsidR="008D58D6">
        <w:rPr>
          <w:rFonts w:cs="Times New Roman"/>
          <w:sz w:val="24"/>
          <w:szCs w:val="24"/>
          <w:lang w:val="ru-RU"/>
        </w:rPr>
        <w:t xml:space="preserve"> </w:t>
      </w:r>
      <w:r w:rsidRPr="00945B92">
        <w:rPr>
          <w:rFonts w:cs="Times New Roman"/>
          <w:sz w:val="24"/>
          <w:szCs w:val="24"/>
          <w:lang w:val="ru-RU"/>
        </w:rPr>
        <w:t>системы</w:t>
      </w:r>
      <w:r w:rsidR="008D58D6">
        <w:rPr>
          <w:rFonts w:cs="Times New Roman"/>
          <w:sz w:val="24"/>
          <w:szCs w:val="24"/>
          <w:lang w:val="ru-RU"/>
        </w:rPr>
        <w:t xml:space="preserve"> </w:t>
      </w:r>
      <w:r w:rsidRPr="00945B92">
        <w:rPr>
          <w:rFonts w:cs="Times New Roman"/>
          <w:sz w:val="24"/>
          <w:szCs w:val="24"/>
          <w:lang w:val="ru-RU"/>
        </w:rPr>
        <w:t>психолого-педагогической</w:t>
      </w:r>
      <w:r w:rsidR="008D58D6">
        <w:rPr>
          <w:rFonts w:cs="Times New Roman"/>
          <w:sz w:val="24"/>
          <w:szCs w:val="24"/>
          <w:lang w:val="ru-RU"/>
        </w:rPr>
        <w:t xml:space="preserve"> </w:t>
      </w:r>
      <w:r w:rsidRPr="00945B92">
        <w:rPr>
          <w:rFonts w:cs="Times New Roman"/>
          <w:sz w:val="24"/>
          <w:szCs w:val="24"/>
          <w:lang w:val="ru-RU"/>
        </w:rPr>
        <w:t>и</w:t>
      </w:r>
      <w:r w:rsidR="008D58D6">
        <w:rPr>
          <w:rFonts w:cs="Times New Roman"/>
          <w:sz w:val="24"/>
          <w:szCs w:val="24"/>
          <w:lang w:val="ru-RU"/>
        </w:rPr>
        <w:t xml:space="preserve"> </w:t>
      </w:r>
      <w:r w:rsidRPr="00945B92">
        <w:rPr>
          <w:rFonts w:cs="Times New Roman"/>
          <w:sz w:val="24"/>
          <w:szCs w:val="24"/>
          <w:lang w:val="ru-RU"/>
        </w:rPr>
        <w:t>социальной</w:t>
      </w:r>
      <w:r w:rsidR="008D58D6">
        <w:rPr>
          <w:rFonts w:cs="Times New Roman"/>
          <w:sz w:val="24"/>
          <w:szCs w:val="24"/>
          <w:lang w:val="ru-RU"/>
        </w:rPr>
        <w:t xml:space="preserve"> </w:t>
      </w:r>
      <w:r w:rsidRPr="00945B92">
        <w:rPr>
          <w:rFonts w:cs="Times New Roman"/>
          <w:sz w:val="24"/>
          <w:szCs w:val="24"/>
          <w:lang w:val="ru-RU"/>
        </w:rPr>
        <w:t>помощи</w:t>
      </w:r>
      <w:r w:rsidR="008D58D6">
        <w:rPr>
          <w:rFonts w:cs="Times New Roman"/>
          <w:sz w:val="24"/>
          <w:szCs w:val="24"/>
          <w:lang w:val="ru-RU"/>
        </w:rPr>
        <w:t xml:space="preserve"> </w:t>
      </w:r>
      <w:r w:rsidRPr="00945B92">
        <w:rPr>
          <w:rFonts w:cs="Times New Roman"/>
          <w:sz w:val="24"/>
          <w:szCs w:val="24"/>
          <w:lang w:val="ru-RU"/>
        </w:rPr>
        <w:t>обучающимся</w:t>
      </w:r>
      <w:r w:rsidR="008D58D6">
        <w:rPr>
          <w:rFonts w:cs="Times New Roman"/>
          <w:sz w:val="24"/>
          <w:szCs w:val="24"/>
          <w:lang w:val="ru-RU"/>
        </w:rPr>
        <w:t xml:space="preserve"> </w:t>
      </w:r>
      <w:r w:rsidRPr="00945B92">
        <w:rPr>
          <w:rFonts w:cs="Times New Roman"/>
          <w:sz w:val="24"/>
          <w:szCs w:val="24"/>
          <w:lang w:val="ru-RU"/>
        </w:rPr>
        <w:t>с</w:t>
      </w:r>
      <w:r w:rsidR="008D58D6">
        <w:rPr>
          <w:rFonts w:cs="Times New Roman"/>
          <w:sz w:val="24"/>
          <w:szCs w:val="24"/>
          <w:lang w:val="ru-RU"/>
        </w:rPr>
        <w:t xml:space="preserve"> </w:t>
      </w:r>
      <w:r w:rsidRPr="00945B92">
        <w:rPr>
          <w:rFonts w:cs="Times New Roman"/>
          <w:sz w:val="24"/>
          <w:szCs w:val="24"/>
          <w:lang w:val="ru-RU"/>
        </w:rPr>
        <w:t>трудностями</w:t>
      </w:r>
      <w:r w:rsidR="008D58D6">
        <w:rPr>
          <w:rFonts w:cs="Times New Roman"/>
          <w:sz w:val="24"/>
          <w:szCs w:val="24"/>
          <w:lang w:val="ru-RU"/>
        </w:rPr>
        <w:t xml:space="preserve"> </w:t>
      </w:r>
      <w:r w:rsidRPr="00945B92">
        <w:rPr>
          <w:rFonts w:cs="Times New Roman"/>
          <w:sz w:val="24"/>
          <w:szCs w:val="24"/>
          <w:lang w:val="ru-RU"/>
        </w:rPr>
        <w:t>в</w:t>
      </w:r>
      <w:r w:rsidR="008D58D6">
        <w:rPr>
          <w:rFonts w:cs="Times New Roman"/>
          <w:sz w:val="24"/>
          <w:szCs w:val="24"/>
          <w:lang w:val="ru-RU"/>
        </w:rPr>
        <w:t xml:space="preserve"> </w:t>
      </w:r>
      <w:r w:rsidRPr="00945B92">
        <w:rPr>
          <w:rFonts w:cs="Times New Roman"/>
          <w:sz w:val="24"/>
          <w:szCs w:val="24"/>
          <w:lang w:val="ru-RU"/>
        </w:rPr>
        <w:t>обучении</w:t>
      </w:r>
      <w:r w:rsidR="008D58D6">
        <w:rPr>
          <w:rFonts w:cs="Times New Roman"/>
          <w:sz w:val="24"/>
          <w:szCs w:val="24"/>
          <w:lang w:val="ru-RU"/>
        </w:rPr>
        <w:t xml:space="preserve"> </w:t>
      </w:r>
      <w:r w:rsidRPr="00945B92">
        <w:rPr>
          <w:rFonts w:cs="Times New Roman"/>
          <w:sz w:val="24"/>
          <w:szCs w:val="24"/>
          <w:lang w:val="ru-RU"/>
        </w:rPr>
        <w:t>и</w:t>
      </w:r>
      <w:r w:rsidR="008D58D6">
        <w:rPr>
          <w:rFonts w:cs="Times New Roman"/>
          <w:sz w:val="24"/>
          <w:szCs w:val="24"/>
          <w:lang w:val="ru-RU"/>
        </w:rPr>
        <w:t xml:space="preserve"> </w:t>
      </w:r>
      <w:r w:rsidRPr="00945B92">
        <w:rPr>
          <w:rFonts w:cs="Times New Roman"/>
          <w:sz w:val="24"/>
          <w:szCs w:val="24"/>
          <w:lang w:val="ru-RU"/>
        </w:rPr>
        <w:t>социализации</w:t>
      </w:r>
      <w:r w:rsidR="008D58D6">
        <w:rPr>
          <w:rFonts w:cs="Times New Roman"/>
          <w:sz w:val="24"/>
          <w:szCs w:val="24"/>
          <w:lang w:val="ru-RU"/>
        </w:rPr>
        <w:t xml:space="preserve"> </w:t>
      </w:r>
      <w:r w:rsidRPr="00945B92">
        <w:rPr>
          <w:rFonts w:cs="Times New Roman"/>
          <w:sz w:val="24"/>
          <w:szCs w:val="24"/>
          <w:lang w:val="ru-RU"/>
        </w:rPr>
        <w:t>для</w:t>
      </w:r>
      <w:r w:rsidR="008D58D6">
        <w:rPr>
          <w:rFonts w:cs="Times New Roman"/>
          <w:sz w:val="24"/>
          <w:szCs w:val="24"/>
          <w:lang w:val="ru-RU"/>
        </w:rPr>
        <w:t xml:space="preserve"> </w:t>
      </w:r>
      <w:r w:rsidRPr="00945B92">
        <w:rPr>
          <w:rFonts w:cs="Times New Roman"/>
          <w:sz w:val="24"/>
          <w:szCs w:val="24"/>
          <w:lang w:val="ru-RU"/>
        </w:rPr>
        <w:t>успешного</w:t>
      </w:r>
      <w:r w:rsidR="008D58D6">
        <w:rPr>
          <w:rFonts w:cs="Times New Roman"/>
          <w:sz w:val="24"/>
          <w:szCs w:val="24"/>
          <w:lang w:val="ru-RU"/>
        </w:rPr>
        <w:t xml:space="preserve"> </w:t>
      </w:r>
      <w:r w:rsidRPr="00945B92">
        <w:rPr>
          <w:rFonts w:cs="Times New Roman"/>
          <w:sz w:val="24"/>
          <w:szCs w:val="24"/>
          <w:lang w:val="ru-RU"/>
        </w:rPr>
        <w:t>освоения</w:t>
      </w:r>
      <w:r w:rsidR="008D58D6">
        <w:rPr>
          <w:rFonts w:cs="Times New Roman"/>
          <w:sz w:val="24"/>
          <w:szCs w:val="24"/>
          <w:lang w:val="ru-RU"/>
        </w:rPr>
        <w:t xml:space="preserve"> </w:t>
      </w:r>
      <w:r w:rsidRPr="00945B92">
        <w:rPr>
          <w:rFonts w:cs="Times New Roman"/>
          <w:sz w:val="24"/>
          <w:szCs w:val="24"/>
          <w:lang w:val="ru-RU"/>
        </w:rPr>
        <w:t>основной</w:t>
      </w:r>
      <w:r w:rsidR="008D58D6">
        <w:rPr>
          <w:rFonts w:cs="Times New Roman"/>
          <w:sz w:val="24"/>
          <w:szCs w:val="24"/>
          <w:lang w:val="ru-RU"/>
        </w:rPr>
        <w:t xml:space="preserve"> </w:t>
      </w:r>
      <w:r w:rsidRPr="00945B92">
        <w:rPr>
          <w:rFonts w:cs="Times New Roman"/>
          <w:sz w:val="24"/>
          <w:szCs w:val="24"/>
          <w:lang w:val="ru-RU"/>
        </w:rPr>
        <w:t>образовательной</w:t>
      </w:r>
      <w:r w:rsidR="008D58D6">
        <w:rPr>
          <w:rFonts w:cs="Times New Roman"/>
          <w:sz w:val="24"/>
          <w:szCs w:val="24"/>
          <w:lang w:val="ru-RU"/>
        </w:rPr>
        <w:t xml:space="preserve"> </w:t>
      </w:r>
      <w:r w:rsidRPr="00945B92">
        <w:rPr>
          <w:rFonts w:cs="Times New Roman"/>
          <w:sz w:val="24"/>
          <w:szCs w:val="24"/>
          <w:lang w:val="ru-RU"/>
        </w:rPr>
        <w:t>программы</w:t>
      </w:r>
      <w:r w:rsidR="008D58D6">
        <w:rPr>
          <w:rFonts w:cs="Times New Roman"/>
          <w:sz w:val="24"/>
          <w:szCs w:val="24"/>
          <w:lang w:val="ru-RU"/>
        </w:rPr>
        <w:t xml:space="preserve"> </w:t>
      </w:r>
      <w:r w:rsidRPr="00945B92">
        <w:rPr>
          <w:rFonts w:cs="Times New Roman"/>
          <w:sz w:val="24"/>
          <w:szCs w:val="24"/>
          <w:lang w:val="ru-RU"/>
        </w:rPr>
        <w:t>на</w:t>
      </w:r>
      <w:r w:rsidR="008D58D6">
        <w:rPr>
          <w:rFonts w:cs="Times New Roman"/>
          <w:sz w:val="24"/>
          <w:szCs w:val="24"/>
          <w:lang w:val="ru-RU"/>
        </w:rPr>
        <w:t xml:space="preserve"> </w:t>
      </w:r>
      <w:r w:rsidRPr="00945B92">
        <w:rPr>
          <w:rFonts w:cs="Times New Roman"/>
          <w:sz w:val="24"/>
          <w:szCs w:val="24"/>
          <w:lang w:val="ru-RU"/>
        </w:rPr>
        <w:t>основе</w:t>
      </w:r>
      <w:r w:rsidR="008D58D6">
        <w:rPr>
          <w:rFonts w:cs="Times New Roman"/>
          <w:sz w:val="24"/>
          <w:szCs w:val="24"/>
          <w:lang w:val="ru-RU"/>
        </w:rPr>
        <w:t xml:space="preserve"> </w:t>
      </w:r>
      <w:r w:rsidRPr="00945B92">
        <w:rPr>
          <w:rFonts w:cs="Times New Roman"/>
          <w:sz w:val="24"/>
          <w:szCs w:val="24"/>
          <w:lang w:val="ru-RU"/>
        </w:rPr>
        <w:t>компенсации</w:t>
      </w:r>
      <w:r w:rsidR="008D58D6">
        <w:rPr>
          <w:rFonts w:cs="Times New Roman"/>
          <w:sz w:val="24"/>
          <w:szCs w:val="24"/>
          <w:lang w:val="ru-RU"/>
        </w:rPr>
        <w:t xml:space="preserve"> </w:t>
      </w:r>
      <w:r w:rsidRPr="00945B92">
        <w:rPr>
          <w:rFonts w:cs="Times New Roman"/>
          <w:sz w:val="24"/>
          <w:szCs w:val="24"/>
          <w:lang w:val="ru-RU"/>
        </w:rPr>
        <w:t>имеющихся</w:t>
      </w:r>
      <w:r w:rsidR="008D58D6">
        <w:rPr>
          <w:rFonts w:cs="Times New Roman"/>
          <w:sz w:val="24"/>
          <w:szCs w:val="24"/>
          <w:lang w:val="ru-RU"/>
        </w:rPr>
        <w:t xml:space="preserve"> </w:t>
      </w:r>
      <w:r w:rsidRPr="00945B92">
        <w:rPr>
          <w:rFonts w:cs="Times New Roman"/>
          <w:sz w:val="24"/>
          <w:szCs w:val="24"/>
          <w:lang w:val="ru-RU"/>
        </w:rPr>
        <w:t>нарушений</w:t>
      </w:r>
      <w:r w:rsidR="008D58D6">
        <w:rPr>
          <w:rFonts w:cs="Times New Roman"/>
          <w:sz w:val="24"/>
          <w:szCs w:val="24"/>
          <w:lang w:val="ru-RU"/>
        </w:rPr>
        <w:t xml:space="preserve"> </w:t>
      </w:r>
      <w:r w:rsidRPr="00945B92">
        <w:rPr>
          <w:rFonts w:cs="Times New Roman"/>
          <w:sz w:val="24"/>
          <w:szCs w:val="24"/>
          <w:lang w:val="ru-RU"/>
        </w:rPr>
        <w:t>и</w:t>
      </w:r>
      <w:r w:rsidR="008D58D6">
        <w:rPr>
          <w:rFonts w:cs="Times New Roman"/>
          <w:sz w:val="24"/>
          <w:szCs w:val="24"/>
          <w:lang w:val="ru-RU"/>
        </w:rPr>
        <w:t xml:space="preserve"> </w:t>
      </w:r>
      <w:r w:rsidRPr="00945B92">
        <w:rPr>
          <w:rFonts w:cs="Times New Roman"/>
          <w:sz w:val="24"/>
          <w:szCs w:val="24"/>
          <w:lang w:val="ru-RU"/>
        </w:rPr>
        <w:t>пропедевтики</w:t>
      </w:r>
      <w:r w:rsidR="008D58D6">
        <w:rPr>
          <w:rFonts w:cs="Times New Roman"/>
          <w:sz w:val="24"/>
          <w:szCs w:val="24"/>
          <w:lang w:val="ru-RU"/>
        </w:rPr>
        <w:t xml:space="preserve"> </w:t>
      </w:r>
      <w:r w:rsidRPr="00945B92">
        <w:rPr>
          <w:rFonts w:cs="Times New Roman"/>
          <w:sz w:val="24"/>
          <w:szCs w:val="24"/>
          <w:lang w:val="ru-RU"/>
        </w:rPr>
        <w:t>производных</w:t>
      </w:r>
      <w:r w:rsidR="008D58D6">
        <w:rPr>
          <w:rFonts w:cs="Times New Roman"/>
          <w:sz w:val="24"/>
          <w:szCs w:val="24"/>
          <w:lang w:val="ru-RU"/>
        </w:rPr>
        <w:t xml:space="preserve"> </w:t>
      </w:r>
      <w:r w:rsidRPr="00945B92">
        <w:rPr>
          <w:rFonts w:cs="Times New Roman"/>
          <w:sz w:val="24"/>
          <w:szCs w:val="24"/>
          <w:lang w:val="ru-RU"/>
        </w:rPr>
        <w:t>трудностей;</w:t>
      </w:r>
      <w:r w:rsidR="008D58D6">
        <w:rPr>
          <w:rFonts w:cs="Times New Roman"/>
          <w:sz w:val="24"/>
          <w:szCs w:val="24"/>
          <w:lang w:val="ru-RU"/>
        </w:rPr>
        <w:t xml:space="preserve"> </w:t>
      </w:r>
      <w:r w:rsidRPr="00945B92">
        <w:rPr>
          <w:rFonts w:cs="Times New Roman"/>
          <w:sz w:val="24"/>
          <w:szCs w:val="24"/>
          <w:lang w:val="ru-RU"/>
        </w:rPr>
        <w:t>формирования</w:t>
      </w:r>
      <w:r w:rsidR="008D58D6">
        <w:rPr>
          <w:rFonts w:cs="Times New Roman"/>
          <w:sz w:val="24"/>
          <w:szCs w:val="24"/>
          <w:lang w:val="ru-RU"/>
        </w:rPr>
        <w:t xml:space="preserve"> </w:t>
      </w:r>
      <w:r w:rsidRPr="00945B92">
        <w:rPr>
          <w:rFonts w:cs="Times New Roman"/>
          <w:sz w:val="24"/>
          <w:szCs w:val="24"/>
          <w:lang w:val="ru-RU"/>
        </w:rPr>
        <w:t>социальной</w:t>
      </w:r>
      <w:r w:rsidR="008D58D6">
        <w:rPr>
          <w:rFonts w:cs="Times New Roman"/>
          <w:sz w:val="24"/>
          <w:szCs w:val="24"/>
          <w:lang w:val="ru-RU"/>
        </w:rPr>
        <w:t xml:space="preserve"> </w:t>
      </w:r>
      <w:r w:rsidRPr="00945B92">
        <w:rPr>
          <w:rFonts w:cs="Times New Roman"/>
          <w:sz w:val="24"/>
          <w:szCs w:val="24"/>
          <w:lang w:val="ru-RU"/>
        </w:rPr>
        <w:t>компетентности,</w:t>
      </w:r>
      <w:r w:rsidR="008D58D6">
        <w:rPr>
          <w:rFonts w:cs="Times New Roman"/>
          <w:sz w:val="24"/>
          <w:szCs w:val="24"/>
          <w:lang w:val="ru-RU"/>
        </w:rPr>
        <w:t xml:space="preserve"> </w:t>
      </w:r>
      <w:r w:rsidRPr="00945B92">
        <w:rPr>
          <w:rFonts w:cs="Times New Roman"/>
          <w:sz w:val="24"/>
          <w:szCs w:val="24"/>
          <w:lang w:val="ru-RU"/>
        </w:rPr>
        <w:t>развития</w:t>
      </w:r>
      <w:r w:rsidR="008D58D6">
        <w:rPr>
          <w:rFonts w:cs="Times New Roman"/>
          <w:sz w:val="24"/>
          <w:szCs w:val="24"/>
          <w:lang w:val="ru-RU"/>
        </w:rPr>
        <w:t xml:space="preserve"> </w:t>
      </w:r>
      <w:r w:rsidRPr="00945B92">
        <w:rPr>
          <w:rFonts w:cs="Times New Roman"/>
          <w:sz w:val="24"/>
          <w:szCs w:val="24"/>
          <w:lang w:val="ru-RU"/>
        </w:rPr>
        <w:t>адаптивных</w:t>
      </w:r>
      <w:r w:rsidR="008D58D6">
        <w:rPr>
          <w:rFonts w:cs="Times New Roman"/>
          <w:sz w:val="24"/>
          <w:szCs w:val="24"/>
          <w:lang w:val="ru-RU"/>
        </w:rPr>
        <w:t xml:space="preserve"> </w:t>
      </w:r>
      <w:r w:rsidRPr="00945B92">
        <w:rPr>
          <w:rFonts w:cs="Times New Roman"/>
          <w:sz w:val="24"/>
          <w:szCs w:val="24"/>
          <w:lang w:val="ru-RU"/>
        </w:rPr>
        <w:t>способностей</w:t>
      </w:r>
      <w:r w:rsidR="008D58D6">
        <w:rPr>
          <w:rFonts w:cs="Times New Roman"/>
          <w:sz w:val="24"/>
          <w:szCs w:val="24"/>
          <w:lang w:val="ru-RU"/>
        </w:rPr>
        <w:t xml:space="preserve"> </w:t>
      </w:r>
      <w:r w:rsidRPr="00945B92">
        <w:rPr>
          <w:rFonts w:cs="Times New Roman"/>
          <w:sz w:val="24"/>
          <w:szCs w:val="24"/>
          <w:lang w:val="ru-RU"/>
        </w:rPr>
        <w:t>личности</w:t>
      </w:r>
      <w:r w:rsidR="008D58D6">
        <w:rPr>
          <w:rFonts w:cs="Times New Roman"/>
          <w:sz w:val="24"/>
          <w:szCs w:val="24"/>
          <w:lang w:val="ru-RU"/>
        </w:rPr>
        <w:t xml:space="preserve"> </w:t>
      </w:r>
      <w:r w:rsidRPr="00945B92">
        <w:rPr>
          <w:rFonts w:cs="Times New Roman"/>
          <w:sz w:val="24"/>
          <w:szCs w:val="24"/>
          <w:lang w:val="ru-RU"/>
        </w:rPr>
        <w:t>для</w:t>
      </w:r>
      <w:r w:rsidR="008D58D6">
        <w:rPr>
          <w:rFonts w:cs="Times New Roman"/>
          <w:sz w:val="24"/>
          <w:szCs w:val="24"/>
          <w:lang w:val="ru-RU"/>
        </w:rPr>
        <w:t xml:space="preserve"> </w:t>
      </w:r>
      <w:r w:rsidRPr="00945B92">
        <w:rPr>
          <w:rFonts w:cs="Times New Roman"/>
          <w:sz w:val="24"/>
          <w:szCs w:val="24"/>
          <w:lang w:val="ru-RU"/>
        </w:rPr>
        <w:t>самореализации</w:t>
      </w:r>
      <w:r w:rsidR="008D58D6">
        <w:rPr>
          <w:rFonts w:cs="Times New Roman"/>
          <w:sz w:val="24"/>
          <w:szCs w:val="24"/>
          <w:lang w:val="ru-RU"/>
        </w:rPr>
        <w:t xml:space="preserve"> </w:t>
      </w:r>
      <w:r w:rsidRPr="00945B92">
        <w:rPr>
          <w:rFonts w:cs="Times New Roman"/>
          <w:sz w:val="24"/>
          <w:szCs w:val="24"/>
          <w:lang w:val="ru-RU"/>
        </w:rPr>
        <w:t>в</w:t>
      </w:r>
      <w:r w:rsidR="008D58D6">
        <w:rPr>
          <w:rFonts w:cs="Times New Roman"/>
          <w:sz w:val="24"/>
          <w:szCs w:val="24"/>
          <w:lang w:val="ru-RU"/>
        </w:rPr>
        <w:t xml:space="preserve"> </w:t>
      </w:r>
      <w:r w:rsidRPr="00945B92">
        <w:rPr>
          <w:rFonts w:cs="Times New Roman"/>
          <w:sz w:val="24"/>
          <w:szCs w:val="24"/>
          <w:lang w:val="ru-RU"/>
        </w:rPr>
        <w:t>обществе.</w:t>
      </w:r>
    </w:p>
    <w:p w:rsidR="00A13787" w:rsidRPr="00945B92" w:rsidRDefault="00A13787" w:rsidP="00C92D30">
      <w:pPr>
        <w:pStyle w:val="Default"/>
        <w:ind w:firstLine="709"/>
        <w:jc w:val="both"/>
        <w:rPr>
          <w:rFonts w:ascii="Times New Roman" w:hAnsi="Times New Roman" w:cs="Times New Roman"/>
          <w:color w:val="auto"/>
        </w:rPr>
      </w:pPr>
      <w:r w:rsidRPr="00945B92">
        <w:rPr>
          <w:rFonts w:ascii="Times New Roman" w:hAnsi="Times New Roman" w:cs="Times New Roman"/>
          <w:color w:val="auto"/>
        </w:rPr>
        <w:t>Задачи</w:t>
      </w:r>
      <w:r w:rsidR="008D58D6">
        <w:rPr>
          <w:rFonts w:ascii="Times New Roman" w:hAnsi="Times New Roman" w:cs="Times New Roman"/>
          <w:color w:val="auto"/>
        </w:rPr>
        <w:t xml:space="preserve"> </w:t>
      </w:r>
      <w:r w:rsidRPr="00945B92">
        <w:rPr>
          <w:rFonts w:ascii="Times New Roman" w:hAnsi="Times New Roman" w:cs="Times New Roman"/>
          <w:color w:val="auto"/>
        </w:rPr>
        <w:t>ПКР</w:t>
      </w:r>
      <w:r w:rsidR="008D58D6">
        <w:rPr>
          <w:rFonts w:ascii="Times New Roman" w:hAnsi="Times New Roman" w:cs="Times New Roman"/>
          <w:color w:val="auto"/>
        </w:rPr>
        <w:t xml:space="preserve"> </w:t>
      </w:r>
      <w:r w:rsidRPr="00945B92">
        <w:rPr>
          <w:rFonts w:ascii="Times New Roman" w:hAnsi="Times New Roman" w:cs="Times New Roman"/>
          <w:color w:val="auto"/>
        </w:rPr>
        <w:t>отражают</w:t>
      </w:r>
      <w:r w:rsidR="008D58D6">
        <w:rPr>
          <w:rFonts w:ascii="Times New Roman" w:hAnsi="Times New Roman" w:cs="Times New Roman"/>
          <w:color w:val="auto"/>
        </w:rPr>
        <w:t xml:space="preserve"> </w:t>
      </w:r>
      <w:r w:rsidRPr="00945B92">
        <w:rPr>
          <w:rFonts w:ascii="Times New Roman" w:hAnsi="Times New Roman" w:cs="Times New Roman"/>
          <w:color w:val="auto"/>
        </w:rPr>
        <w:t>разработку</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реализацию</w:t>
      </w:r>
      <w:r w:rsidR="008D58D6">
        <w:rPr>
          <w:rFonts w:ascii="Times New Roman" w:hAnsi="Times New Roman" w:cs="Times New Roman"/>
          <w:color w:val="auto"/>
        </w:rPr>
        <w:t xml:space="preserve"> </w:t>
      </w:r>
      <w:r w:rsidRPr="00945B92">
        <w:rPr>
          <w:rFonts w:ascii="Times New Roman" w:hAnsi="Times New Roman" w:cs="Times New Roman"/>
          <w:color w:val="auto"/>
        </w:rPr>
        <w:t>содержания</w:t>
      </w:r>
      <w:r w:rsidR="008D58D6">
        <w:rPr>
          <w:rFonts w:ascii="Times New Roman" w:hAnsi="Times New Roman" w:cs="Times New Roman"/>
          <w:color w:val="auto"/>
        </w:rPr>
        <w:t xml:space="preserve"> </w:t>
      </w:r>
      <w:r w:rsidRPr="00945B92">
        <w:rPr>
          <w:rFonts w:ascii="Times New Roman" w:hAnsi="Times New Roman" w:cs="Times New Roman"/>
          <w:color w:val="auto"/>
        </w:rPr>
        <w:t>основных</w:t>
      </w:r>
      <w:r w:rsidR="008D58D6">
        <w:rPr>
          <w:rFonts w:ascii="Times New Roman" w:hAnsi="Times New Roman" w:cs="Times New Roman"/>
          <w:color w:val="auto"/>
        </w:rPr>
        <w:t xml:space="preserve"> </w:t>
      </w:r>
      <w:r w:rsidRPr="00945B92">
        <w:rPr>
          <w:rFonts w:ascii="Times New Roman" w:hAnsi="Times New Roman" w:cs="Times New Roman"/>
          <w:color w:val="auto"/>
        </w:rPr>
        <w:t>направлений</w:t>
      </w:r>
      <w:r w:rsidR="008D58D6">
        <w:rPr>
          <w:rFonts w:ascii="Times New Roman" w:hAnsi="Times New Roman" w:cs="Times New Roman"/>
          <w:color w:val="auto"/>
        </w:rPr>
        <w:t xml:space="preserve"> </w:t>
      </w:r>
      <w:r w:rsidRPr="00945B92">
        <w:rPr>
          <w:rFonts w:ascii="Times New Roman" w:hAnsi="Times New Roman" w:cs="Times New Roman"/>
          <w:color w:val="auto"/>
        </w:rPr>
        <w:t>работы</w:t>
      </w:r>
      <w:r w:rsidR="008D58D6">
        <w:rPr>
          <w:rFonts w:ascii="Times New Roman" w:hAnsi="Times New Roman" w:cs="Times New Roman"/>
          <w:color w:val="auto"/>
        </w:rPr>
        <w:t xml:space="preserve"> </w:t>
      </w:r>
      <w:r w:rsidRPr="00945B92">
        <w:rPr>
          <w:rFonts w:ascii="Times New Roman" w:hAnsi="Times New Roman" w:cs="Times New Roman"/>
          <w:color w:val="auto"/>
        </w:rPr>
        <w:t>(диагностическое,</w:t>
      </w:r>
      <w:r w:rsidR="008D58D6">
        <w:rPr>
          <w:rFonts w:ascii="Times New Roman" w:hAnsi="Times New Roman" w:cs="Times New Roman"/>
          <w:color w:val="auto"/>
        </w:rPr>
        <w:t xml:space="preserve"> </w:t>
      </w:r>
      <w:r w:rsidRPr="00945B92">
        <w:rPr>
          <w:rFonts w:ascii="Times New Roman" w:hAnsi="Times New Roman" w:cs="Times New Roman"/>
          <w:color w:val="auto"/>
        </w:rPr>
        <w:t>коррекционно-развивающее</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психопрофилактическое,</w:t>
      </w:r>
      <w:r w:rsidR="008D58D6">
        <w:rPr>
          <w:rFonts w:ascii="Times New Roman" w:hAnsi="Times New Roman" w:cs="Times New Roman"/>
          <w:color w:val="auto"/>
        </w:rPr>
        <w:t xml:space="preserve"> </w:t>
      </w:r>
      <w:r w:rsidRPr="00945B92">
        <w:rPr>
          <w:rFonts w:ascii="Times New Roman" w:hAnsi="Times New Roman" w:cs="Times New Roman"/>
          <w:color w:val="auto"/>
        </w:rPr>
        <w:t>консультативное,</w:t>
      </w:r>
      <w:r w:rsidR="008D58D6">
        <w:rPr>
          <w:rFonts w:ascii="Times New Roman" w:hAnsi="Times New Roman" w:cs="Times New Roman"/>
          <w:color w:val="auto"/>
        </w:rPr>
        <w:t xml:space="preserve"> </w:t>
      </w:r>
      <w:r w:rsidRPr="00945B92">
        <w:rPr>
          <w:rFonts w:ascii="Times New Roman" w:hAnsi="Times New Roman" w:cs="Times New Roman"/>
          <w:color w:val="auto"/>
        </w:rPr>
        <w:t>информационно-просветительское).</w:t>
      </w:r>
      <w:r w:rsidR="008D58D6">
        <w:rPr>
          <w:rFonts w:ascii="Times New Roman" w:hAnsi="Times New Roman" w:cs="Times New Roman"/>
          <w:color w:val="auto"/>
        </w:rPr>
        <w:t xml:space="preserve"> </w:t>
      </w:r>
    </w:p>
    <w:p w:rsidR="00A13787" w:rsidRPr="00945B92" w:rsidRDefault="00A13787" w:rsidP="00C92D30">
      <w:pPr>
        <w:pStyle w:val="Default"/>
        <w:ind w:firstLine="709"/>
        <w:jc w:val="both"/>
        <w:rPr>
          <w:rFonts w:ascii="Times New Roman" w:hAnsi="Times New Roman" w:cs="Times New Roman"/>
          <w:color w:val="auto"/>
        </w:rPr>
      </w:pPr>
      <w:r w:rsidRPr="00945B92">
        <w:rPr>
          <w:rFonts w:ascii="Times New Roman" w:hAnsi="Times New Roman" w:cs="Times New Roman"/>
          <w:b/>
          <w:color w:val="auto"/>
        </w:rPr>
        <w:t>Задачи</w:t>
      </w:r>
      <w:r w:rsidR="008D58D6">
        <w:rPr>
          <w:rFonts w:ascii="Times New Roman" w:hAnsi="Times New Roman" w:cs="Times New Roman"/>
          <w:b/>
          <w:color w:val="auto"/>
        </w:rPr>
        <w:t xml:space="preserve"> </w:t>
      </w:r>
      <w:r w:rsidRPr="00945B92">
        <w:rPr>
          <w:rFonts w:ascii="Times New Roman" w:hAnsi="Times New Roman" w:cs="Times New Roman"/>
          <w:b/>
          <w:color w:val="auto"/>
        </w:rPr>
        <w:t>программы</w:t>
      </w:r>
      <w:r w:rsidRPr="00945B92">
        <w:rPr>
          <w:rFonts w:ascii="Times New Roman" w:hAnsi="Times New Roman" w:cs="Times New Roman"/>
          <w:color w:val="auto"/>
        </w:rPr>
        <w:t>:</w:t>
      </w:r>
      <w:r w:rsidR="008D58D6">
        <w:rPr>
          <w:rFonts w:ascii="Times New Roman" w:hAnsi="Times New Roman" w:cs="Times New Roman"/>
          <w:color w:val="auto"/>
        </w:rPr>
        <w:t xml:space="preserve"> </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определение</w:t>
      </w:r>
      <w:r w:rsidR="008D58D6">
        <w:rPr>
          <w:color w:val="auto"/>
          <w:sz w:val="24"/>
          <w:szCs w:val="24"/>
        </w:rPr>
        <w:t xml:space="preserve"> </w:t>
      </w:r>
      <w:r w:rsidRPr="00945B92">
        <w:rPr>
          <w:color w:val="auto"/>
          <w:sz w:val="24"/>
          <w:szCs w:val="24"/>
        </w:rPr>
        <w:t>индивидуальных</w:t>
      </w:r>
      <w:r w:rsidR="008D58D6">
        <w:rPr>
          <w:color w:val="auto"/>
          <w:sz w:val="24"/>
          <w:szCs w:val="24"/>
        </w:rPr>
        <w:t xml:space="preserve"> </w:t>
      </w:r>
      <w:r w:rsidRPr="00945B92">
        <w:rPr>
          <w:color w:val="auto"/>
          <w:sz w:val="24"/>
          <w:szCs w:val="24"/>
        </w:rPr>
        <w:t>образовательных</w:t>
      </w:r>
      <w:r w:rsidR="008D58D6">
        <w:rPr>
          <w:color w:val="auto"/>
          <w:sz w:val="24"/>
          <w:szCs w:val="24"/>
        </w:rPr>
        <w:t xml:space="preserve"> </w:t>
      </w:r>
      <w:r w:rsidRPr="00945B92">
        <w:rPr>
          <w:color w:val="auto"/>
          <w:sz w:val="24"/>
          <w:szCs w:val="24"/>
        </w:rPr>
        <w:t>потребностей</w:t>
      </w:r>
      <w:r w:rsidR="008D58D6">
        <w:rPr>
          <w:color w:val="auto"/>
          <w:sz w:val="24"/>
          <w:szCs w:val="24"/>
        </w:rPr>
        <w:t xml:space="preserve"> </w:t>
      </w:r>
      <w:r w:rsidRPr="00945B92">
        <w:rPr>
          <w:color w:val="auto"/>
          <w:sz w:val="24"/>
          <w:szCs w:val="24"/>
        </w:rPr>
        <w:t>обучающихся</w:t>
      </w:r>
      <w:r w:rsidR="008D58D6">
        <w:rPr>
          <w:color w:val="auto"/>
          <w:sz w:val="24"/>
          <w:szCs w:val="24"/>
        </w:rPr>
        <w:t xml:space="preserve"> </w:t>
      </w:r>
      <w:r w:rsidRPr="00945B92">
        <w:rPr>
          <w:color w:val="auto"/>
          <w:sz w:val="24"/>
          <w:szCs w:val="24"/>
        </w:rPr>
        <w:t>с</w:t>
      </w:r>
      <w:r w:rsidR="008D58D6">
        <w:rPr>
          <w:color w:val="auto"/>
          <w:sz w:val="24"/>
          <w:szCs w:val="24"/>
        </w:rPr>
        <w:t xml:space="preserve"> </w:t>
      </w:r>
      <w:r w:rsidRPr="00945B92">
        <w:rPr>
          <w:color w:val="auto"/>
          <w:sz w:val="24"/>
          <w:szCs w:val="24"/>
        </w:rPr>
        <w:t>трудностями</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обучении</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социализации</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оказание</w:t>
      </w:r>
      <w:r w:rsidR="008D58D6">
        <w:rPr>
          <w:color w:val="auto"/>
          <w:sz w:val="24"/>
          <w:szCs w:val="24"/>
        </w:rPr>
        <w:t xml:space="preserve"> </w:t>
      </w:r>
      <w:r w:rsidRPr="00945B92">
        <w:rPr>
          <w:color w:val="auto"/>
          <w:sz w:val="24"/>
          <w:szCs w:val="24"/>
        </w:rPr>
        <w:t>им</w:t>
      </w:r>
      <w:r w:rsidR="008D58D6">
        <w:rPr>
          <w:color w:val="auto"/>
          <w:sz w:val="24"/>
          <w:szCs w:val="24"/>
        </w:rPr>
        <w:t xml:space="preserve"> </w:t>
      </w:r>
      <w:r w:rsidRPr="00945B92">
        <w:rPr>
          <w:color w:val="auto"/>
          <w:sz w:val="24"/>
          <w:szCs w:val="24"/>
        </w:rPr>
        <w:t>специализированной</w:t>
      </w:r>
      <w:r w:rsidR="008D58D6">
        <w:rPr>
          <w:color w:val="auto"/>
          <w:sz w:val="24"/>
          <w:szCs w:val="24"/>
        </w:rPr>
        <w:t xml:space="preserve"> </w:t>
      </w:r>
      <w:r w:rsidRPr="00945B92">
        <w:rPr>
          <w:color w:val="auto"/>
          <w:sz w:val="24"/>
          <w:szCs w:val="24"/>
        </w:rPr>
        <w:t>помощи</w:t>
      </w:r>
      <w:r w:rsidR="008D58D6">
        <w:rPr>
          <w:color w:val="auto"/>
          <w:sz w:val="24"/>
          <w:szCs w:val="24"/>
        </w:rPr>
        <w:t xml:space="preserve"> </w:t>
      </w:r>
      <w:r w:rsidRPr="00945B92">
        <w:rPr>
          <w:color w:val="auto"/>
          <w:sz w:val="24"/>
          <w:szCs w:val="24"/>
        </w:rPr>
        <w:t>при</w:t>
      </w:r>
      <w:r w:rsidR="008D58D6">
        <w:rPr>
          <w:color w:val="auto"/>
          <w:sz w:val="24"/>
          <w:szCs w:val="24"/>
        </w:rPr>
        <w:t xml:space="preserve"> </w:t>
      </w:r>
      <w:r w:rsidRPr="00945B92">
        <w:rPr>
          <w:color w:val="auto"/>
          <w:sz w:val="24"/>
          <w:szCs w:val="24"/>
        </w:rPr>
        <w:t>освоении</w:t>
      </w:r>
      <w:r w:rsidR="008D58D6">
        <w:rPr>
          <w:color w:val="auto"/>
          <w:sz w:val="24"/>
          <w:szCs w:val="24"/>
        </w:rPr>
        <w:t xml:space="preserve"> </w:t>
      </w:r>
      <w:r w:rsidR="0043102E">
        <w:rPr>
          <w:color w:val="auto"/>
          <w:sz w:val="24"/>
          <w:szCs w:val="24"/>
        </w:rPr>
        <w:t>ООП ООО</w:t>
      </w:r>
      <w:r w:rsidRPr="00945B92">
        <w:rPr>
          <w:color w:val="auto"/>
          <w:sz w:val="24"/>
          <w:szCs w:val="24"/>
        </w:rPr>
        <w:t>;</w:t>
      </w:r>
      <w:r w:rsidR="008D58D6">
        <w:rPr>
          <w:color w:val="auto"/>
          <w:sz w:val="24"/>
          <w:szCs w:val="24"/>
        </w:rPr>
        <w:t xml:space="preserve"> </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определение</w:t>
      </w:r>
      <w:r w:rsidR="008D58D6">
        <w:rPr>
          <w:color w:val="auto"/>
          <w:sz w:val="24"/>
          <w:szCs w:val="24"/>
        </w:rPr>
        <w:t xml:space="preserve"> </w:t>
      </w:r>
      <w:r w:rsidRPr="00945B92">
        <w:rPr>
          <w:color w:val="auto"/>
          <w:sz w:val="24"/>
          <w:szCs w:val="24"/>
        </w:rPr>
        <w:t>оптимальных</w:t>
      </w:r>
      <w:r w:rsidR="008D58D6">
        <w:rPr>
          <w:color w:val="auto"/>
          <w:sz w:val="24"/>
          <w:szCs w:val="24"/>
        </w:rPr>
        <w:t xml:space="preserve"> </w:t>
      </w:r>
      <w:r w:rsidRPr="00945B92">
        <w:rPr>
          <w:color w:val="auto"/>
          <w:sz w:val="24"/>
          <w:szCs w:val="24"/>
        </w:rPr>
        <w:t>психолого-педагогических</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организационных</w:t>
      </w:r>
      <w:r w:rsidR="008D58D6">
        <w:rPr>
          <w:color w:val="auto"/>
          <w:sz w:val="24"/>
          <w:szCs w:val="24"/>
        </w:rPr>
        <w:t xml:space="preserve"> </w:t>
      </w:r>
      <w:r w:rsidRPr="00945B92">
        <w:rPr>
          <w:color w:val="auto"/>
          <w:sz w:val="24"/>
          <w:szCs w:val="24"/>
        </w:rPr>
        <w:t>условий</w:t>
      </w:r>
      <w:r w:rsidR="008D58D6">
        <w:rPr>
          <w:color w:val="auto"/>
          <w:sz w:val="24"/>
          <w:szCs w:val="24"/>
        </w:rPr>
        <w:t xml:space="preserve"> </w:t>
      </w:r>
      <w:r w:rsidRPr="00945B92">
        <w:rPr>
          <w:color w:val="auto"/>
          <w:sz w:val="24"/>
          <w:szCs w:val="24"/>
        </w:rPr>
        <w:t>для</w:t>
      </w:r>
      <w:r w:rsidR="008D58D6">
        <w:rPr>
          <w:color w:val="auto"/>
          <w:sz w:val="24"/>
          <w:szCs w:val="24"/>
        </w:rPr>
        <w:t xml:space="preserve"> </w:t>
      </w:r>
      <w:r w:rsidRPr="00945B92">
        <w:rPr>
          <w:color w:val="auto"/>
          <w:sz w:val="24"/>
          <w:szCs w:val="24"/>
        </w:rPr>
        <w:t>получения</w:t>
      </w:r>
      <w:r w:rsidR="008D58D6">
        <w:rPr>
          <w:color w:val="auto"/>
          <w:sz w:val="24"/>
          <w:szCs w:val="24"/>
        </w:rPr>
        <w:t xml:space="preserve"> </w:t>
      </w:r>
      <w:r w:rsidRPr="00945B92">
        <w:rPr>
          <w:color w:val="auto"/>
          <w:sz w:val="24"/>
          <w:szCs w:val="24"/>
        </w:rPr>
        <w:t>основного</w:t>
      </w:r>
      <w:r w:rsidR="008D58D6">
        <w:rPr>
          <w:color w:val="auto"/>
          <w:sz w:val="24"/>
          <w:szCs w:val="24"/>
        </w:rPr>
        <w:t xml:space="preserve"> </w:t>
      </w:r>
      <w:r w:rsidRPr="00945B92">
        <w:rPr>
          <w:color w:val="auto"/>
          <w:sz w:val="24"/>
          <w:szCs w:val="24"/>
        </w:rPr>
        <w:t>общего</w:t>
      </w:r>
      <w:r w:rsidR="008D58D6">
        <w:rPr>
          <w:color w:val="auto"/>
          <w:sz w:val="24"/>
          <w:szCs w:val="24"/>
        </w:rPr>
        <w:t xml:space="preserve"> </w:t>
      </w:r>
      <w:r w:rsidRPr="00945B92">
        <w:rPr>
          <w:color w:val="auto"/>
          <w:sz w:val="24"/>
          <w:szCs w:val="24"/>
        </w:rPr>
        <w:t>образования</w:t>
      </w:r>
      <w:r w:rsidR="008D58D6">
        <w:rPr>
          <w:color w:val="auto"/>
          <w:sz w:val="24"/>
          <w:szCs w:val="24"/>
        </w:rPr>
        <w:t xml:space="preserve"> </w:t>
      </w:r>
      <w:r w:rsidRPr="00945B92">
        <w:rPr>
          <w:color w:val="auto"/>
          <w:sz w:val="24"/>
          <w:szCs w:val="24"/>
        </w:rPr>
        <w:t>обучающимися</w:t>
      </w:r>
      <w:r w:rsidR="008D58D6">
        <w:rPr>
          <w:color w:val="auto"/>
          <w:sz w:val="24"/>
          <w:szCs w:val="24"/>
        </w:rPr>
        <w:t xml:space="preserve"> </w:t>
      </w:r>
      <w:r w:rsidRPr="00945B92">
        <w:rPr>
          <w:color w:val="auto"/>
          <w:sz w:val="24"/>
          <w:szCs w:val="24"/>
        </w:rPr>
        <w:t>с</w:t>
      </w:r>
      <w:r w:rsidR="008D58D6">
        <w:rPr>
          <w:color w:val="auto"/>
          <w:sz w:val="24"/>
          <w:szCs w:val="24"/>
        </w:rPr>
        <w:t xml:space="preserve"> </w:t>
      </w:r>
      <w:r w:rsidRPr="00945B92">
        <w:rPr>
          <w:color w:val="auto"/>
          <w:sz w:val="24"/>
          <w:szCs w:val="24"/>
        </w:rPr>
        <w:t>трудностями</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обучении</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lastRenderedPageBreak/>
        <w:t>социализации,</w:t>
      </w:r>
      <w:r w:rsidR="008D58D6">
        <w:rPr>
          <w:color w:val="auto"/>
          <w:sz w:val="24"/>
          <w:szCs w:val="24"/>
        </w:rPr>
        <w:t xml:space="preserve"> </w:t>
      </w:r>
      <w:r w:rsidRPr="00945B92">
        <w:rPr>
          <w:color w:val="auto"/>
          <w:sz w:val="24"/>
          <w:szCs w:val="24"/>
        </w:rPr>
        <w:t>для</w:t>
      </w:r>
      <w:r w:rsidR="008D58D6">
        <w:rPr>
          <w:color w:val="auto"/>
          <w:sz w:val="24"/>
          <w:szCs w:val="24"/>
        </w:rPr>
        <w:t xml:space="preserve"> </w:t>
      </w:r>
      <w:r w:rsidRPr="00945B92">
        <w:rPr>
          <w:color w:val="auto"/>
          <w:sz w:val="24"/>
          <w:szCs w:val="24"/>
        </w:rPr>
        <w:t>развития</w:t>
      </w:r>
      <w:r w:rsidR="008D58D6">
        <w:rPr>
          <w:color w:val="auto"/>
          <w:sz w:val="24"/>
          <w:szCs w:val="24"/>
        </w:rPr>
        <w:t xml:space="preserve"> </w:t>
      </w:r>
      <w:r w:rsidRPr="00945B92">
        <w:rPr>
          <w:color w:val="auto"/>
          <w:sz w:val="24"/>
          <w:szCs w:val="24"/>
        </w:rPr>
        <w:t>их</w:t>
      </w:r>
      <w:r w:rsidR="008D58D6">
        <w:rPr>
          <w:color w:val="auto"/>
          <w:sz w:val="24"/>
          <w:szCs w:val="24"/>
        </w:rPr>
        <w:t xml:space="preserve"> </w:t>
      </w:r>
      <w:r w:rsidRPr="00945B92">
        <w:rPr>
          <w:color w:val="auto"/>
          <w:sz w:val="24"/>
          <w:szCs w:val="24"/>
        </w:rPr>
        <w:t>личности,</w:t>
      </w:r>
      <w:r w:rsidR="008D58D6">
        <w:rPr>
          <w:color w:val="auto"/>
          <w:sz w:val="24"/>
          <w:szCs w:val="24"/>
        </w:rPr>
        <w:t xml:space="preserve"> </w:t>
      </w:r>
      <w:r w:rsidRPr="00945B92">
        <w:rPr>
          <w:color w:val="auto"/>
          <w:sz w:val="24"/>
          <w:szCs w:val="24"/>
        </w:rPr>
        <w:t>познавательных</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коммуникативных</w:t>
      </w:r>
      <w:r w:rsidR="008D58D6">
        <w:rPr>
          <w:color w:val="auto"/>
          <w:sz w:val="24"/>
          <w:szCs w:val="24"/>
        </w:rPr>
        <w:t xml:space="preserve"> </w:t>
      </w:r>
      <w:r w:rsidRPr="00945B92">
        <w:rPr>
          <w:color w:val="auto"/>
          <w:sz w:val="24"/>
          <w:szCs w:val="24"/>
        </w:rPr>
        <w:t>способностей;</w:t>
      </w:r>
      <w:r w:rsidR="008D58D6">
        <w:rPr>
          <w:color w:val="auto"/>
          <w:sz w:val="24"/>
          <w:szCs w:val="24"/>
        </w:rPr>
        <w:t xml:space="preserve"> </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разработка</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использование</w:t>
      </w:r>
      <w:r w:rsidR="008D58D6">
        <w:rPr>
          <w:color w:val="auto"/>
          <w:sz w:val="24"/>
          <w:szCs w:val="24"/>
        </w:rPr>
        <w:t xml:space="preserve"> </w:t>
      </w:r>
      <w:r w:rsidRPr="00945B92">
        <w:rPr>
          <w:color w:val="auto"/>
          <w:sz w:val="24"/>
          <w:szCs w:val="24"/>
        </w:rPr>
        <w:t>индивидуально-ориентированных</w:t>
      </w:r>
      <w:r w:rsidR="008D58D6">
        <w:rPr>
          <w:color w:val="auto"/>
          <w:sz w:val="24"/>
          <w:szCs w:val="24"/>
        </w:rPr>
        <w:t xml:space="preserve"> </w:t>
      </w:r>
      <w:r w:rsidRPr="00945B92">
        <w:rPr>
          <w:color w:val="auto"/>
          <w:sz w:val="24"/>
          <w:szCs w:val="24"/>
        </w:rPr>
        <w:t>коррекционно-развивающих</w:t>
      </w:r>
      <w:r w:rsidR="008D58D6">
        <w:rPr>
          <w:color w:val="auto"/>
          <w:sz w:val="24"/>
          <w:szCs w:val="24"/>
        </w:rPr>
        <w:t xml:space="preserve"> </w:t>
      </w:r>
      <w:r w:rsidRPr="00945B92">
        <w:rPr>
          <w:color w:val="auto"/>
          <w:sz w:val="24"/>
          <w:szCs w:val="24"/>
        </w:rPr>
        <w:t>образовательных</w:t>
      </w:r>
      <w:r w:rsidR="008D58D6">
        <w:rPr>
          <w:color w:val="auto"/>
          <w:sz w:val="24"/>
          <w:szCs w:val="24"/>
        </w:rPr>
        <w:t xml:space="preserve"> </w:t>
      </w:r>
      <w:r w:rsidRPr="00945B92">
        <w:rPr>
          <w:color w:val="auto"/>
          <w:sz w:val="24"/>
          <w:szCs w:val="24"/>
        </w:rPr>
        <w:t>программ,</w:t>
      </w:r>
      <w:r w:rsidR="008D58D6">
        <w:rPr>
          <w:color w:val="auto"/>
          <w:sz w:val="24"/>
          <w:szCs w:val="24"/>
        </w:rPr>
        <w:t xml:space="preserve"> </w:t>
      </w:r>
      <w:r w:rsidRPr="00945B92">
        <w:rPr>
          <w:color w:val="auto"/>
          <w:sz w:val="24"/>
          <w:szCs w:val="24"/>
        </w:rPr>
        <w:t>учебных</w:t>
      </w:r>
      <w:r w:rsidR="008D58D6">
        <w:rPr>
          <w:color w:val="auto"/>
          <w:sz w:val="24"/>
          <w:szCs w:val="24"/>
        </w:rPr>
        <w:t xml:space="preserve"> </w:t>
      </w:r>
      <w:r w:rsidRPr="00945B92">
        <w:rPr>
          <w:color w:val="auto"/>
          <w:sz w:val="24"/>
          <w:szCs w:val="24"/>
        </w:rPr>
        <w:t>планов</w:t>
      </w:r>
      <w:r w:rsidR="008D58D6">
        <w:rPr>
          <w:color w:val="auto"/>
          <w:sz w:val="24"/>
          <w:szCs w:val="24"/>
        </w:rPr>
        <w:t xml:space="preserve"> </w:t>
      </w:r>
      <w:r w:rsidRPr="00945B92">
        <w:rPr>
          <w:color w:val="auto"/>
          <w:sz w:val="24"/>
          <w:szCs w:val="24"/>
        </w:rPr>
        <w:t>для</w:t>
      </w:r>
      <w:r w:rsidR="008D58D6">
        <w:rPr>
          <w:color w:val="auto"/>
          <w:sz w:val="24"/>
          <w:szCs w:val="24"/>
        </w:rPr>
        <w:t xml:space="preserve"> </w:t>
      </w:r>
      <w:r w:rsidRPr="00945B92">
        <w:rPr>
          <w:color w:val="auto"/>
          <w:sz w:val="24"/>
          <w:szCs w:val="24"/>
        </w:rPr>
        <w:t>обучающихся</w:t>
      </w:r>
      <w:r w:rsidR="008D58D6">
        <w:rPr>
          <w:color w:val="auto"/>
          <w:sz w:val="24"/>
          <w:szCs w:val="24"/>
        </w:rPr>
        <w:t xml:space="preserve"> </w:t>
      </w:r>
      <w:r w:rsidRPr="00945B92">
        <w:rPr>
          <w:color w:val="auto"/>
          <w:sz w:val="24"/>
          <w:szCs w:val="24"/>
        </w:rPr>
        <w:t>с</w:t>
      </w:r>
      <w:r w:rsidR="008D58D6">
        <w:rPr>
          <w:color w:val="auto"/>
          <w:sz w:val="24"/>
          <w:szCs w:val="24"/>
        </w:rPr>
        <w:t xml:space="preserve"> </w:t>
      </w:r>
      <w:r w:rsidRPr="00945B92">
        <w:rPr>
          <w:color w:val="auto"/>
          <w:sz w:val="24"/>
          <w:szCs w:val="24"/>
        </w:rPr>
        <w:t>трудностями</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обучении</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социализации</w:t>
      </w:r>
      <w:r w:rsidR="008D58D6">
        <w:rPr>
          <w:color w:val="auto"/>
          <w:sz w:val="24"/>
          <w:szCs w:val="24"/>
        </w:rPr>
        <w:t xml:space="preserve"> </w:t>
      </w:r>
      <w:r w:rsidRPr="00945B92">
        <w:rPr>
          <w:color w:val="auto"/>
          <w:sz w:val="24"/>
          <w:szCs w:val="24"/>
        </w:rPr>
        <w:t>с</w:t>
      </w:r>
      <w:r w:rsidR="008D58D6">
        <w:rPr>
          <w:color w:val="auto"/>
          <w:sz w:val="24"/>
          <w:szCs w:val="24"/>
        </w:rPr>
        <w:t xml:space="preserve"> </w:t>
      </w:r>
      <w:r w:rsidRPr="00945B92">
        <w:rPr>
          <w:color w:val="auto"/>
          <w:sz w:val="24"/>
          <w:szCs w:val="24"/>
        </w:rPr>
        <w:t>учетом</w:t>
      </w:r>
      <w:r w:rsidR="008D58D6">
        <w:rPr>
          <w:color w:val="auto"/>
          <w:sz w:val="24"/>
          <w:szCs w:val="24"/>
        </w:rPr>
        <w:t xml:space="preserve"> </w:t>
      </w:r>
      <w:r w:rsidRPr="00945B92">
        <w:rPr>
          <w:color w:val="auto"/>
          <w:sz w:val="24"/>
          <w:szCs w:val="24"/>
        </w:rPr>
        <w:t>особенностей</w:t>
      </w:r>
      <w:r w:rsidR="008D58D6">
        <w:rPr>
          <w:color w:val="auto"/>
          <w:sz w:val="24"/>
          <w:szCs w:val="24"/>
        </w:rPr>
        <w:t xml:space="preserve"> </w:t>
      </w:r>
      <w:r w:rsidRPr="00945B92">
        <w:rPr>
          <w:color w:val="auto"/>
          <w:sz w:val="24"/>
          <w:szCs w:val="24"/>
        </w:rPr>
        <w:t>их</w:t>
      </w:r>
      <w:r w:rsidR="008D58D6">
        <w:rPr>
          <w:color w:val="auto"/>
          <w:sz w:val="24"/>
          <w:szCs w:val="24"/>
        </w:rPr>
        <w:t xml:space="preserve"> </w:t>
      </w:r>
      <w:r w:rsidRPr="00945B92">
        <w:rPr>
          <w:color w:val="auto"/>
          <w:sz w:val="24"/>
          <w:szCs w:val="24"/>
        </w:rPr>
        <w:t>психофизического</w:t>
      </w:r>
      <w:r w:rsidR="008D58D6">
        <w:rPr>
          <w:color w:val="auto"/>
          <w:sz w:val="24"/>
          <w:szCs w:val="24"/>
        </w:rPr>
        <w:t xml:space="preserve"> </w:t>
      </w:r>
      <w:r w:rsidRPr="00945B92">
        <w:rPr>
          <w:color w:val="auto"/>
          <w:sz w:val="24"/>
          <w:szCs w:val="24"/>
        </w:rPr>
        <w:t>развития,</w:t>
      </w:r>
      <w:r w:rsidR="008D58D6">
        <w:rPr>
          <w:color w:val="auto"/>
          <w:sz w:val="24"/>
          <w:szCs w:val="24"/>
        </w:rPr>
        <w:t xml:space="preserve"> </w:t>
      </w:r>
      <w:r w:rsidRPr="00945B92">
        <w:rPr>
          <w:color w:val="auto"/>
          <w:sz w:val="24"/>
          <w:szCs w:val="24"/>
        </w:rPr>
        <w:t>индивидуальных</w:t>
      </w:r>
      <w:r w:rsidR="008D58D6">
        <w:rPr>
          <w:color w:val="auto"/>
          <w:sz w:val="24"/>
          <w:szCs w:val="24"/>
        </w:rPr>
        <w:t xml:space="preserve"> </w:t>
      </w:r>
      <w:r w:rsidRPr="00945B92">
        <w:rPr>
          <w:color w:val="auto"/>
          <w:sz w:val="24"/>
          <w:szCs w:val="24"/>
        </w:rPr>
        <w:t>возможностей;</w:t>
      </w:r>
      <w:r w:rsidR="008D58D6">
        <w:rPr>
          <w:color w:val="auto"/>
          <w:sz w:val="24"/>
          <w:szCs w:val="24"/>
        </w:rPr>
        <w:t xml:space="preserve"> </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реализация</w:t>
      </w:r>
      <w:r w:rsidR="008D58D6">
        <w:rPr>
          <w:color w:val="auto"/>
          <w:sz w:val="24"/>
          <w:szCs w:val="24"/>
        </w:rPr>
        <w:t xml:space="preserve"> </w:t>
      </w:r>
      <w:r w:rsidRPr="00945B92">
        <w:rPr>
          <w:color w:val="auto"/>
          <w:sz w:val="24"/>
          <w:szCs w:val="24"/>
        </w:rPr>
        <w:t>комплексного</w:t>
      </w:r>
      <w:r w:rsidR="008D58D6">
        <w:rPr>
          <w:color w:val="auto"/>
          <w:sz w:val="24"/>
          <w:szCs w:val="24"/>
        </w:rPr>
        <w:t xml:space="preserve"> </w:t>
      </w:r>
      <w:r w:rsidRPr="00945B92">
        <w:rPr>
          <w:color w:val="auto"/>
          <w:sz w:val="24"/>
          <w:szCs w:val="24"/>
        </w:rPr>
        <w:t>психолого-педагогического</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социального</w:t>
      </w:r>
      <w:r w:rsidR="008D58D6">
        <w:rPr>
          <w:color w:val="auto"/>
          <w:sz w:val="24"/>
          <w:szCs w:val="24"/>
        </w:rPr>
        <w:t xml:space="preserve"> </w:t>
      </w:r>
      <w:r w:rsidRPr="00945B92">
        <w:rPr>
          <w:color w:val="auto"/>
          <w:sz w:val="24"/>
          <w:szCs w:val="24"/>
        </w:rPr>
        <w:t>сопровождения</w:t>
      </w:r>
      <w:r w:rsidR="008D58D6">
        <w:rPr>
          <w:color w:val="auto"/>
          <w:sz w:val="24"/>
          <w:szCs w:val="24"/>
        </w:rPr>
        <w:t xml:space="preserve"> </w:t>
      </w:r>
      <w:r w:rsidRPr="00945B92">
        <w:rPr>
          <w:color w:val="auto"/>
          <w:sz w:val="24"/>
          <w:szCs w:val="24"/>
        </w:rPr>
        <w:t>обучающихся</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соответствии</w:t>
      </w:r>
      <w:r w:rsidR="008D58D6">
        <w:rPr>
          <w:color w:val="auto"/>
          <w:sz w:val="24"/>
          <w:szCs w:val="24"/>
        </w:rPr>
        <w:t xml:space="preserve"> </w:t>
      </w:r>
      <w:r w:rsidRPr="00945B92">
        <w:rPr>
          <w:color w:val="auto"/>
          <w:sz w:val="24"/>
          <w:szCs w:val="24"/>
        </w:rPr>
        <w:t>с</w:t>
      </w:r>
      <w:r w:rsidR="008D58D6">
        <w:rPr>
          <w:color w:val="auto"/>
          <w:sz w:val="24"/>
          <w:szCs w:val="24"/>
        </w:rPr>
        <w:t xml:space="preserve"> </w:t>
      </w:r>
      <w:r w:rsidRPr="00945B92">
        <w:rPr>
          <w:color w:val="auto"/>
          <w:sz w:val="24"/>
          <w:szCs w:val="24"/>
        </w:rPr>
        <w:t>рекомендациями</w:t>
      </w:r>
      <w:r w:rsidR="008D58D6">
        <w:rPr>
          <w:color w:val="auto"/>
          <w:sz w:val="24"/>
          <w:szCs w:val="24"/>
        </w:rPr>
        <w:t xml:space="preserve"> </w:t>
      </w:r>
      <w:r w:rsidRPr="00945B92">
        <w:rPr>
          <w:color w:val="auto"/>
          <w:sz w:val="24"/>
          <w:szCs w:val="24"/>
        </w:rPr>
        <w:t>ППк</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ПМПК</w:t>
      </w:r>
      <w:r w:rsidR="008D58D6">
        <w:rPr>
          <w:color w:val="auto"/>
          <w:sz w:val="24"/>
          <w:szCs w:val="24"/>
        </w:rPr>
        <w:t xml:space="preserve"> </w:t>
      </w:r>
      <w:r w:rsidRPr="00945B92">
        <w:rPr>
          <w:color w:val="auto"/>
          <w:sz w:val="24"/>
          <w:szCs w:val="24"/>
        </w:rPr>
        <w:t>при</w:t>
      </w:r>
      <w:r w:rsidR="008D58D6">
        <w:rPr>
          <w:color w:val="auto"/>
          <w:sz w:val="24"/>
          <w:szCs w:val="24"/>
        </w:rPr>
        <w:t xml:space="preserve"> </w:t>
      </w:r>
      <w:r w:rsidRPr="00945B92">
        <w:rPr>
          <w:color w:val="auto"/>
          <w:sz w:val="24"/>
          <w:szCs w:val="24"/>
        </w:rPr>
        <w:t>наличии);</w:t>
      </w:r>
      <w:r w:rsidR="008D58D6">
        <w:rPr>
          <w:color w:val="auto"/>
          <w:sz w:val="24"/>
          <w:szCs w:val="24"/>
        </w:rPr>
        <w:t xml:space="preserve"> </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реализация</w:t>
      </w:r>
      <w:r w:rsidR="008D58D6">
        <w:rPr>
          <w:color w:val="auto"/>
          <w:sz w:val="24"/>
          <w:szCs w:val="24"/>
        </w:rPr>
        <w:t xml:space="preserve"> </w:t>
      </w:r>
      <w:r w:rsidRPr="00945B92">
        <w:rPr>
          <w:color w:val="auto"/>
          <w:sz w:val="24"/>
          <w:szCs w:val="24"/>
        </w:rPr>
        <w:t>комплексной</w:t>
      </w:r>
      <w:r w:rsidR="008D58D6">
        <w:rPr>
          <w:color w:val="auto"/>
          <w:sz w:val="24"/>
          <w:szCs w:val="24"/>
        </w:rPr>
        <w:t xml:space="preserve"> </w:t>
      </w:r>
      <w:r w:rsidRPr="00945B92">
        <w:rPr>
          <w:color w:val="auto"/>
          <w:sz w:val="24"/>
          <w:szCs w:val="24"/>
        </w:rPr>
        <w:t>системы</w:t>
      </w:r>
      <w:r w:rsidR="008D58D6">
        <w:rPr>
          <w:color w:val="auto"/>
          <w:sz w:val="24"/>
          <w:szCs w:val="24"/>
        </w:rPr>
        <w:t xml:space="preserve"> </w:t>
      </w:r>
      <w:r w:rsidRPr="00945B92">
        <w:rPr>
          <w:color w:val="auto"/>
          <w:sz w:val="24"/>
          <w:szCs w:val="24"/>
        </w:rPr>
        <w:t>мероприятий</w:t>
      </w:r>
      <w:r w:rsidR="008D58D6">
        <w:rPr>
          <w:color w:val="auto"/>
          <w:sz w:val="24"/>
          <w:szCs w:val="24"/>
        </w:rPr>
        <w:t xml:space="preserve"> </w:t>
      </w:r>
      <w:r w:rsidRPr="00945B92">
        <w:rPr>
          <w:color w:val="auto"/>
          <w:sz w:val="24"/>
          <w:szCs w:val="24"/>
        </w:rPr>
        <w:t>по</w:t>
      </w:r>
      <w:r w:rsidR="008D58D6">
        <w:rPr>
          <w:color w:val="auto"/>
          <w:sz w:val="24"/>
          <w:szCs w:val="24"/>
        </w:rPr>
        <w:t xml:space="preserve"> </w:t>
      </w:r>
      <w:r w:rsidRPr="00945B92">
        <w:rPr>
          <w:color w:val="auto"/>
          <w:sz w:val="24"/>
          <w:szCs w:val="24"/>
        </w:rPr>
        <w:t>социальной</w:t>
      </w:r>
      <w:r w:rsidR="008D58D6">
        <w:rPr>
          <w:color w:val="auto"/>
          <w:sz w:val="24"/>
          <w:szCs w:val="24"/>
        </w:rPr>
        <w:t xml:space="preserve"> </w:t>
      </w:r>
      <w:r w:rsidRPr="00945B92">
        <w:rPr>
          <w:color w:val="auto"/>
          <w:sz w:val="24"/>
          <w:szCs w:val="24"/>
        </w:rPr>
        <w:t>адаптации</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профессиональной</w:t>
      </w:r>
      <w:r w:rsidR="008D58D6">
        <w:rPr>
          <w:color w:val="auto"/>
          <w:sz w:val="24"/>
          <w:szCs w:val="24"/>
        </w:rPr>
        <w:t xml:space="preserve"> </w:t>
      </w:r>
      <w:r w:rsidRPr="00945B92">
        <w:rPr>
          <w:color w:val="auto"/>
          <w:sz w:val="24"/>
          <w:szCs w:val="24"/>
        </w:rPr>
        <w:t>ориентации</w:t>
      </w:r>
      <w:r w:rsidR="008D58D6">
        <w:rPr>
          <w:color w:val="auto"/>
          <w:sz w:val="24"/>
          <w:szCs w:val="24"/>
        </w:rPr>
        <w:t xml:space="preserve"> </w:t>
      </w:r>
      <w:r w:rsidRPr="00945B92">
        <w:rPr>
          <w:color w:val="auto"/>
          <w:sz w:val="24"/>
          <w:szCs w:val="24"/>
        </w:rPr>
        <w:t>обучающихся</w:t>
      </w:r>
      <w:r w:rsidR="008D58D6">
        <w:rPr>
          <w:color w:val="auto"/>
          <w:sz w:val="24"/>
          <w:szCs w:val="24"/>
        </w:rPr>
        <w:t xml:space="preserve"> </w:t>
      </w:r>
      <w:r w:rsidRPr="00945B92">
        <w:rPr>
          <w:color w:val="auto"/>
          <w:sz w:val="24"/>
          <w:szCs w:val="24"/>
        </w:rPr>
        <w:t>с</w:t>
      </w:r>
      <w:r w:rsidR="008D58D6">
        <w:rPr>
          <w:color w:val="auto"/>
          <w:sz w:val="24"/>
          <w:szCs w:val="24"/>
        </w:rPr>
        <w:t xml:space="preserve"> </w:t>
      </w:r>
      <w:r w:rsidRPr="00945B92">
        <w:rPr>
          <w:color w:val="auto"/>
          <w:sz w:val="24"/>
          <w:szCs w:val="24"/>
        </w:rPr>
        <w:t>трудностями</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обучении</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социализации;</w:t>
      </w:r>
      <w:r w:rsidR="008D58D6">
        <w:rPr>
          <w:color w:val="auto"/>
          <w:sz w:val="24"/>
          <w:szCs w:val="24"/>
        </w:rPr>
        <w:t xml:space="preserve"> </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обеспечение</w:t>
      </w:r>
      <w:r w:rsidR="008D58D6">
        <w:rPr>
          <w:color w:val="auto"/>
          <w:sz w:val="24"/>
          <w:szCs w:val="24"/>
        </w:rPr>
        <w:t xml:space="preserve"> </w:t>
      </w:r>
      <w:r w:rsidRPr="00945B92">
        <w:rPr>
          <w:color w:val="auto"/>
          <w:sz w:val="24"/>
          <w:szCs w:val="24"/>
        </w:rPr>
        <w:t>сетевого</w:t>
      </w:r>
      <w:r w:rsidR="008D58D6">
        <w:rPr>
          <w:color w:val="auto"/>
          <w:sz w:val="24"/>
          <w:szCs w:val="24"/>
        </w:rPr>
        <w:t xml:space="preserve"> </w:t>
      </w:r>
      <w:r w:rsidRPr="00945B92">
        <w:rPr>
          <w:color w:val="auto"/>
          <w:sz w:val="24"/>
          <w:szCs w:val="24"/>
        </w:rPr>
        <w:t>взаимодействия</w:t>
      </w:r>
      <w:r w:rsidR="008D58D6">
        <w:rPr>
          <w:color w:val="auto"/>
          <w:sz w:val="24"/>
          <w:szCs w:val="24"/>
        </w:rPr>
        <w:t xml:space="preserve"> </w:t>
      </w:r>
      <w:r w:rsidRPr="00945B92">
        <w:rPr>
          <w:color w:val="auto"/>
          <w:sz w:val="24"/>
          <w:szCs w:val="24"/>
        </w:rPr>
        <w:t>специалистов</w:t>
      </w:r>
      <w:r w:rsidR="008D58D6">
        <w:rPr>
          <w:color w:val="auto"/>
          <w:sz w:val="24"/>
          <w:szCs w:val="24"/>
        </w:rPr>
        <w:t xml:space="preserve"> </w:t>
      </w:r>
      <w:r w:rsidRPr="00945B92">
        <w:rPr>
          <w:color w:val="auto"/>
          <w:sz w:val="24"/>
          <w:szCs w:val="24"/>
        </w:rPr>
        <w:t>разного</w:t>
      </w:r>
      <w:r w:rsidR="008D58D6">
        <w:rPr>
          <w:color w:val="auto"/>
          <w:sz w:val="24"/>
          <w:szCs w:val="24"/>
        </w:rPr>
        <w:t xml:space="preserve"> </w:t>
      </w:r>
      <w:r w:rsidRPr="00945B92">
        <w:rPr>
          <w:color w:val="auto"/>
          <w:sz w:val="24"/>
          <w:szCs w:val="24"/>
        </w:rPr>
        <w:t>профиля</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комплексной</w:t>
      </w:r>
      <w:r w:rsidR="008D58D6">
        <w:rPr>
          <w:color w:val="auto"/>
          <w:sz w:val="24"/>
          <w:szCs w:val="24"/>
        </w:rPr>
        <w:t xml:space="preserve"> </w:t>
      </w:r>
      <w:r w:rsidRPr="00945B92">
        <w:rPr>
          <w:color w:val="auto"/>
          <w:sz w:val="24"/>
          <w:szCs w:val="24"/>
        </w:rPr>
        <w:t>работе</w:t>
      </w:r>
      <w:r w:rsidR="008D58D6">
        <w:rPr>
          <w:color w:val="auto"/>
          <w:sz w:val="24"/>
          <w:szCs w:val="24"/>
        </w:rPr>
        <w:t xml:space="preserve"> </w:t>
      </w:r>
      <w:r w:rsidRPr="00945B92">
        <w:rPr>
          <w:color w:val="auto"/>
          <w:sz w:val="24"/>
          <w:szCs w:val="24"/>
        </w:rPr>
        <w:t>с</w:t>
      </w:r>
      <w:r w:rsidR="008D58D6">
        <w:rPr>
          <w:color w:val="auto"/>
          <w:sz w:val="24"/>
          <w:szCs w:val="24"/>
        </w:rPr>
        <w:t xml:space="preserve"> </w:t>
      </w:r>
      <w:r w:rsidRPr="00945B92">
        <w:rPr>
          <w:color w:val="auto"/>
          <w:sz w:val="24"/>
          <w:szCs w:val="24"/>
        </w:rPr>
        <w:t>обучающимися</w:t>
      </w:r>
      <w:r w:rsidR="008D58D6">
        <w:rPr>
          <w:color w:val="auto"/>
          <w:sz w:val="24"/>
          <w:szCs w:val="24"/>
        </w:rPr>
        <w:t xml:space="preserve"> </w:t>
      </w:r>
      <w:r w:rsidRPr="00945B92">
        <w:rPr>
          <w:color w:val="auto"/>
          <w:sz w:val="24"/>
          <w:szCs w:val="24"/>
        </w:rPr>
        <w:t>с</w:t>
      </w:r>
      <w:r w:rsidR="008D58D6">
        <w:rPr>
          <w:color w:val="auto"/>
          <w:sz w:val="24"/>
          <w:szCs w:val="24"/>
        </w:rPr>
        <w:t xml:space="preserve"> </w:t>
      </w:r>
      <w:r w:rsidRPr="00945B92">
        <w:rPr>
          <w:color w:val="auto"/>
          <w:sz w:val="24"/>
          <w:szCs w:val="24"/>
        </w:rPr>
        <w:t>трудностями</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обучении</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социализации;</w:t>
      </w:r>
      <w:r w:rsidR="008D58D6">
        <w:rPr>
          <w:color w:val="auto"/>
          <w:sz w:val="24"/>
          <w:szCs w:val="24"/>
        </w:rPr>
        <w:t xml:space="preserve"> </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осуществление</w:t>
      </w:r>
      <w:r w:rsidR="008D58D6">
        <w:rPr>
          <w:color w:val="auto"/>
          <w:sz w:val="24"/>
          <w:szCs w:val="24"/>
        </w:rPr>
        <w:t xml:space="preserve"> </w:t>
      </w:r>
      <w:r w:rsidRPr="00945B92">
        <w:rPr>
          <w:color w:val="auto"/>
          <w:sz w:val="24"/>
          <w:szCs w:val="24"/>
        </w:rPr>
        <w:t>информационно-просветительской</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консультативной</w:t>
      </w:r>
      <w:r w:rsidR="008D58D6">
        <w:rPr>
          <w:color w:val="auto"/>
          <w:sz w:val="24"/>
          <w:szCs w:val="24"/>
        </w:rPr>
        <w:t xml:space="preserve"> </w:t>
      </w:r>
      <w:r w:rsidRPr="00945B92">
        <w:rPr>
          <w:color w:val="auto"/>
          <w:sz w:val="24"/>
          <w:szCs w:val="24"/>
        </w:rPr>
        <w:t>работы</w:t>
      </w:r>
      <w:r w:rsidR="008D58D6">
        <w:rPr>
          <w:color w:val="auto"/>
          <w:sz w:val="24"/>
          <w:szCs w:val="24"/>
        </w:rPr>
        <w:t xml:space="preserve"> </w:t>
      </w:r>
      <w:r w:rsidRPr="00945B92">
        <w:rPr>
          <w:color w:val="auto"/>
          <w:sz w:val="24"/>
          <w:szCs w:val="24"/>
        </w:rPr>
        <w:t>с</w:t>
      </w:r>
      <w:r w:rsidR="008D58D6">
        <w:rPr>
          <w:color w:val="auto"/>
          <w:sz w:val="24"/>
          <w:szCs w:val="24"/>
        </w:rPr>
        <w:t xml:space="preserve"> </w:t>
      </w:r>
      <w:r w:rsidRPr="00945B92">
        <w:rPr>
          <w:color w:val="auto"/>
          <w:sz w:val="24"/>
          <w:szCs w:val="24"/>
        </w:rPr>
        <w:t>родителями</w:t>
      </w:r>
      <w:r w:rsidR="008D58D6">
        <w:rPr>
          <w:color w:val="auto"/>
          <w:sz w:val="24"/>
          <w:szCs w:val="24"/>
        </w:rPr>
        <w:t xml:space="preserve"> </w:t>
      </w:r>
      <w:r w:rsidRPr="00945B92">
        <w:rPr>
          <w:color w:val="auto"/>
          <w:sz w:val="24"/>
          <w:szCs w:val="24"/>
        </w:rPr>
        <w:t>(законными</w:t>
      </w:r>
      <w:r w:rsidR="008D58D6">
        <w:rPr>
          <w:color w:val="auto"/>
          <w:sz w:val="24"/>
          <w:szCs w:val="24"/>
        </w:rPr>
        <w:t xml:space="preserve"> </w:t>
      </w:r>
      <w:r w:rsidRPr="00945B92">
        <w:rPr>
          <w:color w:val="auto"/>
          <w:sz w:val="24"/>
          <w:szCs w:val="24"/>
        </w:rPr>
        <w:t>представителями)</w:t>
      </w:r>
      <w:r w:rsidR="008D58D6">
        <w:rPr>
          <w:color w:val="auto"/>
          <w:sz w:val="24"/>
          <w:szCs w:val="24"/>
        </w:rPr>
        <w:t xml:space="preserve"> </w:t>
      </w:r>
      <w:r w:rsidRPr="00945B92">
        <w:rPr>
          <w:color w:val="auto"/>
          <w:sz w:val="24"/>
          <w:szCs w:val="24"/>
        </w:rPr>
        <w:t>обучающихся</w:t>
      </w:r>
      <w:r w:rsidR="008D58D6">
        <w:rPr>
          <w:color w:val="auto"/>
          <w:sz w:val="24"/>
          <w:szCs w:val="24"/>
        </w:rPr>
        <w:t xml:space="preserve"> </w:t>
      </w:r>
      <w:r w:rsidRPr="00945B92">
        <w:rPr>
          <w:color w:val="auto"/>
          <w:sz w:val="24"/>
          <w:szCs w:val="24"/>
        </w:rPr>
        <w:t>трудностями</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обучении</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социализации.</w:t>
      </w:r>
      <w:r w:rsidR="008D58D6">
        <w:rPr>
          <w:color w:val="auto"/>
          <w:sz w:val="24"/>
          <w:szCs w:val="24"/>
        </w:rPr>
        <w:t xml:space="preserve"> </w:t>
      </w:r>
    </w:p>
    <w:p w:rsidR="00A13787" w:rsidRPr="00945B92" w:rsidRDefault="00A13787" w:rsidP="00C92D30">
      <w:pPr>
        <w:pStyle w:val="Default"/>
        <w:ind w:firstLine="709"/>
        <w:jc w:val="both"/>
        <w:rPr>
          <w:rFonts w:ascii="Times New Roman" w:hAnsi="Times New Roman" w:cs="Times New Roman"/>
        </w:rPr>
      </w:pPr>
      <w:r w:rsidRPr="00945B92">
        <w:rPr>
          <w:rFonts w:ascii="Times New Roman" w:hAnsi="Times New Roman" w:cs="Times New Roman"/>
          <w:color w:val="auto"/>
        </w:rPr>
        <w:t>Содержание</w:t>
      </w:r>
      <w:r w:rsidR="008D58D6">
        <w:rPr>
          <w:rFonts w:ascii="Times New Roman" w:hAnsi="Times New Roman" w:cs="Times New Roman"/>
          <w:color w:val="auto"/>
        </w:rPr>
        <w:t xml:space="preserve"> </w:t>
      </w:r>
      <w:r w:rsidRPr="00945B92">
        <w:rPr>
          <w:rFonts w:ascii="Times New Roman" w:hAnsi="Times New Roman" w:cs="Times New Roman"/>
          <w:color w:val="auto"/>
        </w:rPr>
        <w:t>программы</w:t>
      </w:r>
      <w:r w:rsidR="008D58D6">
        <w:rPr>
          <w:rFonts w:ascii="Times New Roman" w:hAnsi="Times New Roman" w:cs="Times New Roman"/>
          <w:color w:val="auto"/>
        </w:rPr>
        <w:t xml:space="preserve"> </w:t>
      </w:r>
      <w:r w:rsidRPr="00945B92">
        <w:rPr>
          <w:rFonts w:ascii="Times New Roman" w:hAnsi="Times New Roman" w:cs="Times New Roman"/>
          <w:color w:val="auto"/>
        </w:rPr>
        <w:t>коррекционной</w:t>
      </w:r>
      <w:r w:rsidR="008D58D6">
        <w:rPr>
          <w:rFonts w:ascii="Times New Roman" w:hAnsi="Times New Roman" w:cs="Times New Roman"/>
          <w:color w:val="auto"/>
        </w:rPr>
        <w:t xml:space="preserve"> </w:t>
      </w:r>
      <w:r w:rsidRPr="00945B92">
        <w:rPr>
          <w:rFonts w:ascii="Times New Roman" w:hAnsi="Times New Roman" w:cs="Times New Roman"/>
          <w:color w:val="auto"/>
        </w:rPr>
        <w:t>работы</w:t>
      </w:r>
      <w:r w:rsidR="008D58D6">
        <w:rPr>
          <w:rFonts w:ascii="Times New Roman" w:hAnsi="Times New Roman" w:cs="Times New Roman"/>
          <w:color w:val="auto"/>
        </w:rPr>
        <w:t xml:space="preserve"> </w:t>
      </w:r>
      <w:r w:rsidRPr="00945B92">
        <w:rPr>
          <w:rFonts w:ascii="Times New Roman" w:hAnsi="Times New Roman" w:cs="Times New Roman"/>
          <w:color w:val="auto"/>
        </w:rPr>
        <w:t>определяют</w:t>
      </w:r>
      <w:r w:rsidR="008D58D6">
        <w:rPr>
          <w:rFonts w:ascii="Times New Roman" w:hAnsi="Times New Roman" w:cs="Times New Roman"/>
          <w:color w:val="auto"/>
        </w:rPr>
        <w:t xml:space="preserve"> </w:t>
      </w:r>
      <w:r w:rsidRPr="00945B92">
        <w:rPr>
          <w:rFonts w:ascii="Times New Roman" w:hAnsi="Times New Roman" w:cs="Times New Roman"/>
          <w:color w:val="auto"/>
        </w:rPr>
        <w:t>следующие</w:t>
      </w:r>
      <w:r w:rsidR="008D58D6">
        <w:rPr>
          <w:rFonts w:ascii="Times New Roman" w:hAnsi="Times New Roman" w:cs="Times New Roman"/>
          <w:color w:val="auto"/>
        </w:rPr>
        <w:t xml:space="preserve"> </w:t>
      </w:r>
      <w:r w:rsidRPr="00945B92">
        <w:rPr>
          <w:rFonts w:ascii="Times New Roman" w:hAnsi="Times New Roman" w:cs="Times New Roman"/>
          <w:b/>
          <w:color w:val="auto"/>
        </w:rPr>
        <w:t>принципы</w:t>
      </w:r>
      <w:r w:rsidRPr="00945B92">
        <w:rPr>
          <w:rFonts w:ascii="Times New Roman" w:hAnsi="Times New Roman" w:cs="Times New Roman"/>
          <w:color w:val="auto"/>
        </w:rPr>
        <w:t>:</w:t>
      </w:r>
    </w:p>
    <w:p w:rsidR="00A13787" w:rsidRPr="00C92D30" w:rsidRDefault="00A13787" w:rsidP="00C92D30">
      <w:pPr>
        <w:tabs>
          <w:tab w:val="left" w:pos="900"/>
        </w:tabs>
        <w:spacing w:line="240" w:lineRule="auto"/>
        <w:ind w:firstLine="709"/>
        <w:rPr>
          <w:rFonts w:eastAsia="Times New Roman" w:cs="Times New Roman"/>
          <w:sz w:val="24"/>
          <w:szCs w:val="24"/>
          <w:lang w:val="ru-RU" w:eastAsia="ru-RU"/>
        </w:rPr>
      </w:pPr>
      <w:r w:rsidRPr="00C92D30">
        <w:rPr>
          <w:rFonts w:eastAsia="Times New Roman" w:cs="Times New Roman"/>
          <w:i/>
          <w:sz w:val="24"/>
          <w:szCs w:val="24"/>
          <w:lang w:val="ru-RU" w:eastAsia="ru-RU"/>
        </w:rPr>
        <w:t>Преемственность.</w:t>
      </w:r>
      <w:r w:rsidR="008D58D6" w:rsidRPr="00C92D30">
        <w:rPr>
          <w:rFonts w:eastAsia="Times New Roman" w:cs="Times New Roman"/>
          <w:i/>
          <w:sz w:val="24"/>
          <w:szCs w:val="24"/>
          <w:lang w:val="ru-RU" w:eastAsia="ru-RU"/>
        </w:rPr>
        <w:t xml:space="preserve"> </w:t>
      </w:r>
      <w:r w:rsidRPr="00C92D30">
        <w:rPr>
          <w:rFonts w:eastAsia="Times New Roman" w:cs="Times New Roman"/>
          <w:sz w:val="24"/>
          <w:szCs w:val="24"/>
          <w:lang w:val="ru-RU" w:eastAsia="ru-RU"/>
        </w:rPr>
        <w:t>Принцип</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обеспечивает</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создание</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единого</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образовательного</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пространства</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при</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переходе</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от</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начального</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общего</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образования</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к</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основному</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общему</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образованию,</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способствует</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достижению</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личностных,</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метапредметных,</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предметных</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результатов</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освоения</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основных</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образовательных</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программ</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основного</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общего</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образования,</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необходимых</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детям</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с</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трудностями</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в</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обучении</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и</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социализации</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для</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продолжения</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образования.</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Принцип</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обеспечивает</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связь</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программы</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коррекционной</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работы</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с</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другими</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разделами</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программы</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основного</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общего</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образования:</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программой</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формирования</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универсальных</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учебных</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действий,</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программой</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воспитания</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и</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социализации</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обучающихся.</w:t>
      </w:r>
    </w:p>
    <w:p w:rsidR="00A13787" w:rsidRPr="00C92D30" w:rsidRDefault="00A13787" w:rsidP="00C92D30">
      <w:pPr>
        <w:tabs>
          <w:tab w:val="left" w:pos="900"/>
        </w:tabs>
        <w:spacing w:line="240" w:lineRule="auto"/>
        <w:ind w:firstLine="709"/>
        <w:rPr>
          <w:rFonts w:eastAsia="Times New Roman" w:cs="Times New Roman"/>
          <w:sz w:val="24"/>
          <w:szCs w:val="24"/>
          <w:lang w:val="ru-RU" w:eastAsia="ru-RU"/>
        </w:rPr>
      </w:pPr>
      <w:r w:rsidRPr="00C92D30">
        <w:rPr>
          <w:rFonts w:eastAsia="Times New Roman" w:cs="Times New Roman"/>
          <w:i/>
          <w:sz w:val="24"/>
          <w:szCs w:val="24"/>
          <w:lang w:val="ru-RU" w:eastAsia="ru-RU"/>
        </w:rPr>
        <w:t>Соблюдение</w:t>
      </w:r>
      <w:r w:rsidR="008D58D6" w:rsidRPr="00C92D30">
        <w:rPr>
          <w:rFonts w:eastAsia="Times New Roman" w:cs="Times New Roman"/>
          <w:i/>
          <w:sz w:val="24"/>
          <w:szCs w:val="24"/>
          <w:lang w:val="ru-RU" w:eastAsia="ru-RU"/>
        </w:rPr>
        <w:t xml:space="preserve"> </w:t>
      </w:r>
      <w:r w:rsidRPr="00C92D30">
        <w:rPr>
          <w:rFonts w:eastAsia="Times New Roman" w:cs="Times New Roman"/>
          <w:i/>
          <w:sz w:val="24"/>
          <w:szCs w:val="24"/>
          <w:lang w:val="ru-RU" w:eastAsia="ru-RU"/>
        </w:rPr>
        <w:t>интересов</w:t>
      </w:r>
      <w:r w:rsidR="008D58D6" w:rsidRPr="00C92D30">
        <w:rPr>
          <w:rFonts w:eastAsia="Times New Roman" w:cs="Times New Roman"/>
          <w:i/>
          <w:sz w:val="24"/>
          <w:szCs w:val="24"/>
          <w:lang w:val="ru-RU" w:eastAsia="ru-RU"/>
        </w:rPr>
        <w:t xml:space="preserve"> </w:t>
      </w:r>
      <w:r w:rsidRPr="00C92D30">
        <w:rPr>
          <w:rFonts w:eastAsia="Times New Roman" w:cs="Times New Roman"/>
          <w:i/>
          <w:sz w:val="24"/>
          <w:szCs w:val="24"/>
          <w:lang w:val="ru-RU" w:eastAsia="ru-RU"/>
        </w:rPr>
        <w:t>ребенка.</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Принцип</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определяет</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позицию</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специалиста,</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который</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призван</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решать</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проблему</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ребенка</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с</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максимальной</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пользой</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и</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в</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интересах</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ребенка.</w:t>
      </w:r>
    </w:p>
    <w:p w:rsidR="00A13787" w:rsidRPr="00C92D30" w:rsidRDefault="00A13787" w:rsidP="00C92D30">
      <w:pPr>
        <w:tabs>
          <w:tab w:val="left" w:pos="900"/>
        </w:tabs>
        <w:spacing w:line="240" w:lineRule="auto"/>
        <w:ind w:firstLine="709"/>
        <w:rPr>
          <w:rFonts w:eastAsia="Times New Roman" w:cs="Times New Roman"/>
          <w:sz w:val="24"/>
          <w:szCs w:val="24"/>
          <w:lang w:val="ru-RU" w:eastAsia="ru-RU"/>
        </w:rPr>
      </w:pPr>
      <w:r w:rsidRPr="00C92D30">
        <w:rPr>
          <w:rFonts w:eastAsia="Times New Roman" w:cs="Times New Roman"/>
          <w:i/>
          <w:sz w:val="24"/>
          <w:szCs w:val="24"/>
          <w:lang w:val="ru-RU" w:eastAsia="ru-RU"/>
        </w:rPr>
        <w:t>Непрерывность.</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Принцип</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гарантирует</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ребенку</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и</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его</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родителям</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непрерывность</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помощи</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до</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полного</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решения</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проблемы</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или</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определения</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подхода</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к</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ее</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решению.</w:t>
      </w:r>
    </w:p>
    <w:p w:rsidR="00A13787" w:rsidRPr="00C92D30" w:rsidRDefault="00A13787" w:rsidP="00C92D30">
      <w:pPr>
        <w:tabs>
          <w:tab w:val="left" w:pos="900"/>
        </w:tabs>
        <w:spacing w:line="240" w:lineRule="auto"/>
        <w:ind w:firstLine="709"/>
        <w:rPr>
          <w:rFonts w:eastAsia="Arial Unicode MS" w:cs="Times New Roman"/>
          <w:kern w:val="1"/>
          <w:sz w:val="24"/>
          <w:szCs w:val="24"/>
          <w:lang w:val="ru-RU" w:eastAsia="ru-RU"/>
        </w:rPr>
      </w:pPr>
      <w:r w:rsidRPr="00C92D30">
        <w:rPr>
          <w:rFonts w:eastAsia="Arial Unicode MS" w:cs="Times New Roman"/>
          <w:i/>
          <w:kern w:val="1"/>
          <w:sz w:val="24"/>
          <w:szCs w:val="24"/>
          <w:lang w:val="ru-RU" w:eastAsia="ru-RU"/>
        </w:rPr>
        <w:t>Вариативность.</w:t>
      </w:r>
      <w:r w:rsidR="008D58D6" w:rsidRPr="00C92D30">
        <w:rPr>
          <w:rFonts w:eastAsia="Arial Unicode MS" w:cs="Times New Roman"/>
          <w:kern w:val="1"/>
          <w:sz w:val="24"/>
          <w:szCs w:val="24"/>
          <w:lang w:val="ru-RU" w:eastAsia="ru-RU"/>
        </w:rPr>
        <w:t xml:space="preserve"> </w:t>
      </w:r>
      <w:r w:rsidRPr="00C92D30">
        <w:rPr>
          <w:rFonts w:eastAsia="Arial Unicode MS" w:cs="Times New Roman"/>
          <w:kern w:val="1"/>
          <w:sz w:val="24"/>
          <w:szCs w:val="24"/>
          <w:lang w:val="ru-RU" w:eastAsia="ru-RU"/>
        </w:rPr>
        <w:t>Принцип</w:t>
      </w:r>
      <w:r w:rsidR="008D58D6" w:rsidRPr="00C92D30">
        <w:rPr>
          <w:rFonts w:eastAsia="Arial Unicode MS" w:cs="Times New Roman"/>
          <w:kern w:val="1"/>
          <w:sz w:val="24"/>
          <w:szCs w:val="24"/>
          <w:lang w:val="ru-RU" w:eastAsia="ru-RU"/>
        </w:rPr>
        <w:t xml:space="preserve"> </w:t>
      </w:r>
      <w:r w:rsidRPr="00C92D30">
        <w:rPr>
          <w:rFonts w:eastAsia="Arial Unicode MS" w:cs="Times New Roman"/>
          <w:kern w:val="1"/>
          <w:sz w:val="24"/>
          <w:szCs w:val="24"/>
          <w:lang w:val="ru-RU" w:eastAsia="ru-RU"/>
        </w:rPr>
        <w:t>предполагает</w:t>
      </w:r>
      <w:r w:rsidR="008D58D6" w:rsidRPr="00C92D30">
        <w:rPr>
          <w:rFonts w:eastAsia="Arial Unicode MS" w:cs="Times New Roman"/>
          <w:kern w:val="1"/>
          <w:sz w:val="24"/>
          <w:szCs w:val="24"/>
          <w:lang w:val="ru-RU" w:eastAsia="ru-RU"/>
        </w:rPr>
        <w:t xml:space="preserve"> </w:t>
      </w:r>
      <w:r w:rsidRPr="00C92D30">
        <w:rPr>
          <w:rFonts w:eastAsia="Arial Unicode MS" w:cs="Times New Roman"/>
          <w:kern w:val="1"/>
          <w:sz w:val="24"/>
          <w:szCs w:val="24"/>
          <w:lang w:val="ru-RU" w:eastAsia="ru-RU"/>
        </w:rPr>
        <w:t>создание</w:t>
      </w:r>
      <w:r w:rsidR="008D58D6" w:rsidRPr="00C92D30">
        <w:rPr>
          <w:rFonts w:eastAsia="Arial Unicode MS" w:cs="Times New Roman"/>
          <w:kern w:val="1"/>
          <w:sz w:val="24"/>
          <w:szCs w:val="24"/>
          <w:lang w:val="ru-RU" w:eastAsia="ru-RU"/>
        </w:rPr>
        <w:t xml:space="preserve"> </w:t>
      </w:r>
      <w:r w:rsidRPr="00C92D30">
        <w:rPr>
          <w:rFonts w:eastAsia="Arial Unicode MS" w:cs="Times New Roman"/>
          <w:kern w:val="1"/>
          <w:sz w:val="24"/>
          <w:szCs w:val="24"/>
          <w:lang w:val="ru-RU" w:eastAsia="ru-RU"/>
        </w:rPr>
        <w:t>вариативных</w:t>
      </w:r>
      <w:r w:rsidR="008D58D6" w:rsidRPr="00C92D30">
        <w:rPr>
          <w:rFonts w:eastAsia="Arial Unicode MS" w:cs="Times New Roman"/>
          <w:kern w:val="1"/>
          <w:sz w:val="24"/>
          <w:szCs w:val="24"/>
          <w:lang w:val="ru-RU" w:eastAsia="ru-RU"/>
        </w:rPr>
        <w:t xml:space="preserve"> </w:t>
      </w:r>
      <w:r w:rsidRPr="00C92D30">
        <w:rPr>
          <w:rFonts w:eastAsia="Arial Unicode MS" w:cs="Times New Roman"/>
          <w:kern w:val="1"/>
          <w:sz w:val="24"/>
          <w:szCs w:val="24"/>
          <w:lang w:val="ru-RU" w:eastAsia="ru-RU"/>
        </w:rPr>
        <w:t>условий</w:t>
      </w:r>
      <w:r w:rsidR="008D58D6" w:rsidRPr="00C92D30">
        <w:rPr>
          <w:rFonts w:eastAsia="Arial Unicode MS" w:cs="Times New Roman"/>
          <w:kern w:val="1"/>
          <w:sz w:val="24"/>
          <w:szCs w:val="24"/>
          <w:lang w:val="ru-RU" w:eastAsia="ru-RU"/>
        </w:rPr>
        <w:t xml:space="preserve"> </w:t>
      </w:r>
      <w:r w:rsidRPr="00C92D30">
        <w:rPr>
          <w:rFonts w:eastAsia="Arial Unicode MS" w:cs="Times New Roman"/>
          <w:kern w:val="1"/>
          <w:sz w:val="24"/>
          <w:szCs w:val="24"/>
          <w:lang w:val="ru-RU" w:eastAsia="ru-RU"/>
        </w:rPr>
        <w:t>для</w:t>
      </w:r>
      <w:r w:rsidR="008D58D6" w:rsidRPr="00C92D30">
        <w:rPr>
          <w:rFonts w:eastAsia="Arial Unicode MS" w:cs="Times New Roman"/>
          <w:kern w:val="1"/>
          <w:sz w:val="24"/>
          <w:szCs w:val="24"/>
          <w:lang w:val="ru-RU" w:eastAsia="ru-RU"/>
        </w:rPr>
        <w:t xml:space="preserve"> </w:t>
      </w:r>
      <w:r w:rsidRPr="00C92D30">
        <w:rPr>
          <w:rFonts w:eastAsia="Arial Unicode MS" w:cs="Times New Roman"/>
          <w:kern w:val="1"/>
          <w:sz w:val="24"/>
          <w:szCs w:val="24"/>
          <w:lang w:val="ru-RU" w:eastAsia="ru-RU"/>
        </w:rPr>
        <w:t>получения</w:t>
      </w:r>
      <w:r w:rsidR="008D58D6" w:rsidRPr="00C92D30">
        <w:rPr>
          <w:rFonts w:eastAsia="Arial Unicode MS" w:cs="Times New Roman"/>
          <w:kern w:val="1"/>
          <w:sz w:val="24"/>
          <w:szCs w:val="24"/>
          <w:lang w:val="ru-RU" w:eastAsia="ru-RU"/>
        </w:rPr>
        <w:t xml:space="preserve"> </w:t>
      </w:r>
      <w:r w:rsidRPr="00C92D30">
        <w:rPr>
          <w:rFonts w:eastAsia="Arial Unicode MS" w:cs="Times New Roman"/>
          <w:kern w:val="1"/>
          <w:sz w:val="24"/>
          <w:szCs w:val="24"/>
          <w:lang w:val="ru-RU" w:eastAsia="ru-RU"/>
        </w:rPr>
        <w:t>образования</w:t>
      </w:r>
      <w:r w:rsidR="008D58D6" w:rsidRPr="00C92D30">
        <w:rPr>
          <w:rFonts w:eastAsia="Arial Unicode MS" w:cs="Times New Roman"/>
          <w:kern w:val="1"/>
          <w:sz w:val="24"/>
          <w:szCs w:val="24"/>
          <w:lang w:val="ru-RU" w:eastAsia="ru-RU"/>
        </w:rPr>
        <w:t xml:space="preserve"> </w:t>
      </w:r>
      <w:r w:rsidRPr="00C92D30">
        <w:rPr>
          <w:rFonts w:eastAsia="Arial Unicode MS" w:cs="Times New Roman"/>
          <w:kern w:val="1"/>
          <w:sz w:val="24"/>
          <w:szCs w:val="24"/>
          <w:lang w:val="ru-RU" w:eastAsia="ru-RU"/>
        </w:rPr>
        <w:t>детьми,</w:t>
      </w:r>
      <w:r w:rsidR="008D58D6" w:rsidRPr="00C92D30">
        <w:rPr>
          <w:rFonts w:eastAsia="Arial Unicode MS" w:cs="Times New Roman"/>
          <w:kern w:val="1"/>
          <w:sz w:val="24"/>
          <w:szCs w:val="24"/>
          <w:lang w:val="ru-RU" w:eastAsia="ru-RU"/>
        </w:rPr>
        <w:t xml:space="preserve"> </w:t>
      </w:r>
      <w:r w:rsidRPr="00C92D30">
        <w:rPr>
          <w:rFonts w:eastAsia="Arial Unicode MS" w:cs="Times New Roman"/>
          <w:kern w:val="1"/>
          <w:sz w:val="24"/>
          <w:szCs w:val="24"/>
          <w:lang w:val="ru-RU" w:eastAsia="ru-RU"/>
        </w:rPr>
        <w:t>имеющими</w:t>
      </w:r>
      <w:r w:rsidR="008D58D6" w:rsidRPr="00C92D30">
        <w:rPr>
          <w:rFonts w:eastAsia="Arial Unicode MS" w:cs="Times New Roman"/>
          <w:kern w:val="1"/>
          <w:sz w:val="24"/>
          <w:szCs w:val="24"/>
          <w:lang w:val="ru-RU" w:eastAsia="ru-RU"/>
        </w:rPr>
        <w:t xml:space="preserve"> </w:t>
      </w:r>
      <w:r w:rsidRPr="00C92D30">
        <w:rPr>
          <w:rFonts w:eastAsia="Arial Unicode MS" w:cs="Times New Roman"/>
          <w:kern w:val="1"/>
          <w:sz w:val="24"/>
          <w:szCs w:val="24"/>
          <w:lang w:val="ru-RU" w:eastAsia="ru-RU"/>
        </w:rPr>
        <w:t>различные</w:t>
      </w:r>
      <w:r w:rsidR="008D58D6" w:rsidRPr="00C92D30">
        <w:rPr>
          <w:rFonts w:eastAsia="Arial Unicode MS" w:cs="Times New Roman"/>
          <w:kern w:val="1"/>
          <w:sz w:val="24"/>
          <w:szCs w:val="24"/>
          <w:lang w:val="ru-RU" w:eastAsia="ru-RU"/>
        </w:rPr>
        <w:t xml:space="preserve"> </w:t>
      </w:r>
      <w:r w:rsidRPr="00C92D30">
        <w:rPr>
          <w:rFonts w:eastAsia="Arial Unicode MS" w:cs="Times New Roman"/>
          <w:kern w:val="1"/>
          <w:sz w:val="24"/>
          <w:szCs w:val="24"/>
          <w:lang w:val="ru-RU" w:eastAsia="ru-RU"/>
        </w:rPr>
        <w:t>трудности</w:t>
      </w:r>
      <w:r w:rsidR="008D58D6" w:rsidRPr="00C92D30">
        <w:rPr>
          <w:rFonts w:eastAsia="Arial Unicode MS" w:cs="Times New Roman"/>
          <w:kern w:val="1"/>
          <w:sz w:val="24"/>
          <w:szCs w:val="24"/>
          <w:lang w:val="ru-RU" w:eastAsia="ru-RU"/>
        </w:rPr>
        <w:t xml:space="preserve"> </w:t>
      </w:r>
      <w:r w:rsidRPr="00C92D30">
        <w:rPr>
          <w:rFonts w:eastAsia="Arial Unicode MS" w:cs="Times New Roman"/>
          <w:kern w:val="1"/>
          <w:sz w:val="24"/>
          <w:szCs w:val="24"/>
          <w:lang w:val="ru-RU" w:eastAsia="ru-RU"/>
        </w:rPr>
        <w:t>в</w:t>
      </w:r>
      <w:r w:rsidR="008D58D6" w:rsidRPr="00C92D30">
        <w:rPr>
          <w:rFonts w:eastAsia="Arial Unicode MS" w:cs="Times New Roman"/>
          <w:kern w:val="1"/>
          <w:sz w:val="24"/>
          <w:szCs w:val="24"/>
          <w:lang w:val="ru-RU" w:eastAsia="ru-RU"/>
        </w:rPr>
        <w:t xml:space="preserve"> </w:t>
      </w:r>
      <w:r w:rsidRPr="00C92D30">
        <w:rPr>
          <w:rFonts w:eastAsia="Arial Unicode MS" w:cs="Times New Roman"/>
          <w:kern w:val="1"/>
          <w:sz w:val="24"/>
          <w:szCs w:val="24"/>
          <w:lang w:val="ru-RU" w:eastAsia="ru-RU"/>
        </w:rPr>
        <w:t>обучении</w:t>
      </w:r>
      <w:r w:rsidR="008D58D6" w:rsidRPr="00C92D30">
        <w:rPr>
          <w:rFonts w:eastAsia="Arial Unicode MS" w:cs="Times New Roman"/>
          <w:kern w:val="1"/>
          <w:sz w:val="24"/>
          <w:szCs w:val="24"/>
          <w:lang w:val="ru-RU" w:eastAsia="ru-RU"/>
        </w:rPr>
        <w:t xml:space="preserve"> </w:t>
      </w:r>
      <w:r w:rsidRPr="00C92D30">
        <w:rPr>
          <w:rFonts w:eastAsia="Arial Unicode MS" w:cs="Times New Roman"/>
          <w:kern w:val="1"/>
          <w:sz w:val="24"/>
          <w:szCs w:val="24"/>
          <w:lang w:val="ru-RU" w:eastAsia="ru-RU"/>
        </w:rPr>
        <w:t>и</w:t>
      </w:r>
      <w:r w:rsidR="008D58D6" w:rsidRPr="00C92D30">
        <w:rPr>
          <w:rFonts w:eastAsia="Arial Unicode MS" w:cs="Times New Roman"/>
          <w:kern w:val="1"/>
          <w:sz w:val="24"/>
          <w:szCs w:val="24"/>
          <w:lang w:val="ru-RU" w:eastAsia="ru-RU"/>
        </w:rPr>
        <w:t xml:space="preserve"> </w:t>
      </w:r>
      <w:r w:rsidRPr="00C92D30">
        <w:rPr>
          <w:rFonts w:eastAsia="Arial Unicode MS" w:cs="Times New Roman"/>
          <w:kern w:val="1"/>
          <w:sz w:val="24"/>
          <w:szCs w:val="24"/>
          <w:lang w:val="ru-RU" w:eastAsia="ru-RU"/>
        </w:rPr>
        <w:t>социализации.</w:t>
      </w:r>
    </w:p>
    <w:p w:rsidR="00A13787" w:rsidRPr="00C92D30" w:rsidRDefault="00A13787" w:rsidP="00C92D30">
      <w:pPr>
        <w:tabs>
          <w:tab w:val="left" w:pos="900"/>
        </w:tabs>
        <w:spacing w:line="240" w:lineRule="auto"/>
        <w:ind w:firstLine="709"/>
        <w:rPr>
          <w:rFonts w:cs="Times New Roman"/>
          <w:strike/>
          <w:sz w:val="24"/>
          <w:szCs w:val="24"/>
          <w:lang w:val="ru-RU"/>
        </w:rPr>
      </w:pPr>
      <w:r w:rsidRPr="00C92D30">
        <w:rPr>
          <w:rFonts w:eastAsia="Arial Unicode MS" w:cs="Times New Roman"/>
          <w:i/>
          <w:kern w:val="1"/>
          <w:sz w:val="24"/>
          <w:szCs w:val="24"/>
          <w:lang w:val="ru-RU" w:eastAsia="ru-RU"/>
        </w:rPr>
        <w:t>Комплексность</w:t>
      </w:r>
      <w:r w:rsidR="008D58D6" w:rsidRPr="00C92D30">
        <w:rPr>
          <w:rFonts w:eastAsia="Arial Unicode MS" w:cs="Times New Roman"/>
          <w:i/>
          <w:kern w:val="1"/>
          <w:sz w:val="24"/>
          <w:szCs w:val="24"/>
          <w:lang w:val="ru-RU" w:eastAsia="ru-RU"/>
        </w:rPr>
        <w:t xml:space="preserve"> </w:t>
      </w:r>
      <w:r w:rsidRPr="00C92D30">
        <w:rPr>
          <w:rFonts w:eastAsia="Arial Unicode MS" w:cs="Times New Roman"/>
          <w:i/>
          <w:kern w:val="1"/>
          <w:sz w:val="24"/>
          <w:szCs w:val="24"/>
          <w:lang w:val="ru-RU" w:eastAsia="ru-RU"/>
        </w:rPr>
        <w:t>и</w:t>
      </w:r>
      <w:r w:rsidR="008D58D6" w:rsidRPr="00C92D30">
        <w:rPr>
          <w:rFonts w:eastAsia="Arial Unicode MS" w:cs="Times New Roman"/>
          <w:i/>
          <w:kern w:val="1"/>
          <w:sz w:val="24"/>
          <w:szCs w:val="24"/>
          <w:lang w:val="ru-RU" w:eastAsia="ru-RU"/>
        </w:rPr>
        <w:t xml:space="preserve"> </w:t>
      </w:r>
      <w:r w:rsidRPr="00C92D30">
        <w:rPr>
          <w:rFonts w:eastAsia="Arial Unicode MS" w:cs="Times New Roman"/>
          <w:i/>
          <w:kern w:val="1"/>
          <w:sz w:val="24"/>
          <w:szCs w:val="24"/>
          <w:lang w:val="ru-RU" w:eastAsia="ru-RU"/>
        </w:rPr>
        <w:t>системность.</w:t>
      </w:r>
      <w:r w:rsidR="008D58D6" w:rsidRPr="00C92D30">
        <w:rPr>
          <w:rFonts w:eastAsia="Arial Unicode MS" w:cs="Times New Roman"/>
          <w:i/>
          <w:kern w:val="1"/>
          <w:sz w:val="24"/>
          <w:szCs w:val="24"/>
          <w:lang w:val="ru-RU" w:eastAsia="ru-RU"/>
        </w:rPr>
        <w:t xml:space="preserve"> </w:t>
      </w:r>
      <w:r w:rsidRPr="00C92D30">
        <w:rPr>
          <w:rFonts w:eastAsia="Times New Roman" w:cs="Times New Roman"/>
          <w:sz w:val="24"/>
          <w:szCs w:val="24"/>
          <w:lang w:val="ru-RU" w:eastAsia="ru-RU"/>
        </w:rPr>
        <w:t>Принцип</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обеспечивает</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единство</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в</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подходах</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к</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диагностике,</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обучению</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и</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коррекции</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трудностей</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в</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обучении</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и</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социализации,</w:t>
      </w:r>
      <w:r w:rsidR="008D58D6" w:rsidRPr="00C92D30">
        <w:rPr>
          <w:rFonts w:eastAsia="Times New Roman" w:cs="Times New Roman"/>
          <w:sz w:val="24"/>
          <w:szCs w:val="24"/>
          <w:lang w:val="ru-RU" w:eastAsia="ru-RU"/>
        </w:rPr>
        <w:t xml:space="preserve"> </w:t>
      </w:r>
      <w:r w:rsidRPr="00C92D30">
        <w:rPr>
          <w:rFonts w:cs="Times New Roman"/>
          <w:sz w:val="24"/>
          <w:szCs w:val="24"/>
          <w:lang w:val="ru-RU"/>
        </w:rPr>
        <w:t>взаимодействие</w:t>
      </w:r>
      <w:r w:rsidR="008D58D6" w:rsidRPr="00C92D30">
        <w:rPr>
          <w:rFonts w:cs="Times New Roman"/>
          <w:sz w:val="24"/>
          <w:szCs w:val="24"/>
          <w:lang w:val="ru-RU"/>
        </w:rPr>
        <w:t xml:space="preserve"> </w:t>
      </w:r>
      <w:r w:rsidRPr="00C92D30">
        <w:rPr>
          <w:rFonts w:cs="Times New Roman"/>
          <w:sz w:val="24"/>
          <w:szCs w:val="24"/>
          <w:lang w:val="ru-RU"/>
        </w:rPr>
        <w:t>учителей</w:t>
      </w:r>
      <w:r w:rsidR="008D58D6" w:rsidRPr="00C92D30">
        <w:rPr>
          <w:rFonts w:cs="Times New Roman"/>
          <w:sz w:val="24"/>
          <w:szCs w:val="24"/>
          <w:lang w:val="ru-RU"/>
        </w:rPr>
        <w:t xml:space="preserve"> </w:t>
      </w:r>
      <w:r w:rsidRPr="00C92D30">
        <w:rPr>
          <w:rFonts w:cs="Times New Roman"/>
          <w:sz w:val="24"/>
          <w:szCs w:val="24"/>
          <w:lang w:val="ru-RU"/>
        </w:rPr>
        <w:t>и</w:t>
      </w:r>
      <w:r w:rsidR="008D58D6" w:rsidRPr="00C92D30">
        <w:rPr>
          <w:rFonts w:cs="Times New Roman"/>
          <w:sz w:val="24"/>
          <w:szCs w:val="24"/>
          <w:lang w:val="ru-RU"/>
        </w:rPr>
        <w:t xml:space="preserve"> </w:t>
      </w:r>
      <w:r w:rsidRPr="00C92D30">
        <w:rPr>
          <w:rFonts w:cs="Times New Roman"/>
          <w:sz w:val="24"/>
          <w:szCs w:val="24"/>
          <w:lang w:val="ru-RU"/>
        </w:rPr>
        <w:t>специалистов</w:t>
      </w:r>
      <w:r w:rsidR="008D58D6" w:rsidRPr="00C92D30">
        <w:rPr>
          <w:rFonts w:cs="Times New Roman"/>
          <w:sz w:val="24"/>
          <w:szCs w:val="24"/>
          <w:lang w:val="ru-RU"/>
        </w:rPr>
        <w:t xml:space="preserve"> </w:t>
      </w:r>
      <w:r w:rsidRPr="00C92D30">
        <w:rPr>
          <w:rFonts w:cs="Times New Roman"/>
          <w:sz w:val="24"/>
          <w:szCs w:val="24"/>
          <w:lang w:val="ru-RU"/>
        </w:rPr>
        <w:t>различного</w:t>
      </w:r>
      <w:r w:rsidR="008D58D6" w:rsidRPr="00C92D30">
        <w:rPr>
          <w:rFonts w:cs="Times New Roman"/>
          <w:sz w:val="24"/>
          <w:szCs w:val="24"/>
          <w:lang w:val="ru-RU"/>
        </w:rPr>
        <w:t xml:space="preserve"> </w:t>
      </w:r>
      <w:r w:rsidRPr="00C92D30">
        <w:rPr>
          <w:rFonts w:cs="Times New Roman"/>
          <w:sz w:val="24"/>
          <w:szCs w:val="24"/>
          <w:lang w:val="ru-RU"/>
        </w:rPr>
        <w:t>профиля</w:t>
      </w:r>
      <w:r w:rsidR="008D58D6" w:rsidRPr="00C92D30">
        <w:rPr>
          <w:rFonts w:cs="Times New Roman"/>
          <w:sz w:val="24"/>
          <w:szCs w:val="24"/>
          <w:lang w:val="ru-RU"/>
        </w:rPr>
        <w:t xml:space="preserve"> </w:t>
      </w:r>
      <w:r w:rsidRPr="00C92D30">
        <w:rPr>
          <w:rFonts w:cs="Times New Roman"/>
          <w:sz w:val="24"/>
          <w:szCs w:val="24"/>
          <w:lang w:val="ru-RU"/>
        </w:rPr>
        <w:t>в</w:t>
      </w:r>
      <w:r w:rsidR="008D58D6" w:rsidRPr="00C92D30">
        <w:rPr>
          <w:rFonts w:cs="Times New Roman"/>
          <w:sz w:val="24"/>
          <w:szCs w:val="24"/>
          <w:lang w:val="ru-RU"/>
        </w:rPr>
        <w:t xml:space="preserve"> </w:t>
      </w:r>
      <w:r w:rsidRPr="00C92D30">
        <w:rPr>
          <w:rFonts w:cs="Times New Roman"/>
          <w:sz w:val="24"/>
          <w:szCs w:val="24"/>
          <w:lang w:val="ru-RU"/>
        </w:rPr>
        <w:t>решении</w:t>
      </w:r>
      <w:r w:rsidR="008D58D6" w:rsidRPr="00C92D30">
        <w:rPr>
          <w:rFonts w:cs="Times New Roman"/>
          <w:sz w:val="24"/>
          <w:szCs w:val="24"/>
          <w:lang w:val="ru-RU"/>
        </w:rPr>
        <w:t xml:space="preserve"> </w:t>
      </w:r>
      <w:r w:rsidRPr="00C92D30">
        <w:rPr>
          <w:rFonts w:cs="Times New Roman"/>
          <w:sz w:val="24"/>
          <w:szCs w:val="24"/>
          <w:lang w:val="ru-RU"/>
        </w:rPr>
        <w:t>проблем</w:t>
      </w:r>
      <w:r w:rsidR="008D58D6" w:rsidRPr="00C92D30">
        <w:rPr>
          <w:rFonts w:cs="Times New Roman"/>
          <w:sz w:val="24"/>
          <w:szCs w:val="24"/>
          <w:lang w:val="ru-RU"/>
        </w:rPr>
        <w:t xml:space="preserve"> </w:t>
      </w:r>
      <w:r w:rsidRPr="00C92D30">
        <w:rPr>
          <w:rFonts w:cs="Times New Roman"/>
          <w:sz w:val="24"/>
          <w:szCs w:val="24"/>
          <w:lang w:val="ru-RU"/>
        </w:rPr>
        <w:t>ребенка</w:t>
      </w:r>
      <w:r w:rsidRPr="00C92D30">
        <w:rPr>
          <w:rFonts w:eastAsia="Times New Roman" w:cs="Times New Roman"/>
          <w:sz w:val="24"/>
          <w:szCs w:val="24"/>
          <w:lang w:val="ru-RU" w:eastAsia="ru-RU"/>
        </w:rPr>
        <w:t>.</w:t>
      </w:r>
      <w:r w:rsidR="008D58D6" w:rsidRPr="00C92D30">
        <w:rPr>
          <w:rFonts w:eastAsia="Times New Roman" w:cs="Times New Roman"/>
          <w:sz w:val="24"/>
          <w:szCs w:val="24"/>
          <w:lang w:val="ru-RU" w:eastAsia="ru-RU"/>
        </w:rPr>
        <w:t xml:space="preserve"> </w:t>
      </w:r>
      <w:r w:rsidRPr="00C92D30">
        <w:rPr>
          <w:rFonts w:cs="Times New Roman"/>
          <w:sz w:val="24"/>
          <w:szCs w:val="24"/>
          <w:lang w:val="ru-RU"/>
        </w:rPr>
        <w:t>Принцип</w:t>
      </w:r>
      <w:r w:rsidR="008D58D6" w:rsidRPr="00C92D30">
        <w:rPr>
          <w:rFonts w:cs="Times New Roman"/>
          <w:sz w:val="24"/>
          <w:szCs w:val="24"/>
          <w:lang w:val="ru-RU"/>
        </w:rPr>
        <w:t xml:space="preserve"> </w:t>
      </w:r>
      <w:r w:rsidRPr="00C92D30">
        <w:rPr>
          <w:rFonts w:cs="Times New Roman"/>
          <w:sz w:val="24"/>
          <w:szCs w:val="24"/>
          <w:lang w:val="ru-RU"/>
        </w:rPr>
        <w:t>предполагает</w:t>
      </w:r>
      <w:r w:rsidR="008D58D6" w:rsidRPr="00C92D30">
        <w:rPr>
          <w:rFonts w:cs="Times New Roman"/>
          <w:sz w:val="24"/>
          <w:szCs w:val="24"/>
          <w:lang w:val="ru-RU"/>
        </w:rPr>
        <w:t xml:space="preserve"> </w:t>
      </w:r>
      <w:r w:rsidRPr="00C92D30">
        <w:rPr>
          <w:rFonts w:cs="Times New Roman"/>
          <w:sz w:val="24"/>
          <w:szCs w:val="24"/>
          <w:lang w:val="ru-RU"/>
        </w:rPr>
        <w:t>комплексный</w:t>
      </w:r>
      <w:r w:rsidR="008D58D6" w:rsidRPr="00C92D30">
        <w:rPr>
          <w:rFonts w:cs="Times New Roman"/>
          <w:sz w:val="24"/>
          <w:szCs w:val="24"/>
          <w:lang w:val="ru-RU"/>
        </w:rPr>
        <w:t xml:space="preserve"> </w:t>
      </w:r>
      <w:r w:rsidRPr="00C92D30">
        <w:rPr>
          <w:rFonts w:cs="Times New Roman"/>
          <w:sz w:val="24"/>
          <w:szCs w:val="24"/>
          <w:lang w:val="ru-RU"/>
        </w:rPr>
        <w:t>психолого-педагогический</w:t>
      </w:r>
      <w:r w:rsidR="008D58D6" w:rsidRPr="00C92D30">
        <w:rPr>
          <w:rFonts w:cs="Times New Roman"/>
          <w:sz w:val="24"/>
          <w:szCs w:val="24"/>
          <w:lang w:val="ru-RU"/>
        </w:rPr>
        <w:t xml:space="preserve"> </w:t>
      </w:r>
      <w:r w:rsidRPr="00C92D30">
        <w:rPr>
          <w:rFonts w:cs="Times New Roman"/>
          <w:sz w:val="24"/>
          <w:szCs w:val="24"/>
          <w:lang w:val="ru-RU"/>
        </w:rPr>
        <w:t>характер</w:t>
      </w:r>
      <w:r w:rsidR="008D58D6" w:rsidRPr="00C92D30">
        <w:rPr>
          <w:rFonts w:cs="Times New Roman"/>
          <w:sz w:val="24"/>
          <w:szCs w:val="24"/>
          <w:lang w:val="ru-RU"/>
        </w:rPr>
        <w:t xml:space="preserve"> </w:t>
      </w:r>
      <w:r w:rsidRPr="00C92D30">
        <w:rPr>
          <w:rFonts w:cs="Times New Roman"/>
          <w:sz w:val="24"/>
          <w:szCs w:val="24"/>
          <w:lang w:val="ru-RU"/>
        </w:rPr>
        <w:t>преодоления</w:t>
      </w:r>
      <w:r w:rsidR="008D58D6" w:rsidRPr="00C92D30">
        <w:rPr>
          <w:rFonts w:cs="Times New Roman"/>
          <w:sz w:val="24"/>
          <w:szCs w:val="24"/>
          <w:lang w:val="ru-RU"/>
        </w:rPr>
        <w:t xml:space="preserve"> </w:t>
      </w:r>
      <w:r w:rsidRPr="00C92D30">
        <w:rPr>
          <w:rFonts w:cs="Times New Roman"/>
          <w:sz w:val="24"/>
          <w:szCs w:val="24"/>
          <w:lang w:val="ru-RU"/>
        </w:rPr>
        <w:t>трудностей</w:t>
      </w:r>
      <w:r w:rsidR="008D58D6" w:rsidRPr="00C92D30">
        <w:rPr>
          <w:rFonts w:cs="Times New Roman"/>
          <w:sz w:val="24"/>
          <w:szCs w:val="24"/>
          <w:lang w:val="ru-RU"/>
        </w:rPr>
        <w:t xml:space="preserve"> </w:t>
      </w:r>
      <w:r w:rsidRPr="00C92D30">
        <w:rPr>
          <w:rFonts w:cs="Times New Roman"/>
          <w:sz w:val="24"/>
          <w:szCs w:val="24"/>
          <w:lang w:val="ru-RU"/>
        </w:rPr>
        <w:t>и</w:t>
      </w:r>
      <w:r w:rsidR="008D58D6" w:rsidRPr="00C92D30">
        <w:rPr>
          <w:rFonts w:cs="Times New Roman"/>
          <w:sz w:val="24"/>
          <w:szCs w:val="24"/>
          <w:lang w:val="ru-RU"/>
        </w:rPr>
        <w:t xml:space="preserve"> </w:t>
      </w:r>
      <w:r w:rsidRPr="00C92D30">
        <w:rPr>
          <w:rFonts w:cs="Times New Roman"/>
          <w:sz w:val="24"/>
          <w:szCs w:val="24"/>
          <w:lang w:val="ru-RU"/>
        </w:rPr>
        <w:t>включает</w:t>
      </w:r>
      <w:r w:rsidR="008D58D6" w:rsidRPr="00C92D30">
        <w:rPr>
          <w:rFonts w:cs="Times New Roman"/>
          <w:sz w:val="24"/>
          <w:szCs w:val="24"/>
          <w:lang w:val="ru-RU"/>
        </w:rPr>
        <w:t xml:space="preserve"> </w:t>
      </w:r>
      <w:r w:rsidRPr="00C92D30">
        <w:rPr>
          <w:rFonts w:cs="Times New Roman"/>
          <w:sz w:val="24"/>
          <w:szCs w:val="24"/>
          <w:lang w:val="ru-RU"/>
        </w:rPr>
        <w:t>совместную</w:t>
      </w:r>
      <w:r w:rsidR="008D58D6" w:rsidRPr="00C92D30">
        <w:rPr>
          <w:rFonts w:cs="Times New Roman"/>
          <w:sz w:val="24"/>
          <w:szCs w:val="24"/>
          <w:lang w:val="ru-RU"/>
        </w:rPr>
        <w:t xml:space="preserve"> </w:t>
      </w:r>
      <w:r w:rsidRPr="00C92D30">
        <w:rPr>
          <w:rFonts w:cs="Times New Roman"/>
          <w:sz w:val="24"/>
          <w:szCs w:val="24"/>
          <w:lang w:val="ru-RU"/>
        </w:rPr>
        <w:t>работу</w:t>
      </w:r>
      <w:r w:rsidR="008D58D6" w:rsidRPr="00C92D30">
        <w:rPr>
          <w:rFonts w:cs="Times New Roman"/>
          <w:sz w:val="24"/>
          <w:szCs w:val="24"/>
          <w:lang w:val="ru-RU"/>
        </w:rPr>
        <w:t xml:space="preserve"> </w:t>
      </w:r>
      <w:r w:rsidRPr="00C92D30">
        <w:rPr>
          <w:rFonts w:cs="Times New Roman"/>
          <w:sz w:val="24"/>
          <w:szCs w:val="24"/>
          <w:lang w:val="ru-RU"/>
        </w:rPr>
        <w:t>педагогов</w:t>
      </w:r>
      <w:r w:rsidR="008D58D6" w:rsidRPr="00C92D30">
        <w:rPr>
          <w:rFonts w:cs="Times New Roman"/>
          <w:sz w:val="24"/>
          <w:szCs w:val="24"/>
          <w:lang w:val="ru-RU"/>
        </w:rPr>
        <w:t xml:space="preserve"> </w:t>
      </w:r>
      <w:r w:rsidRPr="00C92D30">
        <w:rPr>
          <w:rFonts w:cs="Times New Roman"/>
          <w:sz w:val="24"/>
          <w:szCs w:val="24"/>
          <w:lang w:val="ru-RU"/>
        </w:rPr>
        <w:t>и</w:t>
      </w:r>
      <w:r w:rsidR="008D58D6" w:rsidRPr="00C92D30">
        <w:rPr>
          <w:rFonts w:cs="Times New Roman"/>
          <w:sz w:val="24"/>
          <w:szCs w:val="24"/>
          <w:lang w:val="ru-RU"/>
        </w:rPr>
        <w:t xml:space="preserve"> </w:t>
      </w:r>
      <w:r w:rsidRPr="00C92D30">
        <w:rPr>
          <w:rFonts w:cs="Times New Roman"/>
          <w:sz w:val="24"/>
          <w:szCs w:val="24"/>
          <w:lang w:val="ru-RU"/>
        </w:rPr>
        <w:t>ряда</w:t>
      </w:r>
      <w:r w:rsidR="008D58D6" w:rsidRPr="00C92D30">
        <w:rPr>
          <w:rFonts w:cs="Times New Roman"/>
          <w:sz w:val="24"/>
          <w:szCs w:val="24"/>
          <w:lang w:val="ru-RU"/>
        </w:rPr>
        <w:t xml:space="preserve"> </w:t>
      </w:r>
      <w:r w:rsidRPr="00C92D30">
        <w:rPr>
          <w:rFonts w:cs="Times New Roman"/>
          <w:sz w:val="24"/>
          <w:szCs w:val="24"/>
          <w:lang w:val="ru-RU"/>
        </w:rPr>
        <w:t>специалистов</w:t>
      </w:r>
      <w:r w:rsidR="008D58D6" w:rsidRPr="00C92D30">
        <w:rPr>
          <w:rFonts w:cs="Times New Roman"/>
          <w:sz w:val="24"/>
          <w:szCs w:val="24"/>
          <w:lang w:val="ru-RU"/>
        </w:rPr>
        <w:t xml:space="preserve"> </w:t>
      </w:r>
      <w:r w:rsidRPr="00C92D30">
        <w:rPr>
          <w:rFonts w:cs="Times New Roman"/>
          <w:sz w:val="24"/>
          <w:szCs w:val="24"/>
          <w:lang w:val="ru-RU"/>
        </w:rPr>
        <w:t>(педагог-психолог,</w:t>
      </w:r>
      <w:r w:rsidR="008D58D6" w:rsidRPr="00C92D30">
        <w:rPr>
          <w:rFonts w:cs="Times New Roman"/>
          <w:sz w:val="24"/>
          <w:szCs w:val="24"/>
          <w:lang w:val="ru-RU"/>
        </w:rPr>
        <w:t xml:space="preserve"> </w:t>
      </w:r>
      <w:r w:rsidRPr="00C92D30">
        <w:rPr>
          <w:rFonts w:cs="Times New Roman"/>
          <w:sz w:val="24"/>
          <w:szCs w:val="24"/>
          <w:lang w:val="ru-RU"/>
        </w:rPr>
        <w:t>учитель-логопед,</w:t>
      </w:r>
      <w:r w:rsidR="008D58D6" w:rsidRPr="00C92D30">
        <w:rPr>
          <w:rFonts w:cs="Times New Roman"/>
          <w:sz w:val="24"/>
          <w:szCs w:val="24"/>
          <w:lang w:val="ru-RU"/>
        </w:rPr>
        <w:t xml:space="preserve"> </w:t>
      </w:r>
      <w:r w:rsidRPr="00C92D30">
        <w:rPr>
          <w:rFonts w:cs="Times New Roman"/>
          <w:sz w:val="24"/>
          <w:szCs w:val="24"/>
          <w:lang w:val="ru-RU"/>
        </w:rPr>
        <w:t>социальный</w:t>
      </w:r>
      <w:r w:rsidR="008D58D6" w:rsidRPr="00C92D30">
        <w:rPr>
          <w:rFonts w:cs="Times New Roman"/>
          <w:sz w:val="24"/>
          <w:szCs w:val="24"/>
          <w:lang w:val="ru-RU"/>
        </w:rPr>
        <w:t xml:space="preserve"> </w:t>
      </w:r>
      <w:r w:rsidRPr="00C92D30">
        <w:rPr>
          <w:rFonts w:cs="Times New Roman"/>
          <w:sz w:val="24"/>
          <w:szCs w:val="24"/>
          <w:lang w:val="ru-RU"/>
        </w:rPr>
        <w:t>педагог).</w:t>
      </w:r>
      <w:r w:rsidR="008D58D6" w:rsidRPr="00C92D30">
        <w:rPr>
          <w:rFonts w:cs="Times New Roman"/>
          <w:sz w:val="24"/>
          <w:szCs w:val="24"/>
          <w:lang w:val="ru-RU"/>
        </w:rPr>
        <w:t xml:space="preserve"> </w:t>
      </w:r>
    </w:p>
    <w:p w:rsidR="00A13787" w:rsidRPr="0033629F" w:rsidRDefault="00361B3D" w:rsidP="00C92D30">
      <w:pPr>
        <w:pStyle w:val="3"/>
        <w:spacing w:before="0" w:after="0"/>
        <w:ind w:firstLine="709"/>
        <w:jc w:val="left"/>
        <w:rPr>
          <w:rFonts w:eastAsia="OfficinaSansBoldITC"/>
          <w:lang w:val="ru-RU"/>
        </w:rPr>
      </w:pPr>
      <w:bookmarkStart w:id="86" w:name="_Toc414553277"/>
      <w:bookmarkStart w:id="87" w:name="_Toc31893493"/>
      <w:bookmarkStart w:id="88" w:name="_Toc116043894"/>
      <w:bookmarkStart w:id="89" w:name="_Toc116045264"/>
      <w:r>
        <w:rPr>
          <w:rFonts w:eastAsia="OfficinaSansBoldITC"/>
          <w:lang w:val="ru-RU"/>
        </w:rPr>
        <w:t xml:space="preserve">2.4.2 </w:t>
      </w:r>
      <w:r w:rsidR="00A13787" w:rsidRPr="0033629F">
        <w:rPr>
          <w:rFonts w:eastAsia="OfficinaSansBoldITC"/>
          <w:lang w:val="ru-RU"/>
        </w:rPr>
        <w:t>Перечень</w:t>
      </w:r>
      <w:r w:rsidR="008D58D6">
        <w:rPr>
          <w:rFonts w:eastAsia="OfficinaSansBoldITC"/>
          <w:lang w:val="ru-RU"/>
        </w:rPr>
        <w:t xml:space="preserve"> </w:t>
      </w:r>
      <w:r w:rsidR="00A13787" w:rsidRPr="0033629F">
        <w:rPr>
          <w:rFonts w:eastAsia="OfficinaSansBoldITC"/>
          <w:lang w:val="ru-RU"/>
        </w:rPr>
        <w:t>и</w:t>
      </w:r>
      <w:r w:rsidR="008D58D6">
        <w:rPr>
          <w:rFonts w:eastAsia="OfficinaSansBoldITC"/>
          <w:lang w:val="ru-RU"/>
        </w:rPr>
        <w:t xml:space="preserve"> </w:t>
      </w:r>
      <w:r w:rsidR="00A13787" w:rsidRPr="0033629F">
        <w:rPr>
          <w:rFonts w:eastAsia="OfficinaSansBoldITC"/>
          <w:lang w:val="ru-RU"/>
        </w:rPr>
        <w:t>содержание</w:t>
      </w:r>
      <w:r w:rsidR="008D58D6">
        <w:rPr>
          <w:rFonts w:eastAsia="OfficinaSansBoldITC"/>
          <w:lang w:val="ru-RU"/>
        </w:rPr>
        <w:t xml:space="preserve"> </w:t>
      </w:r>
      <w:r w:rsidR="00A13787" w:rsidRPr="0033629F">
        <w:rPr>
          <w:rFonts w:eastAsia="OfficinaSansBoldITC"/>
          <w:lang w:val="ru-RU"/>
        </w:rPr>
        <w:t>направлений</w:t>
      </w:r>
      <w:r w:rsidR="008D58D6">
        <w:rPr>
          <w:rFonts w:eastAsia="OfficinaSansBoldITC"/>
          <w:lang w:val="ru-RU"/>
        </w:rPr>
        <w:t xml:space="preserve"> </w:t>
      </w:r>
      <w:r w:rsidR="00A13787" w:rsidRPr="0033629F">
        <w:rPr>
          <w:rFonts w:eastAsia="OfficinaSansBoldITC"/>
          <w:lang w:val="ru-RU"/>
        </w:rPr>
        <w:t>работы</w:t>
      </w:r>
      <w:bookmarkEnd w:id="86"/>
      <w:bookmarkEnd w:id="87"/>
      <w:bookmarkEnd w:id="88"/>
      <w:bookmarkEnd w:id="89"/>
    </w:p>
    <w:p w:rsidR="00A13787" w:rsidRPr="00945B92" w:rsidRDefault="00A13787" w:rsidP="00C92D30">
      <w:pPr>
        <w:pStyle w:val="Default"/>
        <w:ind w:firstLine="709"/>
        <w:jc w:val="both"/>
        <w:rPr>
          <w:rFonts w:ascii="Times New Roman" w:hAnsi="Times New Roman" w:cs="Times New Roman"/>
          <w:color w:val="auto"/>
        </w:rPr>
      </w:pPr>
      <w:r w:rsidRPr="00945B92">
        <w:rPr>
          <w:rFonts w:ascii="Times New Roman" w:hAnsi="Times New Roman" w:cs="Times New Roman"/>
          <w:color w:val="auto"/>
        </w:rPr>
        <w:t>Направления</w:t>
      </w:r>
      <w:r w:rsidR="008D58D6">
        <w:rPr>
          <w:rFonts w:ascii="Times New Roman" w:hAnsi="Times New Roman" w:cs="Times New Roman"/>
          <w:color w:val="auto"/>
        </w:rPr>
        <w:t xml:space="preserve"> </w:t>
      </w:r>
      <w:r w:rsidRPr="00945B92">
        <w:rPr>
          <w:rFonts w:ascii="Times New Roman" w:hAnsi="Times New Roman" w:cs="Times New Roman"/>
          <w:color w:val="auto"/>
        </w:rPr>
        <w:t>коррекционной</w:t>
      </w:r>
      <w:r w:rsidR="008D58D6">
        <w:rPr>
          <w:rFonts w:ascii="Times New Roman" w:hAnsi="Times New Roman" w:cs="Times New Roman"/>
          <w:color w:val="auto"/>
        </w:rPr>
        <w:t xml:space="preserve"> </w:t>
      </w:r>
      <w:r w:rsidRPr="00945B92">
        <w:rPr>
          <w:rFonts w:ascii="Times New Roman" w:hAnsi="Times New Roman" w:cs="Times New Roman"/>
          <w:color w:val="auto"/>
        </w:rPr>
        <w:t>работы</w:t>
      </w:r>
      <w:r w:rsidR="008D58D6">
        <w:rPr>
          <w:rFonts w:ascii="Times New Roman" w:hAnsi="Times New Roman" w:cs="Times New Roman"/>
          <w:color w:val="auto"/>
        </w:rPr>
        <w:t xml:space="preserve"> </w:t>
      </w:r>
      <w:r w:rsidRPr="00945B92">
        <w:rPr>
          <w:rFonts w:ascii="Times New Roman" w:hAnsi="Times New Roman" w:cs="Times New Roman"/>
          <w:color w:val="auto"/>
        </w:rPr>
        <w:t>–</w:t>
      </w:r>
      <w:r w:rsidR="008D58D6">
        <w:rPr>
          <w:rFonts w:ascii="Times New Roman" w:hAnsi="Times New Roman" w:cs="Times New Roman"/>
          <w:color w:val="auto"/>
        </w:rPr>
        <w:t xml:space="preserve"> </w:t>
      </w:r>
      <w:r w:rsidRPr="00945B92">
        <w:rPr>
          <w:rFonts w:ascii="Times New Roman" w:hAnsi="Times New Roman" w:cs="Times New Roman"/>
          <w:color w:val="auto"/>
        </w:rPr>
        <w:t>диагностическое,</w:t>
      </w:r>
      <w:r w:rsidR="008D58D6">
        <w:rPr>
          <w:rFonts w:ascii="Times New Roman" w:hAnsi="Times New Roman" w:cs="Times New Roman"/>
          <w:color w:val="auto"/>
        </w:rPr>
        <w:t xml:space="preserve"> </w:t>
      </w:r>
      <w:r w:rsidRPr="00945B92">
        <w:rPr>
          <w:rFonts w:ascii="Times New Roman" w:hAnsi="Times New Roman" w:cs="Times New Roman"/>
          <w:color w:val="auto"/>
        </w:rPr>
        <w:t>коррекционно-развивающее</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психопрофилактическое,</w:t>
      </w:r>
      <w:r w:rsidR="008D58D6">
        <w:rPr>
          <w:rFonts w:ascii="Times New Roman" w:hAnsi="Times New Roman" w:cs="Times New Roman"/>
          <w:color w:val="auto"/>
        </w:rPr>
        <w:t xml:space="preserve"> </w:t>
      </w:r>
      <w:r w:rsidRPr="00945B92">
        <w:rPr>
          <w:rFonts w:ascii="Times New Roman" w:hAnsi="Times New Roman" w:cs="Times New Roman"/>
          <w:color w:val="auto"/>
        </w:rPr>
        <w:t>консультативное,</w:t>
      </w:r>
      <w:r w:rsidR="008D58D6">
        <w:rPr>
          <w:rFonts w:ascii="Times New Roman" w:hAnsi="Times New Roman" w:cs="Times New Roman"/>
          <w:color w:val="auto"/>
        </w:rPr>
        <w:t xml:space="preserve"> </w:t>
      </w:r>
      <w:r w:rsidRPr="00945B92">
        <w:rPr>
          <w:rFonts w:ascii="Times New Roman" w:hAnsi="Times New Roman" w:cs="Times New Roman"/>
          <w:color w:val="auto"/>
        </w:rPr>
        <w:t>информационно-просветительское</w:t>
      </w:r>
      <w:r w:rsidR="008D58D6">
        <w:rPr>
          <w:rFonts w:ascii="Times New Roman" w:hAnsi="Times New Roman" w:cs="Times New Roman"/>
          <w:color w:val="auto"/>
        </w:rPr>
        <w:t xml:space="preserve"> </w:t>
      </w:r>
      <w:r w:rsidRPr="00945B92">
        <w:rPr>
          <w:rFonts w:ascii="Times New Roman" w:hAnsi="Times New Roman" w:cs="Times New Roman"/>
          <w:color w:val="auto"/>
        </w:rPr>
        <w:t>–</w:t>
      </w:r>
      <w:r w:rsidR="008D58D6">
        <w:rPr>
          <w:rFonts w:ascii="Times New Roman" w:hAnsi="Times New Roman" w:cs="Times New Roman"/>
          <w:color w:val="auto"/>
        </w:rPr>
        <w:t xml:space="preserve"> </w:t>
      </w:r>
      <w:r w:rsidRPr="00945B92">
        <w:rPr>
          <w:rFonts w:ascii="Times New Roman" w:hAnsi="Times New Roman" w:cs="Times New Roman"/>
          <w:color w:val="auto"/>
        </w:rPr>
        <w:t>раскрываются</w:t>
      </w:r>
      <w:r w:rsidR="008D58D6">
        <w:rPr>
          <w:rFonts w:ascii="Times New Roman" w:hAnsi="Times New Roman" w:cs="Times New Roman"/>
          <w:color w:val="auto"/>
        </w:rPr>
        <w:t xml:space="preserve"> </w:t>
      </w:r>
      <w:r w:rsidRPr="00945B92">
        <w:rPr>
          <w:rFonts w:ascii="Times New Roman" w:hAnsi="Times New Roman" w:cs="Times New Roman"/>
          <w:color w:val="auto"/>
        </w:rPr>
        <w:t>содержательно</w:t>
      </w:r>
      <w:r w:rsidR="008D58D6">
        <w:rPr>
          <w:rFonts w:ascii="Times New Roman" w:hAnsi="Times New Roman" w:cs="Times New Roman"/>
          <w:color w:val="auto"/>
        </w:rPr>
        <w:t xml:space="preserve"> </w:t>
      </w:r>
      <w:r w:rsidRPr="00945B92">
        <w:rPr>
          <w:rFonts w:ascii="Times New Roman" w:hAnsi="Times New Roman" w:cs="Times New Roman"/>
          <w:color w:val="auto"/>
        </w:rPr>
        <w:t>в</w:t>
      </w:r>
      <w:r w:rsidR="008D58D6">
        <w:rPr>
          <w:rFonts w:ascii="Times New Roman" w:hAnsi="Times New Roman" w:cs="Times New Roman"/>
          <w:color w:val="auto"/>
        </w:rPr>
        <w:t xml:space="preserve"> </w:t>
      </w:r>
      <w:r w:rsidRPr="00945B92">
        <w:rPr>
          <w:rFonts w:ascii="Times New Roman" w:hAnsi="Times New Roman" w:cs="Times New Roman"/>
          <w:color w:val="auto"/>
        </w:rPr>
        <w:t>разных</w:t>
      </w:r>
      <w:r w:rsidR="008D58D6">
        <w:rPr>
          <w:rFonts w:ascii="Times New Roman" w:hAnsi="Times New Roman" w:cs="Times New Roman"/>
          <w:color w:val="auto"/>
        </w:rPr>
        <w:t xml:space="preserve"> </w:t>
      </w:r>
      <w:r w:rsidRPr="00945B92">
        <w:rPr>
          <w:rFonts w:ascii="Times New Roman" w:hAnsi="Times New Roman" w:cs="Times New Roman"/>
          <w:color w:val="auto"/>
        </w:rPr>
        <w:t>организационных</w:t>
      </w:r>
      <w:r w:rsidR="008D58D6">
        <w:rPr>
          <w:rFonts w:ascii="Times New Roman" w:hAnsi="Times New Roman" w:cs="Times New Roman"/>
          <w:color w:val="auto"/>
        </w:rPr>
        <w:t xml:space="preserve"> </w:t>
      </w:r>
      <w:r w:rsidRPr="00945B92">
        <w:rPr>
          <w:rFonts w:ascii="Times New Roman" w:hAnsi="Times New Roman" w:cs="Times New Roman"/>
          <w:color w:val="auto"/>
        </w:rPr>
        <w:t>формах</w:t>
      </w:r>
      <w:r w:rsidR="008D58D6">
        <w:rPr>
          <w:rFonts w:ascii="Times New Roman" w:hAnsi="Times New Roman" w:cs="Times New Roman"/>
          <w:color w:val="auto"/>
        </w:rPr>
        <w:t xml:space="preserve"> </w:t>
      </w:r>
      <w:r w:rsidRPr="00945B92">
        <w:rPr>
          <w:rFonts w:ascii="Times New Roman" w:hAnsi="Times New Roman" w:cs="Times New Roman"/>
          <w:color w:val="auto"/>
        </w:rPr>
        <w:t>деятельности</w:t>
      </w:r>
      <w:r w:rsidR="008D58D6">
        <w:rPr>
          <w:rFonts w:ascii="Times New Roman" w:hAnsi="Times New Roman" w:cs="Times New Roman"/>
          <w:color w:val="auto"/>
        </w:rPr>
        <w:t xml:space="preserve"> </w:t>
      </w:r>
      <w:r w:rsidRPr="00945B92">
        <w:rPr>
          <w:rFonts w:ascii="Times New Roman" w:hAnsi="Times New Roman" w:cs="Times New Roman"/>
          <w:color w:val="auto"/>
        </w:rPr>
        <w:t>образовательной</w:t>
      </w:r>
      <w:r w:rsidR="008D58D6">
        <w:rPr>
          <w:rFonts w:ascii="Times New Roman" w:hAnsi="Times New Roman" w:cs="Times New Roman"/>
          <w:color w:val="auto"/>
        </w:rPr>
        <w:t xml:space="preserve"> </w:t>
      </w:r>
      <w:r w:rsidRPr="00945B92">
        <w:rPr>
          <w:rFonts w:ascii="Times New Roman" w:hAnsi="Times New Roman" w:cs="Times New Roman"/>
          <w:color w:val="auto"/>
        </w:rPr>
        <w:t>организации.</w:t>
      </w:r>
    </w:p>
    <w:p w:rsidR="00A13787" w:rsidRPr="00945B92" w:rsidRDefault="00A13787" w:rsidP="00C92D30">
      <w:pPr>
        <w:pStyle w:val="Default"/>
        <w:ind w:firstLine="709"/>
        <w:jc w:val="both"/>
        <w:rPr>
          <w:rFonts w:ascii="Times New Roman" w:hAnsi="Times New Roman" w:cs="Times New Roman"/>
          <w:color w:val="auto"/>
        </w:rPr>
      </w:pPr>
      <w:r w:rsidRPr="00945B92">
        <w:rPr>
          <w:rFonts w:ascii="Times New Roman" w:hAnsi="Times New Roman" w:cs="Times New Roman"/>
          <w:color w:val="auto"/>
        </w:rPr>
        <w:t>Данные</w:t>
      </w:r>
      <w:r w:rsidR="008D58D6">
        <w:rPr>
          <w:rFonts w:ascii="Times New Roman" w:hAnsi="Times New Roman" w:cs="Times New Roman"/>
          <w:color w:val="auto"/>
        </w:rPr>
        <w:t xml:space="preserve"> </w:t>
      </w:r>
      <w:r w:rsidRPr="00945B92">
        <w:rPr>
          <w:rFonts w:ascii="Times New Roman" w:hAnsi="Times New Roman" w:cs="Times New Roman"/>
          <w:color w:val="auto"/>
        </w:rPr>
        <w:t>направления</w:t>
      </w:r>
      <w:r w:rsidR="008D58D6">
        <w:rPr>
          <w:rFonts w:ascii="Times New Roman" w:hAnsi="Times New Roman" w:cs="Times New Roman"/>
          <w:color w:val="auto"/>
        </w:rPr>
        <w:t xml:space="preserve"> </w:t>
      </w:r>
      <w:r w:rsidRPr="00945B92">
        <w:rPr>
          <w:rFonts w:ascii="Times New Roman" w:hAnsi="Times New Roman" w:cs="Times New Roman"/>
          <w:color w:val="auto"/>
        </w:rPr>
        <w:t>отражают</w:t>
      </w:r>
      <w:r w:rsidR="008D58D6">
        <w:rPr>
          <w:rFonts w:ascii="Times New Roman" w:hAnsi="Times New Roman" w:cs="Times New Roman"/>
          <w:color w:val="auto"/>
        </w:rPr>
        <w:t xml:space="preserve"> </w:t>
      </w:r>
      <w:r w:rsidRPr="00945B92">
        <w:rPr>
          <w:rFonts w:ascii="Times New Roman" w:hAnsi="Times New Roman" w:cs="Times New Roman"/>
          <w:color w:val="auto"/>
        </w:rPr>
        <w:t>содержание</w:t>
      </w:r>
      <w:r w:rsidR="008D58D6">
        <w:rPr>
          <w:rFonts w:ascii="Times New Roman" w:hAnsi="Times New Roman" w:cs="Times New Roman"/>
          <w:color w:val="auto"/>
        </w:rPr>
        <w:t xml:space="preserve"> </w:t>
      </w:r>
      <w:r w:rsidRPr="00945B92">
        <w:rPr>
          <w:rFonts w:ascii="Times New Roman" w:hAnsi="Times New Roman" w:cs="Times New Roman"/>
          <w:color w:val="auto"/>
        </w:rPr>
        <w:t>системы</w:t>
      </w:r>
      <w:r w:rsidR="008D58D6">
        <w:rPr>
          <w:rFonts w:ascii="Times New Roman" w:hAnsi="Times New Roman" w:cs="Times New Roman"/>
          <w:color w:val="auto"/>
        </w:rPr>
        <w:t xml:space="preserve"> </w:t>
      </w:r>
      <w:r w:rsidRPr="00945B92">
        <w:rPr>
          <w:rFonts w:ascii="Times New Roman" w:hAnsi="Times New Roman" w:cs="Times New Roman"/>
          <w:color w:val="auto"/>
        </w:rPr>
        <w:t>комплексного</w:t>
      </w:r>
      <w:r w:rsidR="008D58D6">
        <w:rPr>
          <w:rFonts w:ascii="Times New Roman" w:hAnsi="Times New Roman" w:cs="Times New Roman"/>
          <w:color w:val="auto"/>
        </w:rPr>
        <w:t xml:space="preserve"> </w:t>
      </w:r>
      <w:r w:rsidRPr="00945B92">
        <w:rPr>
          <w:rFonts w:ascii="Times New Roman" w:hAnsi="Times New Roman" w:cs="Times New Roman"/>
          <w:color w:val="auto"/>
        </w:rPr>
        <w:t>психолого-педагогического</w:t>
      </w:r>
      <w:r w:rsidR="008D58D6">
        <w:rPr>
          <w:rFonts w:ascii="Times New Roman" w:hAnsi="Times New Roman" w:cs="Times New Roman"/>
          <w:color w:val="auto"/>
        </w:rPr>
        <w:t xml:space="preserve"> </w:t>
      </w:r>
      <w:r w:rsidRPr="00945B92">
        <w:rPr>
          <w:rFonts w:ascii="Times New Roman" w:hAnsi="Times New Roman" w:cs="Times New Roman"/>
          <w:color w:val="auto"/>
        </w:rPr>
        <w:t>сопровождения</w:t>
      </w:r>
      <w:r w:rsidR="008D58D6">
        <w:rPr>
          <w:rFonts w:ascii="Times New Roman" w:hAnsi="Times New Roman" w:cs="Times New Roman"/>
          <w:color w:val="auto"/>
        </w:rPr>
        <w:t xml:space="preserve"> </w:t>
      </w:r>
      <w:r w:rsidRPr="00945B92">
        <w:rPr>
          <w:rFonts w:ascii="Times New Roman" w:hAnsi="Times New Roman" w:cs="Times New Roman"/>
          <w:color w:val="auto"/>
        </w:rPr>
        <w:t>детей</w:t>
      </w:r>
      <w:r w:rsidR="008D58D6">
        <w:rPr>
          <w:rFonts w:ascii="Times New Roman" w:hAnsi="Times New Roman" w:cs="Times New Roman"/>
          <w:color w:val="auto"/>
        </w:rPr>
        <w:t xml:space="preserve"> </w:t>
      </w:r>
      <w:r w:rsidRPr="00945B92">
        <w:rPr>
          <w:rFonts w:ascii="Times New Roman" w:hAnsi="Times New Roman" w:cs="Times New Roman"/>
          <w:color w:val="auto"/>
        </w:rPr>
        <w:t>с</w:t>
      </w:r>
      <w:r w:rsidR="008D58D6">
        <w:rPr>
          <w:rFonts w:ascii="Times New Roman" w:hAnsi="Times New Roman" w:cs="Times New Roman"/>
          <w:color w:val="auto"/>
        </w:rPr>
        <w:t xml:space="preserve"> </w:t>
      </w:r>
      <w:r w:rsidRPr="00945B92">
        <w:rPr>
          <w:rFonts w:ascii="Times New Roman" w:hAnsi="Times New Roman" w:cs="Times New Roman"/>
          <w:color w:val="auto"/>
        </w:rPr>
        <w:t>трудностями</w:t>
      </w:r>
      <w:r w:rsidR="008D58D6">
        <w:rPr>
          <w:rFonts w:ascii="Times New Roman" w:hAnsi="Times New Roman" w:cs="Times New Roman"/>
          <w:color w:val="auto"/>
        </w:rPr>
        <w:t xml:space="preserve"> </w:t>
      </w:r>
      <w:r w:rsidRPr="00945B92">
        <w:rPr>
          <w:rFonts w:ascii="Times New Roman" w:hAnsi="Times New Roman" w:cs="Times New Roman"/>
          <w:color w:val="auto"/>
        </w:rPr>
        <w:t>в</w:t>
      </w:r>
      <w:r w:rsidR="008D58D6">
        <w:rPr>
          <w:rFonts w:ascii="Times New Roman" w:hAnsi="Times New Roman" w:cs="Times New Roman"/>
          <w:color w:val="auto"/>
        </w:rPr>
        <w:t xml:space="preserve"> </w:t>
      </w:r>
      <w:r w:rsidRPr="00945B92">
        <w:rPr>
          <w:rFonts w:ascii="Times New Roman" w:hAnsi="Times New Roman" w:cs="Times New Roman"/>
          <w:color w:val="auto"/>
        </w:rPr>
        <w:t>обучении</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социализации.</w:t>
      </w:r>
    </w:p>
    <w:p w:rsidR="00A13787" w:rsidRPr="00945B92" w:rsidRDefault="00A13787" w:rsidP="00C92D30">
      <w:pPr>
        <w:pStyle w:val="Default"/>
        <w:ind w:firstLine="709"/>
        <w:jc w:val="both"/>
        <w:rPr>
          <w:rFonts w:ascii="Times New Roman" w:hAnsi="Times New Roman" w:cs="Times New Roman"/>
          <w:color w:val="auto"/>
        </w:rPr>
      </w:pPr>
      <w:r w:rsidRPr="00945B92">
        <w:rPr>
          <w:rFonts w:ascii="Times New Roman" w:hAnsi="Times New Roman" w:cs="Times New Roman"/>
          <w:b/>
          <w:bCs/>
          <w:color w:val="auto"/>
        </w:rPr>
        <w:t>Характеристика</w:t>
      </w:r>
      <w:r w:rsidR="008D58D6">
        <w:rPr>
          <w:rFonts w:ascii="Times New Roman" w:hAnsi="Times New Roman" w:cs="Times New Roman"/>
          <w:b/>
          <w:bCs/>
          <w:color w:val="auto"/>
        </w:rPr>
        <w:t xml:space="preserve"> </w:t>
      </w:r>
      <w:r w:rsidRPr="00945B92">
        <w:rPr>
          <w:rFonts w:ascii="Times New Roman" w:hAnsi="Times New Roman" w:cs="Times New Roman"/>
          <w:b/>
          <w:bCs/>
          <w:color w:val="auto"/>
        </w:rPr>
        <w:t>содержания</w:t>
      </w:r>
      <w:r w:rsidR="008D58D6">
        <w:rPr>
          <w:rFonts w:ascii="Times New Roman" w:hAnsi="Times New Roman" w:cs="Times New Roman"/>
          <w:b/>
          <w:bCs/>
          <w:color w:val="auto"/>
        </w:rPr>
        <w:t xml:space="preserve"> </w:t>
      </w:r>
      <w:r w:rsidRPr="00945B92">
        <w:rPr>
          <w:rFonts w:ascii="Times New Roman" w:hAnsi="Times New Roman" w:cs="Times New Roman"/>
          <w:b/>
          <w:bCs/>
          <w:color w:val="auto"/>
        </w:rPr>
        <w:t>направлений</w:t>
      </w:r>
      <w:r w:rsidR="008D58D6">
        <w:rPr>
          <w:rFonts w:ascii="Times New Roman" w:hAnsi="Times New Roman" w:cs="Times New Roman"/>
          <w:b/>
          <w:bCs/>
          <w:color w:val="auto"/>
        </w:rPr>
        <w:t xml:space="preserve"> </w:t>
      </w:r>
      <w:r w:rsidRPr="00945B92">
        <w:rPr>
          <w:rFonts w:ascii="Times New Roman" w:hAnsi="Times New Roman" w:cs="Times New Roman"/>
          <w:b/>
          <w:bCs/>
          <w:color w:val="auto"/>
        </w:rPr>
        <w:t>коррекционной</w:t>
      </w:r>
      <w:r w:rsidR="008D58D6">
        <w:rPr>
          <w:rFonts w:ascii="Times New Roman" w:hAnsi="Times New Roman" w:cs="Times New Roman"/>
          <w:b/>
          <w:bCs/>
          <w:color w:val="auto"/>
        </w:rPr>
        <w:t xml:space="preserve"> </w:t>
      </w:r>
      <w:r w:rsidRPr="00945B92">
        <w:rPr>
          <w:rFonts w:ascii="Times New Roman" w:hAnsi="Times New Roman" w:cs="Times New Roman"/>
          <w:b/>
          <w:bCs/>
          <w:color w:val="auto"/>
        </w:rPr>
        <w:t>работы:</w:t>
      </w:r>
    </w:p>
    <w:p w:rsidR="00A13787" w:rsidRPr="00945B92" w:rsidRDefault="00A13787" w:rsidP="00C92D30">
      <w:pPr>
        <w:pStyle w:val="Default"/>
        <w:ind w:firstLine="709"/>
        <w:jc w:val="both"/>
        <w:rPr>
          <w:rFonts w:ascii="Times New Roman" w:hAnsi="Times New Roman" w:cs="Times New Roman"/>
          <w:i/>
          <w:color w:val="auto"/>
        </w:rPr>
      </w:pPr>
      <w:r w:rsidRPr="00945B92">
        <w:rPr>
          <w:rFonts w:ascii="Times New Roman" w:hAnsi="Times New Roman" w:cs="Times New Roman"/>
          <w:i/>
          <w:color w:val="auto"/>
        </w:rPr>
        <w:t>Диагностическая</w:t>
      </w:r>
      <w:r w:rsidR="008D58D6">
        <w:rPr>
          <w:rFonts w:ascii="Times New Roman" w:hAnsi="Times New Roman" w:cs="Times New Roman"/>
          <w:i/>
          <w:color w:val="auto"/>
        </w:rPr>
        <w:t xml:space="preserve"> </w:t>
      </w:r>
      <w:r w:rsidRPr="00945B92">
        <w:rPr>
          <w:rFonts w:ascii="Times New Roman" w:hAnsi="Times New Roman" w:cs="Times New Roman"/>
          <w:i/>
          <w:color w:val="auto"/>
        </w:rPr>
        <w:t>работа</w:t>
      </w:r>
      <w:r w:rsidR="008D58D6">
        <w:rPr>
          <w:rFonts w:ascii="Times New Roman" w:hAnsi="Times New Roman" w:cs="Times New Roman"/>
          <w:i/>
          <w:color w:val="auto"/>
        </w:rPr>
        <w:t xml:space="preserve"> </w:t>
      </w:r>
      <w:r w:rsidRPr="00945B92">
        <w:rPr>
          <w:rFonts w:ascii="Times New Roman" w:hAnsi="Times New Roman" w:cs="Times New Roman"/>
          <w:i/>
          <w:color w:val="auto"/>
        </w:rPr>
        <w:t>включает:</w:t>
      </w:r>
      <w:r w:rsidR="008D58D6">
        <w:rPr>
          <w:rFonts w:ascii="Times New Roman" w:hAnsi="Times New Roman" w:cs="Times New Roman"/>
          <w:i/>
          <w:color w:val="auto"/>
        </w:rPr>
        <w:t xml:space="preserve"> </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выявление</w:t>
      </w:r>
      <w:r w:rsidR="008D58D6">
        <w:rPr>
          <w:color w:val="auto"/>
          <w:sz w:val="24"/>
          <w:szCs w:val="24"/>
        </w:rPr>
        <w:t xml:space="preserve"> </w:t>
      </w:r>
      <w:r w:rsidRPr="00945B92">
        <w:rPr>
          <w:color w:val="auto"/>
          <w:sz w:val="24"/>
          <w:szCs w:val="24"/>
        </w:rPr>
        <w:t>индивидуальных</w:t>
      </w:r>
      <w:r w:rsidR="008D58D6">
        <w:rPr>
          <w:color w:val="auto"/>
          <w:sz w:val="24"/>
          <w:szCs w:val="24"/>
        </w:rPr>
        <w:t xml:space="preserve"> </w:t>
      </w:r>
      <w:r w:rsidRPr="00945B92">
        <w:rPr>
          <w:color w:val="auto"/>
          <w:sz w:val="24"/>
          <w:szCs w:val="24"/>
        </w:rPr>
        <w:t>образовательных</w:t>
      </w:r>
      <w:r w:rsidR="008D58D6">
        <w:rPr>
          <w:color w:val="auto"/>
          <w:sz w:val="24"/>
          <w:szCs w:val="24"/>
        </w:rPr>
        <w:t xml:space="preserve"> </w:t>
      </w:r>
      <w:r w:rsidRPr="00945B92">
        <w:rPr>
          <w:color w:val="auto"/>
          <w:sz w:val="24"/>
          <w:szCs w:val="24"/>
        </w:rPr>
        <w:t>потребностей</w:t>
      </w:r>
      <w:r w:rsidR="008D58D6">
        <w:rPr>
          <w:color w:val="auto"/>
          <w:sz w:val="24"/>
          <w:szCs w:val="24"/>
        </w:rPr>
        <w:t xml:space="preserve"> </w:t>
      </w:r>
      <w:r w:rsidRPr="00945B92">
        <w:rPr>
          <w:color w:val="auto"/>
          <w:sz w:val="24"/>
          <w:szCs w:val="24"/>
        </w:rPr>
        <w:t>обучающихся</w:t>
      </w:r>
      <w:r w:rsidR="008D58D6">
        <w:rPr>
          <w:color w:val="auto"/>
          <w:sz w:val="24"/>
          <w:szCs w:val="24"/>
        </w:rPr>
        <w:t xml:space="preserve"> </w:t>
      </w:r>
      <w:r w:rsidRPr="00945B92">
        <w:rPr>
          <w:color w:val="auto"/>
          <w:sz w:val="24"/>
          <w:szCs w:val="24"/>
        </w:rPr>
        <w:t>с</w:t>
      </w:r>
      <w:r w:rsidR="008D58D6">
        <w:rPr>
          <w:color w:val="auto"/>
          <w:sz w:val="24"/>
          <w:szCs w:val="24"/>
        </w:rPr>
        <w:t xml:space="preserve"> </w:t>
      </w:r>
      <w:r w:rsidRPr="00945B92">
        <w:rPr>
          <w:color w:val="auto"/>
          <w:sz w:val="24"/>
          <w:szCs w:val="24"/>
        </w:rPr>
        <w:t>трудностями</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обучении</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социализации</w:t>
      </w:r>
      <w:r w:rsidR="008D58D6">
        <w:rPr>
          <w:color w:val="auto"/>
          <w:sz w:val="24"/>
          <w:szCs w:val="24"/>
        </w:rPr>
        <w:t xml:space="preserve"> </w:t>
      </w:r>
      <w:r w:rsidRPr="00945B92">
        <w:rPr>
          <w:color w:val="auto"/>
          <w:sz w:val="24"/>
          <w:szCs w:val="24"/>
        </w:rPr>
        <w:t>при</w:t>
      </w:r>
      <w:r w:rsidR="008D58D6">
        <w:rPr>
          <w:color w:val="auto"/>
          <w:sz w:val="24"/>
          <w:szCs w:val="24"/>
        </w:rPr>
        <w:t xml:space="preserve"> </w:t>
      </w:r>
      <w:r w:rsidRPr="00945B92">
        <w:rPr>
          <w:color w:val="auto"/>
          <w:sz w:val="24"/>
          <w:szCs w:val="24"/>
        </w:rPr>
        <w:t>освоении</w:t>
      </w:r>
      <w:r w:rsidR="008D58D6">
        <w:rPr>
          <w:color w:val="auto"/>
          <w:sz w:val="24"/>
          <w:szCs w:val="24"/>
        </w:rPr>
        <w:t xml:space="preserve"> </w:t>
      </w:r>
      <w:r w:rsidR="0043102E">
        <w:rPr>
          <w:color w:val="auto"/>
          <w:sz w:val="24"/>
          <w:szCs w:val="24"/>
        </w:rPr>
        <w:t>ООП ООО</w:t>
      </w:r>
      <w:r w:rsidRPr="00945B92">
        <w:rPr>
          <w:color w:val="auto"/>
          <w:sz w:val="24"/>
          <w:szCs w:val="24"/>
        </w:rPr>
        <w:t>;</w:t>
      </w:r>
      <w:r w:rsidR="008D58D6">
        <w:rPr>
          <w:color w:val="auto"/>
          <w:sz w:val="24"/>
          <w:szCs w:val="24"/>
        </w:rPr>
        <w:t xml:space="preserve"> </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проведение</w:t>
      </w:r>
      <w:r w:rsidR="008D58D6">
        <w:rPr>
          <w:color w:val="auto"/>
          <w:sz w:val="24"/>
          <w:szCs w:val="24"/>
        </w:rPr>
        <w:t xml:space="preserve"> </w:t>
      </w:r>
      <w:r w:rsidRPr="00945B92">
        <w:rPr>
          <w:color w:val="auto"/>
          <w:sz w:val="24"/>
          <w:szCs w:val="24"/>
        </w:rPr>
        <w:t>комплексной</w:t>
      </w:r>
      <w:r w:rsidR="008D58D6">
        <w:rPr>
          <w:color w:val="auto"/>
          <w:sz w:val="24"/>
          <w:szCs w:val="24"/>
        </w:rPr>
        <w:t xml:space="preserve"> </w:t>
      </w:r>
      <w:r w:rsidRPr="00945B92">
        <w:rPr>
          <w:color w:val="auto"/>
          <w:sz w:val="24"/>
          <w:szCs w:val="24"/>
        </w:rPr>
        <w:t>социально-психолого-педагогической</w:t>
      </w:r>
      <w:r w:rsidR="008D58D6">
        <w:rPr>
          <w:color w:val="auto"/>
          <w:sz w:val="24"/>
          <w:szCs w:val="24"/>
        </w:rPr>
        <w:t xml:space="preserve"> </w:t>
      </w:r>
      <w:r w:rsidRPr="00945B92">
        <w:rPr>
          <w:color w:val="auto"/>
          <w:sz w:val="24"/>
          <w:szCs w:val="24"/>
        </w:rPr>
        <w:t>диагностики</w:t>
      </w:r>
      <w:r w:rsidR="008D58D6">
        <w:rPr>
          <w:color w:val="auto"/>
          <w:sz w:val="24"/>
          <w:szCs w:val="24"/>
        </w:rPr>
        <w:t xml:space="preserve"> </w:t>
      </w:r>
      <w:r w:rsidRPr="00945B92">
        <w:rPr>
          <w:color w:val="auto"/>
          <w:sz w:val="24"/>
          <w:szCs w:val="24"/>
        </w:rPr>
        <w:t>психического</w:t>
      </w:r>
      <w:r w:rsidR="008D58D6">
        <w:rPr>
          <w:color w:val="auto"/>
          <w:sz w:val="24"/>
          <w:szCs w:val="24"/>
        </w:rPr>
        <w:t xml:space="preserve"> </w:t>
      </w:r>
      <w:r w:rsidRPr="00945B92">
        <w:rPr>
          <w:color w:val="auto"/>
          <w:sz w:val="24"/>
          <w:szCs w:val="24"/>
        </w:rPr>
        <w:t>(психологического)</w:t>
      </w:r>
      <w:r w:rsidR="008D58D6">
        <w:rPr>
          <w:color w:val="auto"/>
          <w:sz w:val="24"/>
          <w:szCs w:val="24"/>
        </w:rPr>
        <w:t xml:space="preserve"> </w:t>
      </w:r>
      <w:r w:rsidRPr="00945B92">
        <w:rPr>
          <w:color w:val="auto"/>
          <w:sz w:val="24"/>
          <w:szCs w:val="24"/>
        </w:rPr>
        <w:t>и(или)</w:t>
      </w:r>
      <w:r w:rsidR="008D58D6">
        <w:rPr>
          <w:color w:val="auto"/>
          <w:sz w:val="24"/>
          <w:szCs w:val="24"/>
        </w:rPr>
        <w:t xml:space="preserve"> </w:t>
      </w:r>
      <w:r w:rsidRPr="00945B92">
        <w:rPr>
          <w:color w:val="auto"/>
          <w:sz w:val="24"/>
          <w:szCs w:val="24"/>
        </w:rPr>
        <w:t>физического</w:t>
      </w:r>
      <w:r w:rsidR="008D58D6">
        <w:rPr>
          <w:color w:val="auto"/>
          <w:sz w:val="24"/>
          <w:szCs w:val="24"/>
        </w:rPr>
        <w:t xml:space="preserve"> </w:t>
      </w:r>
      <w:r w:rsidRPr="00945B92">
        <w:rPr>
          <w:color w:val="auto"/>
          <w:sz w:val="24"/>
          <w:szCs w:val="24"/>
        </w:rPr>
        <w:t>развития</w:t>
      </w:r>
      <w:r w:rsidR="008D58D6">
        <w:rPr>
          <w:color w:val="auto"/>
          <w:sz w:val="24"/>
          <w:szCs w:val="24"/>
        </w:rPr>
        <w:t xml:space="preserve"> </w:t>
      </w:r>
      <w:r w:rsidRPr="00945B92">
        <w:rPr>
          <w:color w:val="auto"/>
          <w:sz w:val="24"/>
          <w:szCs w:val="24"/>
        </w:rPr>
        <w:t>обучающихся</w:t>
      </w:r>
      <w:r w:rsidR="008D58D6">
        <w:rPr>
          <w:color w:val="auto"/>
          <w:sz w:val="24"/>
          <w:szCs w:val="24"/>
        </w:rPr>
        <w:t xml:space="preserve"> </w:t>
      </w:r>
      <w:r w:rsidRPr="00945B92">
        <w:rPr>
          <w:color w:val="auto"/>
          <w:sz w:val="24"/>
          <w:szCs w:val="24"/>
        </w:rPr>
        <w:t>с</w:t>
      </w:r>
      <w:r w:rsidR="008D58D6">
        <w:rPr>
          <w:color w:val="auto"/>
          <w:sz w:val="24"/>
          <w:szCs w:val="24"/>
        </w:rPr>
        <w:t xml:space="preserve"> </w:t>
      </w:r>
      <w:r w:rsidRPr="00945B92">
        <w:rPr>
          <w:color w:val="auto"/>
          <w:sz w:val="24"/>
          <w:szCs w:val="24"/>
        </w:rPr>
        <w:t>трудностями</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обучении</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социализации;</w:t>
      </w:r>
      <w:r w:rsidR="008D58D6">
        <w:rPr>
          <w:color w:val="auto"/>
          <w:sz w:val="24"/>
          <w:szCs w:val="24"/>
        </w:rPr>
        <w:t xml:space="preserve"> </w:t>
      </w:r>
      <w:r w:rsidRPr="00945B92">
        <w:rPr>
          <w:color w:val="auto"/>
          <w:sz w:val="24"/>
          <w:szCs w:val="24"/>
        </w:rPr>
        <w:t>подготовка</w:t>
      </w:r>
      <w:r w:rsidR="008D58D6">
        <w:rPr>
          <w:color w:val="auto"/>
          <w:sz w:val="24"/>
          <w:szCs w:val="24"/>
        </w:rPr>
        <w:t xml:space="preserve"> </w:t>
      </w:r>
      <w:r w:rsidRPr="00945B92">
        <w:rPr>
          <w:color w:val="auto"/>
          <w:sz w:val="24"/>
          <w:szCs w:val="24"/>
        </w:rPr>
        <w:t>рекомендаций</w:t>
      </w:r>
      <w:r w:rsidR="008D58D6">
        <w:rPr>
          <w:color w:val="auto"/>
          <w:sz w:val="24"/>
          <w:szCs w:val="24"/>
        </w:rPr>
        <w:t xml:space="preserve"> </w:t>
      </w:r>
      <w:r w:rsidRPr="00945B92">
        <w:rPr>
          <w:color w:val="auto"/>
          <w:sz w:val="24"/>
          <w:szCs w:val="24"/>
        </w:rPr>
        <w:t>по</w:t>
      </w:r>
      <w:r w:rsidR="008D58D6">
        <w:rPr>
          <w:color w:val="auto"/>
          <w:sz w:val="24"/>
          <w:szCs w:val="24"/>
        </w:rPr>
        <w:t xml:space="preserve"> </w:t>
      </w:r>
      <w:r w:rsidRPr="00945B92">
        <w:rPr>
          <w:color w:val="auto"/>
          <w:sz w:val="24"/>
          <w:szCs w:val="24"/>
        </w:rPr>
        <w:t>оказанию</w:t>
      </w:r>
      <w:r w:rsidR="008D58D6">
        <w:rPr>
          <w:color w:val="auto"/>
          <w:sz w:val="24"/>
          <w:szCs w:val="24"/>
        </w:rPr>
        <w:t xml:space="preserve"> </w:t>
      </w:r>
      <w:r w:rsidRPr="00945B92">
        <w:rPr>
          <w:color w:val="auto"/>
          <w:sz w:val="24"/>
          <w:szCs w:val="24"/>
        </w:rPr>
        <w:t>им</w:t>
      </w:r>
      <w:r w:rsidR="008D58D6">
        <w:rPr>
          <w:color w:val="auto"/>
          <w:sz w:val="24"/>
          <w:szCs w:val="24"/>
        </w:rPr>
        <w:t xml:space="preserve"> </w:t>
      </w:r>
      <w:r w:rsidRPr="00945B92">
        <w:rPr>
          <w:color w:val="auto"/>
          <w:sz w:val="24"/>
          <w:szCs w:val="24"/>
        </w:rPr>
        <w:t>психолого­педагогической</w:t>
      </w:r>
      <w:r w:rsidR="008D58D6">
        <w:rPr>
          <w:color w:val="auto"/>
          <w:sz w:val="24"/>
          <w:szCs w:val="24"/>
        </w:rPr>
        <w:t xml:space="preserve"> </w:t>
      </w:r>
      <w:r w:rsidRPr="00945B92">
        <w:rPr>
          <w:color w:val="auto"/>
          <w:sz w:val="24"/>
          <w:szCs w:val="24"/>
        </w:rPr>
        <w:t>помощи</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условиях</w:t>
      </w:r>
      <w:r w:rsidR="008D58D6">
        <w:rPr>
          <w:color w:val="auto"/>
          <w:sz w:val="24"/>
          <w:szCs w:val="24"/>
        </w:rPr>
        <w:t xml:space="preserve"> </w:t>
      </w:r>
      <w:r w:rsidRPr="00945B92">
        <w:rPr>
          <w:color w:val="auto"/>
          <w:sz w:val="24"/>
          <w:szCs w:val="24"/>
        </w:rPr>
        <w:t>образовательной</w:t>
      </w:r>
      <w:r w:rsidR="008D58D6">
        <w:rPr>
          <w:color w:val="auto"/>
          <w:sz w:val="24"/>
          <w:szCs w:val="24"/>
        </w:rPr>
        <w:t xml:space="preserve"> </w:t>
      </w:r>
      <w:r w:rsidRPr="00945B92">
        <w:rPr>
          <w:color w:val="auto"/>
          <w:sz w:val="24"/>
          <w:szCs w:val="24"/>
        </w:rPr>
        <w:t>организации;</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определение</w:t>
      </w:r>
      <w:r w:rsidR="008D58D6">
        <w:rPr>
          <w:color w:val="auto"/>
          <w:sz w:val="24"/>
          <w:szCs w:val="24"/>
        </w:rPr>
        <w:t xml:space="preserve"> </w:t>
      </w:r>
      <w:r w:rsidRPr="00945B92">
        <w:rPr>
          <w:color w:val="auto"/>
          <w:sz w:val="24"/>
          <w:szCs w:val="24"/>
        </w:rPr>
        <w:t>уровня</w:t>
      </w:r>
      <w:r w:rsidR="008D58D6">
        <w:rPr>
          <w:color w:val="auto"/>
          <w:sz w:val="24"/>
          <w:szCs w:val="24"/>
        </w:rPr>
        <w:t xml:space="preserve"> </w:t>
      </w:r>
      <w:r w:rsidRPr="00945B92">
        <w:rPr>
          <w:color w:val="auto"/>
          <w:sz w:val="24"/>
          <w:szCs w:val="24"/>
        </w:rPr>
        <w:t>актуального</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зоны</w:t>
      </w:r>
      <w:r w:rsidR="008D58D6">
        <w:rPr>
          <w:color w:val="auto"/>
          <w:sz w:val="24"/>
          <w:szCs w:val="24"/>
        </w:rPr>
        <w:t xml:space="preserve"> </w:t>
      </w:r>
      <w:r w:rsidRPr="00945B92">
        <w:rPr>
          <w:color w:val="auto"/>
          <w:sz w:val="24"/>
          <w:szCs w:val="24"/>
        </w:rPr>
        <w:t>ближайшего</w:t>
      </w:r>
      <w:r w:rsidR="008D58D6">
        <w:rPr>
          <w:color w:val="auto"/>
          <w:sz w:val="24"/>
          <w:szCs w:val="24"/>
        </w:rPr>
        <w:t xml:space="preserve"> </w:t>
      </w:r>
      <w:r w:rsidRPr="00945B92">
        <w:rPr>
          <w:color w:val="auto"/>
          <w:sz w:val="24"/>
          <w:szCs w:val="24"/>
        </w:rPr>
        <w:t>развития</w:t>
      </w:r>
      <w:r w:rsidR="008D58D6">
        <w:rPr>
          <w:color w:val="auto"/>
          <w:sz w:val="24"/>
          <w:szCs w:val="24"/>
        </w:rPr>
        <w:t xml:space="preserve"> </w:t>
      </w:r>
      <w:r w:rsidRPr="00945B92">
        <w:rPr>
          <w:color w:val="auto"/>
          <w:sz w:val="24"/>
          <w:szCs w:val="24"/>
        </w:rPr>
        <w:t>обучающегося</w:t>
      </w:r>
      <w:r w:rsidR="008D58D6">
        <w:rPr>
          <w:color w:val="auto"/>
          <w:sz w:val="24"/>
          <w:szCs w:val="24"/>
        </w:rPr>
        <w:t xml:space="preserve"> </w:t>
      </w:r>
      <w:r w:rsidRPr="00945B92">
        <w:rPr>
          <w:color w:val="auto"/>
          <w:sz w:val="24"/>
          <w:szCs w:val="24"/>
        </w:rPr>
        <w:t>с</w:t>
      </w:r>
      <w:r w:rsidR="008D58D6">
        <w:rPr>
          <w:color w:val="auto"/>
          <w:sz w:val="24"/>
          <w:szCs w:val="24"/>
        </w:rPr>
        <w:t xml:space="preserve"> </w:t>
      </w:r>
      <w:r w:rsidRPr="00945B92">
        <w:rPr>
          <w:color w:val="auto"/>
          <w:sz w:val="24"/>
          <w:szCs w:val="24"/>
        </w:rPr>
        <w:t>трудностями</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обучении</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социализации,</w:t>
      </w:r>
      <w:r w:rsidR="008D58D6">
        <w:rPr>
          <w:color w:val="auto"/>
          <w:sz w:val="24"/>
          <w:szCs w:val="24"/>
        </w:rPr>
        <w:t xml:space="preserve"> </w:t>
      </w:r>
      <w:r w:rsidRPr="00945B92">
        <w:rPr>
          <w:color w:val="auto"/>
          <w:sz w:val="24"/>
          <w:szCs w:val="24"/>
        </w:rPr>
        <w:t>выявление</w:t>
      </w:r>
      <w:r w:rsidR="008D58D6">
        <w:rPr>
          <w:color w:val="auto"/>
          <w:sz w:val="24"/>
          <w:szCs w:val="24"/>
        </w:rPr>
        <w:t xml:space="preserve"> </w:t>
      </w:r>
      <w:r w:rsidRPr="00945B92">
        <w:rPr>
          <w:color w:val="auto"/>
          <w:sz w:val="24"/>
          <w:szCs w:val="24"/>
        </w:rPr>
        <w:t>его</w:t>
      </w:r>
      <w:r w:rsidR="008D58D6">
        <w:rPr>
          <w:color w:val="auto"/>
          <w:sz w:val="24"/>
          <w:szCs w:val="24"/>
        </w:rPr>
        <w:t xml:space="preserve"> </w:t>
      </w:r>
      <w:r w:rsidRPr="00945B92">
        <w:rPr>
          <w:color w:val="auto"/>
          <w:sz w:val="24"/>
          <w:szCs w:val="24"/>
        </w:rPr>
        <w:t>резервных</w:t>
      </w:r>
      <w:r w:rsidR="008D58D6">
        <w:rPr>
          <w:color w:val="auto"/>
          <w:sz w:val="24"/>
          <w:szCs w:val="24"/>
        </w:rPr>
        <w:t xml:space="preserve"> </w:t>
      </w:r>
      <w:r w:rsidRPr="00945B92">
        <w:rPr>
          <w:color w:val="auto"/>
          <w:sz w:val="24"/>
          <w:szCs w:val="24"/>
        </w:rPr>
        <w:t>возможностей;</w:t>
      </w:r>
      <w:r w:rsidR="008D58D6">
        <w:rPr>
          <w:color w:val="auto"/>
          <w:sz w:val="24"/>
          <w:szCs w:val="24"/>
        </w:rPr>
        <w:t xml:space="preserve"> </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изучение</w:t>
      </w:r>
      <w:r w:rsidR="008D58D6">
        <w:rPr>
          <w:color w:val="auto"/>
          <w:sz w:val="24"/>
          <w:szCs w:val="24"/>
        </w:rPr>
        <w:t xml:space="preserve"> </w:t>
      </w:r>
      <w:r w:rsidRPr="00945B92">
        <w:rPr>
          <w:color w:val="auto"/>
          <w:sz w:val="24"/>
          <w:szCs w:val="24"/>
        </w:rPr>
        <w:t>развития</w:t>
      </w:r>
      <w:r w:rsidR="008D58D6">
        <w:rPr>
          <w:color w:val="auto"/>
          <w:sz w:val="24"/>
          <w:szCs w:val="24"/>
        </w:rPr>
        <w:t xml:space="preserve"> </w:t>
      </w:r>
      <w:r w:rsidRPr="00945B92">
        <w:rPr>
          <w:color w:val="auto"/>
          <w:sz w:val="24"/>
          <w:szCs w:val="24"/>
        </w:rPr>
        <w:t>эмоционально-волевой,</w:t>
      </w:r>
      <w:r w:rsidR="008D58D6">
        <w:rPr>
          <w:color w:val="auto"/>
          <w:sz w:val="24"/>
          <w:szCs w:val="24"/>
        </w:rPr>
        <w:t xml:space="preserve"> </w:t>
      </w:r>
      <w:r w:rsidRPr="00945B92">
        <w:rPr>
          <w:color w:val="auto"/>
          <w:sz w:val="24"/>
          <w:szCs w:val="24"/>
        </w:rPr>
        <w:t>познавательной,</w:t>
      </w:r>
      <w:r w:rsidR="008D58D6">
        <w:rPr>
          <w:color w:val="auto"/>
          <w:sz w:val="24"/>
          <w:szCs w:val="24"/>
        </w:rPr>
        <w:t xml:space="preserve"> </w:t>
      </w:r>
      <w:r w:rsidRPr="00945B92">
        <w:rPr>
          <w:color w:val="auto"/>
          <w:sz w:val="24"/>
          <w:szCs w:val="24"/>
        </w:rPr>
        <w:t>речевой</w:t>
      </w:r>
      <w:r w:rsidR="008D58D6">
        <w:rPr>
          <w:color w:val="auto"/>
          <w:sz w:val="24"/>
          <w:szCs w:val="24"/>
        </w:rPr>
        <w:t xml:space="preserve"> </w:t>
      </w:r>
      <w:r w:rsidRPr="00945B92">
        <w:rPr>
          <w:color w:val="auto"/>
          <w:sz w:val="24"/>
          <w:szCs w:val="24"/>
        </w:rPr>
        <w:t>сфер</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личностных</w:t>
      </w:r>
      <w:r w:rsidR="008D58D6">
        <w:rPr>
          <w:color w:val="auto"/>
          <w:sz w:val="24"/>
          <w:szCs w:val="24"/>
        </w:rPr>
        <w:t xml:space="preserve"> </w:t>
      </w:r>
      <w:r w:rsidRPr="00945B92">
        <w:rPr>
          <w:color w:val="auto"/>
          <w:sz w:val="24"/>
          <w:szCs w:val="24"/>
        </w:rPr>
        <w:t>особенностей</w:t>
      </w:r>
      <w:r w:rsidR="008D58D6">
        <w:rPr>
          <w:color w:val="auto"/>
          <w:sz w:val="24"/>
          <w:szCs w:val="24"/>
        </w:rPr>
        <w:t xml:space="preserve"> </w:t>
      </w:r>
      <w:r w:rsidRPr="00945B92">
        <w:rPr>
          <w:color w:val="auto"/>
          <w:sz w:val="24"/>
          <w:szCs w:val="24"/>
        </w:rPr>
        <w:t>обучающихся;</w:t>
      </w:r>
      <w:r w:rsidR="008D58D6">
        <w:rPr>
          <w:color w:val="auto"/>
          <w:sz w:val="24"/>
          <w:szCs w:val="24"/>
        </w:rPr>
        <w:t xml:space="preserve"> </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изучение</w:t>
      </w:r>
      <w:r w:rsidR="008D58D6">
        <w:rPr>
          <w:color w:val="auto"/>
          <w:sz w:val="24"/>
          <w:szCs w:val="24"/>
        </w:rPr>
        <w:t xml:space="preserve"> </w:t>
      </w:r>
      <w:r w:rsidRPr="00945B92">
        <w:rPr>
          <w:color w:val="auto"/>
          <w:sz w:val="24"/>
          <w:szCs w:val="24"/>
        </w:rPr>
        <w:t>социальной</w:t>
      </w:r>
      <w:r w:rsidR="008D58D6">
        <w:rPr>
          <w:color w:val="auto"/>
          <w:sz w:val="24"/>
          <w:szCs w:val="24"/>
        </w:rPr>
        <w:t xml:space="preserve"> </w:t>
      </w:r>
      <w:r w:rsidRPr="00945B92">
        <w:rPr>
          <w:color w:val="auto"/>
          <w:sz w:val="24"/>
          <w:szCs w:val="24"/>
        </w:rPr>
        <w:t>ситуации</w:t>
      </w:r>
      <w:r w:rsidR="008D58D6">
        <w:rPr>
          <w:color w:val="auto"/>
          <w:sz w:val="24"/>
          <w:szCs w:val="24"/>
        </w:rPr>
        <w:t xml:space="preserve"> </w:t>
      </w:r>
      <w:r w:rsidRPr="00945B92">
        <w:rPr>
          <w:color w:val="auto"/>
          <w:sz w:val="24"/>
          <w:szCs w:val="24"/>
        </w:rPr>
        <w:t>развития</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условий</w:t>
      </w:r>
      <w:r w:rsidR="008D58D6">
        <w:rPr>
          <w:color w:val="auto"/>
          <w:sz w:val="24"/>
          <w:szCs w:val="24"/>
        </w:rPr>
        <w:t xml:space="preserve"> </w:t>
      </w:r>
      <w:r w:rsidRPr="00945B92">
        <w:rPr>
          <w:color w:val="auto"/>
          <w:sz w:val="24"/>
          <w:szCs w:val="24"/>
        </w:rPr>
        <w:t>семейного</w:t>
      </w:r>
      <w:r w:rsidR="008D58D6">
        <w:rPr>
          <w:color w:val="auto"/>
          <w:sz w:val="24"/>
          <w:szCs w:val="24"/>
        </w:rPr>
        <w:t xml:space="preserve"> </w:t>
      </w:r>
      <w:r w:rsidRPr="00945B92">
        <w:rPr>
          <w:color w:val="auto"/>
          <w:sz w:val="24"/>
          <w:szCs w:val="24"/>
        </w:rPr>
        <w:t>воспитания</w:t>
      </w:r>
      <w:r w:rsidR="008D58D6">
        <w:rPr>
          <w:color w:val="auto"/>
          <w:sz w:val="24"/>
          <w:szCs w:val="24"/>
        </w:rPr>
        <w:t xml:space="preserve"> </w:t>
      </w:r>
      <w:r w:rsidRPr="00945B92">
        <w:rPr>
          <w:color w:val="auto"/>
          <w:sz w:val="24"/>
          <w:szCs w:val="24"/>
        </w:rPr>
        <w:t>обучающихся;</w:t>
      </w:r>
      <w:r w:rsidR="008D58D6">
        <w:rPr>
          <w:color w:val="auto"/>
          <w:sz w:val="24"/>
          <w:szCs w:val="24"/>
        </w:rPr>
        <w:t xml:space="preserve"> </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lastRenderedPageBreak/>
        <w:t>изучение</w:t>
      </w:r>
      <w:r w:rsidR="008D58D6">
        <w:rPr>
          <w:color w:val="auto"/>
          <w:sz w:val="24"/>
          <w:szCs w:val="24"/>
        </w:rPr>
        <w:t xml:space="preserve"> </w:t>
      </w:r>
      <w:r w:rsidRPr="00945B92">
        <w:rPr>
          <w:color w:val="auto"/>
          <w:sz w:val="24"/>
          <w:szCs w:val="24"/>
        </w:rPr>
        <w:t>адаптивных</w:t>
      </w:r>
      <w:r w:rsidR="008D58D6">
        <w:rPr>
          <w:color w:val="auto"/>
          <w:sz w:val="24"/>
          <w:szCs w:val="24"/>
        </w:rPr>
        <w:t xml:space="preserve"> </w:t>
      </w:r>
      <w:r w:rsidRPr="00945B92">
        <w:rPr>
          <w:color w:val="auto"/>
          <w:sz w:val="24"/>
          <w:szCs w:val="24"/>
        </w:rPr>
        <w:t>возможностей</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уровня</w:t>
      </w:r>
      <w:r w:rsidR="008D58D6">
        <w:rPr>
          <w:color w:val="auto"/>
          <w:sz w:val="24"/>
          <w:szCs w:val="24"/>
        </w:rPr>
        <w:t xml:space="preserve"> </w:t>
      </w:r>
      <w:r w:rsidRPr="00945B92">
        <w:rPr>
          <w:color w:val="auto"/>
          <w:sz w:val="24"/>
          <w:szCs w:val="24"/>
        </w:rPr>
        <w:t>социализации</w:t>
      </w:r>
      <w:r w:rsidR="008D58D6">
        <w:rPr>
          <w:color w:val="auto"/>
          <w:sz w:val="24"/>
          <w:szCs w:val="24"/>
        </w:rPr>
        <w:t xml:space="preserve"> </w:t>
      </w:r>
      <w:r w:rsidRPr="00945B92">
        <w:rPr>
          <w:color w:val="auto"/>
          <w:sz w:val="24"/>
          <w:szCs w:val="24"/>
        </w:rPr>
        <w:t>обучающихся;</w:t>
      </w:r>
      <w:r w:rsidR="008D58D6">
        <w:rPr>
          <w:color w:val="auto"/>
          <w:sz w:val="24"/>
          <w:szCs w:val="24"/>
        </w:rPr>
        <w:t xml:space="preserve"> </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изучение</w:t>
      </w:r>
      <w:r w:rsidR="008D58D6">
        <w:rPr>
          <w:color w:val="auto"/>
          <w:sz w:val="24"/>
          <w:szCs w:val="24"/>
        </w:rPr>
        <w:t xml:space="preserve"> </w:t>
      </w:r>
      <w:r w:rsidRPr="00945B92">
        <w:rPr>
          <w:color w:val="auto"/>
          <w:sz w:val="24"/>
          <w:szCs w:val="24"/>
        </w:rPr>
        <w:t>индивидуальных</w:t>
      </w:r>
      <w:r w:rsidR="008D58D6">
        <w:rPr>
          <w:color w:val="auto"/>
          <w:sz w:val="24"/>
          <w:szCs w:val="24"/>
        </w:rPr>
        <w:t xml:space="preserve"> </w:t>
      </w:r>
      <w:r w:rsidRPr="00945B92">
        <w:rPr>
          <w:color w:val="auto"/>
          <w:sz w:val="24"/>
          <w:szCs w:val="24"/>
        </w:rPr>
        <w:t>образовательных</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социально-коммуникативных</w:t>
      </w:r>
      <w:r w:rsidR="008D58D6">
        <w:rPr>
          <w:color w:val="auto"/>
          <w:sz w:val="24"/>
          <w:szCs w:val="24"/>
        </w:rPr>
        <w:t xml:space="preserve"> </w:t>
      </w:r>
      <w:r w:rsidRPr="00945B92">
        <w:rPr>
          <w:color w:val="auto"/>
          <w:sz w:val="24"/>
          <w:szCs w:val="24"/>
        </w:rPr>
        <w:t>потребностей</w:t>
      </w:r>
      <w:r w:rsidR="008D58D6">
        <w:rPr>
          <w:color w:val="auto"/>
          <w:sz w:val="24"/>
          <w:szCs w:val="24"/>
        </w:rPr>
        <w:t xml:space="preserve"> </w:t>
      </w:r>
      <w:r w:rsidRPr="00945B92">
        <w:rPr>
          <w:color w:val="auto"/>
          <w:sz w:val="24"/>
          <w:szCs w:val="24"/>
        </w:rPr>
        <w:t>обучающихся;</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системный</w:t>
      </w:r>
      <w:r w:rsidR="008D58D6">
        <w:rPr>
          <w:color w:val="auto"/>
          <w:sz w:val="24"/>
          <w:szCs w:val="24"/>
        </w:rPr>
        <w:t xml:space="preserve"> </w:t>
      </w:r>
      <w:r w:rsidRPr="00945B92">
        <w:rPr>
          <w:color w:val="auto"/>
          <w:sz w:val="24"/>
          <w:szCs w:val="24"/>
        </w:rPr>
        <w:t>мониторинг</w:t>
      </w:r>
      <w:r w:rsidR="008D58D6">
        <w:rPr>
          <w:color w:val="auto"/>
          <w:sz w:val="24"/>
          <w:szCs w:val="24"/>
        </w:rPr>
        <w:t xml:space="preserve"> </w:t>
      </w:r>
      <w:r w:rsidRPr="00945B92">
        <w:rPr>
          <w:color w:val="auto"/>
          <w:sz w:val="24"/>
          <w:szCs w:val="24"/>
        </w:rPr>
        <w:t>уровня</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динамики</w:t>
      </w:r>
      <w:r w:rsidR="008D58D6">
        <w:rPr>
          <w:color w:val="auto"/>
          <w:sz w:val="24"/>
          <w:szCs w:val="24"/>
        </w:rPr>
        <w:t xml:space="preserve"> </w:t>
      </w:r>
      <w:r w:rsidRPr="00945B92">
        <w:rPr>
          <w:color w:val="auto"/>
          <w:sz w:val="24"/>
          <w:szCs w:val="24"/>
        </w:rPr>
        <w:t>развития</w:t>
      </w:r>
      <w:r w:rsidR="008D58D6">
        <w:rPr>
          <w:color w:val="auto"/>
          <w:sz w:val="24"/>
          <w:szCs w:val="24"/>
        </w:rPr>
        <w:t xml:space="preserve"> </w:t>
      </w:r>
      <w:r w:rsidRPr="00945B92">
        <w:rPr>
          <w:color w:val="auto"/>
          <w:sz w:val="24"/>
          <w:szCs w:val="24"/>
        </w:rPr>
        <w:t>ребенка,</w:t>
      </w:r>
      <w:r w:rsidR="008D58D6">
        <w:rPr>
          <w:color w:val="auto"/>
          <w:sz w:val="24"/>
          <w:szCs w:val="24"/>
        </w:rPr>
        <w:t xml:space="preserve"> </w:t>
      </w:r>
      <w:r w:rsidRPr="00945B92">
        <w:rPr>
          <w:color w:val="auto"/>
          <w:sz w:val="24"/>
          <w:szCs w:val="24"/>
        </w:rPr>
        <w:t>а</w:t>
      </w:r>
      <w:r w:rsidR="008D58D6">
        <w:rPr>
          <w:color w:val="auto"/>
          <w:sz w:val="24"/>
          <w:szCs w:val="24"/>
        </w:rPr>
        <w:t xml:space="preserve"> </w:t>
      </w:r>
      <w:r w:rsidRPr="00945B92">
        <w:rPr>
          <w:color w:val="auto"/>
          <w:sz w:val="24"/>
          <w:szCs w:val="24"/>
        </w:rPr>
        <w:t>также</w:t>
      </w:r>
      <w:r w:rsidR="008D58D6">
        <w:rPr>
          <w:color w:val="auto"/>
          <w:sz w:val="24"/>
          <w:szCs w:val="24"/>
        </w:rPr>
        <w:t xml:space="preserve"> </w:t>
      </w:r>
      <w:r w:rsidRPr="00945B92">
        <w:rPr>
          <w:color w:val="auto"/>
          <w:sz w:val="24"/>
          <w:szCs w:val="24"/>
        </w:rPr>
        <w:t>создания</w:t>
      </w:r>
      <w:r w:rsidR="008D58D6">
        <w:rPr>
          <w:color w:val="auto"/>
          <w:sz w:val="24"/>
          <w:szCs w:val="24"/>
        </w:rPr>
        <w:t xml:space="preserve"> </w:t>
      </w:r>
      <w:r w:rsidRPr="00945B92">
        <w:rPr>
          <w:color w:val="auto"/>
          <w:sz w:val="24"/>
          <w:szCs w:val="24"/>
        </w:rPr>
        <w:t>необходимых</w:t>
      </w:r>
      <w:r w:rsidR="008D58D6">
        <w:rPr>
          <w:color w:val="auto"/>
          <w:sz w:val="24"/>
          <w:szCs w:val="24"/>
        </w:rPr>
        <w:t xml:space="preserve"> </w:t>
      </w:r>
      <w:r w:rsidRPr="00945B92">
        <w:rPr>
          <w:color w:val="auto"/>
          <w:sz w:val="24"/>
          <w:szCs w:val="24"/>
        </w:rPr>
        <w:t>условий,</w:t>
      </w:r>
      <w:r w:rsidR="008D58D6">
        <w:rPr>
          <w:color w:val="auto"/>
          <w:sz w:val="24"/>
          <w:szCs w:val="24"/>
        </w:rPr>
        <w:t xml:space="preserve"> </w:t>
      </w:r>
      <w:r w:rsidRPr="00945B92">
        <w:rPr>
          <w:color w:val="auto"/>
          <w:sz w:val="24"/>
          <w:szCs w:val="24"/>
        </w:rPr>
        <w:t>соответствующих</w:t>
      </w:r>
      <w:r w:rsidR="008D58D6">
        <w:rPr>
          <w:color w:val="auto"/>
          <w:sz w:val="24"/>
          <w:szCs w:val="24"/>
        </w:rPr>
        <w:t xml:space="preserve"> </w:t>
      </w:r>
      <w:r w:rsidRPr="00945B92">
        <w:rPr>
          <w:color w:val="auto"/>
          <w:sz w:val="24"/>
          <w:szCs w:val="24"/>
        </w:rPr>
        <w:t>индивидуальным</w:t>
      </w:r>
      <w:r w:rsidR="008D58D6">
        <w:rPr>
          <w:color w:val="auto"/>
          <w:sz w:val="24"/>
          <w:szCs w:val="24"/>
        </w:rPr>
        <w:t xml:space="preserve"> </w:t>
      </w:r>
      <w:r w:rsidRPr="00945B92">
        <w:rPr>
          <w:color w:val="auto"/>
          <w:sz w:val="24"/>
          <w:szCs w:val="24"/>
        </w:rPr>
        <w:t>образовательным</w:t>
      </w:r>
      <w:r w:rsidR="008D58D6">
        <w:rPr>
          <w:color w:val="auto"/>
          <w:sz w:val="24"/>
          <w:szCs w:val="24"/>
        </w:rPr>
        <w:t xml:space="preserve"> </w:t>
      </w:r>
      <w:r w:rsidRPr="00945B92">
        <w:rPr>
          <w:color w:val="auto"/>
          <w:sz w:val="24"/>
          <w:szCs w:val="24"/>
        </w:rPr>
        <w:t>потребностям</w:t>
      </w:r>
      <w:r w:rsidR="008D58D6">
        <w:rPr>
          <w:color w:val="auto"/>
          <w:sz w:val="24"/>
          <w:szCs w:val="24"/>
        </w:rPr>
        <w:t xml:space="preserve"> </w:t>
      </w:r>
      <w:r w:rsidRPr="00945B92">
        <w:rPr>
          <w:color w:val="auto"/>
          <w:sz w:val="24"/>
          <w:szCs w:val="24"/>
        </w:rPr>
        <w:t>обучающегося</w:t>
      </w:r>
      <w:r w:rsidR="008D58D6">
        <w:rPr>
          <w:color w:val="auto"/>
          <w:sz w:val="24"/>
          <w:szCs w:val="24"/>
        </w:rPr>
        <w:t xml:space="preserve"> </w:t>
      </w:r>
      <w:r w:rsidRPr="00945B92">
        <w:rPr>
          <w:color w:val="auto"/>
          <w:sz w:val="24"/>
          <w:szCs w:val="24"/>
        </w:rPr>
        <w:t>с</w:t>
      </w:r>
      <w:r w:rsidR="008D58D6">
        <w:rPr>
          <w:color w:val="auto"/>
          <w:sz w:val="24"/>
          <w:szCs w:val="24"/>
        </w:rPr>
        <w:t xml:space="preserve"> </w:t>
      </w:r>
      <w:r w:rsidRPr="00945B92">
        <w:rPr>
          <w:color w:val="auto"/>
          <w:sz w:val="24"/>
          <w:szCs w:val="24"/>
        </w:rPr>
        <w:t>трудностями</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обучении</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социализации;</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мониторинг</w:t>
      </w:r>
      <w:r w:rsidR="008D58D6">
        <w:rPr>
          <w:color w:val="auto"/>
          <w:sz w:val="24"/>
          <w:szCs w:val="24"/>
        </w:rPr>
        <w:t xml:space="preserve"> </w:t>
      </w:r>
      <w:r w:rsidRPr="00945B92">
        <w:rPr>
          <w:color w:val="auto"/>
          <w:sz w:val="24"/>
          <w:szCs w:val="24"/>
        </w:rPr>
        <w:t>динамики</w:t>
      </w:r>
      <w:r w:rsidR="008D58D6">
        <w:rPr>
          <w:color w:val="auto"/>
          <w:sz w:val="24"/>
          <w:szCs w:val="24"/>
        </w:rPr>
        <w:t xml:space="preserve"> </w:t>
      </w:r>
      <w:r w:rsidRPr="00945B92">
        <w:rPr>
          <w:color w:val="auto"/>
          <w:sz w:val="24"/>
          <w:szCs w:val="24"/>
        </w:rPr>
        <w:t>успешности</w:t>
      </w:r>
      <w:r w:rsidR="008D58D6">
        <w:rPr>
          <w:color w:val="auto"/>
          <w:sz w:val="24"/>
          <w:szCs w:val="24"/>
        </w:rPr>
        <w:t xml:space="preserve"> </w:t>
      </w:r>
      <w:r w:rsidRPr="00945B92">
        <w:rPr>
          <w:color w:val="auto"/>
          <w:sz w:val="24"/>
          <w:szCs w:val="24"/>
        </w:rPr>
        <w:t>освоения</w:t>
      </w:r>
      <w:r w:rsidR="008D58D6">
        <w:rPr>
          <w:color w:val="auto"/>
          <w:sz w:val="24"/>
          <w:szCs w:val="24"/>
        </w:rPr>
        <w:t xml:space="preserve"> </w:t>
      </w:r>
      <w:r w:rsidRPr="00945B92">
        <w:rPr>
          <w:color w:val="auto"/>
          <w:sz w:val="24"/>
          <w:szCs w:val="24"/>
        </w:rPr>
        <w:t>образовательных</w:t>
      </w:r>
      <w:r w:rsidR="008D58D6">
        <w:rPr>
          <w:color w:val="auto"/>
          <w:sz w:val="24"/>
          <w:szCs w:val="24"/>
        </w:rPr>
        <w:t xml:space="preserve"> </w:t>
      </w:r>
      <w:r w:rsidRPr="00945B92">
        <w:rPr>
          <w:color w:val="auto"/>
          <w:sz w:val="24"/>
          <w:szCs w:val="24"/>
        </w:rPr>
        <w:t>программ</w:t>
      </w:r>
      <w:r w:rsidR="008D58D6">
        <w:rPr>
          <w:color w:val="auto"/>
          <w:sz w:val="24"/>
          <w:szCs w:val="24"/>
        </w:rPr>
        <w:t xml:space="preserve"> </w:t>
      </w:r>
      <w:r w:rsidRPr="00945B92">
        <w:rPr>
          <w:color w:val="auto"/>
          <w:sz w:val="24"/>
          <w:szCs w:val="24"/>
        </w:rPr>
        <w:t>основного</w:t>
      </w:r>
      <w:r w:rsidR="008D58D6">
        <w:rPr>
          <w:color w:val="auto"/>
          <w:sz w:val="24"/>
          <w:szCs w:val="24"/>
        </w:rPr>
        <w:t xml:space="preserve"> </w:t>
      </w:r>
      <w:r w:rsidRPr="00945B92">
        <w:rPr>
          <w:color w:val="auto"/>
          <w:sz w:val="24"/>
          <w:szCs w:val="24"/>
        </w:rPr>
        <w:t>общего</w:t>
      </w:r>
      <w:r w:rsidR="008D58D6">
        <w:rPr>
          <w:color w:val="auto"/>
          <w:sz w:val="24"/>
          <w:szCs w:val="24"/>
        </w:rPr>
        <w:t xml:space="preserve"> </w:t>
      </w:r>
      <w:r w:rsidRPr="00945B92">
        <w:rPr>
          <w:color w:val="auto"/>
          <w:sz w:val="24"/>
          <w:szCs w:val="24"/>
        </w:rPr>
        <w:t>образования,</w:t>
      </w:r>
      <w:r w:rsidR="008D58D6">
        <w:rPr>
          <w:color w:val="auto"/>
          <w:sz w:val="24"/>
          <w:szCs w:val="24"/>
        </w:rPr>
        <w:t xml:space="preserve"> </w:t>
      </w:r>
      <w:r w:rsidRPr="00945B92">
        <w:rPr>
          <w:color w:val="auto"/>
          <w:sz w:val="24"/>
          <w:szCs w:val="24"/>
        </w:rPr>
        <w:t>включая</w:t>
      </w:r>
      <w:r w:rsidR="008D58D6">
        <w:rPr>
          <w:color w:val="auto"/>
          <w:sz w:val="24"/>
          <w:szCs w:val="24"/>
        </w:rPr>
        <w:t xml:space="preserve"> </w:t>
      </w:r>
      <w:r w:rsidRPr="00945B92">
        <w:rPr>
          <w:color w:val="auto"/>
          <w:sz w:val="24"/>
          <w:szCs w:val="24"/>
        </w:rPr>
        <w:t>программу</w:t>
      </w:r>
      <w:r w:rsidR="008D58D6">
        <w:rPr>
          <w:color w:val="auto"/>
          <w:sz w:val="24"/>
          <w:szCs w:val="24"/>
        </w:rPr>
        <w:t xml:space="preserve"> </w:t>
      </w:r>
      <w:r w:rsidRPr="00945B92">
        <w:rPr>
          <w:color w:val="auto"/>
          <w:sz w:val="24"/>
          <w:szCs w:val="24"/>
        </w:rPr>
        <w:t>коррекционной</w:t>
      </w:r>
      <w:r w:rsidR="008D58D6">
        <w:rPr>
          <w:color w:val="auto"/>
          <w:sz w:val="24"/>
          <w:szCs w:val="24"/>
        </w:rPr>
        <w:t xml:space="preserve"> </w:t>
      </w:r>
      <w:r w:rsidRPr="00945B92">
        <w:rPr>
          <w:color w:val="auto"/>
          <w:sz w:val="24"/>
          <w:szCs w:val="24"/>
        </w:rPr>
        <w:t>работы.</w:t>
      </w:r>
      <w:r w:rsidR="008D58D6">
        <w:rPr>
          <w:color w:val="auto"/>
          <w:sz w:val="24"/>
          <w:szCs w:val="24"/>
        </w:rPr>
        <w:t xml:space="preserve"> </w:t>
      </w:r>
    </w:p>
    <w:p w:rsidR="00A13787" w:rsidRPr="00945B92" w:rsidRDefault="00A13787" w:rsidP="00C92D30">
      <w:pPr>
        <w:pStyle w:val="Default"/>
        <w:ind w:firstLine="709"/>
        <w:jc w:val="both"/>
        <w:rPr>
          <w:rFonts w:ascii="Times New Roman" w:hAnsi="Times New Roman" w:cs="Times New Roman"/>
          <w:i/>
          <w:color w:val="auto"/>
        </w:rPr>
      </w:pPr>
      <w:r w:rsidRPr="00945B92">
        <w:rPr>
          <w:rFonts w:ascii="Times New Roman" w:hAnsi="Times New Roman" w:cs="Times New Roman"/>
          <w:i/>
          <w:color w:val="auto"/>
        </w:rPr>
        <w:t>Коррекционно-развивающая</w:t>
      </w:r>
      <w:r w:rsidR="008D58D6">
        <w:rPr>
          <w:rFonts w:ascii="Times New Roman" w:hAnsi="Times New Roman" w:cs="Times New Roman"/>
          <w:i/>
          <w:color w:val="auto"/>
        </w:rPr>
        <w:t xml:space="preserve"> </w:t>
      </w:r>
      <w:r w:rsidRPr="00945B92">
        <w:rPr>
          <w:rFonts w:ascii="Times New Roman" w:hAnsi="Times New Roman" w:cs="Times New Roman"/>
          <w:i/>
          <w:color w:val="auto"/>
        </w:rPr>
        <w:t>и</w:t>
      </w:r>
      <w:r w:rsidR="008D58D6">
        <w:rPr>
          <w:rFonts w:ascii="Times New Roman" w:hAnsi="Times New Roman" w:cs="Times New Roman"/>
          <w:i/>
          <w:color w:val="auto"/>
        </w:rPr>
        <w:t xml:space="preserve"> </w:t>
      </w:r>
      <w:r w:rsidRPr="00945B92">
        <w:rPr>
          <w:rFonts w:ascii="Times New Roman" w:hAnsi="Times New Roman" w:cs="Times New Roman"/>
          <w:i/>
          <w:color w:val="auto"/>
        </w:rPr>
        <w:t>психопрофилактическая</w:t>
      </w:r>
      <w:r w:rsidR="008D58D6">
        <w:rPr>
          <w:rFonts w:ascii="Times New Roman" w:hAnsi="Times New Roman" w:cs="Times New Roman"/>
          <w:i/>
          <w:color w:val="auto"/>
        </w:rPr>
        <w:t xml:space="preserve"> </w:t>
      </w:r>
      <w:r w:rsidRPr="00945B92">
        <w:rPr>
          <w:rFonts w:ascii="Times New Roman" w:hAnsi="Times New Roman" w:cs="Times New Roman"/>
          <w:i/>
          <w:color w:val="auto"/>
        </w:rPr>
        <w:t>работа</w:t>
      </w:r>
      <w:r w:rsidR="008D58D6">
        <w:rPr>
          <w:rFonts w:ascii="Times New Roman" w:hAnsi="Times New Roman" w:cs="Times New Roman"/>
          <w:i/>
          <w:color w:val="auto"/>
        </w:rPr>
        <w:t xml:space="preserve"> </w:t>
      </w:r>
      <w:r w:rsidRPr="00945B92">
        <w:rPr>
          <w:rFonts w:ascii="Times New Roman" w:hAnsi="Times New Roman" w:cs="Times New Roman"/>
          <w:i/>
          <w:color w:val="auto"/>
        </w:rPr>
        <w:t>включает:</w:t>
      </w:r>
      <w:r w:rsidR="008D58D6">
        <w:rPr>
          <w:rFonts w:ascii="Times New Roman" w:hAnsi="Times New Roman" w:cs="Times New Roman"/>
          <w:i/>
          <w:color w:val="auto"/>
        </w:rPr>
        <w:t xml:space="preserve"> </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реализацию</w:t>
      </w:r>
      <w:r w:rsidR="008D58D6">
        <w:rPr>
          <w:color w:val="auto"/>
          <w:sz w:val="24"/>
          <w:szCs w:val="24"/>
        </w:rPr>
        <w:t xml:space="preserve"> </w:t>
      </w:r>
      <w:r w:rsidRPr="00945B92">
        <w:rPr>
          <w:color w:val="auto"/>
          <w:sz w:val="24"/>
          <w:szCs w:val="24"/>
        </w:rPr>
        <w:t>комплексного</w:t>
      </w:r>
      <w:r w:rsidR="008D58D6">
        <w:rPr>
          <w:color w:val="auto"/>
          <w:sz w:val="24"/>
          <w:szCs w:val="24"/>
        </w:rPr>
        <w:t xml:space="preserve"> </w:t>
      </w:r>
      <w:r w:rsidRPr="00945B92">
        <w:rPr>
          <w:color w:val="auto"/>
          <w:sz w:val="24"/>
          <w:szCs w:val="24"/>
        </w:rPr>
        <w:t>индивидуально</w:t>
      </w:r>
      <w:r w:rsidR="008D58D6">
        <w:rPr>
          <w:color w:val="auto"/>
          <w:sz w:val="24"/>
          <w:szCs w:val="24"/>
        </w:rPr>
        <w:t xml:space="preserve"> </w:t>
      </w:r>
      <w:r w:rsidRPr="00945B92">
        <w:rPr>
          <w:color w:val="auto"/>
          <w:sz w:val="24"/>
          <w:szCs w:val="24"/>
        </w:rPr>
        <w:t>ориентированного</w:t>
      </w:r>
      <w:r w:rsidR="008D58D6">
        <w:rPr>
          <w:color w:val="auto"/>
          <w:sz w:val="24"/>
          <w:szCs w:val="24"/>
        </w:rPr>
        <w:t xml:space="preserve"> </w:t>
      </w:r>
      <w:r w:rsidRPr="00945B92">
        <w:rPr>
          <w:color w:val="auto"/>
          <w:sz w:val="24"/>
          <w:szCs w:val="24"/>
        </w:rPr>
        <w:t>психолого-педагогического</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социального</w:t>
      </w:r>
      <w:r w:rsidR="008D58D6">
        <w:rPr>
          <w:color w:val="auto"/>
          <w:sz w:val="24"/>
          <w:szCs w:val="24"/>
        </w:rPr>
        <w:t xml:space="preserve"> </w:t>
      </w:r>
      <w:r w:rsidRPr="00945B92">
        <w:rPr>
          <w:color w:val="auto"/>
          <w:sz w:val="24"/>
          <w:szCs w:val="24"/>
        </w:rPr>
        <w:t>сопровождения</w:t>
      </w:r>
      <w:r w:rsidR="008D58D6">
        <w:rPr>
          <w:color w:val="auto"/>
          <w:sz w:val="24"/>
          <w:szCs w:val="24"/>
        </w:rPr>
        <w:t xml:space="preserve"> </w:t>
      </w:r>
      <w:r w:rsidRPr="00945B92">
        <w:rPr>
          <w:color w:val="auto"/>
          <w:sz w:val="24"/>
          <w:szCs w:val="24"/>
        </w:rPr>
        <w:t>обучающихся</w:t>
      </w:r>
      <w:r w:rsidR="008D58D6">
        <w:rPr>
          <w:color w:val="auto"/>
          <w:sz w:val="24"/>
          <w:szCs w:val="24"/>
        </w:rPr>
        <w:t xml:space="preserve"> </w:t>
      </w:r>
      <w:r w:rsidRPr="00945B92">
        <w:rPr>
          <w:color w:val="auto"/>
          <w:sz w:val="24"/>
          <w:szCs w:val="24"/>
        </w:rPr>
        <w:t>с</w:t>
      </w:r>
      <w:r w:rsidR="008D58D6">
        <w:rPr>
          <w:color w:val="auto"/>
          <w:sz w:val="24"/>
          <w:szCs w:val="24"/>
        </w:rPr>
        <w:t xml:space="preserve"> </w:t>
      </w:r>
      <w:r w:rsidRPr="00945B92">
        <w:rPr>
          <w:color w:val="auto"/>
          <w:sz w:val="24"/>
          <w:szCs w:val="24"/>
        </w:rPr>
        <w:t>трудностями</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обучении</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социализации</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условиях</w:t>
      </w:r>
      <w:r w:rsidR="008D58D6">
        <w:rPr>
          <w:color w:val="auto"/>
          <w:sz w:val="24"/>
          <w:szCs w:val="24"/>
        </w:rPr>
        <w:t xml:space="preserve"> </w:t>
      </w:r>
      <w:r w:rsidRPr="00945B92">
        <w:rPr>
          <w:color w:val="auto"/>
          <w:sz w:val="24"/>
          <w:szCs w:val="24"/>
        </w:rPr>
        <w:t>образовательного</w:t>
      </w:r>
      <w:r w:rsidR="008D58D6">
        <w:rPr>
          <w:color w:val="auto"/>
          <w:sz w:val="24"/>
          <w:szCs w:val="24"/>
        </w:rPr>
        <w:t xml:space="preserve"> </w:t>
      </w:r>
      <w:r w:rsidRPr="00945B92">
        <w:rPr>
          <w:color w:val="auto"/>
          <w:sz w:val="24"/>
          <w:szCs w:val="24"/>
        </w:rPr>
        <w:t>процесса;</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разработку</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реализацию</w:t>
      </w:r>
      <w:r w:rsidR="008D58D6">
        <w:rPr>
          <w:color w:val="auto"/>
          <w:sz w:val="24"/>
          <w:szCs w:val="24"/>
        </w:rPr>
        <w:t xml:space="preserve"> </w:t>
      </w:r>
      <w:r w:rsidRPr="00945B92">
        <w:rPr>
          <w:color w:val="auto"/>
          <w:sz w:val="24"/>
          <w:szCs w:val="24"/>
        </w:rPr>
        <w:t>индивидуально</w:t>
      </w:r>
      <w:r w:rsidR="008D58D6">
        <w:rPr>
          <w:color w:val="auto"/>
          <w:sz w:val="24"/>
          <w:szCs w:val="24"/>
        </w:rPr>
        <w:t xml:space="preserve"> </w:t>
      </w:r>
      <w:r w:rsidRPr="00945B92">
        <w:rPr>
          <w:color w:val="auto"/>
          <w:sz w:val="24"/>
          <w:szCs w:val="24"/>
        </w:rPr>
        <w:t>ориентированных</w:t>
      </w:r>
      <w:r w:rsidR="008D58D6">
        <w:rPr>
          <w:color w:val="auto"/>
          <w:sz w:val="24"/>
          <w:szCs w:val="24"/>
        </w:rPr>
        <w:t xml:space="preserve"> </w:t>
      </w:r>
      <w:r w:rsidRPr="00945B92">
        <w:rPr>
          <w:color w:val="auto"/>
          <w:sz w:val="24"/>
          <w:szCs w:val="24"/>
        </w:rPr>
        <w:t>коррекционно-развивающих</w:t>
      </w:r>
      <w:r w:rsidR="008D58D6">
        <w:rPr>
          <w:color w:val="auto"/>
          <w:sz w:val="24"/>
          <w:szCs w:val="24"/>
        </w:rPr>
        <w:t xml:space="preserve"> </w:t>
      </w:r>
      <w:r w:rsidRPr="00945B92">
        <w:rPr>
          <w:color w:val="auto"/>
          <w:sz w:val="24"/>
          <w:szCs w:val="24"/>
        </w:rPr>
        <w:t>программ;</w:t>
      </w:r>
      <w:r w:rsidR="008D58D6">
        <w:rPr>
          <w:color w:val="auto"/>
          <w:sz w:val="24"/>
          <w:szCs w:val="24"/>
        </w:rPr>
        <w:t xml:space="preserve"> </w:t>
      </w:r>
      <w:r w:rsidRPr="00945B92">
        <w:rPr>
          <w:color w:val="auto"/>
          <w:sz w:val="24"/>
          <w:szCs w:val="24"/>
        </w:rPr>
        <w:t>выбор</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использование</w:t>
      </w:r>
      <w:r w:rsidR="008D58D6">
        <w:rPr>
          <w:color w:val="auto"/>
          <w:sz w:val="24"/>
          <w:szCs w:val="24"/>
        </w:rPr>
        <w:t xml:space="preserve"> </w:t>
      </w:r>
      <w:r w:rsidRPr="00945B92">
        <w:rPr>
          <w:color w:val="auto"/>
          <w:sz w:val="24"/>
          <w:szCs w:val="24"/>
        </w:rPr>
        <w:t>специальных</w:t>
      </w:r>
      <w:r w:rsidR="008D58D6">
        <w:rPr>
          <w:color w:val="auto"/>
          <w:sz w:val="24"/>
          <w:szCs w:val="24"/>
        </w:rPr>
        <w:t xml:space="preserve"> </w:t>
      </w:r>
      <w:r w:rsidRPr="00945B92">
        <w:rPr>
          <w:color w:val="auto"/>
          <w:sz w:val="24"/>
          <w:szCs w:val="24"/>
        </w:rPr>
        <w:t>методик,</w:t>
      </w:r>
      <w:r w:rsidR="008D58D6">
        <w:rPr>
          <w:color w:val="auto"/>
          <w:sz w:val="24"/>
          <w:szCs w:val="24"/>
        </w:rPr>
        <w:t xml:space="preserve"> </w:t>
      </w:r>
      <w:r w:rsidRPr="00945B92">
        <w:rPr>
          <w:color w:val="auto"/>
          <w:sz w:val="24"/>
          <w:szCs w:val="24"/>
        </w:rPr>
        <w:t>методов</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приемов</w:t>
      </w:r>
      <w:r w:rsidR="008D58D6">
        <w:rPr>
          <w:color w:val="auto"/>
          <w:sz w:val="24"/>
          <w:szCs w:val="24"/>
        </w:rPr>
        <w:t xml:space="preserve"> </w:t>
      </w:r>
      <w:r w:rsidRPr="00945B92">
        <w:rPr>
          <w:color w:val="auto"/>
          <w:sz w:val="24"/>
          <w:szCs w:val="24"/>
        </w:rPr>
        <w:t>обучения</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соответствии</w:t>
      </w:r>
      <w:r w:rsidR="008D58D6">
        <w:rPr>
          <w:color w:val="auto"/>
          <w:sz w:val="24"/>
          <w:szCs w:val="24"/>
        </w:rPr>
        <w:t xml:space="preserve"> </w:t>
      </w:r>
      <w:r w:rsidRPr="00945B92">
        <w:rPr>
          <w:color w:val="auto"/>
          <w:sz w:val="24"/>
          <w:szCs w:val="24"/>
        </w:rPr>
        <w:t>с</w:t>
      </w:r>
      <w:r w:rsidR="008D58D6">
        <w:rPr>
          <w:color w:val="auto"/>
          <w:sz w:val="24"/>
          <w:szCs w:val="24"/>
        </w:rPr>
        <w:t xml:space="preserve"> </w:t>
      </w:r>
      <w:r w:rsidRPr="00945B92">
        <w:rPr>
          <w:color w:val="auto"/>
          <w:sz w:val="24"/>
          <w:szCs w:val="24"/>
        </w:rPr>
        <w:t>образовательными</w:t>
      </w:r>
      <w:r w:rsidR="008D58D6">
        <w:rPr>
          <w:color w:val="auto"/>
          <w:sz w:val="24"/>
          <w:szCs w:val="24"/>
        </w:rPr>
        <w:t xml:space="preserve"> </w:t>
      </w:r>
      <w:r w:rsidRPr="00945B92">
        <w:rPr>
          <w:color w:val="auto"/>
          <w:sz w:val="24"/>
          <w:szCs w:val="24"/>
        </w:rPr>
        <w:t>потребностями</w:t>
      </w:r>
      <w:r w:rsidR="008D58D6">
        <w:rPr>
          <w:color w:val="auto"/>
          <w:sz w:val="24"/>
          <w:szCs w:val="24"/>
        </w:rPr>
        <w:t xml:space="preserve"> </w:t>
      </w:r>
      <w:r w:rsidRPr="00945B92">
        <w:rPr>
          <w:color w:val="auto"/>
          <w:sz w:val="24"/>
          <w:szCs w:val="24"/>
        </w:rPr>
        <w:t>обучающихся</w:t>
      </w:r>
      <w:r w:rsidR="008D58D6">
        <w:rPr>
          <w:color w:val="auto"/>
          <w:sz w:val="24"/>
          <w:szCs w:val="24"/>
        </w:rPr>
        <w:t xml:space="preserve"> </w:t>
      </w:r>
      <w:r w:rsidRPr="00945B92">
        <w:rPr>
          <w:color w:val="auto"/>
          <w:sz w:val="24"/>
          <w:szCs w:val="24"/>
        </w:rPr>
        <w:t>с</w:t>
      </w:r>
      <w:r w:rsidR="008D58D6">
        <w:rPr>
          <w:color w:val="auto"/>
          <w:sz w:val="24"/>
          <w:szCs w:val="24"/>
        </w:rPr>
        <w:t xml:space="preserve"> </w:t>
      </w:r>
      <w:r w:rsidRPr="00945B92">
        <w:rPr>
          <w:color w:val="auto"/>
          <w:sz w:val="24"/>
          <w:szCs w:val="24"/>
        </w:rPr>
        <w:t>трудностями</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обучении</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социализации;</w:t>
      </w:r>
      <w:r w:rsidR="008D58D6">
        <w:rPr>
          <w:color w:val="auto"/>
          <w:sz w:val="24"/>
          <w:szCs w:val="24"/>
        </w:rPr>
        <w:t xml:space="preserve"> </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организацию</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проведение</w:t>
      </w:r>
      <w:r w:rsidR="008D58D6">
        <w:rPr>
          <w:color w:val="auto"/>
          <w:sz w:val="24"/>
          <w:szCs w:val="24"/>
        </w:rPr>
        <w:t xml:space="preserve"> </w:t>
      </w:r>
      <w:r w:rsidRPr="00945B92">
        <w:rPr>
          <w:color w:val="auto"/>
          <w:sz w:val="24"/>
          <w:szCs w:val="24"/>
        </w:rPr>
        <w:t>индивидуальных</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групповых</w:t>
      </w:r>
      <w:r w:rsidR="008D58D6">
        <w:rPr>
          <w:color w:val="auto"/>
          <w:sz w:val="24"/>
          <w:szCs w:val="24"/>
        </w:rPr>
        <w:t xml:space="preserve"> </w:t>
      </w:r>
      <w:r w:rsidRPr="00945B92">
        <w:rPr>
          <w:color w:val="auto"/>
          <w:sz w:val="24"/>
          <w:szCs w:val="24"/>
        </w:rPr>
        <w:t>коррекционно-развивающих</w:t>
      </w:r>
      <w:r w:rsidR="008D58D6">
        <w:rPr>
          <w:color w:val="auto"/>
          <w:sz w:val="24"/>
          <w:szCs w:val="24"/>
        </w:rPr>
        <w:t xml:space="preserve"> </w:t>
      </w:r>
      <w:r w:rsidRPr="00945B92">
        <w:rPr>
          <w:color w:val="auto"/>
          <w:sz w:val="24"/>
          <w:szCs w:val="24"/>
        </w:rPr>
        <w:t>занятий,</w:t>
      </w:r>
      <w:r w:rsidR="008D58D6">
        <w:rPr>
          <w:color w:val="auto"/>
          <w:sz w:val="24"/>
          <w:szCs w:val="24"/>
        </w:rPr>
        <w:t xml:space="preserve"> </w:t>
      </w:r>
      <w:r w:rsidRPr="00945B92">
        <w:rPr>
          <w:color w:val="auto"/>
          <w:sz w:val="24"/>
          <w:szCs w:val="24"/>
        </w:rPr>
        <w:t>необходимых</w:t>
      </w:r>
      <w:r w:rsidR="008D58D6">
        <w:rPr>
          <w:color w:val="auto"/>
          <w:sz w:val="24"/>
          <w:szCs w:val="24"/>
        </w:rPr>
        <w:t xml:space="preserve"> </w:t>
      </w:r>
      <w:r w:rsidRPr="00945B92">
        <w:rPr>
          <w:color w:val="auto"/>
          <w:sz w:val="24"/>
          <w:szCs w:val="24"/>
        </w:rPr>
        <w:t>для</w:t>
      </w:r>
      <w:r w:rsidR="008D58D6">
        <w:rPr>
          <w:color w:val="auto"/>
          <w:sz w:val="24"/>
          <w:szCs w:val="24"/>
        </w:rPr>
        <w:t xml:space="preserve"> </w:t>
      </w:r>
      <w:r w:rsidRPr="00945B92">
        <w:rPr>
          <w:color w:val="auto"/>
          <w:sz w:val="24"/>
          <w:szCs w:val="24"/>
        </w:rPr>
        <w:t>преодоления</w:t>
      </w:r>
      <w:r w:rsidR="008D58D6">
        <w:rPr>
          <w:color w:val="auto"/>
          <w:sz w:val="24"/>
          <w:szCs w:val="24"/>
        </w:rPr>
        <w:t xml:space="preserve"> </w:t>
      </w:r>
      <w:r w:rsidRPr="00945B92">
        <w:rPr>
          <w:color w:val="auto"/>
          <w:sz w:val="24"/>
          <w:szCs w:val="24"/>
        </w:rPr>
        <w:t>нарушений</w:t>
      </w:r>
      <w:r w:rsidR="008D58D6">
        <w:rPr>
          <w:color w:val="auto"/>
          <w:sz w:val="24"/>
          <w:szCs w:val="24"/>
        </w:rPr>
        <w:t xml:space="preserve"> </w:t>
      </w:r>
      <w:r w:rsidRPr="00945B92">
        <w:rPr>
          <w:color w:val="auto"/>
          <w:sz w:val="24"/>
          <w:szCs w:val="24"/>
        </w:rPr>
        <w:t>развития,</w:t>
      </w:r>
      <w:r w:rsidR="008D58D6">
        <w:rPr>
          <w:color w:val="auto"/>
          <w:sz w:val="24"/>
          <w:szCs w:val="24"/>
        </w:rPr>
        <w:t xml:space="preserve"> </w:t>
      </w:r>
      <w:r w:rsidRPr="00945B92">
        <w:rPr>
          <w:color w:val="auto"/>
          <w:sz w:val="24"/>
          <w:szCs w:val="24"/>
        </w:rPr>
        <w:t>трудностей</w:t>
      </w:r>
      <w:r w:rsidR="008D58D6">
        <w:rPr>
          <w:color w:val="auto"/>
          <w:sz w:val="24"/>
          <w:szCs w:val="24"/>
        </w:rPr>
        <w:t xml:space="preserve"> </w:t>
      </w:r>
      <w:r w:rsidRPr="00945B92">
        <w:rPr>
          <w:color w:val="auto"/>
          <w:sz w:val="24"/>
          <w:szCs w:val="24"/>
        </w:rPr>
        <w:t>обучения</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социализации;</w:t>
      </w:r>
      <w:r w:rsidR="008D58D6">
        <w:rPr>
          <w:color w:val="auto"/>
          <w:sz w:val="24"/>
          <w:szCs w:val="24"/>
        </w:rPr>
        <w:t xml:space="preserve"> </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коррекцию</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развитие</w:t>
      </w:r>
      <w:r w:rsidR="008D58D6">
        <w:rPr>
          <w:color w:val="auto"/>
          <w:sz w:val="24"/>
          <w:szCs w:val="24"/>
        </w:rPr>
        <w:t xml:space="preserve"> </w:t>
      </w:r>
      <w:r w:rsidRPr="00945B92">
        <w:rPr>
          <w:color w:val="auto"/>
          <w:sz w:val="24"/>
          <w:szCs w:val="24"/>
        </w:rPr>
        <w:t>высших</w:t>
      </w:r>
      <w:r w:rsidR="008D58D6">
        <w:rPr>
          <w:color w:val="auto"/>
          <w:sz w:val="24"/>
          <w:szCs w:val="24"/>
        </w:rPr>
        <w:t xml:space="preserve"> </w:t>
      </w:r>
      <w:r w:rsidRPr="00945B92">
        <w:rPr>
          <w:color w:val="auto"/>
          <w:sz w:val="24"/>
          <w:szCs w:val="24"/>
        </w:rPr>
        <w:t>психических</w:t>
      </w:r>
      <w:r w:rsidR="008D58D6">
        <w:rPr>
          <w:color w:val="auto"/>
          <w:sz w:val="24"/>
          <w:szCs w:val="24"/>
        </w:rPr>
        <w:t xml:space="preserve"> </w:t>
      </w:r>
      <w:r w:rsidRPr="00945B92">
        <w:rPr>
          <w:color w:val="auto"/>
          <w:sz w:val="24"/>
          <w:szCs w:val="24"/>
        </w:rPr>
        <w:t>функций,</w:t>
      </w:r>
      <w:r w:rsidR="008D58D6">
        <w:rPr>
          <w:color w:val="auto"/>
          <w:sz w:val="24"/>
          <w:szCs w:val="24"/>
        </w:rPr>
        <w:t xml:space="preserve"> </w:t>
      </w:r>
      <w:r w:rsidRPr="00945B92">
        <w:rPr>
          <w:color w:val="auto"/>
          <w:sz w:val="24"/>
          <w:szCs w:val="24"/>
        </w:rPr>
        <w:t>эмоционально-волевой,</w:t>
      </w:r>
      <w:r w:rsidR="008D58D6">
        <w:rPr>
          <w:color w:val="auto"/>
          <w:sz w:val="24"/>
          <w:szCs w:val="24"/>
        </w:rPr>
        <w:t xml:space="preserve"> </w:t>
      </w:r>
      <w:r w:rsidRPr="00945B92">
        <w:rPr>
          <w:color w:val="auto"/>
          <w:sz w:val="24"/>
          <w:szCs w:val="24"/>
        </w:rPr>
        <w:t>познавательной</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коммуникативно-речевой</w:t>
      </w:r>
      <w:r w:rsidR="008D58D6">
        <w:rPr>
          <w:color w:val="auto"/>
          <w:sz w:val="24"/>
          <w:szCs w:val="24"/>
        </w:rPr>
        <w:t xml:space="preserve"> </w:t>
      </w:r>
      <w:r w:rsidRPr="00945B92">
        <w:rPr>
          <w:color w:val="auto"/>
          <w:sz w:val="24"/>
          <w:szCs w:val="24"/>
        </w:rPr>
        <w:t>сфер;</w:t>
      </w:r>
      <w:r w:rsidR="008D58D6">
        <w:rPr>
          <w:color w:val="auto"/>
          <w:sz w:val="24"/>
          <w:szCs w:val="24"/>
        </w:rPr>
        <w:t xml:space="preserve"> </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развитие</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укрепление</w:t>
      </w:r>
      <w:r w:rsidR="008D58D6">
        <w:rPr>
          <w:color w:val="auto"/>
          <w:sz w:val="24"/>
          <w:szCs w:val="24"/>
        </w:rPr>
        <w:t xml:space="preserve"> </w:t>
      </w:r>
      <w:r w:rsidRPr="00945B92">
        <w:rPr>
          <w:color w:val="auto"/>
          <w:sz w:val="24"/>
          <w:szCs w:val="24"/>
        </w:rPr>
        <w:t>зрелых</w:t>
      </w:r>
      <w:r w:rsidR="008D58D6">
        <w:rPr>
          <w:color w:val="auto"/>
          <w:sz w:val="24"/>
          <w:szCs w:val="24"/>
        </w:rPr>
        <w:t xml:space="preserve"> </w:t>
      </w:r>
      <w:r w:rsidRPr="00945B92">
        <w:rPr>
          <w:color w:val="auto"/>
          <w:sz w:val="24"/>
          <w:szCs w:val="24"/>
        </w:rPr>
        <w:t>личностных</w:t>
      </w:r>
      <w:r w:rsidR="008D58D6">
        <w:rPr>
          <w:color w:val="auto"/>
          <w:sz w:val="24"/>
          <w:szCs w:val="24"/>
        </w:rPr>
        <w:t xml:space="preserve"> </w:t>
      </w:r>
      <w:r w:rsidRPr="00945B92">
        <w:rPr>
          <w:color w:val="auto"/>
          <w:sz w:val="24"/>
          <w:szCs w:val="24"/>
        </w:rPr>
        <w:t>установок,</w:t>
      </w:r>
      <w:r w:rsidR="008D58D6">
        <w:rPr>
          <w:color w:val="auto"/>
          <w:sz w:val="24"/>
          <w:szCs w:val="24"/>
        </w:rPr>
        <w:t xml:space="preserve"> </w:t>
      </w:r>
      <w:r w:rsidRPr="00945B92">
        <w:rPr>
          <w:color w:val="auto"/>
          <w:sz w:val="24"/>
          <w:szCs w:val="24"/>
        </w:rPr>
        <w:t>формирование</w:t>
      </w:r>
      <w:r w:rsidR="008D58D6">
        <w:rPr>
          <w:color w:val="auto"/>
          <w:sz w:val="24"/>
          <w:szCs w:val="24"/>
        </w:rPr>
        <w:t xml:space="preserve"> </w:t>
      </w:r>
      <w:r w:rsidRPr="00945B92">
        <w:rPr>
          <w:color w:val="auto"/>
          <w:sz w:val="24"/>
          <w:szCs w:val="24"/>
        </w:rPr>
        <w:t>адекватных</w:t>
      </w:r>
      <w:r w:rsidR="008D58D6">
        <w:rPr>
          <w:color w:val="auto"/>
          <w:sz w:val="24"/>
          <w:szCs w:val="24"/>
        </w:rPr>
        <w:t xml:space="preserve"> </w:t>
      </w:r>
      <w:r w:rsidRPr="00945B92">
        <w:rPr>
          <w:color w:val="auto"/>
          <w:sz w:val="24"/>
          <w:szCs w:val="24"/>
        </w:rPr>
        <w:t>форм</w:t>
      </w:r>
      <w:r w:rsidR="008D58D6">
        <w:rPr>
          <w:color w:val="auto"/>
          <w:sz w:val="24"/>
          <w:szCs w:val="24"/>
        </w:rPr>
        <w:t xml:space="preserve"> </w:t>
      </w:r>
      <w:r w:rsidRPr="00945B92">
        <w:rPr>
          <w:color w:val="auto"/>
          <w:sz w:val="24"/>
          <w:szCs w:val="24"/>
        </w:rPr>
        <w:t>утверждения</w:t>
      </w:r>
      <w:r w:rsidR="008D58D6">
        <w:rPr>
          <w:color w:val="auto"/>
          <w:sz w:val="24"/>
          <w:szCs w:val="24"/>
        </w:rPr>
        <w:t xml:space="preserve"> </w:t>
      </w:r>
      <w:r w:rsidRPr="00945B92">
        <w:rPr>
          <w:color w:val="auto"/>
          <w:sz w:val="24"/>
          <w:szCs w:val="24"/>
        </w:rPr>
        <w:t>самостоятельности;</w:t>
      </w:r>
      <w:r w:rsidR="008D58D6">
        <w:rPr>
          <w:color w:val="auto"/>
          <w:sz w:val="24"/>
          <w:szCs w:val="24"/>
        </w:rPr>
        <w:t xml:space="preserve"> </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формирование</w:t>
      </w:r>
      <w:r w:rsidR="008D58D6">
        <w:rPr>
          <w:color w:val="auto"/>
          <w:sz w:val="24"/>
          <w:szCs w:val="24"/>
        </w:rPr>
        <w:t xml:space="preserve"> </w:t>
      </w:r>
      <w:r w:rsidRPr="00945B92">
        <w:rPr>
          <w:color w:val="auto"/>
          <w:sz w:val="24"/>
          <w:szCs w:val="24"/>
        </w:rPr>
        <w:t>способов</w:t>
      </w:r>
      <w:r w:rsidR="008D58D6">
        <w:rPr>
          <w:color w:val="auto"/>
          <w:sz w:val="24"/>
          <w:szCs w:val="24"/>
        </w:rPr>
        <w:t xml:space="preserve"> </w:t>
      </w:r>
      <w:r w:rsidRPr="00945B92">
        <w:rPr>
          <w:color w:val="auto"/>
          <w:sz w:val="24"/>
          <w:szCs w:val="24"/>
        </w:rPr>
        <w:t>регуляции</w:t>
      </w:r>
      <w:r w:rsidR="008D58D6">
        <w:rPr>
          <w:color w:val="auto"/>
          <w:sz w:val="24"/>
          <w:szCs w:val="24"/>
        </w:rPr>
        <w:t xml:space="preserve"> </w:t>
      </w:r>
      <w:r w:rsidRPr="00945B92">
        <w:rPr>
          <w:color w:val="auto"/>
          <w:sz w:val="24"/>
          <w:szCs w:val="24"/>
        </w:rPr>
        <w:t>поведения</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эмоциональных</w:t>
      </w:r>
      <w:r w:rsidR="008D58D6">
        <w:rPr>
          <w:color w:val="auto"/>
          <w:sz w:val="24"/>
          <w:szCs w:val="24"/>
        </w:rPr>
        <w:t xml:space="preserve"> </w:t>
      </w:r>
      <w:r w:rsidRPr="00945B92">
        <w:rPr>
          <w:color w:val="auto"/>
          <w:sz w:val="24"/>
          <w:szCs w:val="24"/>
        </w:rPr>
        <w:t>состояний;</w:t>
      </w:r>
      <w:r w:rsidR="008D58D6">
        <w:rPr>
          <w:color w:val="auto"/>
          <w:sz w:val="24"/>
          <w:szCs w:val="24"/>
        </w:rPr>
        <w:t xml:space="preserve"> </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развитие</w:t>
      </w:r>
      <w:r w:rsidR="008D58D6">
        <w:rPr>
          <w:color w:val="auto"/>
          <w:sz w:val="24"/>
          <w:szCs w:val="24"/>
        </w:rPr>
        <w:t xml:space="preserve"> </w:t>
      </w:r>
      <w:r w:rsidRPr="00945B92">
        <w:rPr>
          <w:color w:val="auto"/>
          <w:sz w:val="24"/>
          <w:szCs w:val="24"/>
        </w:rPr>
        <w:t>форм</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навыков</w:t>
      </w:r>
      <w:r w:rsidR="008D58D6">
        <w:rPr>
          <w:color w:val="auto"/>
          <w:sz w:val="24"/>
          <w:szCs w:val="24"/>
        </w:rPr>
        <w:t xml:space="preserve"> </w:t>
      </w:r>
      <w:r w:rsidRPr="00945B92">
        <w:rPr>
          <w:color w:val="auto"/>
          <w:sz w:val="24"/>
          <w:szCs w:val="24"/>
        </w:rPr>
        <w:t>личностного</w:t>
      </w:r>
      <w:r w:rsidR="008D58D6">
        <w:rPr>
          <w:color w:val="auto"/>
          <w:sz w:val="24"/>
          <w:szCs w:val="24"/>
        </w:rPr>
        <w:t xml:space="preserve"> </w:t>
      </w:r>
      <w:r w:rsidRPr="00945B92">
        <w:rPr>
          <w:color w:val="auto"/>
          <w:sz w:val="24"/>
          <w:szCs w:val="24"/>
        </w:rPr>
        <w:t>общения</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группе</w:t>
      </w:r>
      <w:r w:rsidR="008D58D6">
        <w:rPr>
          <w:color w:val="auto"/>
          <w:sz w:val="24"/>
          <w:szCs w:val="24"/>
        </w:rPr>
        <w:t xml:space="preserve"> </w:t>
      </w:r>
      <w:r w:rsidRPr="00945B92">
        <w:rPr>
          <w:color w:val="auto"/>
          <w:sz w:val="24"/>
          <w:szCs w:val="24"/>
        </w:rPr>
        <w:t>сверстников,</w:t>
      </w:r>
      <w:r w:rsidR="008D58D6">
        <w:rPr>
          <w:color w:val="auto"/>
          <w:sz w:val="24"/>
          <w:szCs w:val="24"/>
        </w:rPr>
        <w:t xml:space="preserve"> </w:t>
      </w:r>
      <w:r w:rsidRPr="00945B92">
        <w:rPr>
          <w:color w:val="auto"/>
          <w:sz w:val="24"/>
          <w:szCs w:val="24"/>
        </w:rPr>
        <w:t>коммуникативной</w:t>
      </w:r>
      <w:r w:rsidR="008D58D6">
        <w:rPr>
          <w:color w:val="auto"/>
          <w:sz w:val="24"/>
          <w:szCs w:val="24"/>
        </w:rPr>
        <w:t xml:space="preserve"> </w:t>
      </w:r>
      <w:r w:rsidRPr="00945B92">
        <w:rPr>
          <w:color w:val="auto"/>
          <w:sz w:val="24"/>
          <w:szCs w:val="24"/>
        </w:rPr>
        <w:t>компетенции;</w:t>
      </w:r>
      <w:r w:rsidR="008D58D6">
        <w:rPr>
          <w:color w:val="auto"/>
          <w:sz w:val="24"/>
          <w:szCs w:val="24"/>
        </w:rPr>
        <w:t xml:space="preserve"> </w:t>
      </w:r>
      <w:r w:rsidRPr="00945B92">
        <w:rPr>
          <w:color w:val="auto"/>
          <w:sz w:val="24"/>
          <w:szCs w:val="24"/>
        </w:rPr>
        <w:t>совершенствовании</w:t>
      </w:r>
      <w:r w:rsidR="008D58D6">
        <w:rPr>
          <w:color w:val="auto"/>
          <w:sz w:val="24"/>
          <w:szCs w:val="24"/>
        </w:rPr>
        <w:t xml:space="preserve"> </w:t>
      </w:r>
      <w:r w:rsidRPr="00945B92">
        <w:rPr>
          <w:color w:val="auto"/>
          <w:sz w:val="24"/>
          <w:szCs w:val="24"/>
        </w:rPr>
        <w:t>навыков</w:t>
      </w:r>
      <w:r w:rsidR="008D58D6">
        <w:rPr>
          <w:color w:val="auto"/>
          <w:sz w:val="24"/>
          <w:szCs w:val="24"/>
        </w:rPr>
        <w:t xml:space="preserve"> </w:t>
      </w:r>
      <w:r w:rsidRPr="00945B92">
        <w:rPr>
          <w:color w:val="auto"/>
          <w:sz w:val="24"/>
          <w:szCs w:val="24"/>
        </w:rPr>
        <w:t>социализации</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расширении</w:t>
      </w:r>
      <w:r w:rsidR="008D58D6">
        <w:rPr>
          <w:color w:val="auto"/>
          <w:sz w:val="24"/>
          <w:szCs w:val="24"/>
        </w:rPr>
        <w:t xml:space="preserve"> </w:t>
      </w:r>
      <w:r w:rsidRPr="00945B92">
        <w:rPr>
          <w:color w:val="auto"/>
          <w:sz w:val="24"/>
          <w:szCs w:val="24"/>
        </w:rPr>
        <w:t>социального</w:t>
      </w:r>
      <w:r w:rsidR="008D58D6">
        <w:rPr>
          <w:color w:val="auto"/>
          <w:sz w:val="24"/>
          <w:szCs w:val="24"/>
        </w:rPr>
        <w:t xml:space="preserve"> </w:t>
      </w:r>
      <w:r w:rsidRPr="00945B92">
        <w:rPr>
          <w:color w:val="auto"/>
          <w:sz w:val="24"/>
          <w:szCs w:val="24"/>
        </w:rPr>
        <w:t>взаимодействия</w:t>
      </w:r>
      <w:r w:rsidR="008D58D6">
        <w:rPr>
          <w:color w:val="auto"/>
          <w:sz w:val="24"/>
          <w:szCs w:val="24"/>
        </w:rPr>
        <w:t xml:space="preserve"> </w:t>
      </w:r>
      <w:r w:rsidRPr="00945B92">
        <w:rPr>
          <w:color w:val="auto"/>
          <w:sz w:val="24"/>
          <w:szCs w:val="24"/>
        </w:rPr>
        <w:t>со</w:t>
      </w:r>
      <w:r w:rsidR="008D58D6">
        <w:rPr>
          <w:color w:val="auto"/>
          <w:sz w:val="24"/>
          <w:szCs w:val="24"/>
        </w:rPr>
        <w:t xml:space="preserve"> </w:t>
      </w:r>
      <w:r w:rsidRPr="00945B92">
        <w:rPr>
          <w:color w:val="auto"/>
          <w:sz w:val="24"/>
          <w:szCs w:val="24"/>
        </w:rPr>
        <w:t>сверстниками;</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организацию</w:t>
      </w:r>
      <w:r w:rsidR="008D58D6">
        <w:rPr>
          <w:color w:val="auto"/>
          <w:sz w:val="24"/>
          <w:szCs w:val="24"/>
        </w:rPr>
        <w:t xml:space="preserve"> </w:t>
      </w:r>
      <w:r w:rsidRPr="00945B92">
        <w:rPr>
          <w:color w:val="auto"/>
          <w:sz w:val="24"/>
          <w:szCs w:val="24"/>
        </w:rPr>
        <w:t>основных</w:t>
      </w:r>
      <w:r w:rsidR="008D58D6">
        <w:rPr>
          <w:color w:val="auto"/>
          <w:sz w:val="24"/>
          <w:szCs w:val="24"/>
        </w:rPr>
        <w:t xml:space="preserve"> </w:t>
      </w:r>
      <w:r w:rsidRPr="00945B92">
        <w:rPr>
          <w:color w:val="auto"/>
          <w:sz w:val="24"/>
          <w:szCs w:val="24"/>
        </w:rPr>
        <w:t>видов</w:t>
      </w:r>
      <w:r w:rsidR="008D58D6">
        <w:rPr>
          <w:color w:val="auto"/>
          <w:sz w:val="24"/>
          <w:szCs w:val="24"/>
        </w:rPr>
        <w:t xml:space="preserve"> </w:t>
      </w:r>
      <w:r w:rsidRPr="00945B92">
        <w:rPr>
          <w:color w:val="auto"/>
          <w:sz w:val="24"/>
          <w:szCs w:val="24"/>
        </w:rPr>
        <w:t>деятельности</w:t>
      </w:r>
      <w:r w:rsidR="008D58D6">
        <w:rPr>
          <w:color w:val="auto"/>
          <w:sz w:val="24"/>
          <w:szCs w:val="24"/>
        </w:rPr>
        <w:t xml:space="preserve"> </w:t>
      </w:r>
      <w:r w:rsidRPr="00945B92">
        <w:rPr>
          <w:color w:val="auto"/>
          <w:sz w:val="24"/>
          <w:szCs w:val="24"/>
        </w:rPr>
        <w:t>обучающихся</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процессе</w:t>
      </w:r>
      <w:r w:rsidR="008D58D6">
        <w:rPr>
          <w:color w:val="auto"/>
          <w:sz w:val="24"/>
          <w:szCs w:val="24"/>
        </w:rPr>
        <w:t xml:space="preserve"> </w:t>
      </w:r>
      <w:r w:rsidRPr="00945B92">
        <w:rPr>
          <w:color w:val="auto"/>
          <w:sz w:val="24"/>
          <w:szCs w:val="24"/>
        </w:rPr>
        <w:t>освоения</w:t>
      </w:r>
      <w:r w:rsidR="008D58D6">
        <w:rPr>
          <w:color w:val="auto"/>
          <w:sz w:val="24"/>
          <w:szCs w:val="24"/>
        </w:rPr>
        <w:t xml:space="preserve"> </w:t>
      </w:r>
      <w:r w:rsidRPr="00945B92">
        <w:rPr>
          <w:color w:val="auto"/>
          <w:sz w:val="24"/>
          <w:szCs w:val="24"/>
        </w:rPr>
        <w:t>ими</w:t>
      </w:r>
      <w:r w:rsidR="008D58D6">
        <w:rPr>
          <w:color w:val="auto"/>
          <w:sz w:val="24"/>
          <w:szCs w:val="24"/>
        </w:rPr>
        <w:t xml:space="preserve"> </w:t>
      </w:r>
      <w:r w:rsidRPr="00945B92">
        <w:rPr>
          <w:color w:val="auto"/>
          <w:sz w:val="24"/>
          <w:szCs w:val="24"/>
        </w:rPr>
        <w:t>образовательных</w:t>
      </w:r>
      <w:r w:rsidR="008D58D6">
        <w:rPr>
          <w:color w:val="auto"/>
          <w:sz w:val="24"/>
          <w:szCs w:val="24"/>
        </w:rPr>
        <w:t xml:space="preserve"> </w:t>
      </w:r>
      <w:r w:rsidRPr="00945B92">
        <w:rPr>
          <w:color w:val="auto"/>
          <w:sz w:val="24"/>
          <w:szCs w:val="24"/>
        </w:rPr>
        <w:t>программ,</w:t>
      </w:r>
      <w:r w:rsidR="008D58D6">
        <w:rPr>
          <w:color w:val="auto"/>
          <w:sz w:val="24"/>
          <w:szCs w:val="24"/>
        </w:rPr>
        <w:t xml:space="preserve"> </w:t>
      </w:r>
      <w:r w:rsidRPr="00945B92">
        <w:rPr>
          <w:color w:val="auto"/>
          <w:sz w:val="24"/>
          <w:szCs w:val="24"/>
        </w:rPr>
        <w:t>программ</w:t>
      </w:r>
      <w:r w:rsidR="008D58D6">
        <w:rPr>
          <w:color w:val="auto"/>
          <w:sz w:val="24"/>
          <w:szCs w:val="24"/>
        </w:rPr>
        <w:t xml:space="preserve"> </w:t>
      </w:r>
      <w:r w:rsidRPr="00945B92">
        <w:rPr>
          <w:color w:val="auto"/>
          <w:sz w:val="24"/>
          <w:szCs w:val="24"/>
        </w:rPr>
        <w:t>логопедической</w:t>
      </w:r>
      <w:r w:rsidR="008D58D6">
        <w:rPr>
          <w:color w:val="auto"/>
          <w:sz w:val="24"/>
          <w:szCs w:val="24"/>
        </w:rPr>
        <w:t xml:space="preserve"> </w:t>
      </w:r>
      <w:r w:rsidRPr="00945B92">
        <w:rPr>
          <w:color w:val="auto"/>
          <w:sz w:val="24"/>
          <w:szCs w:val="24"/>
        </w:rPr>
        <w:t>помощи</w:t>
      </w:r>
      <w:r w:rsidR="008D58D6">
        <w:rPr>
          <w:color w:val="auto"/>
          <w:sz w:val="24"/>
          <w:szCs w:val="24"/>
        </w:rPr>
        <w:t xml:space="preserve"> </w:t>
      </w:r>
      <w:r w:rsidRPr="00945B92">
        <w:rPr>
          <w:color w:val="auto"/>
          <w:sz w:val="24"/>
          <w:szCs w:val="24"/>
        </w:rPr>
        <w:t>с</w:t>
      </w:r>
      <w:r w:rsidR="008D58D6">
        <w:rPr>
          <w:color w:val="auto"/>
          <w:sz w:val="24"/>
          <w:szCs w:val="24"/>
        </w:rPr>
        <w:t xml:space="preserve"> </w:t>
      </w:r>
      <w:r w:rsidRPr="00945B92">
        <w:rPr>
          <w:color w:val="auto"/>
          <w:sz w:val="24"/>
          <w:szCs w:val="24"/>
        </w:rPr>
        <w:t>учетом</w:t>
      </w:r>
      <w:r w:rsidR="008D58D6">
        <w:rPr>
          <w:color w:val="auto"/>
          <w:sz w:val="24"/>
          <w:szCs w:val="24"/>
        </w:rPr>
        <w:t xml:space="preserve"> </w:t>
      </w:r>
      <w:r w:rsidRPr="00945B92">
        <w:rPr>
          <w:color w:val="auto"/>
          <w:sz w:val="24"/>
          <w:szCs w:val="24"/>
        </w:rPr>
        <w:t>их</w:t>
      </w:r>
      <w:r w:rsidR="008D58D6">
        <w:rPr>
          <w:color w:val="auto"/>
          <w:sz w:val="24"/>
          <w:szCs w:val="24"/>
        </w:rPr>
        <w:t xml:space="preserve"> </w:t>
      </w:r>
      <w:r w:rsidRPr="00945B92">
        <w:rPr>
          <w:color w:val="auto"/>
          <w:sz w:val="24"/>
          <w:szCs w:val="24"/>
        </w:rPr>
        <w:t>возраста,</w:t>
      </w:r>
      <w:r w:rsidR="008D58D6">
        <w:rPr>
          <w:color w:val="auto"/>
          <w:sz w:val="24"/>
          <w:szCs w:val="24"/>
        </w:rPr>
        <w:t xml:space="preserve"> </w:t>
      </w:r>
      <w:r w:rsidRPr="00945B92">
        <w:rPr>
          <w:color w:val="auto"/>
          <w:sz w:val="24"/>
          <w:szCs w:val="24"/>
        </w:rPr>
        <w:t>потребностей</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коррекции</w:t>
      </w:r>
      <w:r w:rsidR="008D58D6">
        <w:rPr>
          <w:color w:val="auto"/>
          <w:sz w:val="24"/>
          <w:szCs w:val="24"/>
        </w:rPr>
        <w:t xml:space="preserve"> </w:t>
      </w:r>
      <w:r w:rsidRPr="00945B92">
        <w:rPr>
          <w:color w:val="auto"/>
          <w:sz w:val="24"/>
          <w:szCs w:val="24"/>
        </w:rPr>
        <w:t>/компенсации</w:t>
      </w:r>
      <w:r w:rsidR="008D58D6">
        <w:rPr>
          <w:color w:val="auto"/>
          <w:sz w:val="24"/>
          <w:szCs w:val="24"/>
        </w:rPr>
        <w:t xml:space="preserve"> </w:t>
      </w:r>
      <w:r w:rsidRPr="00945B92">
        <w:rPr>
          <w:color w:val="auto"/>
          <w:sz w:val="24"/>
          <w:szCs w:val="24"/>
        </w:rPr>
        <w:t>имеющихся</w:t>
      </w:r>
      <w:r w:rsidR="008D58D6">
        <w:rPr>
          <w:color w:val="auto"/>
          <w:sz w:val="24"/>
          <w:szCs w:val="24"/>
        </w:rPr>
        <w:t xml:space="preserve"> </w:t>
      </w:r>
      <w:r w:rsidRPr="00945B92">
        <w:rPr>
          <w:color w:val="auto"/>
          <w:sz w:val="24"/>
          <w:szCs w:val="24"/>
        </w:rPr>
        <w:t>нарушений</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пропедевтике</w:t>
      </w:r>
      <w:r w:rsidR="008D58D6">
        <w:rPr>
          <w:color w:val="auto"/>
          <w:sz w:val="24"/>
          <w:szCs w:val="24"/>
        </w:rPr>
        <w:t xml:space="preserve"> </w:t>
      </w:r>
      <w:r w:rsidRPr="00945B92">
        <w:rPr>
          <w:color w:val="auto"/>
          <w:sz w:val="24"/>
          <w:szCs w:val="24"/>
        </w:rPr>
        <w:t>производных</w:t>
      </w:r>
      <w:r w:rsidR="008D58D6">
        <w:rPr>
          <w:color w:val="auto"/>
          <w:sz w:val="24"/>
          <w:szCs w:val="24"/>
        </w:rPr>
        <w:t xml:space="preserve"> </w:t>
      </w:r>
      <w:r w:rsidRPr="00945B92">
        <w:rPr>
          <w:color w:val="auto"/>
          <w:sz w:val="24"/>
          <w:szCs w:val="24"/>
        </w:rPr>
        <w:t>трудностей;</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психологическую</w:t>
      </w:r>
      <w:r w:rsidR="008D58D6">
        <w:rPr>
          <w:color w:val="auto"/>
          <w:sz w:val="24"/>
          <w:szCs w:val="24"/>
        </w:rPr>
        <w:t xml:space="preserve"> </w:t>
      </w:r>
      <w:r w:rsidRPr="00945B92">
        <w:rPr>
          <w:color w:val="auto"/>
          <w:sz w:val="24"/>
          <w:szCs w:val="24"/>
        </w:rPr>
        <w:t>профилактику,</w:t>
      </w:r>
      <w:r w:rsidR="008D58D6">
        <w:rPr>
          <w:color w:val="auto"/>
          <w:sz w:val="24"/>
          <w:szCs w:val="24"/>
        </w:rPr>
        <w:t xml:space="preserve"> </w:t>
      </w:r>
      <w:r w:rsidRPr="00945B92">
        <w:rPr>
          <w:color w:val="auto"/>
          <w:sz w:val="24"/>
          <w:szCs w:val="24"/>
        </w:rPr>
        <w:t>направленную</w:t>
      </w:r>
      <w:r w:rsidR="008D58D6">
        <w:rPr>
          <w:color w:val="auto"/>
          <w:sz w:val="24"/>
          <w:szCs w:val="24"/>
        </w:rPr>
        <w:t xml:space="preserve"> </w:t>
      </w:r>
      <w:r w:rsidRPr="00945B92">
        <w:rPr>
          <w:color w:val="auto"/>
          <w:sz w:val="24"/>
          <w:szCs w:val="24"/>
        </w:rPr>
        <w:t>на</w:t>
      </w:r>
      <w:r w:rsidR="008D58D6">
        <w:rPr>
          <w:color w:val="auto"/>
          <w:sz w:val="24"/>
          <w:szCs w:val="24"/>
        </w:rPr>
        <w:t xml:space="preserve"> </w:t>
      </w:r>
      <w:r w:rsidRPr="00945B92">
        <w:rPr>
          <w:color w:val="auto"/>
          <w:sz w:val="24"/>
          <w:szCs w:val="24"/>
        </w:rPr>
        <w:t>сохранение,</w:t>
      </w:r>
      <w:r w:rsidR="008D58D6">
        <w:rPr>
          <w:color w:val="auto"/>
          <w:sz w:val="24"/>
          <w:szCs w:val="24"/>
        </w:rPr>
        <w:t xml:space="preserve"> </w:t>
      </w:r>
      <w:r w:rsidRPr="00945B92">
        <w:rPr>
          <w:color w:val="auto"/>
          <w:sz w:val="24"/>
          <w:szCs w:val="24"/>
        </w:rPr>
        <w:t>укрепление</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развитие</w:t>
      </w:r>
      <w:r w:rsidR="008D58D6">
        <w:rPr>
          <w:color w:val="auto"/>
          <w:sz w:val="24"/>
          <w:szCs w:val="24"/>
        </w:rPr>
        <w:t xml:space="preserve"> </w:t>
      </w:r>
      <w:r w:rsidRPr="00945B92">
        <w:rPr>
          <w:color w:val="auto"/>
          <w:sz w:val="24"/>
          <w:szCs w:val="24"/>
        </w:rPr>
        <w:t>психологического</w:t>
      </w:r>
      <w:r w:rsidR="008D58D6">
        <w:rPr>
          <w:color w:val="auto"/>
          <w:sz w:val="24"/>
          <w:szCs w:val="24"/>
        </w:rPr>
        <w:t xml:space="preserve"> </w:t>
      </w:r>
      <w:r w:rsidRPr="00945B92">
        <w:rPr>
          <w:color w:val="auto"/>
          <w:sz w:val="24"/>
          <w:szCs w:val="24"/>
        </w:rPr>
        <w:t>здоровья</w:t>
      </w:r>
      <w:r w:rsidR="008D58D6">
        <w:rPr>
          <w:color w:val="auto"/>
          <w:sz w:val="24"/>
          <w:szCs w:val="24"/>
        </w:rPr>
        <w:t xml:space="preserve"> </w:t>
      </w:r>
      <w:r w:rsidRPr="00945B92">
        <w:rPr>
          <w:color w:val="auto"/>
          <w:sz w:val="24"/>
          <w:szCs w:val="24"/>
        </w:rPr>
        <w:t>обучающихся;</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психопрофилактическую</w:t>
      </w:r>
      <w:r w:rsidR="008D58D6">
        <w:rPr>
          <w:color w:val="auto"/>
          <w:sz w:val="24"/>
          <w:szCs w:val="24"/>
        </w:rPr>
        <w:t xml:space="preserve"> </w:t>
      </w:r>
      <w:r w:rsidRPr="00945B92">
        <w:rPr>
          <w:color w:val="auto"/>
          <w:sz w:val="24"/>
          <w:szCs w:val="24"/>
        </w:rPr>
        <w:t>работу</w:t>
      </w:r>
      <w:r w:rsidR="008D58D6">
        <w:rPr>
          <w:color w:val="auto"/>
          <w:sz w:val="24"/>
          <w:szCs w:val="24"/>
        </w:rPr>
        <w:t xml:space="preserve"> </w:t>
      </w:r>
      <w:r w:rsidRPr="00945B92">
        <w:rPr>
          <w:color w:val="auto"/>
          <w:sz w:val="24"/>
          <w:szCs w:val="24"/>
        </w:rPr>
        <w:t>по</w:t>
      </w:r>
      <w:r w:rsidR="008D58D6">
        <w:rPr>
          <w:color w:val="auto"/>
          <w:sz w:val="24"/>
          <w:szCs w:val="24"/>
        </w:rPr>
        <w:t xml:space="preserve"> </w:t>
      </w:r>
      <w:r w:rsidRPr="00945B92">
        <w:rPr>
          <w:color w:val="auto"/>
          <w:sz w:val="24"/>
          <w:szCs w:val="24"/>
        </w:rPr>
        <w:t>сопровождению</w:t>
      </w:r>
      <w:r w:rsidR="008D58D6">
        <w:rPr>
          <w:color w:val="auto"/>
          <w:sz w:val="24"/>
          <w:szCs w:val="24"/>
        </w:rPr>
        <w:t xml:space="preserve"> </w:t>
      </w:r>
      <w:r w:rsidRPr="00945B92">
        <w:rPr>
          <w:color w:val="auto"/>
          <w:sz w:val="24"/>
          <w:szCs w:val="24"/>
        </w:rPr>
        <w:t>периода</w:t>
      </w:r>
      <w:r w:rsidR="008D58D6">
        <w:rPr>
          <w:color w:val="auto"/>
          <w:sz w:val="24"/>
          <w:szCs w:val="24"/>
        </w:rPr>
        <w:t xml:space="preserve"> </w:t>
      </w:r>
      <w:r w:rsidRPr="00945B92">
        <w:rPr>
          <w:color w:val="auto"/>
          <w:sz w:val="24"/>
          <w:szCs w:val="24"/>
        </w:rPr>
        <w:t>адаптации</w:t>
      </w:r>
      <w:r w:rsidR="008D58D6">
        <w:rPr>
          <w:color w:val="auto"/>
          <w:sz w:val="24"/>
          <w:szCs w:val="24"/>
        </w:rPr>
        <w:t xml:space="preserve"> </w:t>
      </w:r>
      <w:r w:rsidRPr="00945B92">
        <w:rPr>
          <w:color w:val="auto"/>
          <w:sz w:val="24"/>
          <w:szCs w:val="24"/>
        </w:rPr>
        <w:t>при</w:t>
      </w:r>
      <w:r w:rsidR="008D58D6">
        <w:rPr>
          <w:color w:val="auto"/>
          <w:sz w:val="24"/>
          <w:szCs w:val="24"/>
        </w:rPr>
        <w:t xml:space="preserve"> </w:t>
      </w:r>
      <w:r w:rsidRPr="00945B92">
        <w:rPr>
          <w:color w:val="auto"/>
          <w:sz w:val="24"/>
          <w:szCs w:val="24"/>
        </w:rPr>
        <w:t>переходе</w:t>
      </w:r>
      <w:r w:rsidR="008D58D6">
        <w:rPr>
          <w:color w:val="auto"/>
          <w:sz w:val="24"/>
          <w:szCs w:val="24"/>
        </w:rPr>
        <w:t xml:space="preserve"> </w:t>
      </w:r>
      <w:r w:rsidRPr="00945B92">
        <w:rPr>
          <w:color w:val="auto"/>
          <w:sz w:val="24"/>
          <w:szCs w:val="24"/>
        </w:rPr>
        <w:t>на</w:t>
      </w:r>
      <w:r w:rsidR="008D58D6">
        <w:rPr>
          <w:color w:val="auto"/>
          <w:sz w:val="24"/>
          <w:szCs w:val="24"/>
        </w:rPr>
        <w:t xml:space="preserve"> </w:t>
      </w:r>
      <w:r w:rsidRPr="00945B92">
        <w:rPr>
          <w:color w:val="auto"/>
          <w:sz w:val="24"/>
          <w:szCs w:val="24"/>
        </w:rPr>
        <w:t>уровень</w:t>
      </w:r>
      <w:r w:rsidR="008D58D6">
        <w:rPr>
          <w:color w:val="auto"/>
          <w:sz w:val="24"/>
          <w:szCs w:val="24"/>
        </w:rPr>
        <w:t xml:space="preserve"> </w:t>
      </w:r>
      <w:r w:rsidRPr="00945B92">
        <w:rPr>
          <w:color w:val="auto"/>
          <w:sz w:val="24"/>
          <w:szCs w:val="24"/>
        </w:rPr>
        <w:t>основного</w:t>
      </w:r>
      <w:r w:rsidR="008D58D6">
        <w:rPr>
          <w:color w:val="auto"/>
          <w:sz w:val="24"/>
          <w:szCs w:val="24"/>
        </w:rPr>
        <w:t xml:space="preserve"> </w:t>
      </w:r>
      <w:r w:rsidRPr="00945B92">
        <w:rPr>
          <w:color w:val="auto"/>
          <w:sz w:val="24"/>
          <w:szCs w:val="24"/>
        </w:rPr>
        <w:t>общего</w:t>
      </w:r>
      <w:r w:rsidR="008D58D6">
        <w:rPr>
          <w:color w:val="auto"/>
          <w:sz w:val="24"/>
          <w:szCs w:val="24"/>
        </w:rPr>
        <w:t xml:space="preserve"> </w:t>
      </w:r>
      <w:r w:rsidRPr="00945B92">
        <w:rPr>
          <w:color w:val="auto"/>
          <w:sz w:val="24"/>
          <w:szCs w:val="24"/>
        </w:rPr>
        <w:t>образования;</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психопрофилактическую</w:t>
      </w:r>
      <w:r w:rsidR="008D58D6">
        <w:rPr>
          <w:color w:val="auto"/>
          <w:sz w:val="24"/>
          <w:szCs w:val="24"/>
        </w:rPr>
        <w:t xml:space="preserve"> </w:t>
      </w:r>
      <w:r w:rsidRPr="00945B92">
        <w:rPr>
          <w:color w:val="auto"/>
          <w:sz w:val="24"/>
          <w:szCs w:val="24"/>
        </w:rPr>
        <w:t>работу</w:t>
      </w:r>
      <w:r w:rsidR="008D58D6">
        <w:rPr>
          <w:color w:val="auto"/>
          <w:sz w:val="24"/>
          <w:szCs w:val="24"/>
        </w:rPr>
        <w:t xml:space="preserve"> </w:t>
      </w:r>
      <w:r w:rsidRPr="00945B92">
        <w:rPr>
          <w:color w:val="auto"/>
          <w:sz w:val="24"/>
          <w:szCs w:val="24"/>
        </w:rPr>
        <w:t>при</w:t>
      </w:r>
      <w:r w:rsidR="008D58D6">
        <w:rPr>
          <w:color w:val="auto"/>
          <w:sz w:val="24"/>
          <w:szCs w:val="24"/>
        </w:rPr>
        <w:t xml:space="preserve"> </w:t>
      </w:r>
      <w:r w:rsidRPr="00945B92">
        <w:rPr>
          <w:color w:val="auto"/>
          <w:sz w:val="24"/>
          <w:szCs w:val="24"/>
        </w:rPr>
        <w:t>подготовке</w:t>
      </w:r>
      <w:r w:rsidR="008D58D6">
        <w:rPr>
          <w:color w:val="auto"/>
          <w:sz w:val="24"/>
          <w:szCs w:val="24"/>
        </w:rPr>
        <w:t xml:space="preserve"> </w:t>
      </w:r>
      <w:r w:rsidRPr="00945B92">
        <w:rPr>
          <w:color w:val="auto"/>
          <w:sz w:val="24"/>
          <w:szCs w:val="24"/>
        </w:rPr>
        <w:t>к</w:t>
      </w:r>
      <w:r w:rsidR="008D58D6">
        <w:rPr>
          <w:color w:val="auto"/>
          <w:sz w:val="24"/>
          <w:szCs w:val="24"/>
        </w:rPr>
        <w:t xml:space="preserve"> </w:t>
      </w:r>
      <w:r w:rsidRPr="00945B92">
        <w:rPr>
          <w:color w:val="auto"/>
          <w:sz w:val="24"/>
          <w:szCs w:val="24"/>
        </w:rPr>
        <w:t>прохождению</w:t>
      </w:r>
      <w:r w:rsidR="008D58D6">
        <w:rPr>
          <w:color w:val="auto"/>
          <w:sz w:val="24"/>
          <w:szCs w:val="24"/>
        </w:rPr>
        <w:t xml:space="preserve"> </w:t>
      </w:r>
      <w:r w:rsidRPr="00945B92">
        <w:rPr>
          <w:color w:val="auto"/>
          <w:sz w:val="24"/>
          <w:szCs w:val="24"/>
        </w:rPr>
        <w:t>государственной</w:t>
      </w:r>
      <w:r w:rsidR="008D58D6">
        <w:rPr>
          <w:color w:val="auto"/>
          <w:sz w:val="24"/>
          <w:szCs w:val="24"/>
        </w:rPr>
        <w:t xml:space="preserve"> </w:t>
      </w:r>
      <w:r w:rsidRPr="00945B92">
        <w:rPr>
          <w:color w:val="auto"/>
          <w:sz w:val="24"/>
          <w:szCs w:val="24"/>
        </w:rPr>
        <w:t>итоговой</w:t>
      </w:r>
      <w:r w:rsidR="008D58D6">
        <w:rPr>
          <w:color w:val="auto"/>
          <w:sz w:val="24"/>
          <w:szCs w:val="24"/>
        </w:rPr>
        <w:t xml:space="preserve"> </w:t>
      </w:r>
      <w:r w:rsidRPr="00945B92">
        <w:rPr>
          <w:color w:val="auto"/>
          <w:sz w:val="24"/>
          <w:szCs w:val="24"/>
        </w:rPr>
        <w:t>аттестации;</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развитие</w:t>
      </w:r>
      <w:r w:rsidR="008D58D6">
        <w:rPr>
          <w:color w:val="auto"/>
          <w:sz w:val="24"/>
          <w:szCs w:val="24"/>
        </w:rPr>
        <w:t xml:space="preserve"> </w:t>
      </w:r>
      <w:r w:rsidRPr="00945B92">
        <w:rPr>
          <w:color w:val="auto"/>
          <w:sz w:val="24"/>
          <w:szCs w:val="24"/>
        </w:rPr>
        <w:t>компетенций,</w:t>
      </w:r>
      <w:r w:rsidR="008D58D6">
        <w:rPr>
          <w:color w:val="auto"/>
          <w:sz w:val="24"/>
          <w:szCs w:val="24"/>
        </w:rPr>
        <w:t xml:space="preserve"> </w:t>
      </w:r>
      <w:r w:rsidRPr="00945B92">
        <w:rPr>
          <w:color w:val="auto"/>
          <w:sz w:val="24"/>
          <w:szCs w:val="24"/>
        </w:rPr>
        <w:t>необходимых</w:t>
      </w:r>
      <w:r w:rsidR="008D58D6">
        <w:rPr>
          <w:color w:val="auto"/>
          <w:sz w:val="24"/>
          <w:szCs w:val="24"/>
        </w:rPr>
        <w:t xml:space="preserve"> </w:t>
      </w:r>
      <w:r w:rsidRPr="00945B92">
        <w:rPr>
          <w:color w:val="auto"/>
          <w:sz w:val="24"/>
          <w:szCs w:val="24"/>
        </w:rPr>
        <w:t>для</w:t>
      </w:r>
      <w:r w:rsidR="008D58D6">
        <w:rPr>
          <w:color w:val="auto"/>
          <w:sz w:val="24"/>
          <w:szCs w:val="24"/>
        </w:rPr>
        <w:t xml:space="preserve"> </w:t>
      </w:r>
      <w:r w:rsidRPr="00945B92">
        <w:rPr>
          <w:color w:val="auto"/>
          <w:sz w:val="24"/>
          <w:szCs w:val="24"/>
        </w:rPr>
        <w:t>продолжения</w:t>
      </w:r>
      <w:r w:rsidR="008D58D6">
        <w:rPr>
          <w:color w:val="auto"/>
          <w:sz w:val="24"/>
          <w:szCs w:val="24"/>
        </w:rPr>
        <w:t xml:space="preserve"> </w:t>
      </w:r>
      <w:r w:rsidRPr="00945B92">
        <w:rPr>
          <w:color w:val="auto"/>
          <w:sz w:val="24"/>
          <w:szCs w:val="24"/>
        </w:rPr>
        <w:t>образования</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профессионального</w:t>
      </w:r>
      <w:r w:rsidR="008D58D6">
        <w:rPr>
          <w:color w:val="auto"/>
          <w:sz w:val="24"/>
          <w:szCs w:val="24"/>
        </w:rPr>
        <w:t xml:space="preserve"> </w:t>
      </w:r>
      <w:r w:rsidRPr="00945B92">
        <w:rPr>
          <w:color w:val="auto"/>
          <w:sz w:val="24"/>
          <w:szCs w:val="24"/>
        </w:rPr>
        <w:t>самоопределения;</w:t>
      </w:r>
      <w:r w:rsidR="008D58D6">
        <w:rPr>
          <w:color w:val="auto"/>
          <w:sz w:val="24"/>
          <w:szCs w:val="24"/>
        </w:rPr>
        <w:t xml:space="preserve"> </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совершенствование</w:t>
      </w:r>
      <w:r w:rsidR="008D58D6">
        <w:rPr>
          <w:color w:val="auto"/>
          <w:sz w:val="24"/>
          <w:szCs w:val="24"/>
        </w:rPr>
        <w:t xml:space="preserve"> </w:t>
      </w:r>
      <w:r w:rsidRPr="00945B92">
        <w:rPr>
          <w:color w:val="auto"/>
          <w:sz w:val="24"/>
          <w:szCs w:val="24"/>
        </w:rPr>
        <w:t>навыков</w:t>
      </w:r>
      <w:r w:rsidR="008D58D6">
        <w:rPr>
          <w:color w:val="auto"/>
          <w:sz w:val="24"/>
          <w:szCs w:val="24"/>
        </w:rPr>
        <w:t xml:space="preserve"> </w:t>
      </w:r>
      <w:r w:rsidRPr="00945B92">
        <w:rPr>
          <w:color w:val="auto"/>
          <w:sz w:val="24"/>
          <w:szCs w:val="24"/>
        </w:rPr>
        <w:t>получения</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использования</w:t>
      </w:r>
      <w:r w:rsidR="008D58D6">
        <w:rPr>
          <w:color w:val="auto"/>
          <w:sz w:val="24"/>
          <w:szCs w:val="24"/>
        </w:rPr>
        <w:t xml:space="preserve"> </w:t>
      </w:r>
      <w:r w:rsidRPr="00945B92">
        <w:rPr>
          <w:color w:val="auto"/>
          <w:sz w:val="24"/>
          <w:szCs w:val="24"/>
        </w:rPr>
        <w:t>информации</w:t>
      </w:r>
      <w:r w:rsidR="008D58D6">
        <w:rPr>
          <w:color w:val="auto"/>
          <w:sz w:val="24"/>
          <w:szCs w:val="24"/>
        </w:rPr>
        <w:t xml:space="preserve"> </w:t>
      </w:r>
      <w:r w:rsidRPr="00945B92">
        <w:rPr>
          <w:color w:val="auto"/>
          <w:sz w:val="24"/>
          <w:szCs w:val="24"/>
        </w:rPr>
        <w:t>(на</w:t>
      </w:r>
      <w:r w:rsidR="008D58D6">
        <w:rPr>
          <w:color w:val="auto"/>
          <w:sz w:val="24"/>
          <w:szCs w:val="24"/>
        </w:rPr>
        <w:t xml:space="preserve"> </w:t>
      </w:r>
      <w:r w:rsidRPr="00945B92">
        <w:rPr>
          <w:color w:val="auto"/>
          <w:sz w:val="24"/>
          <w:szCs w:val="24"/>
        </w:rPr>
        <w:t>основе</w:t>
      </w:r>
      <w:r w:rsidR="008D58D6">
        <w:rPr>
          <w:color w:val="auto"/>
          <w:sz w:val="24"/>
          <w:szCs w:val="24"/>
        </w:rPr>
        <w:t xml:space="preserve"> </w:t>
      </w:r>
      <w:r w:rsidRPr="00945B92">
        <w:rPr>
          <w:color w:val="auto"/>
          <w:sz w:val="24"/>
          <w:szCs w:val="24"/>
        </w:rPr>
        <w:t>ИКТ),</w:t>
      </w:r>
      <w:r w:rsidR="008D58D6">
        <w:rPr>
          <w:color w:val="auto"/>
          <w:sz w:val="24"/>
          <w:szCs w:val="24"/>
        </w:rPr>
        <w:t xml:space="preserve"> </w:t>
      </w:r>
      <w:r w:rsidRPr="00945B92">
        <w:rPr>
          <w:color w:val="auto"/>
          <w:sz w:val="24"/>
          <w:szCs w:val="24"/>
        </w:rPr>
        <w:t>способствующих</w:t>
      </w:r>
      <w:r w:rsidR="008D58D6">
        <w:rPr>
          <w:color w:val="auto"/>
          <w:sz w:val="24"/>
          <w:szCs w:val="24"/>
        </w:rPr>
        <w:t xml:space="preserve"> </w:t>
      </w:r>
      <w:r w:rsidRPr="00945B92">
        <w:rPr>
          <w:color w:val="auto"/>
          <w:sz w:val="24"/>
          <w:szCs w:val="24"/>
        </w:rPr>
        <w:t>повышению</w:t>
      </w:r>
      <w:r w:rsidR="008D58D6">
        <w:rPr>
          <w:color w:val="auto"/>
          <w:sz w:val="24"/>
          <w:szCs w:val="24"/>
        </w:rPr>
        <w:t xml:space="preserve"> </w:t>
      </w:r>
      <w:r w:rsidRPr="00945B92">
        <w:rPr>
          <w:color w:val="auto"/>
          <w:sz w:val="24"/>
          <w:szCs w:val="24"/>
        </w:rPr>
        <w:t>социальных</w:t>
      </w:r>
      <w:r w:rsidR="008D58D6">
        <w:rPr>
          <w:color w:val="auto"/>
          <w:sz w:val="24"/>
          <w:szCs w:val="24"/>
        </w:rPr>
        <w:t xml:space="preserve"> </w:t>
      </w:r>
      <w:r w:rsidRPr="00945B92">
        <w:rPr>
          <w:color w:val="auto"/>
          <w:sz w:val="24"/>
          <w:szCs w:val="24"/>
        </w:rPr>
        <w:t>компетенций</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адаптации</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реальных</w:t>
      </w:r>
      <w:r w:rsidR="008D58D6">
        <w:rPr>
          <w:color w:val="auto"/>
          <w:sz w:val="24"/>
          <w:szCs w:val="24"/>
        </w:rPr>
        <w:t xml:space="preserve"> </w:t>
      </w:r>
      <w:r w:rsidRPr="00945B92">
        <w:rPr>
          <w:color w:val="auto"/>
          <w:sz w:val="24"/>
          <w:szCs w:val="24"/>
        </w:rPr>
        <w:t>жизненных</w:t>
      </w:r>
      <w:r w:rsidR="008D58D6">
        <w:rPr>
          <w:color w:val="auto"/>
          <w:sz w:val="24"/>
          <w:szCs w:val="24"/>
        </w:rPr>
        <w:t xml:space="preserve"> </w:t>
      </w:r>
      <w:r w:rsidRPr="00945B92">
        <w:rPr>
          <w:color w:val="auto"/>
          <w:sz w:val="24"/>
          <w:szCs w:val="24"/>
        </w:rPr>
        <w:t>условиях;</w:t>
      </w:r>
      <w:r w:rsidR="008D58D6">
        <w:rPr>
          <w:color w:val="auto"/>
          <w:sz w:val="24"/>
          <w:szCs w:val="24"/>
        </w:rPr>
        <w:t xml:space="preserve"> </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социальную</w:t>
      </w:r>
      <w:r w:rsidR="008D58D6">
        <w:rPr>
          <w:color w:val="auto"/>
          <w:sz w:val="24"/>
          <w:szCs w:val="24"/>
        </w:rPr>
        <w:t xml:space="preserve"> </w:t>
      </w:r>
      <w:r w:rsidRPr="00945B92">
        <w:rPr>
          <w:color w:val="auto"/>
          <w:sz w:val="24"/>
          <w:szCs w:val="24"/>
        </w:rPr>
        <w:t>защиту</w:t>
      </w:r>
      <w:r w:rsidR="008D58D6">
        <w:rPr>
          <w:color w:val="auto"/>
          <w:sz w:val="24"/>
          <w:szCs w:val="24"/>
        </w:rPr>
        <w:t xml:space="preserve"> </w:t>
      </w:r>
      <w:r w:rsidRPr="00945B92">
        <w:rPr>
          <w:color w:val="auto"/>
          <w:sz w:val="24"/>
          <w:szCs w:val="24"/>
        </w:rPr>
        <w:t>ребенка</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случаях</w:t>
      </w:r>
      <w:r w:rsidR="008D58D6">
        <w:rPr>
          <w:color w:val="auto"/>
          <w:sz w:val="24"/>
          <w:szCs w:val="24"/>
        </w:rPr>
        <w:t xml:space="preserve"> </w:t>
      </w:r>
      <w:r w:rsidRPr="00945B92">
        <w:rPr>
          <w:color w:val="auto"/>
          <w:sz w:val="24"/>
          <w:szCs w:val="24"/>
        </w:rPr>
        <w:t>неблагоприятных</w:t>
      </w:r>
      <w:r w:rsidR="008D58D6">
        <w:rPr>
          <w:color w:val="auto"/>
          <w:sz w:val="24"/>
          <w:szCs w:val="24"/>
        </w:rPr>
        <w:t xml:space="preserve"> </w:t>
      </w:r>
      <w:r w:rsidRPr="00945B92">
        <w:rPr>
          <w:color w:val="auto"/>
          <w:sz w:val="24"/>
          <w:szCs w:val="24"/>
        </w:rPr>
        <w:t>условий</w:t>
      </w:r>
      <w:r w:rsidR="008D58D6">
        <w:rPr>
          <w:color w:val="auto"/>
          <w:sz w:val="24"/>
          <w:szCs w:val="24"/>
        </w:rPr>
        <w:t xml:space="preserve"> </w:t>
      </w:r>
      <w:r w:rsidRPr="00945B92">
        <w:rPr>
          <w:color w:val="auto"/>
          <w:sz w:val="24"/>
          <w:szCs w:val="24"/>
        </w:rPr>
        <w:t>жизни</w:t>
      </w:r>
      <w:r w:rsidR="008D58D6">
        <w:rPr>
          <w:color w:val="auto"/>
          <w:sz w:val="24"/>
          <w:szCs w:val="24"/>
        </w:rPr>
        <w:t xml:space="preserve"> </w:t>
      </w:r>
      <w:r w:rsidRPr="00945B92">
        <w:rPr>
          <w:color w:val="auto"/>
          <w:sz w:val="24"/>
          <w:szCs w:val="24"/>
        </w:rPr>
        <w:t>при</w:t>
      </w:r>
      <w:r w:rsidR="008D58D6">
        <w:rPr>
          <w:color w:val="auto"/>
          <w:sz w:val="24"/>
          <w:szCs w:val="24"/>
        </w:rPr>
        <w:t xml:space="preserve"> </w:t>
      </w:r>
      <w:r w:rsidRPr="00945B92">
        <w:rPr>
          <w:color w:val="auto"/>
          <w:sz w:val="24"/>
          <w:szCs w:val="24"/>
        </w:rPr>
        <w:t>психотравмирующих</w:t>
      </w:r>
      <w:r w:rsidR="008D58D6">
        <w:rPr>
          <w:color w:val="auto"/>
          <w:sz w:val="24"/>
          <w:szCs w:val="24"/>
        </w:rPr>
        <w:t xml:space="preserve"> </w:t>
      </w:r>
      <w:r w:rsidRPr="00945B92">
        <w:rPr>
          <w:color w:val="auto"/>
          <w:sz w:val="24"/>
          <w:szCs w:val="24"/>
        </w:rPr>
        <w:t>обстоятельствах,</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трудной</w:t>
      </w:r>
      <w:r w:rsidR="008D58D6">
        <w:rPr>
          <w:color w:val="auto"/>
          <w:sz w:val="24"/>
          <w:szCs w:val="24"/>
        </w:rPr>
        <w:t xml:space="preserve"> </w:t>
      </w:r>
      <w:r w:rsidRPr="00945B92">
        <w:rPr>
          <w:color w:val="auto"/>
          <w:sz w:val="24"/>
          <w:szCs w:val="24"/>
        </w:rPr>
        <w:t>жизненной</w:t>
      </w:r>
      <w:r w:rsidR="008D58D6">
        <w:rPr>
          <w:color w:val="auto"/>
          <w:sz w:val="24"/>
          <w:szCs w:val="24"/>
        </w:rPr>
        <w:t xml:space="preserve"> </w:t>
      </w:r>
      <w:r w:rsidRPr="00945B92">
        <w:rPr>
          <w:color w:val="auto"/>
          <w:sz w:val="24"/>
          <w:szCs w:val="24"/>
        </w:rPr>
        <w:t>ситуации.</w:t>
      </w:r>
      <w:r w:rsidR="008D58D6">
        <w:rPr>
          <w:color w:val="auto"/>
          <w:sz w:val="24"/>
          <w:szCs w:val="24"/>
        </w:rPr>
        <w:t xml:space="preserve"> </w:t>
      </w:r>
    </w:p>
    <w:p w:rsidR="00A13787" w:rsidRPr="00945B92" w:rsidRDefault="00A13787" w:rsidP="00C92D30">
      <w:pPr>
        <w:pStyle w:val="Default"/>
        <w:ind w:firstLine="709"/>
        <w:jc w:val="both"/>
        <w:rPr>
          <w:rFonts w:ascii="Times New Roman" w:hAnsi="Times New Roman" w:cs="Times New Roman"/>
          <w:i/>
          <w:color w:val="auto"/>
        </w:rPr>
      </w:pPr>
      <w:r w:rsidRPr="00945B92">
        <w:rPr>
          <w:rFonts w:ascii="Times New Roman" w:hAnsi="Times New Roman" w:cs="Times New Roman"/>
          <w:i/>
          <w:color w:val="auto"/>
        </w:rPr>
        <w:t>Консультативная</w:t>
      </w:r>
      <w:r w:rsidR="008D58D6">
        <w:rPr>
          <w:rFonts w:ascii="Times New Roman" w:hAnsi="Times New Roman" w:cs="Times New Roman"/>
          <w:i/>
          <w:color w:val="auto"/>
        </w:rPr>
        <w:t xml:space="preserve"> </w:t>
      </w:r>
      <w:r w:rsidRPr="00945B92">
        <w:rPr>
          <w:rFonts w:ascii="Times New Roman" w:hAnsi="Times New Roman" w:cs="Times New Roman"/>
          <w:i/>
          <w:color w:val="auto"/>
        </w:rPr>
        <w:t>работа</w:t>
      </w:r>
      <w:r w:rsidR="008D58D6">
        <w:rPr>
          <w:rFonts w:ascii="Times New Roman" w:hAnsi="Times New Roman" w:cs="Times New Roman"/>
          <w:i/>
          <w:color w:val="auto"/>
        </w:rPr>
        <w:t xml:space="preserve"> </w:t>
      </w:r>
      <w:r w:rsidRPr="00945B92">
        <w:rPr>
          <w:rFonts w:ascii="Times New Roman" w:hAnsi="Times New Roman" w:cs="Times New Roman"/>
          <w:i/>
          <w:color w:val="auto"/>
        </w:rPr>
        <w:t>включает:</w:t>
      </w:r>
      <w:r w:rsidR="008D58D6">
        <w:rPr>
          <w:rFonts w:ascii="Times New Roman" w:hAnsi="Times New Roman" w:cs="Times New Roman"/>
          <w:i/>
          <w:color w:val="auto"/>
        </w:rPr>
        <w:t xml:space="preserve"> </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выработку</w:t>
      </w:r>
      <w:r w:rsidR="008D58D6">
        <w:rPr>
          <w:color w:val="auto"/>
          <w:sz w:val="24"/>
          <w:szCs w:val="24"/>
        </w:rPr>
        <w:t xml:space="preserve"> </w:t>
      </w:r>
      <w:r w:rsidRPr="00945B92">
        <w:rPr>
          <w:color w:val="auto"/>
          <w:sz w:val="24"/>
          <w:szCs w:val="24"/>
        </w:rPr>
        <w:t>совместных</w:t>
      </w:r>
      <w:r w:rsidR="008D58D6">
        <w:rPr>
          <w:color w:val="auto"/>
          <w:sz w:val="24"/>
          <w:szCs w:val="24"/>
        </w:rPr>
        <w:t xml:space="preserve"> </w:t>
      </w:r>
      <w:r w:rsidRPr="00945B92">
        <w:rPr>
          <w:color w:val="auto"/>
          <w:sz w:val="24"/>
          <w:szCs w:val="24"/>
        </w:rPr>
        <w:t>обоснованных</w:t>
      </w:r>
      <w:r w:rsidR="008D58D6">
        <w:rPr>
          <w:color w:val="auto"/>
          <w:sz w:val="24"/>
          <w:szCs w:val="24"/>
        </w:rPr>
        <w:t xml:space="preserve"> </w:t>
      </w:r>
      <w:r w:rsidRPr="00945B92">
        <w:rPr>
          <w:color w:val="auto"/>
          <w:sz w:val="24"/>
          <w:szCs w:val="24"/>
        </w:rPr>
        <w:t>рекомендаций</w:t>
      </w:r>
      <w:r w:rsidR="008D58D6">
        <w:rPr>
          <w:color w:val="auto"/>
          <w:sz w:val="24"/>
          <w:szCs w:val="24"/>
        </w:rPr>
        <w:t xml:space="preserve"> </w:t>
      </w:r>
      <w:r w:rsidRPr="00945B92">
        <w:rPr>
          <w:color w:val="auto"/>
          <w:sz w:val="24"/>
          <w:szCs w:val="24"/>
        </w:rPr>
        <w:t>по</w:t>
      </w:r>
      <w:r w:rsidR="008D58D6">
        <w:rPr>
          <w:color w:val="auto"/>
          <w:sz w:val="24"/>
          <w:szCs w:val="24"/>
        </w:rPr>
        <w:t xml:space="preserve"> </w:t>
      </w:r>
      <w:r w:rsidRPr="00945B92">
        <w:rPr>
          <w:color w:val="auto"/>
          <w:sz w:val="24"/>
          <w:szCs w:val="24"/>
        </w:rPr>
        <w:t>основным</w:t>
      </w:r>
      <w:r w:rsidR="008D58D6">
        <w:rPr>
          <w:color w:val="auto"/>
          <w:sz w:val="24"/>
          <w:szCs w:val="24"/>
        </w:rPr>
        <w:t xml:space="preserve"> </w:t>
      </w:r>
      <w:r w:rsidRPr="00945B92">
        <w:rPr>
          <w:color w:val="auto"/>
          <w:sz w:val="24"/>
          <w:szCs w:val="24"/>
        </w:rPr>
        <w:t>направлениям</w:t>
      </w:r>
      <w:r w:rsidR="008D58D6">
        <w:rPr>
          <w:color w:val="auto"/>
          <w:sz w:val="24"/>
          <w:szCs w:val="24"/>
        </w:rPr>
        <w:t xml:space="preserve"> </w:t>
      </w:r>
      <w:r w:rsidRPr="00945B92">
        <w:rPr>
          <w:color w:val="auto"/>
          <w:sz w:val="24"/>
          <w:szCs w:val="24"/>
        </w:rPr>
        <w:t>работы</w:t>
      </w:r>
      <w:r w:rsidR="008D58D6">
        <w:rPr>
          <w:color w:val="auto"/>
          <w:sz w:val="24"/>
          <w:szCs w:val="24"/>
        </w:rPr>
        <w:t xml:space="preserve"> </w:t>
      </w:r>
      <w:r w:rsidRPr="00945B92">
        <w:rPr>
          <w:color w:val="auto"/>
          <w:sz w:val="24"/>
          <w:szCs w:val="24"/>
        </w:rPr>
        <w:t>с</w:t>
      </w:r>
      <w:r w:rsidR="008D58D6">
        <w:rPr>
          <w:color w:val="auto"/>
          <w:sz w:val="24"/>
          <w:szCs w:val="24"/>
        </w:rPr>
        <w:t xml:space="preserve"> </w:t>
      </w:r>
      <w:r w:rsidRPr="00945B92">
        <w:rPr>
          <w:color w:val="auto"/>
          <w:sz w:val="24"/>
          <w:szCs w:val="24"/>
        </w:rPr>
        <w:t>обучающимися</w:t>
      </w:r>
      <w:r w:rsidR="008D58D6">
        <w:rPr>
          <w:color w:val="auto"/>
          <w:sz w:val="24"/>
          <w:szCs w:val="24"/>
        </w:rPr>
        <w:t xml:space="preserve"> </w:t>
      </w:r>
      <w:r w:rsidRPr="00945B92">
        <w:rPr>
          <w:color w:val="auto"/>
          <w:sz w:val="24"/>
          <w:szCs w:val="24"/>
        </w:rPr>
        <w:t>с</w:t>
      </w:r>
      <w:r w:rsidR="008D58D6">
        <w:rPr>
          <w:color w:val="auto"/>
          <w:sz w:val="24"/>
          <w:szCs w:val="24"/>
        </w:rPr>
        <w:t xml:space="preserve"> </w:t>
      </w:r>
      <w:r w:rsidRPr="00945B92">
        <w:rPr>
          <w:color w:val="auto"/>
          <w:sz w:val="24"/>
          <w:szCs w:val="24"/>
        </w:rPr>
        <w:t>трудностями</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обучении</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социализации,</w:t>
      </w:r>
      <w:r w:rsidR="008D58D6">
        <w:rPr>
          <w:color w:val="auto"/>
          <w:sz w:val="24"/>
          <w:szCs w:val="24"/>
        </w:rPr>
        <w:t xml:space="preserve"> </w:t>
      </w:r>
      <w:r w:rsidRPr="00945B92">
        <w:rPr>
          <w:color w:val="auto"/>
          <w:sz w:val="24"/>
          <w:szCs w:val="24"/>
        </w:rPr>
        <w:t>единых</w:t>
      </w:r>
      <w:r w:rsidR="008D58D6">
        <w:rPr>
          <w:color w:val="auto"/>
          <w:sz w:val="24"/>
          <w:szCs w:val="24"/>
        </w:rPr>
        <w:t xml:space="preserve"> </w:t>
      </w:r>
      <w:r w:rsidRPr="00945B92">
        <w:rPr>
          <w:color w:val="auto"/>
          <w:sz w:val="24"/>
          <w:szCs w:val="24"/>
        </w:rPr>
        <w:t>для</w:t>
      </w:r>
      <w:r w:rsidR="008D58D6">
        <w:rPr>
          <w:color w:val="auto"/>
          <w:sz w:val="24"/>
          <w:szCs w:val="24"/>
        </w:rPr>
        <w:t xml:space="preserve"> </w:t>
      </w:r>
      <w:r w:rsidRPr="00945B92">
        <w:rPr>
          <w:color w:val="auto"/>
          <w:sz w:val="24"/>
          <w:szCs w:val="24"/>
        </w:rPr>
        <w:t>всех</w:t>
      </w:r>
      <w:r w:rsidR="008D58D6">
        <w:rPr>
          <w:color w:val="auto"/>
          <w:sz w:val="24"/>
          <w:szCs w:val="24"/>
        </w:rPr>
        <w:t xml:space="preserve"> </w:t>
      </w:r>
      <w:r w:rsidRPr="00945B92">
        <w:rPr>
          <w:color w:val="auto"/>
          <w:sz w:val="24"/>
          <w:szCs w:val="24"/>
        </w:rPr>
        <w:t>участников</w:t>
      </w:r>
      <w:r w:rsidR="008D58D6">
        <w:rPr>
          <w:color w:val="auto"/>
          <w:sz w:val="24"/>
          <w:szCs w:val="24"/>
        </w:rPr>
        <w:t xml:space="preserve"> </w:t>
      </w:r>
      <w:r w:rsidRPr="00945B92">
        <w:rPr>
          <w:color w:val="auto"/>
          <w:sz w:val="24"/>
          <w:szCs w:val="24"/>
        </w:rPr>
        <w:t>образовательного</w:t>
      </w:r>
      <w:r w:rsidR="008D58D6">
        <w:rPr>
          <w:color w:val="auto"/>
          <w:sz w:val="24"/>
          <w:szCs w:val="24"/>
        </w:rPr>
        <w:t xml:space="preserve"> </w:t>
      </w:r>
      <w:r w:rsidRPr="00945B92">
        <w:rPr>
          <w:color w:val="auto"/>
          <w:sz w:val="24"/>
          <w:szCs w:val="24"/>
        </w:rPr>
        <w:t>процесса;</w:t>
      </w:r>
      <w:r w:rsidR="008D58D6">
        <w:rPr>
          <w:color w:val="auto"/>
          <w:sz w:val="24"/>
          <w:szCs w:val="24"/>
        </w:rPr>
        <w:t xml:space="preserve"> </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консультирование</w:t>
      </w:r>
      <w:r w:rsidR="008D58D6">
        <w:rPr>
          <w:color w:val="auto"/>
          <w:sz w:val="24"/>
          <w:szCs w:val="24"/>
        </w:rPr>
        <w:t xml:space="preserve"> </w:t>
      </w:r>
      <w:r w:rsidRPr="00945B92">
        <w:rPr>
          <w:color w:val="auto"/>
          <w:sz w:val="24"/>
          <w:szCs w:val="24"/>
        </w:rPr>
        <w:t>специалистами</w:t>
      </w:r>
      <w:r w:rsidR="008D58D6">
        <w:rPr>
          <w:color w:val="auto"/>
          <w:sz w:val="24"/>
          <w:szCs w:val="24"/>
        </w:rPr>
        <w:t xml:space="preserve"> </w:t>
      </w:r>
      <w:r w:rsidRPr="00945B92">
        <w:rPr>
          <w:color w:val="auto"/>
          <w:sz w:val="24"/>
          <w:szCs w:val="24"/>
        </w:rPr>
        <w:t>педагогов</w:t>
      </w:r>
      <w:r w:rsidR="008D58D6">
        <w:rPr>
          <w:color w:val="auto"/>
          <w:sz w:val="24"/>
          <w:szCs w:val="24"/>
        </w:rPr>
        <w:t xml:space="preserve"> </w:t>
      </w:r>
      <w:r w:rsidRPr="00945B92">
        <w:rPr>
          <w:color w:val="auto"/>
          <w:sz w:val="24"/>
          <w:szCs w:val="24"/>
        </w:rPr>
        <w:t>по</w:t>
      </w:r>
      <w:r w:rsidR="008D58D6">
        <w:rPr>
          <w:color w:val="auto"/>
          <w:sz w:val="24"/>
          <w:szCs w:val="24"/>
        </w:rPr>
        <w:t xml:space="preserve"> </w:t>
      </w:r>
      <w:r w:rsidRPr="00945B92">
        <w:rPr>
          <w:color w:val="auto"/>
          <w:sz w:val="24"/>
          <w:szCs w:val="24"/>
        </w:rPr>
        <w:t>выбору</w:t>
      </w:r>
      <w:r w:rsidR="008D58D6">
        <w:rPr>
          <w:color w:val="auto"/>
          <w:sz w:val="24"/>
          <w:szCs w:val="24"/>
        </w:rPr>
        <w:t xml:space="preserve"> </w:t>
      </w:r>
      <w:r w:rsidRPr="00945B92">
        <w:rPr>
          <w:color w:val="auto"/>
          <w:sz w:val="24"/>
          <w:szCs w:val="24"/>
        </w:rPr>
        <w:t>индивидуально</w:t>
      </w:r>
      <w:r w:rsidR="008D58D6">
        <w:rPr>
          <w:color w:val="auto"/>
          <w:sz w:val="24"/>
          <w:szCs w:val="24"/>
        </w:rPr>
        <w:t xml:space="preserve"> </w:t>
      </w:r>
      <w:r w:rsidRPr="00945B92">
        <w:rPr>
          <w:color w:val="auto"/>
          <w:sz w:val="24"/>
          <w:szCs w:val="24"/>
        </w:rPr>
        <w:t>ориентированных</w:t>
      </w:r>
      <w:r w:rsidR="008D58D6">
        <w:rPr>
          <w:color w:val="auto"/>
          <w:sz w:val="24"/>
          <w:szCs w:val="24"/>
        </w:rPr>
        <w:t xml:space="preserve"> </w:t>
      </w:r>
      <w:r w:rsidRPr="00945B92">
        <w:rPr>
          <w:color w:val="auto"/>
          <w:sz w:val="24"/>
          <w:szCs w:val="24"/>
        </w:rPr>
        <w:t>методов</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приемов</w:t>
      </w:r>
      <w:r w:rsidR="008D58D6">
        <w:rPr>
          <w:color w:val="auto"/>
          <w:sz w:val="24"/>
          <w:szCs w:val="24"/>
        </w:rPr>
        <w:t xml:space="preserve"> </w:t>
      </w:r>
      <w:r w:rsidRPr="00945B92">
        <w:rPr>
          <w:color w:val="auto"/>
          <w:sz w:val="24"/>
          <w:szCs w:val="24"/>
        </w:rPr>
        <w:t>работы</w:t>
      </w:r>
      <w:r w:rsidR="008D58D6">
        <w:rPr>
          <w:color w:val="auto"/>
          <w:sz w:val="24"/>
          <w:szCs w:val="24"/>
        </w:rPr>
        <w:t xml:space="preserve"> </w:t>
      </w:r>
      <w:r w:rsidRPr="00945B92">
        <w:rPr>
          <w:color w:val="auto"/>
          <w:sz w:val="24"/>
          <w:szCs w:val="24"/>
        </w:rPr>
        <w:t>с</w:t>
      </w:r>
      <w:r w:rsidR="008D58D6">
        <w:rPr>
          <w:color w:val="auto"/>
          <w:sz w:val="24"/>
          <w:szCs w:val="24"/>
        </w:rPr>
        <w:t xml:space="preserve"> </w:t>
      </w:r>
      <w:r w:rsidRPr="00945B92">
        <w:rPr>
          <w:color w:val="auto"/>
          <w:sz w:val="24"/>
          <w:szCs w:val="24"/>
        </w:rPr>
        <w:t>обучающимися</w:t>
      </w:r>
      <w:r w:rsidR="008D58D6">
        <w:rPr>
          <w:color w:val="auto"/>
          <w:sz w:val="24"/>
          <w:szCs w:val="24"/>
        </w:rPr>
        <w:t xml:space="preserve"> </w:t>
      </w:r>
      <w:r w:rsidRPr="00945B92">
        <w:rPr>
          <w:color w:val="auto"/>
          <w:sz w:val="24"/>
          <w:szCs w:val="24"/>
        </w:rPr>
        <w:t>с</w:t>
      </w:r>
      <w:r w:rsidR="008D58D6">
        <w:rPr>
          <w:color w:val="auto"/>
          <w:sz w:val="24"/>
          <w:szCs w:val="24"/>
        </w:rPr>
        <w:t xml:space="preserve"> </w:t>
      </w:r>
      <w:r w:rsidRPr="00945B92">
        <w:rPr>
          <w:color w:val="auto"/>
          <w:sz w:val="24"/>
          <w:szCs w:val="24"/>
        </w:rPr>
        <w:t>трудностями</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обучении</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социализации;</w:t>
      </w:r>
      <w:r w:rsidR="008D58D6">
        <w:rPr>
          <w:color w:val="auto"/>
          <w:sz w:val="24"/>
          <w:szCs w:val="24"/>
        </w:rPr>
        <w:t xml:space="preserve"> </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консультативную</w:t>
      </w:r>
      <w:r w:rsidR="008D58D6">
        <w:rPr>
          <w:color w:val="auto"/>
          <w:sz w:val="24"/>
          <w:szCs w:val="24"/>
        </w:rPr>
        <w:t xml:space="preserve"> </w:t>
      </w:r>
      <w:r w:rsidRPr="00945B92">
        <w:rPr>
          <w:color w:val="auto"/>
          <w:sz w:val="24"/>
          <w:szCs w:val="24"/>
        </w:rPr>
        <w:t>помощь</w:t>
      </w:r>
      <w:r w:rsidR="008D58D6">
        <w:rPr>
          <w:color w:val="auto"/>
          <w:sz w:val="24"/>
          <w:szCs w:val="24"/>
        </w:rPr>
        <w:t xml:space="preserve"> </w:t>
      </w:r>
      <w:r w:rsidRPr="00945B92">
        <w:rPr>
          <w:color w:val="auto"/>
          <w:sz w:val="24"/>
          <w:szCs w:val="24"/>
        </w:rPr>
        <w:t>семье</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вопросах</w:t>
      </w:r>
      <w:r w:rsidR="008D58D6">
        <w:rPr>
          <w:color w:val="auto"/>
          <w:sz w:val="24"/>
          <w:szCs w:val="24"/>
        </w:rPr>
        <w:t xml:space="preserve"> </w:t>
      </w:r>
      <w:r w:rsidRPr="00945B92">
        <w:rPr>
          <w:color w:val="auto"/>
          <w:sz w:val="24"/>
          <w:szCs w:val="24"/>
        </w:rPr>
        <w:t>выбора</w:t>
      </w:r>
      <w:r w:rsidR="008D58D6">
        <w:rPr>
          <w:color w:val="auto"/>
          <w:sz w:val="24"/>
          <w:szCs w:val="24"/>
        </w:rPr>
        <w:t xml:space="preserve"> </w:t>
      </w:r>
      <w:r w:rsidRPr="00945B92">
        <w:rPr>
          <w:color w:val="auto"/>
          <w:sz w:val="24"/>
          <w:szCs w:val="24"/>
        </w:rPr>
        <w:t>стратегии</w:t>
      </w:r>
      <w:r w:rsidR="008D58D6">
        <w:rPr>
          <w:color w:val="auto"/>
          <w:sz w:val="24"/>
          <w:szCs w:val="24"/>
        </w:rPr>
        <w:t xml:space="preserve"> </w:t>
      </w:r>
      <w:r w:rsidRPr="00945B92">
        <w:rPr>
          <w:color w:val="auto"/>
          <w:sz w:val="24"/>
          <w:szCs w:val="24"/>
        </w:rPr>
        <w:t>воспитания</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приемов</w:t>
      </w:r>
      <w:r w:rsidR="008D58D6">
        <w:rPr>
          <w:color w:val="auto"/>
          <w:sz w:val="24"/>
          <w:szCs w:val="24"/>
        </w:rPr>
        <w:t xml:space="preserve"> </w:t>
      </w:r>
      <w:r w:rsidRPr="00945B92">
        <w:rPr>
          <w:color w:val="auto"/>
          <w:sz w:val="24"/>
          <w:szCs w:val="24"/>
        </w:rPr>
        <w:t>коррекционно-развивающего</w:t>
      </w:r>
      <w:r w:rsidR="008D58D6">
        <w:rPr>
          <w:color w:val="auto"/>
          <w:sz w:val="24"/>
          <w:szCs w:val="24"/>
        </w:rPr>
        <w:t xml:space="preserve"> </w:t>
      </w:r>
      <w:r w:rsidRPr="00945B92">
        <w:rPr>
          <w:color w:val="auto"/>
          <w:sz w:val="24"/>
          <w:szCs w:val="24"/>
        </w:rPr>
        <w:t>обучения</w:t>
      </w:r>
      <w:r w:rsidR="008D58D6">
        <w:rPr>
          <w:color w:val="auto"/>
          <w:sz w:val="24"/>
          <w:szCs w:val="24"/>
        </w:rPr>
        <w:t xml:space="preserve"> </w:t>
      </w:r>
      <w:r w:rsidRPr="00945B92">
        <w:rPr>
          <w:color w:val="auto"/>
          <w:sz w:val="24"/>
          <w:szCs w:val="24"/>
        </w:rPr>
        <w:t>ребенка,</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решении</w:t>
      </w:r>
      <w:r w:rsidR="008D58D6">
        <w:rPr>
          <w:color w:val="auto"/>
          <w:sz w:val="24"/>
          <w:szCs w:val="24"/>
        </w:rPr>
        <w:t xml:space="preserve"> </w:t>
      </w:r>
      <w:r w:rsidRPr="00945B92">
        <w:rPr>
          <w:color w:val="auto"/>
          <w:sz w:val="24"/>
          <w:szCs w:val="24"/>
        </w:rPr>
        <w:t>актуальных</w:t>
      </w:r>
      <w:r w:rsidR="008D58D6">
        <w:rPr>
          <w:color w:val="auto"/>
          <w:sz w:val="24"/>
          <w:szCs w:val="24"/>
        </w:rPr>
        <w:t xml:space="preserve"> </w:t>
      </w:r>
      <w:r w:rsidRPr="00945B92">
        <w:rPr>
          <w:color w:val="auto"/>
          <w:sz w:val="24"/>
          <w:szCs w:val="24"/>
        </w:rPr>
        <w:t>трудностей</w:t>
      </w:r>
      <w:r w:rsidR="008D58D6">
        <w:rPr>
          <w:color w:val="auto"/>
          <w:sz w:val="24"/>
          <w:szCs w:val="24"/>
        </w:rPr>
        <w:t xml:space="preserve"> </w:t>
      </w:r>
      <w:r w:rsidRPr="00945B92">
        <w:rPr>
          <w:color w:val="auto"/>
          <w:sz w:val="24"/>
          <w:szCs w:val="24"/>
        </w:rPr>
        <w:t>обучающегося;</w:t>
      </w:r>
      <w:r w:rsidR="008D58D6">
        <w:rPr>
          <w:color w:val="auto"/>
          <w:sz w:val="24"/>
          <w:szCs w:val="24"/>
        </w:rPr>
        <w:t xml:space="preserve"> </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консультационную</w:t>
      </w:r>
      <w:r w:rsidR="008D58D6">
        <w:rPr>
          <w:color w:val="auto"/>
          <w:sz w:val="24"/>
          <w:szCs w:val="24"/>
        </w:rPr>
        <w:t xml:space="preserve"> </w:t>
      </w:r>
      <w:r w:rsidRPr="00945B92">
        <w:rPr>
          <w:color w:val="auto"/>
          <w:sz w:val="24"/>
          <w:szCs w:val="24"/>
        </w:rPr>
        <w:t>поддержку</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помощь,</w:t>
      </w:r>
      <w:r w:rsidR="008D58D6">
        <w:rPr>
          <w:color w:val="auto"/>
          <w:sz w:val="24"/>
          <w:szCs w:val="24"/>
        </w:rPr>
        <w:t xml:space="preserve"> </w:t>
      </w:r>
      <w:r w:rsidRPr="00945B92">
        <w:rPr>
          <w:color w:val="auto"/>
          <w:sz w:val="24"/>
          <w:szCs w:val="24"/>
        </w:rPr>
        <w:t>направленные</w:t>
      </w:r>
      <w:r w:rsidR="008D58D6">
        <w:rPr>
          <w:color w:val="auto"/>
          <w:sz w:val="24"/>
          <w:szCs w:val="24"/>
        </w:rPr>
        <w:t xml:space="preserve"> </w:t>
      </w:r>
      <w:r w:rsidRPr="00945B92">
        <w:rPr>
          <w:color w:val="auto"/>
          <w:sz w:val="24"/>
          <w:szCs w:val="24"/>
        </w:rPr>
        <w:t>на</w:t>
      </w:r>
      <w:r w:rsidR="008D58D6">
        <w:rPr>
          <w:color w:val="auto"/>
          <w:sz w:val="24"/>
          <w:szCs w:val="24"/>
        </w:rPr>
        <w:t xml:space="preserve"> </w:t>
      </w:r>
      <w:r w:rsidRPr="00945B92">
        <w:rPr>
          <w:color w:val="auto"/>
          <w:sz w:val="24"/>
          <w:szCs w:val="24"/>
        </w:rPr>
        <w:t>содействие</w:t>
      </w:r>
      <w:r w:rsidR="008D58D6">
        <w:rPr>
          <w:color w:val="auto"/>
          <w:sz w:val="24"/>
          <w:szCs w:val="24"/>
        </w:rPr>
        <w:t xml:space="preserve"> </w:t>
      </w:r>
      <w:r w:rsidRPr="00945B92">
        <w:rPr>
          <w:color w:val="auto"/>
          <w:sz w:val="24"/>
          <w:szCs w:val="24"/>
        </w:rPr>
        <w:t>свободному</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осознанному</w:t>
      </w:r>
      <w:r w:rsidR="008D58D6">
        <w:rPr>
          <w:color w:val="auto"/>
          <w:sz w:val="24"/>
          <w:szCs w:val="24"/>
        </w:rPr>
        <w:t xml:space="preserve"> </w:t>
      </w:r>
      <w:r w:rsidRPr="00945B92">
        <w:rPr>
          <w:color w:val="auto"/>
          <w:sz w:val="24"/>
          <w:szCs w:val="24"/>
        </w:rPr>
        <w:t>выбору</w:t>
      </w:r>
      <w:r w:rsidR="008D58D6">
        <w:rPr>
          <w:color w:val="auto"/>
          <w:sz w:val="24"/>
          <w:szCs w:val="24"/>
        </w:rPr>
        <w:t xml:space="preserve"> </w:t>
      </w:r>
      <w:r w:rsidRPr="00945B92">
        <w:rPr>
          <w:color w:val="auto"/>
          <w:sz w:val="24"/>
          <w:szCs w:val="24"/>
        </w:rPr>
        <w:t>обучающимися</w:t>
      </w:r>
      <w:r w:rsidR="008D58D6">
        <w:rPr>
          <w:color w:val="auto"/>
          <w:sz w:val="24"/>
          <w:szCs w:val="24"/>
        </w:rPr>
        <w:t xml:space="preserve"> </w:t>
      </w:r>
      <w:r w:rsidRPr="00945B92">
        <w:rPr>
          <w:color w:val="auto"/>
          <w:sz w:val="24"/>
          <w:szCs w:val="24"/>
        </w:rPr>
        <w:t>профессии,</w:t>
      </w:r>
      <w:r w:rsidR="008D58D6">
        <w:rPr>
          <w:color w:val="auto"/>
          <w:sz w:val="24"/>
          <w:szCs w:val="24"/>
        </w:rPr>
        <w:t xml:space="preserve"> </w:t>
      </w:r>
      <w:r w:rsidRPr="00945B92">
        <w:rPr>
          <w:color w:val="auto"/>
          <w:sz w:val="24"/>
          <w:szCs w:val="24"/>
        </w:rPr>
        <w:t>формы</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места</w:t>
      </w:r>
      <w:r w:rsidR="008D58D6">
        <w:rPr>
          <w:color w:val="auto"/>
          <w:sz w:val="24"/>
          <w:szCs w:val="24"/>
        </w:rPr>
        <w:t xml:space="preserve"> </w:t>
      </w:r>
      <w:r w:rsidRPr="00945B92">
        <w:rPr>
          <w:color w:val="auto"/>
          <w:sz w:val="24"/>
          <w:szCs w:val="24"/>
        </w:rPr>
        <w:t>обучения</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соответствии</w:t>
      </w:r>
      <w:r w:rsidR="008D58D6">
        <w:rPr>
          <w:color w:val="auto"/>
          <w:sz w:val="24"/>
          <w:szCs w:val="24"/>
        </w:rPr>
        <w:t xml:space="preserve"> </w:t>
      </w:r>
      <w:r w:rsidRPr="00945B92">
        <w:rPr>
          <w:color w:val="auto"/>
          <w:sz w:val="24"/>
          <w:szCs w:val="24"/>
        </w:rPr>
        <w:t>с</w:t>
      </w:r>
      <w:r w:rsidR="008D58D6">
        <w:rPr>
          <w:color w:val="auto"/>
          <w:sz w:val="24"/>
          <w:szCs w:val="24"/>
        </w:rPr>
        <w:t xml:space="preserve"> </w:t>
      </w:r>
      <w:r w:rsidRPr="00945B92">
        <w:rPr>
          <w:color w:val="auto"/>
          <w:sz w:val="24"/>
          <w:szCs w:val="24"/>
        </w:rPr>
        <w:lastRenderedPageBreak/>
        <w:t>профессиональными</w:t>
      </w:r>
      <w:r w:rsidR="008D58D6">
        <w:rPr>
          <w:color w:val="auto"/>
          <w:sz w:val="24"/>
          <w:szCs w:val="24"/>
        </w:rPr>
        <w:t xml:space="preserve"> </w:t>
      </w:r>
      <w:r w:rsidRPr="00945B92">
        <w:rPr>
          <w:color w:val="auto"/>
          <w:sz w:val="24"/>
          <w:szCs w:val="24"/>
        </w:rPr>
        <w:t>интересами,</w:t>
      </w:r>
      <w:r w:rsidR="008D58D6">
        <w:rPr>
          <w:color w:val="auto"/>
          <w:sz w:val="24"/>
          <w:szCs w:val="24"/>
        </w:rPr>
        <w:t xml:space="preserve"> </w:t>
      </w:r>
      <w:r w:rsidRPr="00945B92">
        <w:rPr>
          <w:color w:val="auto"/>
          <w:sz w:val="24"/>
          <w:szCs w:val="24"/>
        </w:rPr>
        <w:t>индивидуальными</w:t>
      </w:r>
      <w:r w:rsidR="008D58D6">
        <w:rPr>
          <w:color w:val="auto"/>
          <w:sz w:val="24"/>
          <w:szCs w:val="24"/>
        </w:rPr>
        <w:t xml:space="preserve"> </w:t>
      </w:r>
      <w:r w:rsidRPr="00945B92">
        <w:rPr>
          <w:color w:val="auto"/>
          <w:sz w:val="24"/>
          <w:szCs w:val="24"/>
        </w:rPr>
        <w:t>способностями</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психофизиологическими</w:t>
      </w:r>
      <w:r w:rsidR="008D58D6">
        <w:rPr>
          <w:color w:val="auto"/>
          <w:sz w:val="24"/>
          <w:szCs w:val="24"/>
        </w:rPr>
        <w:t xml:space="preserve"> </w:t>
      </w:r>
      <w:r w:rsidRPr="00945B92">
        <w:rPr>
          <w:color w:val="auto"/>
          <w:sz w:val="24"/>
          <w:szCs w:val="24"/>
        </w:rPr>
        <w:t>особенностями.</w:t>
      </w:r>
      <w:r w:rsidR="008D58D6">
        <w:rPr>
          <w:color w:val="auto"/>
          <w:sz w:val="24"/>
          <w:szCs w:val="24"/>
        </w:rPr>
        <w:t xml:space="preserve"> </w:t>
      </w:r>
    </w:p>
    <w:p w:rsidR="00A13787" w:rsidRPr="00945B92" w:rsidRDefault="00A13787" w:rsidP="00C92D30">
      <w:pPr>
        <w:pStyle w:val="Default"/>
        <w:ind w:firstLine="709"/>
        <w:jc w:val="both"/>
        <w:rPr>
          <w:rFonts w:ascii="Times New Roman" w:hAnsi="Times New Roman" w:cs="Times New Roman"/>
          <w:i/>
          <w:color w:val="auto"/>
        </w:rPr>
      </w:pPr>
      <w:r w:rsidRPr="00945B92">
        <w:rPr>
          <w:rFonts w:ascii="Times New Roman" w:hAnsi="Times New Roman" w:cs="Times New Roman"/>
          <w:i/>
          <w:color w:val="auto"/>
        </w:rPr>
        <w:t>Информационно-просветительская</w:t>
      </w:r>
      <w:r w:rsidR="008D58D6">
        <w:rPr>
          <w:rFonts w:ascii="Times New Roman" w:hAnsi="Times New Roman" w:cs="Times New Roman"/>
          <w:i/>
          <w:color w:val="auto"/>
        </w:rPr>
        <w:t xml:space="preserve"> </w:t>
      </w:r>
      <w:r w:rsidRPr="00945B92">
        <w:rPr>
          <w:rFonts w:ascii="Times New Roman" w:hAnsi="Times New Roman" w:cs="Times New Roman"/>
          <w:i/>
          <w:color w:val="auto"/>
        </w:rPr>
        <w:t>работа</w:t>
      </w:r>
      <w:r w:rsidR="008D58D6">
        <w:rPr>
          <w:rFonts w:ascii="Times New Roman" w:hAnsi="Times New Roman" w:cs="Times New Roman"/>
          <w:i/>
          <w:color w:val="auto"/>
        </w:rPr>
        <w:t xml:space="preserve"> </w:t>
      </w:r>
      <w:r w:rsidRPr="00945B92">
        <w:rPr>
          <w:rFonts w:ascii="Times New Roman" w:hAnsi="Times New Roman" w:cs="Times New Roman"/>
          <w:i/>
          <w:color w:val="auto"/>
        </w:rPr>
        <w:t>включает:</w:t>
      </w:r>
      <w:r w:rsidR="008D58D6">
        <w:rPr>
          <w:rFonts w:ascii="Times New Roman" w:hAnsi="Times New Roman" w:cs="Times New Roman"/>
          <w:i/>
          <w:color w:val="auto"/>
        </w:rPr>
        <w:t xml:space="preserve"> </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информационную</w:t>
      </w:r>
      <w:r w:rsidR="008D58D6">
        <w:rPr>
          <w:color w:val="auto"/>
          <w:sz w:val="24"/>
          <w:szCs w:val="24"/>
        </w:rPr>
        <w:t xml:space="preserve"> </w:t>
      </w:r>
      <w:r w:rsidRPr="00945B92">
        <w:rPr>
          <w:color w:val="auto"/>
          <w:sz w:val="24"/>
          <w:szCs w:val="24"/>
        </w:rPr>
        <w:t>поддержку</w:t>
      </w:r>
      <w:r w:rsidR="008D58D6">
        <w:rPr>
          <w:color w:val="auto"/>
          <w:sz w:val="24"/>
          <w:szCs w:val="24"/>
        </w:rPr>
        <w:t xml:space="preserve"> </w:t>
      </w:r>
      <w:r w:rsidRPr="00945B92">
        <w:rPr>
          <w:color w:val="auto"/>
          <w:sz w:val="24"/>
          <w:szCs w:val="24"/>
        </w:rPr>
        <w:t>образовательной</w:t>
      </w:r>
      <w:r w:rsidR="008D58D6">
        <w:rPr>
          <w:color w:val="auto"/>
          <w:sz w:val="24"/>
          <w:szCs w:val="24"/>
        </w:rPr>
        <w:t xml:space="preserve"> </w:t>
      </w:r>
      <w:r w:rsidRPr="00945B92">
        <w:rPr>
          <w:color w:val="auto"/>
          <w:sz w:val="24"/>
          <w:szCs w:val="24"/>
        </w:rPr>
        <w:t>деятельности</w:t>
      </w:r>
      <w:r w:rsidR="008D58D6">
        <w:rPr>
          <w:color w:val="auto"/>
          <w:sz w:val="24"/>
          <w:szCs w:val="24"/>
        </w:rPr>
        <w:t xml:space="preserve"> </w:t>
      </w:r>
      <w:r w:rsidRPr="00945B92">
        <w:rPr>
          <w:color w:val="auto"/>
          <w:sz w:val="24"/>
          <w:szCs w:val="24"/>
        </w:rPr>
        <w:t>обучающихся,</w:t>
      </w:r>
      <w:r w:rsidR="008D58D6">
        <w:rPr>
          <w:color w:val="auto"/>
          <w:sz w:val="24"/>
          <w:szCs w:val="24"/>
        </w:rPr>
        <w:t xml:space="preserve"> </w:t>
      </w:r>
      <w:r w:rsidRPr="00945B92">
        <w:rPr>
          <w:color w:val="auto"/>
          <w:sz w:val="24"/>
          <w:szCs w:val="24"/>
        </w:rPr>
        <w:t>их</w:t>
      </w:r>
      <w:r w:rsidR="008D58D6">
        <w:rPr>
          <w:color w:val="auto"/>
          <w:sz w:val="24"/>
          <w:szCs w:val="24"/>
        </w:rPr>
        <w:t xml:space="preserve"> </w:t>
      </w:r>
      <w:r w:rsidRPr="00945B92">
        <w:rPr>
          <w:color w:val="auto"/>
          <w:sz w:val="24"/>
          <w:szCs w:val="24"/>
        </w:rPr>
        <w:t>родителей</w:t>
      </w:r>
      <w:r w:rsidR="008D58D6">
        <w:rPr>
          <w:color w:val="auto"/>
          <w:sz w:val="24"/>
          <w:szCs w:val="24"/>
        </w:rPr>
        <w:t xml:space="preserve"> </w:t>
      </w:r>
      <w:r w:rsidRPr="00945B92">
        <w:rPr>
          <w:color w:val="auto"/>
          <w:sz w:val="24"/>
          <w:szCs w:val="24"/>
        </w:rPr>
        <w:t>(законных</w:t>
      </w:r>
      <w:r w:rsidR="008D58D6">
        <w:rPr>
          <w:color w:val="auto"/>
          <w:sz w:val="24"/>
          <w:szCs w:val="24"/>
        </w:rPr>
        <w:t xml:space="preserve"> </w:t>
      </w:r>
      <w:r w:rsidRPr="00945B92">
        <w:rPr>
          <w:color w:val="auto"/>
          <w:sz w:val="24"/>
          <w:szCs w:val="24"/>
        </w:rPr>
        <w:t>представителей),</w:t>
      </w:r>
      <w:r w:rsidR="008D58D6">
        <w:rPr>
          <w:color w:val="auto"/>
          <w:sz w:val="24"/>
          <w:szCs w:val="24"/>
        </w:rPr>
        <w:t xml:space="preserve"> </w:t>
      </w:r>
      <w:r w:rsidRPr="00945B92">
        <w:rPr>
          <w:color w:val="auto"/>
          <w:sz w:val="24"/>
          <w:szCs w:val="24"/>
        </w:rPr>
        <w:t>педагогических</w:t>
      </w:r>
      <w:r w:rsidR="008D58D6">
        <w:rPr>
          <w:color w:val="auto"/>
          <w:sz w:val="24"/>
          <w:szCs w:val="24"/>
        </w:rPr>
        <w:t xml:space="preserve"> </w:t>
      </w:r>
      <w:r w:rsidRPr="00945B92">
        <w:rPr>
          <w:color w:val="auto"/>
          <w:sz w:val="24"/>
          <w:szCs w:val="24"/>
        </w:rPr>
        <w:t>работников;</w:t>
      </w:r>
      <w:r w:rsidR="008D58D6">
        <w:rPr>
          <w:color w:val="auto"/>
          <w:sz w:val="24"/>
          <w:szCs w:val="24"/>
        </w:rPr>
        <w:t xml:space="preserve"> </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различные</w:t>
      </w:r>
      <w:r w:rsidR="008D58D6">
        <w:rPr>
          <w:color w:val="auto"/>
          <w:sz w:val="24"/>
          <w:szCs w:val="24"/>
        </w:rPr>
        <w:t xml:space="preserve"> </w:t>
      </w:r>
      <w:r w:rsidRPr="00945B92">
        <w:rPr>
          <w:color w:val="auto"/>
          <w:sz w:val="24"/>
          <w:szCs w:val="24"/>
        </w:rPr>
        <w:t>формы</w:t>
      </w:r>
      <w:r w:rsidR="008D58D6">
        <w:rPr>
          <w:color w:val="auto"/>
          <w:sz w:val="24"/>
          <w:szCs w:val="24"/>
        </w:rPr>
        <w:t xml:space="preserve"> </w:t>
      </w:r>
      <w:r w:rsidRPr="00945B92">
        <w:rPr>
          <w:color w:val="auto"/>
          <w:sz w:val="24"/>
          <w:szCs w:val="24"/>
        </w:rPr>
        <w:t>просветительской</w:t>
      </w:r>
      <w:r w:rsidR="008D58D6">
        <w:rPr>
          <w:color w:val="auto"/>
          <w:sz w:val="24"/>
          <w:szCs w:val="24"/>
        </w:rPr>
        <w:t xml:space="preserve"> </w:t>
      </w:r>
      <w:r w:rsidRPr="00945B92">
        <w:rPr>
          <w:color w:val="auto"/>
          <w:sz w:val="24"/>
          <w:szCs w:val="24"/>
        </w:rPr>
        <w:t>деятельности</w:t>
      </w:r>
      <w:r w:rsidR="008D58D6">
        <w:rPr>
          <w:color w:val="auto"/>
          <w:sz w:val="24"/>
          <w:szCs w:val="24"/>
        </w:rPr>
        <w:t xml:space="preserve"> </w:t>
      </w:r>
      <w:r w:rsidRPr="00945B92">
        <w:rPr>
          <w:color w:val="auto"/>
          <w:sz w:val="24"/>
          <w:szCs w:val="24"/>
        </w:rPr>
        <w:t>(лекции,</w:t>
      </w:r>
      <w:r w:rsidR="008D58D6">
        <w:rPr>
          <w:color w:val="auto"/>
          <w:sz w:val="24"/>
          <w:szCs w:val="24"/>
        </w:rPr>
        <w:t xml:space="preserve"> </w:t>
      </w:r>
      <w:r w:rsidRPr="00945B92">
        <w:rPr>
          <w:color w:val="auto"/>
          <w:sz w:val="24"/>
          <w:szCs w:val="24"/>
        </w:rPr>
        <w:t>беседы,</w:t>
      </w:r>
      <w:r w:rsidR="008D58D6">
        <w:rPr>
          <w:color w:val="auto"/>
          <w:sz w:val="24"/>
          <w:szCs w:val="24"/>
        </w:rPr>
        <w:t xml:space="preserve"> </w:t>
      </w:r>
      <w:r w:rsidRPr="00945B92">
        <w:rPr>
          <w:color w:val="auto"/>
          <w:sz w:val="24"/>
          <w:szCs w:val="24"/>
        </w:rPr>
        <w:t>информационные</w:t>
      </w:r>
      <w:r w:rsidR="008D58D6">
        <w:rPr>
          <w:color w:val="auto"/>
          <w:sz w:val="24"/>
          <w:szCs w:val="24"/>
        </w:rPr>
        <w:t xml:space="preserve"> </w:t>
      </w:r>
      <w:r w:rsidRPr="00945B92">
        <w:rPr>
          <w:color w:val="auto"/>
          <w:sz w:val="24"/>
          <w:szCs w:val="24"/>
        </w:rPr>
        <w:t>стенды,</w:t>
      </w:r>
      <w:r w:rsidR="008D58D6">
        <w:rPr>
          <w:color w:val="auto"/>
          <w:sz w:val="24"/>
          <w:szCs w:val="24"/>
        </w:rPr>
        <w:t xml:space="preserve"> </w:t>
      </w:r>
      <w:r w:rsidRPr="00945B92">
        <w:rPr>
          <w:color w:val="auto"/>
          <w:sz w:val="24"/>
          <w:szCs w:val="24"/>
        </w:rPr>
        <w:t>печатные</w:t>
      </w:r>
      <w:r w:rsidR="008D58D6">
        <w:rPr>
          <w:color w:val="auto"/>
          <w:sz w:val="24"/>
          <w:szCs w:val="24"/>
        </w:rPr>
        <w:t xml:space="preserve"> </w:t>
      </w:r>
      <w:r w:rsidRPr="00945B92">
        <w:rPr>
          <w:color w:val="auto"/>
          <w:sz w:val="24"/>
          <w:szCs w:val="24"/>
        </w:rPr>
        <w:t>материалы,</w:t>
      </w:r>
      <w:r w:rsidR="008D58D6">
        <w:rPr>
          <w:color w:val="auto"/>
          <w:sz w:val="24"/>
          <w:szCs w:val="24"/>
        </w:rPr>
        <w:t xml:space="preserve"> </w:t>
      </w:r>
      <w:r w:rsidRPr="00945B92">
        <w:rPr>
          <w:color w:val="auto"/>
          <w:sz w:val="24"/>
          <w:szCs w:val="24"/>
        </w:rPr>
        <w:t>электронные</w:t>
      </w:r>
      <w:r w:rsidR="008D58D6">
        <w:rPr>
          <w:color w:val="auto"/>
          <w:sz w:val="24"/>
          <w:szCs w:val="24"/>
        </w:rPr>
        <w:t xml:space="preserve"> </w:t>
      </w:r>
      <w:r w:rsidRPr="00945B92">
        <w:rPr>
          <w:color w:val="auto"/>
          <w:sz w:val="24"/>
          <w:szCs w:val="24"/>
        </w:rPr>
        <w:t>ресурсы),</w:t>
      </w:r>
      <w:r w:rsidR="008D58D6">
        <w:rPr>
          <w:color w:val="auto"/>
          <w:sz w:val="24"/>
          <w:szCs w:val="24"/>
        </w:rPr>
        <w:t xml:space="preserve"> </w:t>
      </w:r>
      <w:r w:rsidRPr="00945B92">
        <w:rPr>
          <w:color w:val="auto"/>
          <w:sz w:val="24"/>
          <w:szCs w:val="24"/>
        </w:rPr>
        <w:t>направленные</w:t>
      </w:r>
      <w:r w:rsidR="008D58D6">
        <w:rPr>
          <w:color w:val="auto"/>
          <w:sz w:val="24"/>
          <w:szCs w:val="24"/>
        </w:rPr>
        <w:t xml:space="preserve"> </w:t>
      </w:r>
      <w:r w:rsidRPr="00945B92">
        <w:rPr>
          <w:color w:val="auto"/>
          <w:sz w:val="24"/>
          <w:szCs w:val="24"/>
        </w:rPr>
        <w:t>на</w:t>
      </w:r>
      <w:r w:rsidR="008D58D6">
        <w:rPr>
          <w:color w:val="auto"/>
          <w:sz w:val="24"/>
          <w:szCs w:val="24"/>
        </w:rPr>
        <w:t xml:space="preserve"> </w:t>
      </w:r>
      <w:r w:rsidRPr="00945B92">
        <w:rPr>
          <w:color w:val="auto"/>
          <w:sz w:val="24"/>
          <w:szCs w:val="24"/>
        </w:rPr>
        <w:t>разъяснение</w:t>
      </w:r>
      <w:r w:rsidR="008D58D6">
        <w:rPr>
          <w:color w:val="auto"/>
          <w:sz w:val="24"/>
          <w:szCs w:val="24"/>
        </w:rPr>
        <w:t xml:space="preserve"> </w:t>
      </w:r>
      <w:r w:rsidRPr="00945B92">
        <w:rPr>
          <w:color w:val="auto"/>
          <w:sz w:val="24"/>
          <w:szCs w:val="24"/>
        </w:rPr>
        <w:t>участникам</w:t>
      </w:r>
      <w:r w:rsidR="008D58D6">
        <w:rPr>
          <w:color w:val="auto"/>
          <w:sz w:val="24"/>
          <w:szCs w:val="24"/>
        </w:rPr>
        <w:t xml:space="preserve"> </w:t>
      </w:r>
      <w:r w:rsidRPr="00945B92">
        <w:rPr>
          <w:color w:val="auto"/>
          <w:sz w:val="24"/>
          <w:szCs w:val="24"/>
        </w:rPr>
        <w:t>образовательного</w:t>
      </w:r>
      <w:r w:rsidR="008D58D6">
        <w:rPr>
          <w:color w:val="auto"/>
          <w:sz w:val="24"/>
          <w:szCs w:val="24"/>
        </w:rPr>
        <w:t xml:space="preserve"> </w:t>
      </w:r>
      <w:r w:rsidRPr="00945B92">
        <w:rPr>
          <w:color w:val="auto"/>
          <w:sz w:val="24"/>
          <w:szCs w:val="24"/>
        </w:rPr>
        <w:t>процесса</w:t>
      </w:r>
      <w:r w:rsidR="008D58D6">
        <w:rPr>
          <w:color w:val="auto"/>
          <w:sz w:val="24"/>
          <w:szCs w:val="24"/>
        </w:rPr>
        <w:t xml:space="preserve"> </w:t>
      </w:r>
      <w:r w:rsidRPr="00945B92">
        <w:rPr>
          <w:color w:val="auto"/>
          <w:sz w:val="24"/>
          <w:szCs w:val="24"/>
        </w:rPr>
        <w:t>–</w:t>
      </w:r>
      <w:r w:rsidR="008D58D6">
        <w:rPr>
          <w:color w:val="auto"/>
          <w:sz w:val="24"/>
          <w:szCs w:val="24"/>
        </w:rPr>
        <w:t xml:space="preserve"> </w:t>
      </w:r>
      <w:r w:rsidRPr="00945B92">
        <w:rPr>
          <w:color w:val="auto"/>
          <w:sz w:val="24"/>
          <w:szCs w:val="24"/>
        </w:rPr>
        <w:t>обучающимся</w:t>
      </w:r>
      <w:r w:rsidR="008D58D6">
        <w:rPr>
          <w:color w:val="auto"/>
          <w:sz w:val="24"/>
          <w:szCs w:val="24"/>
        </w:rPr>
        <w:t xml:space="preserve"> </w:t>
      </w:r>
      <w:r w:rsidRPr="00945B92">
        <w:rPr>
          <w:color w:val="auto"/>
          <w:sz w:val="24"/>
          <w:szCs w:val="24"/>
        </w:rPr>
        <w:t>(как</w:t>
      </w:r>
      <w:r w:rsidR="008D58D6">
        <w:rPr>
          <w:color w:val="auto"/>
          <w:sz w:val="24"/>
          <w:szCs w:val="24"/>
        </w:rPr>
        <w:t xml:space="preserve"> </w:t>
      </w:r>
      <w:r w:rsidRPr="00945B92">
        <w:rPr>
          <w:color w:val="auto"/>
          <w:sz w:val="24"/>
          <w:szCs w:val="24"/>
        </w:rPr>
        <w:t>имеющим,</w:t>
      </w:r>
      <w:r w:rsidR="008D58D6">
        <w:rPr>
          <w:color w:val="auto"/>
          <w:sz w:val="24"/>
          <w:szCs w:val="24"/>
        </w:rPr>
        <w:t xml:space="preserve"> </w:t>
      </w:r>
      <w:r w:rsidRPr="00945B92">
        <w:rPr>
          <w:color w:val="auto"/>
          <w:sz w:val="24"/>
          <w:szCs w:val="24"/>
        </w:rPr>
        <w:t>так</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не</w:t>
      </w:r>
      <w:r w:rsidR="008D58D6">
        <w:rPr>
          <w:color w:val="auto"/>
          <w:sz w:val="24"/>
          <w:szCs w:val="24"/>
        </w:rPr>
        <w:t xml:space="preserve"> </w:t>
      </w:r>
      <w:r w:rsidRPr="00945B92">
        <w:rPr>
          <w:color w:val="auto"/>
          <w:sz w:val="24"/>
          <w:szCs w:val="24"/>
        </w:rPr>
        <w:t>имеющим</w:t>
      </w:r>
      <w:r w:rsidR="008D58D6">
        <w:rPr>
          <w:color w:val="auto"/>
          <w:sz w:val="24"/>
          <w:szCs w:val="24"/>
        </w:rPr>
        <w:t xml:space="preserve"> </w:t>
      </w:r>
      <w:r w:rsidRPr="00945B92">
        <w:rPr>
          <w:color w:val="auto"/>
          <w:sz w:val="24"/>
          <w:szCs w:val="24"/>
        </w:rPr>
        <w:t>трудности</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обучении</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социализации),</w:t>
      </w:r>
      <w:r w:rsidR="008D58D6">
        <w:rPr>
          <w:color w:val="auto"/>
          <w:sz w:val="24"/>
          <w:szCs w:val="24"/>
        </w:rPr>
        <w:t xml:space="preserve"> </w:t>
      </w:r>
      <w:r w:rsidRPr="00945B92">
        <w:rPr>
          <w:color w:val="auto"/>
          <w:sz w:val="24"/>
          <w:szCs w:val="24"/>
        </w:rPr>
        <w:t>их</w:t>
      </w:r>
      <w:r w:rsidR="008D58D6">
        <w:rPr>
          <w:color w:val="auto"/>
          <w:sz w:val="24"/>
          <w:szCs w:val="24"/>
        </w:rPr>
        <w:t xml:space="preserve"> </w:t>
      </w:r>
      <w:r w:rsidRPr="00945B92">
        <w:rPr>
          <w:color w:val="auto"/>
          <w:sz w:val="24"/>
          <w:szCs w:val="24"/>
        </w:rPr>
        <w:t>родителям</w:t>
      </w:r>
      <w:r w:rsidR="008D58D6">
        <w:rPr>
          <w:color w:val="auto"/>
          <w:sz w:val="24"/>
          <w:szCs w:val="24"/>
        </w:rPr>
        <w:t xml:space="preserve"> </w:t>
      </w:r>
      <w:r w:rsidRPr="00945B92">
        <w:rPr>
          <w:color w:val="auto"/>
          <w:sz w:val="24"/>
          <w:szCs w:val="24"/>
        </w:rPr>
        <w:t>(законным</w:t>
      </w:r>
      <w:r w:rsidR="008D58D6">
        <w:rPr>
          <w:color w:val="auto"/>
          <w:sz w:val="24"/>
          <w:szCs w:val="24"/>
        </w:rPr>
        <w:t xml:space="preserve"> </w:t>
      </w:r>
      <w:r w:rsidRPr="00945B92">
        <w:rPr>
          <w:color w:val="auto"/>
          <w:sz w:val="24"/>
          <w:szCs w:val="24"/>
        </w:rPr>
        <w:t>представителям),</w:t>
      </w:r>
      <w:r w:rsidR="008D58D6">
        <w:rPr>
          <w:color w:val="auto"/>
          <w:sz w:val="24"/>
          <w:szCs w:val="24"/>
        </w:rPr>
        <w:t xml:space="preserve"> </w:t>
      </w:r>
      <w:r w:rsidRPr="00945B92">
        <w:rPr>
          <w:color w:val="auto"/>
          <w:sz w:val="24"/>
          <w:szCs w:val="24"/>
        </w:rPr>
        <w:t>педагогическим</w:t>
      </w:r>
      <w:r w:rsidR="008D58D6">
        <w:rPr>
          <w:color w:val="auto"/>
          <w:sz w:val="24"/>
          <w:szCs w:val="24"/>
        </w:rPr>
        <w:t xml:space="preserve"> </w:t>
      </w:r>
      <w:r w:rsidRPr="00945B92">
        <w:rPr>
          <w:color w:val="auto"/>
          <w:sz w:val="24"/>
          <w:szCs w:val="24"/>
        </w:rPr>
        <w:t>работникам</w:t>
      </w:r>
      <w:r w:rsidR="008D58D6">
        <w:rPr>
          <w:color w:val="auto"/>
          <w:sz w:val="24"/>
          <w:szCs w:val="24"/>
        </w:rPr>
        <w:t xml:space="preserve"> </w:t>
      </w:r>
      <w:r w:rsidRPr="00945B92">
        <w:rPr>
          <w:color w:val="auto"/>
          <w:sz w:val="24"/>
          <w:szCs w:val="24"/>
        </w:rPr>
        <w:t>–</w:t>
      </w:r>
      <w:r w:rsidR="008D58D6">
        <w:rPr>
          <w:color w:val="auto"/>
          <w:sz w:val="24"/>
          <w:szCs w:val="24"/>
        </w:rPr>
        <w:t xml:space="preserve"> </w:t>
      </w:r>
      <w:r w:rsidRPr="00945B92">
        <w:rPr>
          <w:color w:val="auto"/>
          <w:sz w:val="24"/>
          <w:szCs w:val="24"/>
        </w:rPr>
        <w:t>вопросов,</w:t>
      </w:r>
      <w:r w:rsidR="008D58D6">
        <w:rPr>
          <w:color w:val="auto"/>
          <w:sz w:val="24"/>
          <w:szCs w:val="24"/>
        </w:rPr>
        <w:t xml:space="preserve"> </w:t>
      </w:r>
      <w:r w:rsidRPr="00945B92">
        <w:rPr>
          <w:color w:val="auto"/>
          <w:sz w:val="24"/>
          <w:szCs w:val="24"/>
        </w:rPr>
        <w:t>связанных</w:t>
      </w:r>
      <w:r w:rsidR="008D58D6">
        <w:rPr>
          <w:color w:val="auto"/>
          <w:sz w:val="24"/>
          <w:szCs w:val="24"/>
        </w:rPr>
        <w:t xml:space="preserve"> </w:t>
      </w:r>
      <w:r w:rsidRPr="00945B92">
        <w:rPr>
          <w:color w:val="auto"/>
          <w:sz w:val="24"/>
          <w:szCs w:val="24"/>
        </w:rPr>
        <w:t>с</w:t>
      </w:r>
      <w:r w:rsidR="008D58D6">
        <w:rPr>
          <w:color w:val="auto"/>
          <w:sz w:val="24"/>
          <w:szCs w:val="24"/>
        </w:rPr>
        <w:t xml:space="preserve"> </w:t>
      </w:r>
      <w:r w:rsidRPr="00945B92">
        <w:rPr>
          <w:color w:val="auto"/>
          <w:sz w:val="24"/>
          <w:szCs w:val="24"/>
        </w:rPr>
        <w:t>особенностями</w:t>
      </w:r>
      <w:r w:rsidR="008D58D6">
        <w:rPr>
          <w:color w:val="auto"/>
          <w:sz w:val="24"/>
          <w:szCs w:val="24"/>
        </w:rPr>
        <w:t xml:space="preserve"> </w:t>
      </w:r>
      <w:r w:rsidRPr="00945B92">
        <w:rPr>
          <w:color w:val="auto"/>
          <w:sz w:val="24"/>
          <w:szCs w:val="24"/>
        </w:rPr>
        <w:t>образовательного</w:t>
      </w:r>
      <w:r w:rsidR="008D58D6">
        <w:rPr>
          <w:color w:val="auto"/>
          <w:sz w:val="24"/>
          <w:szCs w:val="24"/>
        </w:rPr>
        <w:t xml:space="preserve"> </w:t>
      </w:r>
      <w:r w:rsidRPr="00945B92">
        <w:rPr>
          <w:color w:val="auto"/>
          <w:sz w:val="24"/>
          <w:szCs w:val="24"/>
        </w:rPr>
        <w:t>процесса</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сопровождения</w:t>
      </w:r>
      <w:r w:rsidR="008D58D6">
        <w:rPr>
          <w:color w:val="auto"/>
          <w:sz w:val="24"/>
          <w:szCs w:val="24"/>
        </w:rPr>
        <w:t xml:space="preserve"> </w:t>
      </w:r>
      <w:r w:rsidRPr="00945B92">
        <w:rPr>
          <w:color w:val="auto"/>
          <w:sz w:val="24"/>
          <w:szCs w:val="24"/>
        </w:rPr>
        <w:t>обучающихся</w:t>
      </w:r>
      <w:r w:rsidR="008D58D6">
        <w:rPr>
          <w:color w:val="auto"/>
          <w:sz w:val="24"/>
          <w:szCs w:val="24"/>
        </w:rPr>
        <w:t xml:space="preserve"> </w:t>
      </w:r>
      <w:r w:rsidRPr="00945B92">
        <w:rPr>
          <w:color w:val="auto"/>
          <w:sz w:val="24"/>
          <w:szCs w:val="24"/>
        </w:rPr>
        <w:t>с</w:t>
      </w:r>
      <w:r w:rsidR="008D58D6">
        <w:rPr>
          <w:color w:val="auto"/>
          <w:sz w:val="24"/>
          <w:szCs w:val="24"/>
        </w:rPr>
        <w:t xml:space="preserve"> </w:t>
      </w:r>
      <w:r w:rsidRPr="00945B92">
        <w:rPr>
          <w:color w:val="auto"/>
          <w:sz w:val="24"/>
          <w:szCs w:val="24"/>
        </w:rPr>
        <w:t>трудностями</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обучении</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социализации;</w:t>
      </w:r>
      <w:r w:rsidR="008D58D6">
        <w:rPr>
          <w:color w:val="auto"/>
          <w:sz w:val="24"/>
          <w:szCs w:val="24"/>
        </w:rPr>
        <w:t xml:space="preserve"> </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проведение</w:t>
      </w:r>
      <w:r w:rsidR="008D58D6">
        <w:rPr>
          <w:color w:val="auto"/>
          <w:sz w:val="24"/>
          <w:szCs w:val="24"/>
        </w:rPr>
        <w:t xml:space="preserve"> </w:t>
      </w:r>
      <w:r w:rsidRPr="00945B92">
        <w:rPr>
          <w:color w:val="auto"/>
          <w:sz w:val="24"/>
          <w:szCs w:val="24"/>
        </w:rPr>
        <w:t>тематических</w:t>
      </w:r>
      <w:r w:rsidR="008D58D6">
        <w:rPr>
          <w:color w:val="auto"/>
          <w:sz w:val="24"/>
          <w:szCs w:val="24"/>
        </w:rPr>
        <w:t xml:space="preserve"> </w:t>
      </w:r>
      <w:r w:rsidRPr="00945B92">
        <w:rPr>
          <w:color w:val="auto"/>
          <w:sz w:val="24"/>
          <w:szCs w:val="24"/>
        </w:rPr>
        <w:t>выступлений,</w:t>
      </w:r>
      <w:r w:rsidR="008D58D6">
        <w:rPr>
          <w:color w:val="auto"/>
          <w:sz w:val="24"/>
          <w:szCs w:val="24"/>
        </w:rPr>
        <w:t xml:space="preserve"> </w:t>
      </w:r>
      <w:r w:rsidRPr="00945B92">
        <w:rPr>
          <w:color w:val="auto"/>
          <w:sz w:val="24"/>
          <w:szCs w:val="24"/>
        </w:rPr>
        <w:t>онлайн-консультаций</w:t>
      </w:r>
      <w:r w:rsidR="008D58D6">
        <w:rPr>
          <w:color w:val="auto"/>
          <w:sz w:val="24"/>
          <w:szCs w:val="24"/>
        </w:rPr>
        <w:t xml:space="preserve"> </w:t>
      </w:r>
      <w:r w:rsidRPr="00945B92">
        <w:rPr>
          <w:color w:val="auto"/>
          <w:sz w:val="24"/>
          <w:szCs w:val="24"/>
        </w:rPr>
        <w:t>для</w:t>
      </w:r>
      <w:r w:rsidR="008D58D6">
        <w:rPr>
          <w:color w:val="auto"/>
          <w:sz w:val="24"/>
          <w:szCs w:val="24"/>
        </w:rPr>
        <w:t xml:space="preserve"> </w:t>
      </w:r>
      <w:r w:rsidRPr="00945B92">
        <w:rPr>
          <w:color w:val="auto"/>
          <w:sz w:val="24"/>
          <w:szCs w:val="24"/>
        </w:rPr>
        <w:t>педагогов</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родителей</w:t>
      </w:r>
      <w:r w:rsidR="008D58D6">
        <w:rPr>
          <w:color w:val="auto"/>
          <w:sz w:val="24"/>
          <w:szCs w:val="24"/>
        </w:rPr>
        <w:t xml:space="preserve"> </w:t>
      </w:r>
      <w:r w:rsidRPr="00945B92">
        <w:rPr>
          <w:color w:val="auto"/>
          <w:sz w:val="24"/>
          <w:szCs w:val="24"/>
        </w:rPr>
        <w:t>(законных</w:t>
      </w:r>
      <w:r w:rsidR="008D58D6">
        <w:rPr>
          <w:color w:val="auto"/>
          <w:sz w:val="24"/>
          <w:szCs w:val="24"/>
        </w:rPr>
        <w:t xml:space="preserve"> </w:t>
      </w:r>
      <w:r w:rsidRPr="00945B92">
        <w:rPr>
          <w:color w:val="auto"/>
          <w:sz w:val="24"/>
          <w:szCs w:val="24"/>
        </w:rPr>
        <w:t>представителей)</w:t>
      </w:r>
      <w:r w:rsidR="008D58D6">
        <w:rPr>
          <w:color w:val="auto"/>
          <w:sz w:val="24"/>
          <w:szCs w:val="24"/>
        </w:rPr>
        <w:t xml:space="preserve"> </w:t>
      </w:r>
      <w:r w:rsidRPr="00945B92">
        <w:rPr>
          <w:color w:val="auto"/>
          <w:sz w:val="24"/>
          <w:szCs w:val="24"/>
        </w:rPr>
        <w:t>по</w:t>
      </w:r>
      <w:r w:rsidR="008D58D6">
        <w:rPr>
          <w:color w:val="auto"/>
          <w:sz w:val="24"/>
          <w:szCs w:val="24"/>
        </w:rPr>
        <w:t xml:space="preserve"> </w:t>
      </w:r>
      <w:r w:rsidRPr="00945B92">
        <w:rPr>
          <w:color w:val="auto"/>
          <w:sz w:val="24"/>
          <w:szCs w:val="24"/>
        </w:rPr>
        <w:t>разъяснению</w:t>
      </w:r>
      <w:r w:rsidR="008D58D6">
        <w:rPr>
          <w:color w:val="auto"/>
          <w:sz w:val="24"/>
          <w:szCs w:val="24"/>
        </w:rPr>
        <w:t xml:space="preserve"> </w:t>
      </w:r>
      <w:r w:rsidRPr="00945B92">
        <w:rPr>
          <w:color w:val="auto"/>
          <w:sz w:val="24"/>
          <w:szCs w:val="24"/>
        </w:rPr>
        <w:t>индивидуально-типологических</w:t>
      </w:r>
      <w:r w:rsidR="008D58D6">
        <w:rPr>
          <w:color w:val="auto"/>
          <w:sz w:val="24"/>
          <w:szCs w:val="24"/>
        </w:rPr>
        <w:t xml:space="preserve"> </w:t>
      </w:r>
      <w:r w:rsidRPr="00945B92">
        <w:rPr>
          <w:color w:val="auto"/>
          <w:sz w:val="24"/>
          <w:szCs w:val="24"/>
        </w:rPr>
        <w:t>особенностей</w:t>
      </w:r>
      <w:r w:rsidR="008D58D6">
        <w:rPr>
          <w:color w:val="auto"/>
          <w:sz w:val="24"/>
          <w:szCs w:val="24"/>
        </w:rPr>
        <w:t xml:space="preserve"> </w:t>
      </w:r>
      <w:r w:rsidRPr="00945B92">
        <w:rPr>
          <w:color w:val="auto"/>
          <w:sz w:val="24"/>
          <w:szCs w:val="24"/>
        </w:rPr>
        <w:t>различных</w:t>
      </w:r>
      <w:r w:rsidR="008D58D6">
        <w:rPr>
          <w:color w:val="auto"/>
          <w:sz w:val="24"/>
          <w:szCs w:val="24"/>
        </w:rPr>
        <w:t xml:space="preserve"> </w:t>
      </w:r>
      <w:r w:rsidRPr="00945B92">
        <w:rPr>
          <w:color w:val="auto"/>
          <w:sz w:val="24"/>
          <w:szCs w:val="24"/>
        </w:rPr>
        <w:t>категорий</w:t>
      </w:r>
      <w:r w:rsidR="008D58D6">
        <w:rPr>
          <w:color w:val="auto"/>
          <w:sz w:val="24"/>
          <w:szCs w:val="24"/>
        </w:rPr>
        <w:t xml:space="preserve"> </w:t>
      </w:r>
      <w:r w:rsidRPr="00945B92">
        <w:rPr>
          <w:color w:val="auto"/>
          <w:sz w:val="24"/>
          <w:szCs w:val="24"/>
        </w:rPr>
        <w:t>обучающихся</w:t>
      </w:r>
      <w:r w:rsidR="008D58D6">
        <w:rPr>
          <w:color w:val="auto"/>
          <w:sz w:val="24"/>
          <w:szCs w:val="24"/>
        </w:rPr>
        <w:t xml:space="preserve"> </w:t>
      </w:r>
      <w:r w:rsidRPr="00945B92">
        <w:rPr>
          <w:color w:val="auto"/>
          <w:sz w:val="24"/>
          <w:szCs w:val="24"/>
        </w:rPr>
        <w:t>с</w:t>
      </w:r>
      <w:r w:rsidR="008D58D6">
        <w:rPr>
          <w:color w:val="auto"/>
          <w:sz w:val="24"/>
          <w:szCs w:val="24"/>
        </w:rPr>
        <w:t xml:space="preserve"> </w:t>
      </w:r>
      <w:r w:rsidRPr="00945B92">
        <w:rPr>
          <w:color w:val="auto"/>
          <w:sz w:val="24"/>
          <w:szCs w:val="24"/>
        </w:rPr>
        <w:t>трудностями</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обучении</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социализации.</w:t>
      </w:r>
      <w:r w:rsidR="008D58D6">
        <w:rPr>
          <w:color w:val="auto"/>
          <w:sz w:val="24"/>
          <w:szCs w:val="24"/>
        </w:rPr>
        <w:t xml:space="preserve"> </w:t>
      </w:r>
    </w:p>
    <w:p w:rsidR="00A13787" w:rsidRPr="00945B92" w:rsidRDefault="00A13787" w:rsidP="00C92D30">
      <w:pPr>
        <w:pStyle w:val="Default"/>
        <w:tabs>
          <w:tab w:val="left" w:pos="993"/>
        </w:tabs>
        <w:ind w:firstLine="709"/>
        <w:jc w:val="both"/>
        <w:rPr>
          <w:rFonts w:ascii="Times New Roman" w:hAnsi="Times New Roman" w:cs="Times New Roman"/>
          <w:color w:val="auto"/>
        </w:rPr>
      </w:pPr>
      <w:r w:rsidRPr="00945B92">
        <w:rPr>
          <w:rFonts w:ascii="Times New Roman" w:hAnsi="Times New Roman" w:cs="Times New Roman"/>
          <w:color w:val="auto"/>
        </w:rPr>
        <w:tab/>
        <w:t>Перечень,</w:t>
      </w:r>
      <w:r w:rsidR="008D58D6">
        <w:rPr>
          <w:rFonts w:ascii="Times New Roman" w:hAnsi="Times New Roman" w:cs="Times New Roman"/>
          <w:color w:val="auto"/>
        </w:rPr>
        <w:t xml:space="preserve"> </w:t>
      </w:r>
      <w:r w:rsidRPr="00945B92">
        <w:rPr>
          <w:rFonts w:ascii="Times New Roman" w:hAnsi="Times New Roman" w:cs="Times New Roman"/>
          <w:color w:val="auto"/>
        </w:rPr>
        <w:t>содержание</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план</w:t>
      </w:r>
      <w:r w:rsidR="008D58D6">
        <w:rPr>
          <w:rFonts w:ascii="Times New Roman" w:hAnsi="Times New Roman" w:cs="Times New Roman"/>
          <w:color w:val="auto"/>
        </w:rPr>
        <w:t xml:space="preserve"> </w:t>
      </w:r>
      <w:r w:rsidRPr="00945B92">
        <w:rPr>
          <w:rFonts w:ascii="Times New Roman" w:hAnsi="Times New Roman" w:cs="Times New Roman"/>
          <w:color w:val="auto"/>
        </w:rPr>
        <w:t>реализации</w:t>
      </w:r>
      <w:r w:rsidR="008D58D6">
        <w:rPr>
          <w:rFonts w:ascii="Times New Roman" w:hAnsi="Times New Roman" w:cs="Times New Roman"/>
          <w:color w:val="auto"/>
        </w:rPr>
        <w:t xml:space="preserve"> </w:t>
      </w:r>
      <w:r w:rsidRPr="00945B92">
        <w:rPr>
          <w:rFonts w:ascii="Times New Roman" w:hAnsi="Times New Roman" w:cs="Times New Roman"/>
          <w:color w:val="auto"/>
        </w:rPr>
        <w:t>коррекционно-развивающих</w:t>
      </w:r>
      <w:r w:rsidR="008D58D6">
        <w:rPr>
          <w:rFonts w:ascii="Times New Roman" w:hAnsi="Times New Roman" w:cs="Times New Roman"/>
          <w:color w:val="auto"/>
        </w:rPr>
        <w:t xml:space="preserve"> </w:t>
      </w:r>
      <w:r w:rsidRPr="00945B92">
        <w:rPr>
          <w:rFonts w:ascii="Times New Roman" w:hAnsi="Times New Roman" w:cs="Times New Roman"/>
          <w:color w:val="auto"/>
        </w:rPr>
        <w:t>мероприятий</w:t>
      </w:r>
      <w:r w:rsidR="008D58D6">
        <w:rPr>
          <w:rFonts w:ascii="Times New Roman" w:hAnsi="Times New Roman" w:cs="Times New Roman"/>
          <w:color w:val="auto"/>
        </w:rPr>
        <w:t xml:space="preserve"> </w:t>
      </w:r>
      <w:r w:rsidRPr="00945B92">
        <w:rPr>
          <w:rFonts w:ascii="Times New Roman" w:hAnsi="Times New Roman" w:cs="Times New Roman"/>
          <w:color w:val="auto"/>
        </w:rPr>
        <w:t>определяются</w:t>
      </w:r>
      <w:r w:rsidR="008D58D6">
        <w:rPr>
          <w:rFonts w:ascii="Times New Roman" w:hAnsi="Times New Roman" w:cs="Times New Roman"/>
          <w:color w:val="auto"/>
        </w:rPr>
        <w:t xml:space="preserve"> </w:t>
      </w:r>
      <w:r w:rsidRPr="00945B92">
        <w:rPr>
          <w:rFonts w:ascii="Times New Roman" w:hAnsi="Times New Roman" w:cs="Times New Roman"/>
          <w:color w:val="auto"/>
        </w:rPr>
        <w:t>в</w:t>
      </w:r>
      <w:r w:rsidR="008D58D6">
        <w:rPr>
          <w:rFonts w:ascii="Times New Roman" w:hAnsi="Times New Roman" w:cs="Times New Roman"/>
          <w:color w:val="auto"/>
        </w:rPr>
        <w:t xml:space="preserve"> </w:t>
      </w:r>
      <w:r w:rsidRPr="00945B92">
        <w:rPr>
          <w:rFonts w:ascii="Times New Roman" w:hAnsi="Times New Roman" w:cs="Times New Roman"/>
          <w:color w:val="auto"/>
        </w:rPr>
        <w:t>соответствии</w:t>
      </w:r>
      <w:r w:rsidR="008D58D6">
        <w:rPr>
          <w:rFonts w:ascii="Times New Roman" w:hAnsi="Times New Roman" w:cs="Times New Roman"/>
          <w:color w:val="auto"/>
        </w:rPr>
        <w:t xml:space="preserve"> </w:t>
      </w:r>
      <w:r w:rsidRPr="00945B92">
        <w:rPr>
          <w:rFonts w:ascii="Times New Roman" w:hAnsi="Times New Roman" w:cs="Times New Roman"/>
          <w:color w:val="auto"/>
        </w:rPr>
        <w:t>со</w:t>
      </w:r>
      <w:r w:rsidR="008D58D6">
        <w:rPr>
          <w:rFonts w:ascii="Times New Roman" w:hAnsi="Times New Roman" w:cs="Times New Roman"/>
          <w:color w:val="auto"/>
        </w:rPr>
        <w:t xml:space="preserve"> </w:t>
      </w:r>
      <w:r w:rsidRPr="00945B92">
        <w:rPr>
          <w:rFonts w:ascii="Times New Roman" w:hAnsi="Times New Roman" w:cs="Times New Roman"/>
          <w:color w:val="auto"/>
        </w:rPr>
        <w:t>следующими</w:t>
      </w:r>
      <w:r w:rsidR="008D58D6">
        <w:rPr>
          <w:rFonts w:ascii="Times New Roman" w:hAnsi="Times New Roman" w:cs="Times New Roman"/>
          <w:color w:val="auto"/>
        </w:rPr>
        <w:t xml:space="preserve"> </w:t>
      </w:r>
      <w:r w:rsidRPr="00945B92">
        <w:rPr>
          <w:rFonts w:ascii="Times New Roman" w:hAnsi="Times New Roman" w:cs="Times New Roman"/>
          <w:color w:val="auto"/>
        </w:rPr>
        <w:t>тематическими</w:t>
      </w:r>
      <w:r w:rsidR="008D58D6">
        <w:rPr>
          <w:rFonts w:ascii="Times New Roman" w:hAnsi="Times New Roman" w:cs="Times New Roman"/>
          <w:color w:val="auto"/>
        </w:rPr>
        <w:t xml:space="preserve"> </w:t>
      </w:r>
      <w:r w:rsidRPr="00945B92">
        <w:rPr>
          <w:rFonts w:ascii="Times New Roman" w:hAnsi="Times New Roman" w:cs="Times New Roman"/>
          <w:color w:val="auto"/>
        </w:rPr>
        <w:t>разделами:</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мероприятия,</w:t>
      </w:r>
      <w:r w:rsidR="008D58D6">
        <w:rPr>
          <w:color w:val="auto"/>
          <w:sz w:val="24"/>
          <w:szCs w:val="24"/>
        </w:rPr>
        <w:t xml:space="preserve"> </w:t>
      </w:r>
      <w:r w:rsidRPr="00945B92">
        <w:rPr>
          <w:color w:val="auto"/>
          <w:sz w:val="24"/>
          <w:szCs w:val="24"/>
        </w:rPr>
        <w:t>направленные</w:t>
      </w:r>
      <w:r w:rsidR="008D58D6">
        <w:rPr>
          <w:color w:val="auto"/>
          <w:sz w:val="24"/>
          <w:szCs w:val="24"/>
        </w:rPr>
        <w:t xml:space="preserve"> </w:t>
      </w:r>
      <w:r w:rsidRPr="00945B92">
        <w:rPr>
          <w:color w:val="auto"/>
          <w:sz w:val="24"/>
          <w:szCs w:val="24"/>
        </w:rPr>
        <w:t>на</w:t>
      </w:r>
      <w:r w:rsidR="008D58D6">
        <w:rPr>
          <w:color w:val="auto"/>
          <w:sz w:val="24"/>
          <w:szCs w:val="24"/>
        </w:rPr>
        <w:t xml:space="preserve"> </w:t>
      </w:r>
      <w:r w:rsidRPr="00945B92">
        <w:rPr>
          <w:color w:val="auto"/>
          <w:sz w:val="24"/>
          <w:szCs w:val="24"/>
        </w:rPr>
        <w:t>развитие</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коррекцию</w:t>
      </w:r>
      <w:r w:rsidR="008D58D6">
        <w:rPr>
          <w:color w:val="auto"/>
          <w:sz w:val="24"/>
          <w:szCs w:val="24"/>
        </w:rPr>
        <w:t xml:space="preserve"> </w:t>
      </w:r>
      <w:r w:rsidRPr="00945B92">
        <w:rPr>
          <w:color w:val="auto"/>
          <w:sz w:val="24"/>
          <w:szCs w:val="24"/>
        </w:rPr>
        <w:t>эмоциональной</w:t>
      </w:r>
      <w:r w:rsidR="008D58D6">
        <w:rPr>
          <w:color w:val="auto"/>
          <w:sz w:val="24"/>
          <w:szCs w:val="24"/>
        </w:rPr>
        <w:t xml:space="preserve"> </w:t>
      </w:r>
      <w:r w:rsidRPr="00945B92">
        <w:rPr>
          <w:color w:val="auto"/>
          <w:sz w:val="24"/>
          <w:szCs w:val="24"/>
        </w:rPr>
        <w:t>регуляции</w:t>
      </w:r>
      <w:r w:rsidR="008D58D6">
        <w:rPr>
          <w:color w:val="auto"/>
          <w:sz w:val="24"/>
          <w:szCs w:val="24"/>
        </w:rPr>
        <w:t xml:space="preserve"> </w:t>
      </w:r>
      <w:r w:rsidRPr="00945B92">
        <w:rPr>
          <w:color w:val="auto"/>
          <w:sz w:val="24"/>
          <w:szCs w:val="24"/>
        </w:rPr>
        <w:t>поведения</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деятельности;</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мероприятия,</w:t>
      </w:r>
      <w:r w:rsidR="008D58D6">
        <w:rPr>
          <w:color w:val="auto"/>
          <w:sz w:val="24"/>
          <w:szCs w:val="24"/>
        </w:rPr>
        <w:t xml:space="preserve"> </w:t>
      </w:r>
      <w:r w:rsidRPr="00945B92">
        <w:rPr>
          <w:color w:val="auto"/>
          <w:sz w:val="24"/>
          <w:szCs w:val="24"/>
        </w:rPr>
        <w:t>направленные</w:t>
      </w:r>
      <w:r w:rsidR="008D58D6">
        <w:rPr>
          <w:color w:val="auto"/>
          <w:sz w:val="24"/>
          <w:szCs w:val="24"/>
        </w:rPr>
        <w:t xml:space="preserve"> </w:t>
      </w:r>
      <w:r w:rsidRPr="00945B92">
        <w:rPr>
          <w:color w:val="auto"/>
          <w:sz w:val="24"/>
          <w:szCs w:val="24"/>
        </w:rPr>
        <w:t>на</w:t>
      </w:r>
      <w:r w:rsidR="008D58D6">
        <w:rPr>
          <w:color w:val="auto"/>
          <w:sz w:val="24"/>
          <w:szCs w:val="24"/>
        </w:rPr>
        <w:t xml:space="preserve"> </w:t>
      </w:r>
      <w:r w:rsidRPr="00945B92">
        <w:rPr>
          <w:color w:val="auto"/>
          <w:sz w:val="24"/>
          <w:szCs w:val="24"/>
        </w:rPr>
        <w:t>профилактику</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коррекцию</w:t>
      </w:r>
      <w:r w:rsidR="008D58D6">
        <w:rPr>
          <w:color w:val="auto"/>
          <w:sz w:val="24"/>
          <w:szCs w:val="24"/>
        </w:rPr>
        <w:t xml:space="preserve"> </w:t>
      </w:r>
      <w:r w:rsidRPr="00945B92">
        <w:rPr>
          <w:color w:val="auto"/>
          <w:sz w:val="24"/>
          <w:szCs w:val="24"/>
        </w:rPr>
        <w:t>отклоняющегося</w:t>
      </w:r>
      <w:r w:rsidR="008D58D6">
        <w:rPr>
          <w:color w:val="auto"/>
          <w:sz w:val="24"/>
          <w:szCs w:val="24"/>
        </w:rPr>
        <w:t xml:space="preserve"> </w:t>
      </w:r>
      <w:r w:rsidRPr="00945B92">
        <w:rPr>
          <w:color w:val="auto"/>
          <w:sz w:val="24"/>
          <w:szCs w:val="24"/>
        </w:rPr>
        <w:t>поведения,</w:t>
      </w:r>
      <w:r w:rsidR="008D58D6">
        <w:rPr>
          <w:color w:val="auto"/>
          <w:sz w:val="24"/>
          <w:szCs w:val="24"/>
        </w:rPr>
        <w:t xml:space="preserve"> </w:t>
      </w:r>
      <w:r w:rsidRPr="00945B92">
        <w:rPr>
          <w:color w:val="auto"/>
          <w:sz w:val="24"/>
          <w:szCs w:val="24"/>
        </w:rPr>
        <w:t>формирование</w:t>
      </w:r>
      <w:r w:rsidR="008D58D6">
        <w:rPr>
          <w:color w:val="auto"/>
          <w:sz w:val="24"/>
          <w:szCs w:val="24"/>
        </w:rPr>
        <w:t xml:space="preserve"> </w:t>
      </w:r>
      <w:r w:rsidRPr="00945B92">
        <w:rPr>
          <w:color w:val="auto"/>
          <w:sz w:val="24"/>
          <w:szCs w:val="24"/>
        </w:rPr>
        <w:t>социально</w:t>
      </w:r>
      <w:r w:rsidR="008D58D6">
        <w:rPr>
          <w:color w:val="auto"/>
          <w:sz w:val="24"/>
          <w:szCs w:val="24"/>
        </w:rPr>
        <w:t xml:space="preserve"> </w:t>
      </w:r>
      <w:r w:rsidRPr="00945B92">
        <w:rPr>
          <w:color w:val="auto"/>
          <w:sz w:val="24"/>
          <w:szCs w:val="24"/>
        </w:rPr>
        <w:t>приемлемых</w:t>
      </w:r>
      <w:r w:rsidR="008D58D6">
        <w:rPr>
          <w:color w:val="auto"/>
          <w:sz w:val="24"/>
          <w:szCs w:val="24"/>
        </w:rPr>
        <w:t xml:space="preserve"> </w:t>
      </w:r>
      <w:r w:rsidRPr="00945B92">
        <w:rPr>
          <w:color w:val="auto"/>
          <w:sz w:val="24"/>
          <w:szCs w:val="24"/>
        </w:rPr>
        <w:t>моделей</w:t>
      </w:r>
      <w:r w:rsidR="008D58D6">
        <w:rPr>
          <w:color w:val="auto"/>
          <w:sz w:val="24"/>
          <w:szCs w:val="24"/>
        </w:rPr>
        <w:t xml:space="preserve"> </w:t>
      </w:r>
      <w:r w:rsidRPr="00945B92">
        <w:rPr>
          <w:color w:val="auto"/>
          <w:sz w:val="24"/>
          <w:szCs w:val="24"/>
        </w:rPr>
        <w:t>поведения</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различных</w:t>
      </w:r>
      <w:r w:rsidR="008D58D6">
        <w:rPr>
          <w:color w:val="auto"/>
          <w:sz w:val="24"/>
          <w:szCs w:val="24"/>
        </w:rPr>
        <w:t xml:space="preserve"> </w:t>
      </w:r>
      <w:r w:rsidRPr="00945B92">
        <w:rPr>
          <w:color w:val="auto"/>
          <w:sz w:val="24"/>
          <w:szCs w:val="24"/>
        </w:rPr>
        <w:t>жизненных</w:t>
      </w:r>
      <w:r w:rsidR="008D58D6">
        <w:rPr>
          <w:color w:val="auto"/>
          <w:sz w:val="24"/>
          <w:szCs w:val="24"/>
        </w:rPr>
        <w:t xml:space="preserve"> </w:t>
      </w:r>
      <w:r w:rsidRPr="00945B92">
        <w:rPr>
          <w:color w:val="auto"/>
          <w:sz w:val="24"/>
          <w:szCs w:val="24"/>
        </w:rPr>
        <w:t>ситуациях,</w:t>
      </w:r>
      <w:r w:rsidR="008D58D6">
        <w:rPr>
          <w:color w:val="auto"/>
          <w:sz w:val="24"/>
          <w:szCs w:val="24"/>
        </w:rPr>
        <w:t xml:space="preserve"> </w:t>
      </w:r>
      <w:r w:rsidRPr="00945B92">
        <w:rPr>
          <w:color w:val="auto"/>
          <w:sz w:val="24"/>
          <w:szCs w:val="24"/>
        </w:rPr>
        <w:t>формирование</w:t>
      </w:r>
      <w:r w:rsidR="008D58D6">
        <w:rPr>
          <w:color w:val="auto"/>
          <w:sz w:val="24"/>
          <w:szCs w:val="24"/>
        </w:rPr>
        <w:t xml:space="preserve"> </w:t>
      </w:r>
      <w:r w:rsidRPr="00945B92">
        <w:rPr>
          <w:color w:val="auto"/>
          <w:sz w:val="24"/>
          <w:szCs w:val="24"/>
        </w:rPr>
        <w:t>устойчивой</w:t>
      </w:r>
      <w:r w:rsidR="008D58D6">
        <w:rPr>
          <w:color w:val="auto"/>
          <w:sz w:val="24"/>
          <w:szCs w:val="24"/>
        </w:rPr>
        <w:t xml:space="preserve"> </w:t>
      </w:r>
      <w:r w:rsidRPr="00945B92">
        <w:rPr>
          <w:color w:val="auto"/>
          <w:sz w:val="24"/>
          <w:szCs w:val="24"/>
        </w:rPr>
        <w:t>личностной</w:t>
      </w:r>
      <w:r w:rsidR="008D58D6">
        <w:rPr>
          <w:color w:val="auto"/>
          <w:sz w:val="24"/>
          <w:szCs w:val="24"/>
        </w:rPr>
        <w:t xml:space="preserve"> </w:t>
      </w:r>
      <w:r w:rsidRPr="00945B92">
        <w:rPr>
          <w:color w:val="auto"/>
          <w:sz w:val="24"/>
          <w:szCs w:val="24"/>
        </w:rPr>
        <w:t>позиции</w:t>
      </w:r>
      <w:r w:rsidR="008D58D6">
        <w:rPr>
          <w:color w:val="auto"/>
          <w:sz w:val="24"/>
          <w:szCs w:val="24"/>
        </w:rPr>
        <w:t xml:space="preserve"> </w:t>
      </w:r>
      <w:r w:rsidRPr="00945B92">
        <w:rPr>
          <w:color w:val="auto"/>
          <w:sz w:val="24"/>
          <w:szCs w:val="24"/>
        </w:rPr>
        <w:t>по</w:t>
      </w:r>
      <w:r w:rsidR="008D58D6">
        <w:rPr>
          <w:color w:val="auto"/>
          <w:sz w:val="24"/>
          <w:szCs w:val="24"/>
        </w:rPr>
        <w:t xml:space="preserve"> </w:t>
      </w:r>
      <w:r w:rsidRPr="00945B92">
        <w:rPr>
          <w:color w:val="auto"/>
          <w:sz w:val="24"/>
          <w:szCs w:val="24"/>
        </w:rPr>
        <w:t>отношению</w:t>
      </w:r>
      <w:r w:rsidR="008D58D6">
        <w:rPr>
          <w:color w:val="auto"/>
          <w:sz w:val="24"/>
          <w:szCs w:val="24"/>
        </w:rPr>
        <w:t xml:space="preserve"> </w:t>
      </w:r>
      <w:r w:rsidRPr="00945B92">
        <w:rPr>
          <w:color w:val="auto"/>
          <w:sz w:val="24"/>
          <w:szCs w:val="24"/>
        </w:rPr>
        <w:t>к</w:t>
      </w:r>
      <w:r w:rsidR="008D58D6">
        <w:rPr>
          <w:color w:val="auto"/>
          <w:sz w:val="24"/>
          <w:szCs w:val="24"/>
        </w:rPr>
        <w:t xml:space="preserve"> </w:t>
      </w:r>
      <w:r w:rsidRPr="00945B92">
        <w:rPr>
          <w:color w:val="auto"/>
          <w:sz w:val="24"/>
          <w:szCs w:val="24"/>
        </w:rPr>
        <w:t>неблагоприятному</w:t>
      </w:r>
      <w:r w:rsidR="008D58D6">
        <w:rPr>
          <w:color w:val="auto"/>
          <w:sz w:val="24"/>
          <w:szCs w:val="24"/>
        </w:rPr>
        <w:t xml:space="preserve"> </w:t>
      </w:r>
      <w:r w:rsidRPr="00945B92">
        <w:rPr>
          <w:color w:val="auto"/>
          <w:sz w:val="24"/>
          <w:szCs w:val="24"/>
        </w:rPr>
        <w:t>воздействию</w:t>
      </w:r>
      <w:r w:rsidR="008D58D6">
        <w:rPr>
          <w:color w:val="auto"/>
          <w:sz w:val="24"/>
          <w:szCs w:val="24"/>
        </w:rPr>
        <w:t xml:space="preserve"> </w:t>
      </w:r>
      <w:r w:rsidRPr="00945B92">
        <w:rPr>
          <w:color w:val="auto"/>
          <w:sz w:val="24"/>
          <w:szCs w:val="24"/>
        </w:rPr>
        <w:t>микросоциума;</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мероприятия,</w:t>
      </w:r>
      <w:r w:rsidR="008D58D6">
        <w:rPr>
          <w:color w:val="auto"/>
          <w:sz w:val="24"/>
          <w:szCs w:val="24"/>
        </w:rPr>
        <w:t xml:space="preserve"> </w:t>
      </w:r>
      <w:r w:rsidRPr="00945B92">
        <w:rPr>
          <w:color w:val="auto"/>
          <w:sz w:val="24"/>
          <w:szCs w:val="24"/>
        </w:rPr>
        <w:t>направленные</w:t>
      </w:r>
      <w:r w:rsidR="008D58D6">
        <w:rPr>
          <w:color w:val="auto"/>
          <w:sz w:val="24"/>
          <w:szCs w:val="24"/>
        </w:rPr>
        <w:t xml:space="preserve"> </w:t>
      </w:r>
      <w:r w:rsidRPr="00945B92">
        <w:rPr>
          <w:color w:val="auto"/>
          <w:sz w:val="24"/>
          <w:szCs w:val="24"/>
        </w:rPr>
        <w:t>на</w:t>
      </w:r>
      <w:r w:rsidR="008D58D6">
        <w:rPr>
          <w:color w:val="auto"/>
          <w:sz w:val="24"/>
          <w:szCs w:val="24"/>
        </w:rPr>
        <w:t xml:space="preserve"> </w:t>
      </w:r>
      <w:r w:rsidRPr="00945B92">
        <w:rPr>
          <w:color w:val="auto"/>
          <w:sz w:val="24"/>
          <w:szCs w:val="24"/>
        </w:rPr>
        <w:t>развитие</w:t>
      </w:r>
      <w:r w:rsidR="008D58D6">
        <w:rPr>
          <w:color w:val="auto"/>
          <w:sz w:val="24"/>
          <w:szCs w:val="24"/>
        </w:rPr>
        <w:t xml:space="preserve"> </w:t>
      </w:r>
      <w:r w:rsidRPr="00945B92">
        <w:rPr>
          <w:color w:val="auto"/>
          <w:sz w:val="24"/>
          <w:szCs w:val="24"/>
        </w:rPr>
        <w:t>личностной</w:t>
      </w:r>
      <w:r w:rsidR="008D58D6">
        <w:rPr>
          <w:color w:val="auto"/>
          <w:sz w:val="24"/>
          <w:szCs w:val="24"/>
        </w:rPr>
        <w:t xml:space="preserve"> </w:t>
      </w:r>
      <w:r w:rsidRPr="00945B92">
        <w:rPr>
          <w:color w:val="auto"/>
          <w:sz w:val="24"/>
          <w:szCs w:val="24"/>
        </w:rPr>
        <w:t>сферы,</w:t>
      </w:r>
      <w:r w:rsidR="008D58D6">
        <w:rPr>
          <w:color w:val="auto"/>
          <w:sz w:val="24"/>
          <w:szCs w:val="24"/>
        </w:rPr>
        <w:t xml:space="preserve"> </w:t>
      </w:r>
      <w:r w:rsidRPr="00945B92">
        <w:rPr>
          <w:color w:val="auto"/>
          <w:sz w:val="24"/>
          <w:szCs w:val="24"/>
        </w:rPr>
        <w:t>развитие</w:t>
      </w:r>
      <w:r w:rsidR="008D58D6">
        <w:rPr>
          <w:color w:val="auto"/>
          <w:sz w:val="24"/>
          <w:szCs w:val="24"/>
        </w:rPr>
        <w:t xml:space="preserve"> </w:t>
      </w:r>
      <w:r w:rsidRPr="00945B92">
        <w:rPr>
          <w:color w:val="auto"/>
          <w:sz w:val="24"/>
          <w:szCs w:val="24"/>
        </w:rPr>
        <w:t>рефлексивной</w:t>
      </w:r>
      <w:r w:rsidR="008D58D6">
        <w:rPr>
          <w:color w:val="auto"/>
          <w:sz w:val="24"/>
          <w:szCs w:val="24"/>
        </w:rPr>
        <w:t xml:space="preserve"> </w:t>
      </w:r>
      <w:r w:rsidRPr="00945B92">
        <w:rPr>
          <w:color w:val="auto"/>
          <w:sz w:val="24"/>
          <w:szCs w:val="24"/>
        </w:rPr>
        <w:t>позиции</w:t>
      </w:r>
      <w:r w:rsidR="008D58D6">
        <w:rPr>
          <w:color w:val="auto"/>
          <w:sz w:val="24"/>
          <w:szCs w:val="24"/>
        </w:rPr>
        <w:t xml:space="preserve"> </w:t>
      </w:r>
      <w:r w:rsidRPr="00945B92">
        <w:rPr>
          <w:color w:val="auto"/>
          <w:sz w:val="24"/>
          <w:szCs w:val="24"/>
        </w:rPr>
        <w:t>личности,</w:t>
      </w:r>
      <w:r w:rsidR="008D58D6">
        <w:rPr>
          <w:color w:val="auto"/>
          <w:sz w:val="24"/>
          <w:szCs w:val="24"/>
        </w:rPr>
        <w:t xml:space="preserve"> </w:t>
      </w:r>
      <w:r w:rsidRPr="00945B92">
        <w:rPr>
          <w:color w:val="auto"/>
          <w:sz w:val="24"/>
          <w:szCs w:val="24"/>
        </w:rPr>
        <w:t>расширение</w:t>
      </w:r>
      <w:r w:rsidR="008D58D6">
        <w:rPr>
          <w:color w:val="auto"/>
          <w:sz w:val="24"/>
          <w:szCs w:val="24"/>
        </w:rPr>
        <w:t xml:space="preserve"> </w:t>
      </w:r>
      <w:r w:rsidRPr="00945B92">
        <w:rPr>
          <w:color w:val="auto"/>
          <w:sz w:val="24"/>
          <w:szCs w:val="24"/>
        </w:rPr>
        <w:t>адаптивных</w:t>
      </w:r>
      <w:r w:rsidR="008D58D6">
        <w:rPr>
          <w:color w:val="auto"/>
          <w:sz w:val="24"/>
          <w:szCs w:val="24"/>
        </w:rPr>
        <w:t xml:space="preserve"> </w:t>
      </w:r>
      <w:r w:rsidRPr="00945B92">
        <w:rPr>
          <w:color w:val="auto"/>
          <w:sz w:val="24"/>
          <w:szCs w:val="24"/>
        </w:rPr>
        <w:t>возможностей</w:t>
      </w:r>
      <w:r w:rsidR="008D58D6">
        <w:rPr>
          <w:color w:val="auto"/>
          <w:sz w:val="24"/>
          <w:szCs w:val="24"/>
        </w:rPr>
        <w:t xml:space="preserve"> </w:t>
      </w:r>
      <w:r w:rsidRPr="00945B92">
        <w:rPr>
          <w:color w:val="auto"/>
          <w:sz w:val="24"/>
          <w:szCs w:val="24"/>
        </w:rPr>
        <w:t>личности,</w:t>
      </w:r>
      <w:r w:rsidR="008D58D6">
        <w:rPr>
          <w:color w:val="auto"/>
          <w:sz w:val="24"/>
          <w:szCs w:val="24"/>
        </w:rPr>
        <w:t xml:space="preserve"> </w:t>
      </w:r>
      <w:r w:rsidRPr="00945B92">
        <w:rPr>
          <w:color w:val="auto"/>
          <w:sz w:val="24"/>
          <w:szCs w:val="24"/>
        </w:rPr>
        <w:t>формирование</w:t>
      </w:r>
      <w:r w:rsidR="008D58D6">
        <w:rPr>
          <w:color w:val="auto"/>
          <w:sz w:val="24"/>
          <w:szCs w:val="24"/>
        </w:rPr>
        <w:t xml:space="preserve"> </w:t>
      </w:r>
      <w:r w:rsidRPr="00945B92">
        <w:rPr>
          <w:color w:val="auto"/>
          <w:sz w:val="24"/>
          <w:szCs w:val="24"/>
        </w:rPr>
        <w:t>зрелых</w:t>
      </w:r>
      <w:r w:rsidR="008D58D6">
        <w:rPr>
          <w:color w:val="auto"/>
          <w:sz w:val="24"/>
          <w:szCs w:val="24"/>
        </w:rPr>
        <w:t xml:space="preserve"> </w:t>
      </w:r>
      <w:r w:rsidRPr="00945B92">
        <w:rPr>
          <w:color w:val="auto"/>
          <w:sz w:val="24"/>
          <w:szCs w:val="24"/>
        </w:rPr>
        <w:t>личностных</w:t>
      </w:r>
      <w:r w:rsidR="008D58D6">
        <w:rPr>
          <w:color w:val="auto"/>
          <w:sz w:val="24"/>
          <w:szCs w:val="24"/>
        </w:rPr>
        <w:t xml:space="preserve"> </w:t>
      </w:r>
      <w:r w:rsidRPr="00945B92">
        <w:rPr>
          <w:color w:val="auto"/>
          <w:sz w:val="24"/>
          <w:szCs w:val="24"/>
        </w:rPr>
        <w:t>установок,</w:t>
      </w:r>
      <w:r w:rsidR="008D58D6">
        <w:rPr>
          <w:color w:val="auto"/>
          <w:sz w:val="24"/>
          <w:szCs w:val="24"/>
        </w:rPr>
        <w:t xml:space="preserve"> </w:t>
      </w:r>
      <w:r w:rsidRPr="00945B92">
        <w:rPr>
          <w:color w:val="auto"/>
          <w:sz w:val="24"/>
          <w:szCs w:val="24"/>
        </w:rPr>
        <w:t>способствующих</w:t>
      </w:r>
      <w:r w:rsidR="008D58D6">
        <w:rPr>
          <w:color w:val="auto"/>
          <w:sz w:val="24"/>
          <w:szCs w:val="24"/>
        </w:rPr>
        <w:t xml:space="preserve"> </w:t>
      </w:r>
      <w:r w:rsidRPr="00945B92">
        <w:rPr>
          <w:color w:val="auto"/>
          <w:sz w:val="24"/>
          <w:szCs w:val="24"/>
        </w:rPr>
        <w:t>оптимальной</w:t>
      </w:r>
      <w:r w:rsidR="008D58D6">
        <w:rPr>
          <w:color w:val="auto"/>
          <w:sz w:val="24"/>
          <w:szCs w:val="24"/>
        </w:rPr>
        <w:t xml:space="preserve"> </w:t>
      </w:r>
      <w:r w:rsidRPr="00945B92">
        <w:rPr>
          <w:color w:val="auto"/>
          <w:sz w:val="24"/>
          <w:szCs w:val="24"/>
        </w:rPr>
        <w:t>адаптации</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условиях</w:t>
      </w:r>
      <w:r w:rsidR="008D58D6">
        <w:rPr>
          <w:color w:val="auto"/>
          <w:sz w:val="24"/>
          <w:szCs w:val="24"/>
        </w:rPr>
        <w:t xml:space="preserve"> </w:t>
      </w:r>
      <w:r w:rsidRPr="00945B92">
        <w:rPr>
          <w:color w:val="auto"/>
          <w:sz w:val="24"/>
          <w:szCs w:val="24"/>
        </w:rPr>
        <w:t>реальной</w:t>
      </w:r>
      <w:r w:rsidR="008D58D6">
        <w:rPr>
          <w:color w:val="auto"/>
          <w:sz w:val="24"/>
          <w:szCs w:val="24"/>
        </w:rPr>
        <w:t xml:space="preserve"> </w:t>
      </w:r>
      <w:r w:rsidRPr="00945B92">
        <w:rPr>
          <w:color w:val="auto"/>
          <w:sz w:val="24"/>
          <w:szCs w:val="24"/>
        </w:rPr>
        <w:t>жизненной</w:t>
      </w:r>
      <w:r w:rsidR="008D58D6">
        <w:rPr>
          <w:color w:val="auto"/>
          <w:sz w:val="24"/>
          <w:szCs w:val="24"/>
        </w:rPr>
        <w:t xml:space="preserve"> </w:t>
      </w:r>
      <w:r w:rsidRPr="00945B92">
        <w:rPr>
          <w:color w:val="auto"/>
          <w:sz w:val="24"/>
          <w:szCs w:val="24"/>
        </w:rPr>
        <w:t>ситуации;</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мероприятия,</w:t>
      </w:r>
      <w:r w:rsidR="008D58D6">
        <w:rPr>
          <w:color w:val="auto"/>
          <w:sz w:val="24"/>
          <w:szCs w:val="24"/>
        </w:rPr>
        <w:t xml:space="preserve"> </w:t>
      </w:r>
      <w:r w:rsidRPr="00945B92">
        <w:rPr>
          <w:color w:val="auto"/>
          <w:sz w:val="24"/>
          <w:szCs w:val="24"/>
        </w:rPr>
        <w:t>направленные</w:t>
      </w:r>
      <w:r w:rsidR="008D58D6">
        <w:rPr>
          <w:color w:val="auto"/>
          <w:sz w:val="24"/>
          <w:szCs w:val="24"/>
        </w:rPr>
        <w:t xml:space="preserve"> </w:t>
      </w:r>
      <w:r w:rsidRPr="00945B92">
        <w:rPr>
          <w:color w:val="auto"/>
          <w:sz w:val="24"/>
          <w:szCs w:val="24"/>
        </w:rPr>
        <w:t>на</w:t>
      </w:r>
      <w:r w:rsidR="008D58D6">
        <w:rPr>
          <w:color w:val="auto"/>
          <w:sz w:val="24"/>
          <w:szCs w:val="24"/>
        </w:rPr>
        <w:t xml:space="preserve"> </w:t>
      </w:r>
      <w:r w:rsidRPr="00945B92">
        <w:rPr>
          <w:color w:val="auto"/>
          <w:sz w:val="24"/>
          <w:szCs w:val="24"/>
        </w:rPr>
        <w:t>развитие</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коррекцию</w:t>
      </w:r>
      <w:r w:rsidR="008D58D6">
        <w:rPr>
          <w:color w:val="auto"/>
          <w:sz w:val="24"/>
          <w:szCs w:val="24"/>
        </w:rPr>
        <w:t xml:space="preserve"> </w:t>
      </w:r>
      <w:r w:rsidRPr="00945B92">
        <w:rPr>
          <w:color w:val="auto"/>
          <w:sz w:val="24"/>
          <w:szCs w:val="24"/>
        </w:rPr>
        <w:t>коммуникативной</w:t>
      </w:r>
      <w:r w:rsidR="008D58D6">
        <w:rPr>
          <w:color w:val="auto"/>
          <w:sz w:val="24"/>
          <w:szCs w:val="24"/>
        </w:rPr>
        <w:t xml:space="preserve"> </w:t>
      </w:r>
      <w:r w:rsidRPr="00945B92">
        <w:rPr>
          <w:color w:val="auto"/>
          <w:sz w:val="24"/>
          <w:szCs w:val="24"/>
        </w:rPr>
        <w:t>сферы,</w:t>
      </w:r>
      <w:r w:rsidR="008D58D6">
        <w:rPr>
          <w:color w:val="auto"/>
          <w:sz w:val="24"/>
          <w:szCs w:val="24"/>
        </w:rPr>
        <w:t xml:space="preserve"> </w:t>
      </w:r>
      <w:r w:rsidRPr="00945B92">
        <w:rPr>
          <w:color w:val="auto"/>
          <w:sz w:val="24"/>
          <w:szCs w:val="24"/>
        </w:rPr>
        <w:t>развитие</w:t>
      </w:r>
      <w:r w:rsidR="008D58D6">
        <w:rPr>
          <w:color w:val="auto"/>
          <w:sz w:val="24"/>
          <w:szCs w:val="24"/>
        </w:rPr>
        <w:t xml:space="preserve"> </w:t>
      </w:r>
      <w:r w:rsidRPr="00945B92">
        <w:rPr>
          <w:color w:val="auto"/>
          <w:sz w:val="24"/>
          <w:szCs w:val="24"/>
        </w:rPr>
        <w:t>различных</w:t>
      </w:r>
      <w:r w:rsidR="008D58D6">
        <w:rPr>
          <w:color w:val="auto"/>
          <w:sz w:val="24"/>
          <w:szCs w:val="24"/>
        </w:rPr>
        <w:t xml:space="preserve"> </w:t>
      </w:r>
      <w:r w:rsidRPr="00945B92">
        <w:rPr>
          <w:color w:val="auto"/>
          <w:sz w:val="24"/>
          <w:szCs w:val="24"/>
        </w:rPr>
        <w:t>навыков</w:t>
      </w:r>
      <w:r w:rsidR="008D58D6">
        <w:rPr>
          <w:color w:val="auto"/>
          <w:sz w:val="24"/>
          <w:szCs w:val="24"/>
        </w:rPr>
        <w:t xml:space="preserve"> </w:t>
      </w:r>
      <w:r w:rsidRPr="00945B92">
        <w:rPr>
          <w:color w:val="auto"/>
          <w:sz w:val="24"/>
          <w:szCs w:val="24"/>
        </w:rPr>
        <w:t>коммуникации,</w:t>
      </w:r>
      <w:r w:rsidR="008D58D6">
        <w:rPr>
          <w:color w:val="auto"/>
          <w:sz w:val="24"/>
          <w:szCs w:val="24"/>
        </w:rPr>
        <w:t xml:space="preserve"> </w:t>
      </w:r>
      <w:r w:rsidRPr="00945B92">
        <w:rPr>
          <w:color w:val="auto"/>
          <w:sz w:val="24"/>
          <w:szCs w:val="24"/>
        </w:rPr>
        <w:t>способов</w:t>
      </w:r>
      <w:r w:rsidR="008D58D6">
        <w:rPr>
          <w:color w:val="auto"/>
          <w:sz w:val="24"/>
          <w:szCs w:val="24"/>
        </w:rPr>
        <w:t xml:space="preserve"> </w:t>
      </w:r>
      <w:r w:rsidRPr="00945B92">
        <w:rPr>
          <w:color w:val="auto"/>
          <w:sz w:val="24"/>
          <w:szCs w:val="24"/>
        </w:rPr>
        <w:t>конструктивного</w:t>
      </w:r>
      <w:r w:rsidR="008D58D6">
        <w:rPr>
          <w:color w:val="auto"/>
          <w:sz w:val="24"/>
          <w:szCs w:val="24"/>
        </w:rPr>
        <w:t xml:space="preserve"> </w:t>
      </w:r>
      <w:r w:rsidRPr="00945B92">
        <w:rPr>
          <w:color w:val="auto"/>
          <w:sz w:val="24"/>
          <w:szCs w:val="24"/>
        </w:rPr>
        <w:t>взаимодействия</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сотрудничества;</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мероприятия,</w:t>
      </w:r>
      <w:r w:rsidR="008D58D6">
        <w:rPr>
          <w:color w:val="auto"/>
          <w:sz w:val="24"/>
          <w:szCs w:val="24"/>
        </w:rPr>
        <w:t xml:space="preserve"> </w:t>
      </w:r>
      <w:r w:rsidRPr="00945B92">
        <w:rPr>
          <w:color w:val="auto"/>
          <w:sz w:val="24"/>
          <w:szCs w:val="24"/>
        </w:rPr>
        <w:t>направленные</w:t>
      </w:r>
      <w:r w:rsidR="008D58D6">
        <w:rPr>
          <w:color w:val="auto"/>
          <w:sz w:val="24"/>
          <w:szCs w:val="24"/>
        </w:rPr>
        <w:t xml:space="preserve"> </w:t>
      </w:r>
      <w:r w:rsidRPr="00945B92">
        <w:rPr>
          <w:color w:val="auto"/>
          <w:sz w:val="24"/>
          <w:szCs w:val="24"/>
        </w:rPr>
        <w:t>на</w:t>
      </w:r>
      <w:r w:rsidR="008D58D6">
        <w:rPr>
          <w:color w:val="auto"/>
          <w:sz w:val="24"/>
          <w:szCs w:val="24"/>
        </w:rPr>
        <w:t xml:space="preserve"> </w:t>
      </w:r>
      <w:r w:rsidRPr="00945B92">
        <w:rPr>
          <w:color w:val="auto"/>
          <w:sz w:val="24"/>
          <w:szCs w:val="24"/>
        </w:rPr>
        <w:t>развитие</w:t>
      </w:r>
      <w:r w:rsidR="008D58D6">
        <w:rPr>
          <w:color w:val="auto"/>
          <w:sz w:val="24"/>
          <w:szCs w:val="24"/>
        </w:rPr>
        <w:t xml:space="preserve"> </w:t>
      </w:r>
      <w:r w:rsidRPr="00945B92">
        <w:rPr>
          <w:color w:val="auto"/>
          <w:sz w:val="24"/>
          <w:szCs w:val="24"/>
        </w:rPr>
        <w:t>отдельных</w:t>
      </w:r>
      <w:r w:rsidR="008D58D6">
        <w:rPr>
          <w:color w:val="auto"/>
          <w:sz w:val="24"/>
          <w:szCs w:val="24"/>
        </w:rPr>
        <w:t xml:space="preserve"> </w:t>
      </w:r>
      <w:r w:rsidRPr="00945B92">
        <w:rPr>
          <w:color w:val="auto"/>
          <w:sz w:val="24"/>
          <w:szCs w:val="24"/>
        </w:rPr>
        <w:t>сторон</w:t>
      </w:r>
      <w:r w:rsidR="008D58D6">
        <w:rPr>
          <w:color w:val="auto"/>
          <w:sz w:val="24"/>
          <w:szCs w:val="24"/>
        </w:rPr>
        <w:t xml:space="preserve"> </w:t>
      </w:r>
      <w:r w:rsidRPr="00945B92">
        <w:rPr>
          <w:color w:val="auto"/>
          <w:sz w:val="24"/>
          <w:szCs w:val="24"/>
        </w:rPr>
        <w:t>познавательной</w:t>
      </w:r>
      <w:r w:rsidR="008D58D6">
        <w:rPr>
          <w:color w:val="auto"/>
          <w:sz w:val="24"/>
          <w:szCs w:val="24"/>
        </w:rPr>
        <w:t xml:space="preserve"> </w:t>
      </w:r>
      <w:r w:rsidRPr="00945B92">
        <w:rPr>
          <w:color w:val="auto"/>
          <w:sz w:val="24"/>
          <w:szCs w:val="24"/>
        </w:rPr>
        <w:t>сферы;</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мероприятия,</w:t>
      </w:r>
      <w:r w:rsidR="008D58D6">
        <w:rPr>
          <w:color w:val="auto"/>
          <w:sz w:val="24"/>
          <w:szCs w:val="24"/>
        </w:rPr>
        <w:t xml:space="preserve"> </w:t>
      </w:r>
      <w:r w:rsidRPr="00945B92">
        <w:rPr>
          <w:color w:val="auto"/>
          <w:sz w:val="24"/>
          <w:szCs w:val="24"/>
        </w:rPr>
        <w:t>направленные</w:t>
      </w:r>
      <w:r w:rsidR="008D58D6">
        <w:rPr>
          <w:color w:val="auto"/>
          <w:sz w:val="24"/>
          <w:szCs w:val="24"/>
        </w:rPr>
        <w:t xml:space="preserve"> </w:t>
      </w:r>
      <w:r w:rsidRPr="00945B92">
        <w:rPr>
          <w:color w:val="auto"/>
          <w:sz w:val="24"/>
          <w:szCs w:val="24"/>
        </w:rPr>
        <w:t>на</w:t>
      </w:r>
      <w:r w:rsidR="008D58D6">
        <w:rPr>
          <w:color w:val="auto"/>
          <w:sz w:val="24"/>
          <w:szCs w:val="24"/>
        </w:rPr>
        <w:t xml:space="preserve"> </w:t>
      </w:r>
      <w:r w:rsidRPr="00945B92">
        <w:rPr>
          <w:color w:val="auto"/>
          <w:sz w:val="24"/>
          <w:szCs w:val="24"/>
        </w:rPr>
        <w:t>преодоление</w:t>
      </w:r>
      <w:r w:rsidR="008D58D6">
        <w:rPr>
          <w:color w:val="auto"/>
          <w:sz w:val="24"/>
          <w:szCs w:val="24"/>
        </w:rPr>
        <w:t xml:space="preserve"> </w:t>
      </w:r>
      <w:r w:rsidRPr="00945B92">
        <w:rPr>
          <w:color w:val="auto"/>
          <w:sz w:val="24"/>
          <w:szCs w:val="24"/>
        </w:rPr>
        <w:t>трудностей</w:t>
      </w:r>
      <w:r w:rsidR="008D58D6">
        <w:rPr>
          <w:color w:val="auto"/>
          <w:sz w:val="24"/>
          <w:szCs w:val="24"/>
        </w:rPr>
        <w:t xml:space="preserve"> </w:t>
      </w:r>
      <w:r w:rsidRPr="00945B92">
        <w:rPr>
          <w:color w:val="auto"/>
          <w:sz w:val="24"/>
          <w:szCs w:val="24"/>
        </w:rPr>
        <w:t>речевого</w:t>
      </w:r>
      <w:r w:rsidR="008D58D6">
        <w:rPr>
          <w:color w:val="auto"/>
          <w:sz w:val="24"/>
          <w:szCs w:val="24"/>
        </w:rPr>
        <w:t xml:space="preserve"> </w:t>
      </w:r>
      <w:r w:rsidRPr="00945B92">
        <w:rPr>
          <w:color w:val="auto"/>
          <w:sz w:val="24"/>
          <w:szCs w:val="24"/>
        </w:rPr>
        <w:t>развития;</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мероприятия,</w:t>
      </w:r>
      <w:r w:rsidR="008D58D6">
        <w:rPr>
          <w:color w:val="auto"/>
          <w:sz w:val="24"/>
          <w:szCs w:val="24"/>
        </w:rPr>
        <w:t xml:space="preserve"> </w:t>
      </w:r>
      <w:r w:rsidRPr="00945B92">
        <w:rPr>
          <w:color w:val="auto"/>
          <w:sz w:val="24"/>
          <w:szCs w:val="24"/>
        </w:rPr>
        <w:t>направленные</w:t>
      </w:r>
      <w:r w:rsidR="008D58D6">
        <w:rPr>
          <w:color w:val="auto"/>
          <w:sz w:val="24"/>
          <w:szCs w:val="24"/>
        </w:rPr>
        <w:t xml:space="preserve"> </w:t>
      </w:r>
      <w:r w:rsidRPr="00945B92">
        <w:rPr>
          <w:color w:val="auto"/>
          <w:sz w:val="24"/>
          <w:szCs w:val="24"/>
        </w:rPr>
        <w:t>на</w:t>
      </w:r>
      <w:r w:rsidR="008D58D6">
        <w:rPr>
          <w:color w:val="auto"/>
          <w:sz w:val="24"/>
          <w:szCs w:val="24"/>
        </w:rPr>
        <w:t xml:space="preserve"> </w:t>
      </w:r>
      <w:r w:rsidRPr="00945B92">
        <w:rPr>
          <w:color w:val="auto"/>
          <w:sz w:val="24"/>
          <w:szCs w:val="24"/>
        </w:rPr>
        <w:t>психологическую</w:t>
      </w:r>
      <w:r w:rsidR="008D58D6">
        <w:rPr>
          <w:color w:val="auto"/>
          <w:sz w:val="24"/>
          <w:szCs w:val="24"/>
        </w:rPr>
        <w:t xml:space="preserve"> </w:t>
      </w:r>
      <w:r w:rsidRPr="00945B92">
        <w:rPr>
          <w:color w:val="auto"/>
          <w:sz w:val="24"/>
          <w:szCs w:val="24"/>
        </w:rPr>
        <w:t>поддержку</w:t>
      </w:r>
      <w:r w:rsidR="008D58D6">
        <w:rPr>
          <w:color w:val="auto"/>
          <w:sz w:val="24"/>
          <w:szCs w:val="24"/>
        </w:rPr>
        <w:t xml:space="preserve"> </w:t>
      </w:r>
      <w:r w:rsidRPr="00945B92">
        <w:rPr>
          <w:color w:val="auto"/>
          <w:sz w:val="24"/>
          <w:szCs w:val="24"/>
        </w:rPr>
        <w:t>обучающихся</w:t>
      </w:r>
      <w:r w:rsidR="008D58D6">
        <w:rPr>
          <w:color w:val="auto"/>
          <w:sz w:val="24"/>
          <w:szCs w:val="24"/>
        </w:rPr>
        <w:t xml:space="preserve"> </w:t>
      </w:r>
      <w:r w:rsidRPr="00945B92">
        <w:rPr>
          <w:color w:val="auto"/>
          <w:sz w:val="24"/>
          <w:szCs w:val="24"/>
        </w:rPr>
        <w:t>с</w:t>
      </w:r>
      <w:r w:rsidR="008D58D6">
        <w:rPr>
          <w:color w:val="auto"/>
          <w:sz w:val="24"/>
          <w:szCs w:val="24"/>
        </w:rPr>
        <w:t xml:space="preserve"> </w:t>
      </w:r>
      <w:r w:rsidRPr="00945B92">
        <w:rPr>
          <w:color w:val="auto"/>
          <w:sz w:val="24"/>
          <w:szCs w:val="24"/>
        </w:rPr>
        <w:t>инвалидностью.</w:t>
      </w:r>
    </w:p>
    <w:p w:rsidR="00A13787" w:rsidRPr="00945B92" w:rsidRDefault="00A13787" w:rsidP="00C92D30">
      <w:pPr>
        <w:pStyle w:val="Default"/>
        <w:ind w:firstLine="709"/>
        <w:jc w:val="both"/>
        <w:rPr>
          <w:rFonts w:ascii="Times New Roman" w:hAnsi="Times New Roman" w:cs="Times New Roman"/>
          <w:color w:val="auto"/>
        </w:rPr>
      </w:pPr>
      <w:r w:rsidRPr="00945B92">
        <w:rPr>
          <w:rFonts w:ascii="Times New Roman" w:hAnsi="Times New Roman" w:cs="Times New Roman"/>
          <w:color w:val="auto"/>
        </w:rPr>
        <w:t>В</w:t>
      </w:r>
      <w:r w:rsidR="008D58D6">
        <w:rPr>
          <w:rFonts w:ascii="Times New Roman" w:hAnsi="Times New Roman" w:cs="Times New Roman"/>
          <w:color w:val="auto"/>
        </w:rPr>
        <w:t xml:space="preserve"> </w:t>
      </w:r>
      <w:r w:rsidRPr="00945B92">
        <w:rPr>
          <w:rFonts w:ascii="Times New Roman" w:hAnsi="Times New Roman" w:cs="Times New Roman"/>
          <w:color w:val="auto"/>
        </w:rPr>
        <w:t>учебной</w:t>
      </w:r>
      <w:r w:rsidR="008D58D6">
        <w:rPr>
          <w:rFonts w:ascii="Times New Roman" w:hAnsi="Times New Roman" w:cs="Times New Roman"/>
          <w:color w:val="auto"/>
        </w:rPr>
        <w:t xml:space="preserve"> </w:t>
      </w:r>
      <w:r w:rsidRPr="00945B92">
        <w:rPr>
          <w:rFonts w:ascii="Times New Roman" w:hAnsi="Times New Roman" w:cs="Times New Roman"/>
          <w:color w:val="auto"/>
        </w:rPr>
        <w:t>внеурочной</w:t>
      </w:r>
      <w:r w:rsidR="008D58D6">
        <w:rPr>
          <w:rFonts w:ascii="Times New Roman" w:hAnsi="Times New Roman" w:cs="Times New Roman"/>
          <w:color w:val="auto"/>
        </w:rPr>
        <w:t xml:space="preserve"> </w:t>
      </w:r>
      <w:r w:rsidRPr="00945B92">
        <w:rPr>
          <w:rFonts w:ascii="Times New Roman" w:hAnsi="Times New Roman" w:cs="Times New Roman"/>
          <w:color w:val="auto"/>
        </w:rPr>
        <w:t>деятельности</w:t>
      </w:r>
      <w:r w:rsidR="008D58D6">
        <w:rPr>
          <w:rFonts w:ascii="Times New Roman" w:hAnsi="Times New Roman" w:cs="Times New Roman"/>
          <w:color w:val="auto"/>
        </w:rPr>
        <w:t xml:space="preserve"> </w:t>
      </w:r>
      <w:r w:rsidRPr="00945B92">
        <w:rPr>
          <w:rFonts w:ascii="Times New Roman" w:hAnsi="Times New Roman" w:cs="Times New Roman"/>
          <w:color w:val="auto"/>
        </w:rPr>
        <w:t>коррекционно-развивающие</w:t>
      </w:r>
      <w:r w:rsidR="008D58D6">
        <w:rPr>
          <w:rFonts w:ascii="Times New Roman" w:hAnsi="Times New Roman" w:cs="Times New Roman"/>
          <w:color w:val="auto"/>
        </w:rPr>
        <w:t xml:space="preserve"> </w:t>
      </w:r>
      <w:r w:rsidRPr="00945B92">
        <w:rPr>
          <w:rFonts w:ascii="Times New Roman" w:hAnsi="Times New Roman" w:cs="Times New Roman"/>
          <w:color w:val="auto"/>
        </w:rPr>
        <w:t>занятия</w:t>
      </w:r>
      <w:r w:rsidR="008D58D6">
        <w:rPr>
          <w:rFonts w:ascii="Times New Roman" w:hAnsi="Times New Roman" w:cs="Times New Roman"/>
          <w:color w:val="auto"/>
        </w:rPr>
        <w:t xml:space="preserve"> </w:t>
      </w:r>
      <w:r w:rsidRPr="00945B92">
        <w:rPr>
          <w:rFonts w:ascii="Times New Roman" w:hAnsi="Times New Roman" w:cs="Times New Roman"/>
          <w:color w:val="auto"/>
        </w:rPr>
        <w:t>со</w:t>
      </w:r>
      <w:r w:rsidR="008D58D6">
        <w:rPr>
          <w:rFonts w:ascii="Times New Roman" w:hAnsi="Times New Roman" w:cs="Times New Roman"/>
          <w:color w:val="auto"/>
        </w:rPr>
        <w:t xml:space="preserve"> </w:t>
      </w:r>
      <w:r w:rsidRPr="00945B92">
        <w:rPr>
          <w:rFonts w:ascii="Times New Roman" w:hAnsi="Times New Roman" w:cs="Times New Roman"/>
          <w:color w:val="auto"/>
        </w:rPr>
        <w:t>специалистами</w:t>
      </w:r>
      <w:r w:rsidR="008D58D6">
        <w:rPr>
          <w:rFonts w:ascii="Times New Roman" w:hAnsi="Times New Roman" w:cs="Times New Roman"/>
          <w:color w:val="auto"/>
        </w:rPr>
        <w:t xml:space="preserve"> </w:t>
      </w:r>
      <w:r w:rsidRPr="00945B92">
        <w:rPr>
          <w:rFonts w:ascii="Times New Roman" w:hAnsi="Times New Roman" w:cs="Times New Roman"/>
          <w:color w:val="auto"/>
        </w:rPr>
        <w:t>(учитель-логопед,</w:t>
      </w:r>
      <w:r w:rsidR="008D58D6">
        <w:rPr>
          <w:rFonts w:ascii="Times New Roman" w:hAnsi="Times New Roman" w:cs="Times New Roman"/>
          <w:color w:val="auto"/>
        </w:rPr>
        <w:t xml:space="preserve"> </w:t>
      </w:r>
      <w:r w:rsidRPr="00945B92">
        <w:rPr>
          <w:rFonts w:ascii="Times New Roman" w:hAnsi="Times New Roman" w:cs="Times New Roman"/>
          <w:color w:val="auto"/>
        </w:rPr>
        <w:t>педагог-психолог</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003E6CEA">
        <w:rPr>
          <w:rFonts w:ascii="Times New Roman" w:hAnsi="Times New Roman" w:cs="Times New Roman"/>
          <w:color w:val="auto"/>
        </w:rPr>
        <w:t>другие</w:t>
      </w:r>
      <w:r w:rsidRPr="00945B92">
        <w:rPr>
          <w:rFonts w:ascii="Times New Roman" w:hAnsi="Times New Roman" w:cs="Times New Roman"/>
          <w:color w:val="auto"/>
        </w:rPr>
        <w:t>)</w:t>
      </w:r>
      <w:r w:rsidR="008D58D6">
        <w:rPr>
          <w:rFonts w:ascii="Times New Roman" w:hAnsi="Times New Roman" w:cs="Times New Roman"/>
          <w:color w:val="auto"/>
        </w:rPr>
        <w:t xml:space="preserve"> </w:t>
      </w:r>
      <w:r w:rsidRPr="00945B92">
        <w:rPr>
          <w:rFonts w:ascii="Times New Roman" w:hAnsi="Times New Roman" w:cs="Times New Roman"/>
          <w:color w:val="auto"/>
        </w:rPr>
        <w:t>планируются</w:t>
      </w:r>
      <w:r w:rsidR="008D58D6">
        <w:rPr>
          <w:rFonts w:ascii="Times New Roman" w:hAnsi="Times New Roman" w:cs="Times New Roman"/>
          <w:color w:val="auto"/>
        </w:rPr>
        <w:t xml:space="preserve"> </w:t>
      </w:r>
      <w:r w:rsidRPr="00945B92">
        <w:rPr>
          <w:rFonts w:ascii="Times New Roman" w:hAnsi="Times New Roman" w:cs="Times New Roman"/>
          <w:color w:val="auto"/>
        </w:rPr>
        <w:t>по</w:t>
      </w:r>
      <w:r w:rsidR="008D58D6">
        <w:rPr>
          <w:rFonts w:ascii="Times New Roman" w:hAnsi="Times New Roman" w:cs="Times New Roman"/>
          <w:color w:val="auto"/>
        </w:rPr>
        <w:t xml:space="preserve"> </w:t>
      </w:r>
      <w:r w:rsidRPr="00945B92">
        <w:rPr>
          <w:rFonts w:ascii="Times New Roman" w:hAnsi="Times New Roman" w:cs="Times New Roman"/>
          <w:color w:val="auto"/>
        </w:rPr>
        <w:t>индивидуально</w:t>
      </w:r>
      <w:r w:rsidR="008D58D6">
        <w:rPr>
          <w:rFonts w:ascii="Times New Roman" w:hAnsi="Times New Roman" w:cs="Times New Roman"/>
          <w:color w:val="auto"/>
        </w:rPr>
        <w:t xml:space="preserve"> </w:t>
      </w:r>
      <w:r w:rsidRPr="00945B92">
        <w:rPr>
          <w:rFonts w:ascii="Times New Roman" w:hAnsi="Times New Roman" w:cs="Times New Roman"/>
          <w:color w:val="auto"/>
        </w:rPr>
        <w:t>ориентированным</w:t>
      </w:r>
      <w:r w:rsidR="008D58D6">
        <w:rPr>
          <w:rFonts w:ascii="Times New Roman" w:hAnsi="Times New Roman" w:cs="Times New Roman"/>
          <w:color w:val="auto"/>
        </w:rPr>
        <w:t xml:space="preserve"> </w:t>
      </w:r>
      <w:r w:rsidRPr="00945B92">
        <w:rPr>
          <w:rFonts w:ascii="Times New Roman" w:hAnsi="Times New Roman" w:cs="Times New Roman"/>
          <w:color w:val="auto"/>
        </w:rPr>
        <w:t>коррекционно-развивающим</w:t>
      </w:r>
      <w:r w:rsidR="008D58D6">
        <w:rPr>
          <w:rFonts w:ascii="Times New Roman" w:hAnsi="Times New Roman" w:cs="Times New Roman"/>
          <w:color w:val="auto"/>
        </w:rPr>
        <w:t xml:space="preserve"> </w:t>
      </w:r>
      <w:r w:rsidRPr="00945B92">
        <w:rPr>
          <w:rFonts w:ascii="Times New Roman" w:hAnsi="Times New Roman" w:cs="Times New Roman"/>
          <w:color w:val="auto"/>
        </w:rPr>
        <w:t>программам.</w:t>
      </w:r>
      <w:r w:rsidR="008D58D6">
        <w:rPr>
          <w:rFonts w:ascii="Times New Roman" w:hAnsi="Times New Roman" w:cs="Times New Roman"/>
          <w:color w:val="auto"/>
        </w:rPr>
        <w:t xml:space="preserve"> </w:t>
      </w:r>
    </w:p>
    <w:p w:rsidR="00A13787" w:rsidRPr="00945B92" w:rsidRDefault="00A13787" w:rsidP="00C92D30">
      <w:pPr>
        <w:pStyle w:val="Default"/>
        <w:ind w:firstLine="709"/>
        <w:jc w:val="both"/>
        <w:rPr>
          <w:rFonts w:ascii="Times New Roman" w:hAnsi="Times New Roman" w:cs="Times New Roman"/>
          <w:color w:val="auto"/>
        </w:rPr>
      </w:pPr>
      <w:r w:rsidRPr="00945B92">
        <w:rPr>
          <w:rFonts w:ascii="Times New Roman" w:hAnsi="Times New Roman" w:cs="Times New Roman"/>
          <w:color w:val="auto"/>
        </w:rPr>
        <w:t>Во</w:t>
      </w:r>
      <w:r w:rsidR="008D58D6">
        <w:rPr>
          <w:rFonts w:ascii="Times New Roman" w:hAnsi="Times New Roman" w:cs="Times New Roman"/>
          <w:color w:val="auto"/>
        </w:rPr>
        <w:t xml:space="preserve"> </w:t>
      </w:r>
      <w:r w:rsidRPr="00945B92">
        <w:rPr>
          <w:rFonts w:ascii="Times New Roman" w:hAnsi="Times New Roman" w:cs="Times New Roman"/>
          <w:color w:val="auto"/>
        </w:rPr>
        <w:t>внеучебной</w:t>
      </w:r>
      <w:r w:rsidR="008D58D6">
        <w:rPr>
          <w:rFonts w:ascii="Times New Roman" w:hAnsi="Times New Roman" w:cs="Times New Roman"/>
          <w:color w:val="auto"/>
        </w:rPr>
        <w:t xml:space="preserve"> </w:t>
      </w:r>
      <w:r w:rsidRPr="00945B92">
        <w:rPr>
          <w:rFonts w:ascii="Times New Roman" w:hAnsi="Times New Roman" w:cs="Times New Roman"/>
          <w:color w:val="auto"/>
        </w:rPr>
        <w:t>внеурочной</w:t>
      </w:r>
      <w:r w:rsidR="008D58D6">
        <w:rPr>
          <w:rFonts w:ascii="Times New Roman" w:hAnsi="Times New Roman" w:cs="Times New Roman"/>
          <w:color w:val="auto"/>
        </w:rPr>
        <w:t xml:space="preserve"> </w:t>
      </w:r>
      <w:r w:rsidRPr="00945B92">
        <w:rPr>
          <w:rFonts w:ascii="Times New Roman" w:hAnsi="Times New Roman" w:cs="Times New Roman"/>
          <w:color w:val="auto"/>
        </w:rPr>
        <w:t>деятельности</w:t>
      </w:r>
      <w:r w:rsidR="008D58D6">
        <w:rPr>
          <w:rFonts w:ascii="Times New Roman" w:hAnsi="Times New Roman" w:cs="Times New Roman"/>
          <w:color w:val="auto"/>
        </w:rPr>
        <w:t xml:space="preserve"> </w:t>
      </w:r>
      <w:r w:rsidRPr="00945B92">
        <w:rPr>
          <w:rFonts w:ascii="Times New Roman" w:hAnsi="Times New Roman" w:cs="Times New Roman"/>
          <w:color w:val="auto"/>
        </w:rPr>
        <w:t>коррекционно-развивающая</w:t>
      </w:r>
      <w:r w:rsidR="008D58D6">
        <w:rPr>
          <w:rFonts w:ascii="Times New Roman" w:hAnsi="Times New Roman" w:cs="Times New Roman"/>
          <w:color w:val="auto"/>
        </w:rPr>
        <w:t xml:space="preserve"> </w:t>
      </w:r>
      <w:r w:rsidRPr="00945B92">
        <w:rPr>
          <w:rFonts w:ascii="Times New Roman" w:hAnsi="Times New Roman" w:cs="Times New Roman"/>
          <w:color w:val="auto"/>
        </w:rPr>
        <w:t>работа</w:t>
      </w:r>
      <w:r w:rsidR="008D58D6">
        <w:rPr>
          <w:rFonts w:ascii="Times New Roman" w:hAnsi="Times New Roman" w:cs="Times New Roman"/>
          <w:color w:val="auto"/>
        </w:rPr>
        <w:t xml:space="preserve"> </w:t>
      </w:r>
      <w:r w:rsidRPr="00945B92">
        <w:rPr>
          <w:rFonts w:ascii="Times New Roman" w:hAnsi="Times New Roman" w:cs="Times New Roman"/>
          <w:color w:val="auto"/>
        </w:rPr>
        <w:t>может</w:t>
      </w:r>
      <w:r w:rsidR="008D58D6">
        <w:rPr>
          <w:rFonts w:ascii="Times New Roman" w:hAnsi="Times New Roman" w:cs="Times New Roman"/>
          <w:color w:val="auto"/>
        </w:rPr>
        <w:t xml:space="preserve"> </w:t>
      </w:r>
      <w:r w:rsidRPr="00945B92">
        <w:rPr>
          <w:rFonts w:ascii="Times New Roman" w:hAnsi="Times New Roman" w:cs="Times New Roman"/>
          <w:color w:val="auto"/>
        </w:rPr>
        <w:t>осуществляться</w:t>
      </w:r>
      <w:r w:rsidR="008D58D6">
        <w:rPr>
          <w:rFonts w:ascii="Times New Roman" w:hAnsi="Times New Roman" w:cs="Times New Roman"/>
          <w:color w:val="auto"/>
        </w:rPr>
        <w:t xml:space="preserve"> </w:t>
      </w:r>
      <w:r w:rsidRPr="00945B92">
        <w:rPr>
          <w:rFonts w:ascii="Times New Roman" w:hAnsi="Times New Roman" w:cs="Times New Roman"/>
          <w:color w:val="auto"/>
        </w:rPr>
        <w:t>по</w:t>
      </w:r>
      <w:r w:rsidR="008D58D6">
        <w:rPr>
          <w:rFonts w:ascii="Times New Roman" w:hAnsi="Times New Roman" w:cs="Times New Roman"/>
          <w:color w:val="auto"/>
        </w:rPr>
        <w:t xml:space="preserve"> </w:t>
      </w:r>
      <w:r w:rsidRPr="00945B92">
        <w:rPr>
          <w:rFonts w:ascii="Times New Roman" w:hAnsi="Times New Roman" w:cs="Times New Roman"/>
          <w:color w:val="auto"/>
        </w:rPr>
        <w:t>программам</w:t>
      </w:r>
      <w:r w:rsidR="008D58D6">
        <w:rPr>
          <w:rFonts w:ascii="Times New Roman" w:hAnsi="Times New Roman" w:cs="Times New Roman"/>
          <w:color w:val="auto"/>
        </w:rPr>
        <w:t xml:space="preserve"> </w:t>
      </w:r>
      <w:r w:rsidRPr="00945B92">
        <w:rPr>
          <w:rFonts w:ascii="Times New Roman" w:hAnsi="Times New Roman" w:cs="Times New Roman"/>
          <w:color w:val="auto"/>
        </w:rPr>
        <w:t>дополнительного</w:t>
      </w:r>
      <w:r w:rsidR="008D58D6">
        <w:rPr>
          <w:rFonts w:ascii="Times New Roman" w:hAnsi="Times New Roman" w:cs="Times New Roman"/>
          <w:color w:val="auto"/>
        </w:rPr>
        <w:t xml:space="preserve"> </w:t>
      </w:r>
      <w:r w:rsidRPr="00945B92">
        <w:rPr>
          <w:rFonts w:ascii="Times New Roman" w:hAnsi="Times New Roman" w:cs="Times New Roman"/>
          <w:color w:val="auto"/>
        </w:rPr>
        <w:t>образования</w:t>
      </w:r>
      <w:r w:rsidR="008D58D6">
        <w:rPr>
          <w:rFonts w:ascii="Times New Roman" w:hAnsi="Times New Roman" w:cs="Times New Roman"/>
          <w:color w:val="auto"/>
        </w:rPr>
        <w:t xml:space="preserve"> </w:t>
      </w:r>
      <w:r w:rsidRPr="00945B92">
        <w:rPr>
          <w:rFonts w:ascii="Times New Roman" w:hAnsi="Times New Roman" w:cs="Times New Roman"/>
          <w:color w:val="auto"/>
        </w:rPr>
        <w:t>разной</w:t>
      </w:r>
      <w:r w:rsidR="008D58D6">
        <w:rPr>
          <w:rFonts w:ascii="Times New Roman" w:hAnsi="Times New Roman" w:cs="Times New Roman"/>
          <w:color w:val="auto"/>
        </w:rPr>
        <w:t xml:space="preserve"> </w:t>
      </w:r>
      <w:r w:rsidRPr="00945B92">
        <w:rPr>
          <w:rFonts w:ascii="Times New Roman" w:hAnsi="Times New Roman" w:cs="Times New Roman"/>
          <w:color w:val="auto"/>
        </w:rPr>
        <w:t>направленности</w:t>
      </w:r>
      <w:r w:rsidR="008D58D6">
        <w:rPr>
          <w:rFonts w:ascii="Times New Roman" w:hAnsi="Times New Roman" w:cs="Times New Roman"/>
          <w:color w:val="auto"/>
        </w:rPr>
        <w:t xml:space="preserve"> </w:t>
      </w:r>
      <w:r w:rsidRPr="00945B92">
        <w:rPr>
          <w:rFonts w:ascii="Times New Roman" w:hAnsi="Times New Roman" w:cs="Times New Roman"/>
          <w:color w:val="auto"/>
        </w:rPr>
        <w:t>(художественно-эстетическая,</w:t>
      </w:r>
      <w:r w:rsidR="008D58D6">
        <w:rPr>
          <w:rFonts w:ascii="Times New Roman" w:hAnsi="Times New Roman" w:cs="Times New Roman"/>
          <w:color w:val="auto"/>
        </w:rPr>
        <w:t xml:space="preserve"> </w:t>
      </w:r>
      <w:r w:rsidRPr="00945B92">
        <w:rPr>
          <w:rFonts w:ascii="Times New Roman" w:hAnsi="Times New Roman" w:cs="Times New Roman"/>
          <w:color w:val="auto"/>
        </w:rPr>
        <w:t>оздоровительная</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003E6CEA">
        <w:rPr>
          <w:rFonts w:ascii="Times New Roman" w:hAnsi="Times New Roman" w:cs="Times New Roman"/>
          <w:color w:val="auto"/>
        </w:rPr>
        <w:t>другие</w:t>
      </w:r>
      <w:r w:rsidRPr="00945B92">
        <w:rPr>
          <w:rFonts w:ascii="Times New Roman" w:hAnsi="Times New Roman" w:cs="Times New Roman"/>
          <w:color w:val="auto"/>
        </w:rPr>
        <w:t>),</w:t>
      </w:r>
      <w:r w:rsidR="008D58D6">
        <w:rPr>
          <w:rFonts w:ascii="Times New Roman" w:hAnsi="Times New Roman" w:cs="Times New Roman"/>
          <w:color w:val="auto"/>
        </w:rPr>
        <w:t xml:space="preserve"> </w:t>
      </w:r>
      <w:r w:rsidRPr="00945B92">
        <w:rPr>
          <w:rFonts w:ascii="Times New Roman" w:hAnsi="Times New Roman" w:cs="Times New Roman"/>
          <w:color w:val="auto"/>
        </w:rPr>
        <w:t>опосредованно</w:t>
      </w:r>
      <w:r w:rsidR="008D58D6">
        <w:rPr>
          <w:rFonts w:ascii="Times New Roman" w:hAnsi="Times New Roman" w:cs="Times New Roman"/>
          <w:color w:val="auto"/>
        </w:rPr>
        <w:t xml:space="preserve"> </w:t>
      </w:r>
      <w:r w:rsidRPr="00945B92">
        <w:rPr>
          <w:rFonts w:ascii="Times New Roman" w:hAnsi="Times New Roman" w:cs="Times New Roman"/>
          <w:color w:val="auto"/>
        </w:rPr>
        <w:t>стимулирующих</w:t>
      </w:r>
      <w:r w:rsidR="008D58D6">
        <w:rPr>
          <w:rFonts w:ascii="Times New Roman" w:hAnsi="Times New Roman" w:cs="Times New Roman"/>
          <w:color w:val="auto"/>
        </w:rPr>
        <w:t xml:space="preserve"> </w:t>
      </w:r>
      <w:r w:rsidRPr="00945B92">
        <w:rPr>
          <w:rFonts w:ascii="Times New Roman" w:hAnsi="Times New Roman" w:cs="Times New Roman"/>
          <w:color w:val="auto"/>
        </w:rPr>
        <w:t>преодоление</w:t>
      </w:r>
      <w:r w:rsidR="008D58D6">
        <w:rPr>
          <w:rFonts w:ascii="Times New Roman" w:hAnsi="Times New Roman" w:cs="Times New Roman"/>
          <w:color w:val="auto"/>
        </w:rPr>
        <w:t xml:space="preserve"> </w:t>
      </w:r>
      <w:r w:rsidRPr="00945B92">
        <w:rPr>
          <w:rFonts w:ascii="Times New Roman" w:hAnsi="Times New Roman" w:cs="Times New Roman"/>
          <w:color w:val="auto"/>
        </w:rPr>
        <w:t>трудностей</w:t>
      </w:r>
      <w:r w:rsidR="008D58D6">
        <w:rPr>
          <w:rFonts w:ascii="Times New Roman" w:hAnsi="Times New Roman" w:cs="Times New Roman"/>
          <w:color w:val="auto"/>
        </w:rPr>
        <w:t xml:space="preserve"> </w:t>
      </w:r>
      <w:r w:rsidRPr="00945B92">
        <w:rPr>
          <w:rFonts w:ascii="Times New Roman" w:hAnsi="Times New Roman" w:cs="Times New Roman"/>
          <w:color w:val="auto"/>
        </w:rPr>
        <w:t>в</w:t>
      </w:r>
      <w:r w:rsidR="008D58D6">
        <w:rPr>
          <w:rFonts w:ascii="Times New Roman" w:hAnsi="Times New Roman" w:cs="Times New Roman"/>
          <w:color w:val="auto"/>
        </w:rPr>
        <w:t xml:space="preserve"> </w:t>
      </w:r>
      <w:r w:rsidRPr="00945B92">
        <w:rPr>
          <w:rFonts w:ascii="Times New Roman" w:hAnsi="Times New Roman" w:cs="Times New Roman"/>
          <w:color w:val="auto"/>
        </w:rPr>
        <w:t>обучении,</w:t>
      </w:r>
      <w:r w:rsidR="008D58D6">
        <w:rPr>
          <w:rFonts w:ascii="Times New Roman" w:hAnsi="Times New Roman" w:cs="Times New Roman"/>
          <w:color w:val="auto"/>
        </w:rPr>
        <w:t xml:space="preserve"> </w:t>
      </w:r>
      <w:r w:rsidRPr="00945B92">
        <w:rPr>
          <w:rFonts w:ascii="Times New Roman" w:hAnsi="Times New Roman" w:cs="Times New Roman"/>
          <w:color w:val="auto"/>
        </w:rPr>
        <w:t>развитии</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социальной</w:t>
      </w:r>
      <w:r w:rsidR="008D58D6">
        <w:rPr>
          <w:rFonts w:ascii="Times New Roman" w:hAnsi="Times New Roman" w:cs="Times New Roman"/>
          <w:color w:val="auto"/>
        </w:rPr>
        <w:t xml:space="preserve"> </w:t>
      </w:r>
      <w:r w:rsidRPr="00945B92">
        <w:rPr>
          <w:rFonts w:ascii="Times New Roman" w:hAnsi="Times New Roman" w:cs="Times New Roman"/>
          <w:color w:val="auto"/>
        </w:rPr>
        <w:t>адаптации.</w:t>
      </w:r>
    </w:p>
    <w:p w:rsidR="00A13787" w:rsidRPr="0033629F" w:rsidRDefault="00361B3D" w:rsidP="00361B3D">
      <w:pPr>
        <w:pStyle w:val="3"/>
        <w:spacing w:before="0" w:after="0"/>
        <w:ind w:left="360"/>
        <w:jc w:val="left"/>
        <w:rPr>
          <w:rFonts w:eastAsia="OfficinaSansBoldITC"/>
          <w:lang w:val="ru-RU"/>
        </w:rPr>
      </w:pPr>
      <w:bookmarkStart w:id="90" w:name="_Toc116043895"/>
      <w:bookmarkStart w:id="91" w:name="_Toc116045265"/>
      <w:r>
        <w:rPr>
          <w:rFonts w:eastAsia="OfficinaSansBoldITC"/>
          <w:lang w:val="ru-RU"/>
        </w:rPr>
        <w:t xml:space="preserve">2.4.3 </w:t>
      </w:r>
      <w:r w:rsidR="00A13787" w:rsidRPr="0033629F">
        <w:rPr>
          <w:rFonts w:eastAsia="OfficinaSansBoldITC"/>
          <w:lang w:val="ru-RU"/>
        </w:rPr>
        <w:t>Механизмы</w:t>
      </w:r>
      <w:r w:rsidR="008D58D6">
        <w:rPr>
          <w:rFonts w:eastAsia="OfficinaSansBoldITC"/>
          <w:lang w:val="ru-RU"/>
        </w:rPr>
        <w:t xml:space="preserve"> </w:t>
      </w:r>
      <w:r w:rsidR="00A13787" w:rsidRPr="0033629F">
        <w:rPr>
          <w:rFonts w:eastAsia="OfficinaSansBoldITC"/>
          <w:lang w:val="ru-RU"/>
        </w:rPr>
        <w:t>реализации</w:t>
      </w:r>
      <w:r w:rsidR="008D58D6">
        <w:rPr>
          <w:rFonts w:eastAsia="OfficinaSansBoldITC"/>
          <w:lang w:val="ru-RU"/>
        </w:rPr>
        <w:t xml:space="preserve"> </w:t>
      </w:r>
      <w:r w:rsidR="00A13787" w:rsidRPr="0033629F">
        <w:rPr>
          <w:rFonts w:eastAsia="OfficinaSansBoldITC"/>
          <w:lang w:val="ru-RU"/>
        </w:rPr>
        <w:t>программы:</w:t>
      </w:r>
      <w:bookmarkEnd w:id="90"/>
      <w:bookmarkEnd w:id="91"/>
    </w:p>
    <w:p w:rsidR="00A13787" w:rsidRPr="00945B92" w:rsidRDefault="00A13787" w:rsidP="00EF2DA6">
      <w:pPr>
        <w:pStyle w:val="Default"/>
        <w:ind w:firstLine="709"/>
        <w:jc w:val="both"/>
        <w:rPr>
          <w:rFonts w:ascii="Times New Roman" w:hAnsi="Times New Roman" w:cs="Times New Roman"/>
          <w:color w:val="auto"/>
        </w:rPr>
      </w:pPr>
      <w:r w:rsidRPr="00945B92">
        <w:rPr>
          <w:rFonts w:ascii="Times New Roman" w:hAnsi="Times New Roman" w:cs="Times New Roman"/>
          <w:color w:val="auto"/>
        </w:rPr>
        <w:t>Для</w:t>
      </w:r>
      <w:r w:rsidR="008D58D6">
        <w:rPr>
          <w:rFonts w:ascii="Times New Roman" w:hAnsi="Times New Roman" w:cs="Times New Roman"/>
          <w:color w:val="auto"/>
        </w:rPr>
        <w:t xml:space="preserve"> </w:t>
      </w:r>
      <w:r w:rsidRPr="00945B92">
        <w:rPr>
          <w:rFonts w:ascii="Times New Roman" w:hAnsi="Times New Roman" w:cs="Times New Roman"/>
          <w:color w:val="auto"/>
        </w:rPr>
        <w:t>реализации</w:t>
      </w:r>
      <w:r w:rsidR="008D58D6">
        <w:rPr>
          <w:rFonts w:ascii="Times New Roman" w:hAnsi="Times New Roman" w:cs="Times New Roman"/>
          <w:color w:val="auto"/>
        </w:rPr>
        <w:t xml:space="preserve"> </w:t>
      </w:r>
      <w:r w:rsidRPr="00945B92">
        <w:rPr>
          <w:rFonts w:ascii="Times New Roman" w:hAnsi="Times New Roman" w:cs="Times New Roman"/>
          <w:color w:val="auto"/>
        </w:rPr>
        <w:t>требований</w:t>
      </w:r>
      <w:r w:rsidR="008D58D6">
        <w:rPr>
          <w:rFonts w:ascii="Times New Roman" w:hAnsi="Times New Roman" w:cs="Times New Roman"/>
          <w:color w:val="auto"/>
        </w:rPr>
        <w:t xml:space="preserve"> </w:t>
      </w:r>
      <w:r w:rsidRPr="00945B92">
        <w:rPr>
          <w:rFonts w:ascii="Times New Roman" w:hAnsi="Times New Roman" w:cs="Times New Roman"/>
          <w:color w:val="auto"/>
        </w:rPr>
        <w:t>к</w:t>
      </w:r>
      <w:r w:rsidR="008D58D6">
        <w:rPr>
          <w:rFonts w:ascii="Times New Roman" w:hAnsi="Times New Roman" w:cs="Times New Roman"/>
          <w:color w:val="auto"/>
        </w:rPr>
        <w:t xml:space="preserve"> </w:t>
      </w:r>
      <w:r w:rsidRPr="00945B92">
        <w:rPr>
          <w:rFonts w:ascii="Times New Roman" w:hAnsi="Times New Roman" w:cs="Times New Roman"/>
          <w:color w:val="auto"/>
        </w:rPr>
        <w:t>ПКР,</w:t>
      </w:r>
      <w:r w:rsidR="008D58D6">
        <w:rPr>
          <w:rFonts w:ascii="Times New Roman" w:hAnsi="Times New Roman" w:cs="Times New Roman"/>
          <w:color w:val="auto"/>
        </w:rPr>
        <w:t xml:space="preserve"> </w:t>
      </w:r>
      <w:r w:rsidRPr="00945B92">
        <w:rPr>
          <w:rFonts w:ascii="Times New Roman" w:hAnsi="Times New Roman" w:cs="Times New Roman"/>
          <w:color w:val="auto"/>
        </w:rPr>
        <w:t>обозначенных</w:t>
      </w:r>
      <w:r w:rsidR="008D58D6">
        <w:rPr>
          <w:rFonts w:ascii="Times New Roman" w:hAnsi="Times New Roman" w:cs="Times New Roman"/>
          <w:color w:val="auto"/>
        </w:rPr>
        <w:t xml:space="preserve"> </w:t>
      </w:r>
      <w:r w:rsidRPr="00945B92">
        <w:rPr>
          <w:rFonts w:ascii="Times New Roman" w:hAnsi="Times New Roman" w:cs="Times New Roman"/>
          <w:color w:val="auto"/>
        </w:rPr>
        <w:t>в</w:t>
      </w:r>
      <w:r w:rsidR="008D58D6">
        <w:rPr>
          <w:rFonts w:ascii="Times New Roman" w:hAnsi="Times New Roman" w:cs="Times New Roman"/>
          <w:color w:val="auto"/>
        </w:rPr>
        <w:t xml:space="preserve"> </w:t>
      </w:r>
      <w:r w:rsidRPr="00945B92">
        <w:rPr>
          <w:rFonts w:ascii="Times New Roman" w:hAnsi="Times New Roman" w:cs="Times New Roman"/>
          <w:color w:val="auto"/>
        </w:rPr>
        <w:t>ФГОС</w:t>
      </w:r>
      <w:r w:rsidR="008D58D6">
        <w:rPr>
          <w:rFonts w:ascii="Times New Roman" w:hAnsi="Times New Roman" w:cs="Times New Roman"/>
          <w:color w:val="auto"/>
        </w:rPr>
        <w:t xml:space="preserve"> </w:t>
      </w:r>
      <w:r w:rsidRPr="00945B92">
        <w:rPr>
          <w:rFonts w:ascii="Times New Roman" w:hAnsi="Times New Roman" w:cs="Times New Roman"/>
          <w:color w:val="auto"/>
        </w:rPr>
        <w:t>ООО,</w:t>
      </w:r>
      <w:r w:rsidR="008D58D6">
        <w:rPr>
          <w:rFonts w:ascii="Times New Roman" w:hAnsi="Times New Roman" w:cs="Times New Roman"/>
          <w:color w:val="auto"/>
        </w:rPr>
        <w:t xml:space="preserve"> </w:t>
      </w:r>
      <w:r w:rsidRPr="00945B92">
        <w:rPr>
          <w:rFonts w:ascii="Times New Roman" w:hAnsi="Times New Roman" w:cs="Times New Roman"/>
          <w:color w:val="auto"/>
        </w:rPr>
        <w:t>может</w:t>
      </w:r>
      <w:r w:rsidR="008D58D6">
        <w:rPr>
          <w:rFonts w:ascii="Times New Roman" w:hAnsi="Times New Roman" w:cs="Times New Roman"/>
          <w:color w:val="auto"/>
        </w:rPr>
        <w:t xml:space="preserve"> </w:t>
      </w:r>
      <w:r w:rsidRPr="00945B92">
        <w:rPr>
          <w:rFonts w:ascii="Times New Roman" w:hAnsi="Times New Roman" w:cs="Times New Roman"/>
          <w:color w:val="auto"/>
        </w:rPr>
        <w:t>быть</w:t>
      </w:r>
      <w:r w:rsidR="008D58D6">
        <w:rPr>
          <w:rFonts w:ascii="Times New Roman" w:hAnsi="Times New Roman" w:cs="Times New Roman"/>
          <w:color w:val="auto"/>
        </w:rPr>
        <w:t xml:space="preserve"> </w:t>
      </w:r>
      <w:r w:rsidRPr="00945B92">
        <w:rPr>
          <w:rFonts w:ascii="Times New Roman" w:hAnsi="Times New Roman" w:cs="Times New Roman"/>
          <w:color w:val="auto"/>
        </w:rPr>
        <w:t>создана</w:t>
      </w:r>
      <w:r w:rsidR="008D58D6">
        <w:rPr>
          <w:rFonts w:ascii="Times New Roman" w:hAnsi="Times New Roman" w:cs="Times New Roman"/>
          <w:color w:val="auto"/>
        </w:rPr>
        <w:t xml:space="preserve"> </w:t>
      </w:r>
      <w:r w:rsidRPr="00945B92">
        <w:rPr>
          <w:rFonts w:ascii="Times New Roman" w:hAnsi="Times New Roman" w:cs="Times New Roman"/>
          <w:color w:val="auto"/>
        </w:rPr>
        <w:t>рабочая</w:t>
      </w:r>
      <w:r w:rsidR="008D58D6">
        <w:rPr>
          <w:rFonts w:ascii="Times New Roman" w:hAnsi="Times New Roman" w:cs="Times New Roman"/>
          <w:color w:val="auto"/>
        </w:rPr>
        <w:t xml:space="preserve"> </w:t>
      </w:r>
      <w:r w:rsidRPr="00945B92">
        <w:rPr>
          <w:rFonts w:ascii="Times New Roman" w:hAnsi="Times New Roman" w:cs="Times New Roman"/>
          <w:color w:val="auto"/>
        </w:rPr>
        <w:t>группа,</w:t>
      </w:r>
      <w:r w:rsidR="008D58D6">
        <w:rPr>
          <w:rFonts w:ascii="Times New Roman" w:hAnsi="Times New Roman" w:cs="Times New Roman"/>
          <w:color w:val="auto"/>
        </w:rPr>
        <w:t xml:space="preserve"> </w:t>
      </w:r>
      <w:r w:rsidRPr="00945B92">
        <w:rPr>
          <w:rFonts w:ascii="Times New Roman" w:hAnsi="Times New Roman" w:cs="Times New Roman"/>
          <w:color w:val="auto"/>
        </w:rPr>
        <w:t>в</w:t>
      </w:r>
      <w:r w:rsidR="008D58D6">
        <w:rPr>
          <w:rFonts w:ascii="Times New Roman" w:hAnsi="Times New Roman" w:cs="Times New Roman"/>
          <w:color w:val="auto"/>
        </w:rPr>
        <w:t xml:space="preserve"> </w:t>
      </w:r>
      <w:r w:rsidRPr="00945B92">
        <w:rPr>
          <w:rFonts w:ascii="Times New Roman" w:hAnsi="Times New Roman" w:cs="Times New Roman"/>
          <w:color w:val="auto"/>
        </w:rPr>
        <w:t>которую</w:t>
      </w:r>
      <w:r w:rsidR="008D58D6">
        <w:rPr>
          <w:rFonts w:ascii="Times New Roman" w:hAnsi="Times New Roman" w:cs="Times New Roman"/>
          <w:color w:val="auto"/>
        </w:rPr>
        <w:t xml:space="preserve"> </w:t>
      </w:r>
      <w:r w:rsidRPr="00945B92">
        <w:rPr>
          <w:rFonts w:ascii="Times New Roman" w:hAnsi="Times New Roman" w:cs="Times New Roman"/>
          <w:color w:val="auto"/>
        </w:rPr>
        <w:t>наряду</w:t>
      </w:r>
      <w:r w:rsidR="008D58D6">
        <w:rPr>
          <w:rFonts w:ascii="Times New Roman" w:hAnsi="Times New Roman" w:cs="Times New Roman"/>
          <w:color w:val="auto"/>
        </w:rPr>
        <w:t xml:space="preserve"> </w:t>
      </w:r>
      <w:r w:rsidRPr="00945B92">
        <w:rPr>
          <w:rFonts w:ascii="Times New Roman" w:hAnsi="Times New Roman" w:cs="Times New Roman"/>
          <w:color w:val="auto"/>
        </w:rPr>
        <w:t>с</w:t>
      </w:r>
      <w:r w:rsidR="008D58D6">
        <w:rPr>
          <w:rFonts w:ascii="Times New Roman" w:hAnsi="Times New Roman" w:cs="Times New Roman"/>
          <w:color w:val="auto"/>
        </w:rPr>
        <w:t xml:space="preserve"> </w:t>
      </w:r>
      <w:r w:rsidRPr="00945B92">
        <w:rPr>
          <w:rFonts w:ascii="Times New Roman" w:hAnsi="Times New Roman" w:cs="Times New Roman"/>
          <w:color w:val="auto"/>
        </w:rPr>
        <w:t>основными</w:t>
      </w:r>
      <w:r w:rsidR="008D58D6">
        <w:rPr>
          <w:rFonts w:ascii="Times New Roman" w:hAnsi="Times New Roman" w:cs="Times New Roman"/>
          <w:color w:val="auto"/>
        </w:rPr>
        <w:t xml:space="preserve"> </w:t>
      </w:r>
      <w:r w:rsidRPr="00945B92">
        <w:rPr>
          <w:rFonts w:ascii="Times New Roman" w:hAnsi="Times New Roman" w:cs="Times New Roman"/>
          <w:color w:val="auto"/>
        </w:rPr>
        <w:t>учителями</w:t>
      </w:r>
      <w:r w:rsidR="008D58D6">
        <w:rPr>
          <w:rFonts w:ascii="Times New Roman" w:hAnsi="Times New Roman" w:cs="Times New Roman"/>
          <w:color w:val="auto"/>
        </w:rPr>
        <w:t xml:space="preserve"> </w:t>
      </w:r>
      <w:r w:rsidRPr="00945B92">
        <w:rPr>
          <w:rFonts w:ascii="Times New Roman" w:hAnsi="Times New Roman" w:cs="Times New Roman"/>
          <w:color w:val="auto"/>
        </w:rPr>
        <w:t>целесообразно</w:t>
      </w:r>
      <w:r w:rsidR="008D58D6">
        <w:rPr>
          <w:rFonts w:ascii="Times New Roman" w:hAnsi="Times New Roman" w:cs="Times New Roman"/>
          <w:color w:val="auto"/>
        </w:rPr>
        <w:t xml:space="preserve"> </w:t>
      </w:r>
      <w:r w:rsidRPr="00945B92">
        <w:rPr>
          <w:rFonts w:ascii="Times New Roman" w:hAnsi="Times New Roman" w:cs="Times New Roman"/>
          <w:color w:val="auto"/>
        </w:rPr>
        <w:t>включить</w:t>
      </w:r>
      <w:r w:rsidR="008D58D6">
        <w:rPr>
          <w:rFonts w:ascii="Times New Roman" w:hAnsi="Times New Roman" w:cs="Times New Roman"/>
          <w:color w:val="auto"/>
        </w:rPr>
        <w:t xml:space="preserve"> </w:t>
      </w:r>
      <w:r w:rsidRPr="00945B92">
        <w:rPr>
          <w:rFonts w:ascii="Times New Roman" w:hAnsi="Times New Roman" w:cs="Times New Roman"/>
          <w:color w:val="auto"/>
        </w:rPr>
        <w:t>следующих</w:t>
      </w:r>
      <w:r w:rsidR="008D58D6">
        <w:rPr>
          <w:rFonts w:ascii="Times New Roman" w:hAnsi="Times New Roman" w:cs="Times New Roman"/>
          <w:color w:val="auto"/>
        </w:rPr>
        <w:t xml:space="preserve"> </w:t>
      </w:r>
      <w:r w:rsidRPr="00945B92">
        <w:rPr>
          <w:rFonts w:ascii="Times New Roman" w:hAnsi="Times New Roman" w:cs="Times New Roman"/>
          <w:color w:val="auto"/>
        </w:rPr>
        <w:t>специалистов:</w:t>
      </w:r>
      <w:r w:rsidR="008D58D6">
        <w:rPr>
          <w:rFonts w:ascii="Times New Roman" w:hAnsi="Times New Roman" w:cs="Times New Roman"/>
          <w:color w:val="auto"/>
        </w:rPr>
        <w:t xml:space="preserve"> </w:t>
      </w:r>
      <w:r w:rsidRPr="00945B92">
        <w:rPr>
          <w:rFonts w:ascii="Times New Roman" w:hAnsi="Times New Roman" w:cs="Times New Roman"/>
          <w:color w:val="auto"/>
        </w:rPr>
        <w:t>педагога-психолога,</w:t>
      </w:r>
      <w:r w:rsidR="008D58D6">
        <w:rPr>
          <w:rFonts w:ascii="Times New Roman" w:hAnsi="Times New Roman" w:cs="Times New Roman"/>
          <w:color w:val="auto"/>
        </w:rPr>
        <w:t xml:space="preserve"> </w:t>
      </w:r>
      <w:r w:rsidRPr="00945B92">
        <w:rPr>
          <w:rFonts w:ascii="Times New Roman" w:hAnsi="Times New Roman" w:cs="Times New Roman"/>
          <w:color w:val="auto"/>
        </w:rPr>
        <w:t>учителя-логопеда,</w:t>
      </w:r>
      <w:r w:rsidR="008D58D6">
        <w:rPr>
          <w:rFonts w:ascii="Times New Roman" w:hAnsi="Times New Roman" w:cs="Times New Roman"/>
          <w:color w:val="auto"/>
        </w:rPr>
        <w:t xml:space="preserve"> </w:t>
      </w:r>
      <w:r w:rsidRPr="00945B92">
        <w:rPr>
          <w:rFonts w:ascii="Times New Roman" w:hAnsi="Times New Roman" w:cs="Times New Roman"/>
          <w:color w:val="auto"/>
        </w:rPr>
        <w:t>социального</w:t>
      </w:r>
      <w:r w:rsidR="008D58D6">
        <w:rPr>
          <w:rFonts w:ascii="Times New Roman" w:hAnsi="Times New Roman" w:cs="Times New Roman"/>
          <w:color w:val="auto"/>
        </w:rPr>
        <w:t xml:space="preserve"> </w:t>
      </w:r>
      <w:r w:rsidRPr="00945B92">
        <w:rPr>
          <w:rFonts w:ascii="Times New Roman" w:hAnsi="Times New Roman" w:cs="Times New Roman"/>
          <w:color w:val="auto"/>
        </w:rPr>
        <w:t>педагога.</w:t>
      </w:r>
      <w:r w:rsidR="008D58D6">
        <w:rPr>
          <w:rFonts w:ascii="Times New Roman" w:hAnsi="Times New Roman" w:cs="Times New Roman"/>
          <w:color w:val="auto"/>
        </w:rPr>
        <w:t xml:space="preserve"> </w:t>
      </w:r>
    </w:p>
    <w:p w:rsidR="00A13787" w:rsidRPr="00945B92" w:rsidRDefault="00A13787" w:rsidP="00EF2DA6">
      <w:pPr>
        <w:pStyle w:val="Default"/>
        <w:ind w:firstLine="709"/>
        <w:jc w:val="both"/>
        <w:rPr>
          <w:rFonts w:ascii="Times New Roman" w:hAnsi="Times New Roman" w:cs="Times New Roman"/>
          <w:color w:val="auto"/>
        </w:rPr>
      </w:pPr>
      <w:r w:rsidRPr="00945B92">
        <w:rPr>
          <w:rFonts w:ascii="Times New Roman" w:hAnsi="Times New Roman" w:cs="Times New Roman"/>
          <w:color w:val="auto"/>
        </w:rPr>
        <w:t>ПКР</w:t>
      </w:r>
      <w:r w:rsidR="008D58D6">
        <w:rPr>
          <w:rFonts w:ascii="Times New Roman" w:hAnsi="Times New Roman" w:cs="Times New Roman"/>
          <w:color w:val="auto"/>
        </w:rPr>
        <w:t xml:space="preserve"> </w:t>
      </w:r>
      <w:r w:rsidRPr="00945B92">
        <w:rPr>
          <w:rFonts w:ascii="Times New Roman" w:hAnsi="Times New Roman" w:cs="Times New Roman"/>
          <w:color w:val="auto"/>
        </w:rPr>
        <w:t>может</w:t>
      </w:r>
      <w:r w:rsidR="008D58D6">
        <w:rPr>
          <w:rFonts w:ascii="Times New Roman" w:hAnsi="Times New Roman" w:cs="Times New Roman"/>
          <w:color w:val="auto"/>
        </w:rPr>
        <w:t xml:space="preserve"> </w:t>
      </w:r>
      <w:r w:rsidRPr="00945B92">
        <w:rPr>
          <w:rFonts w:ascii="Times New Roman" w:hAnsi="Times New Roman" w:cs="Times New Roman"/>
          <w:color w:val="auto"/>
        </w:rPr>
        <w:t>быть</w:t>
      </w:r>
      <w:r w:rsidR="008D58D6">
        <w:rPr>
          <w:rFonts w:ascii="Times New Roman" w:hAnsi="Times New Roman" w:cs="Times New Roman"/>
          <w:color w:val="auto"/>
        </w:rPr>
        <w:t xml:space="preserve"> </w:t>
      </w:r>
      <w:r w:rsidRPr="00945B92">
        <w:rPr>
          <w:rFonts w:ascii="Times New Roman" w:hAnsi="Times New Roman" w:cs="Times New Roman"/>
          <w:color w:val="auto"/>
        </w:rPr>
        <w:t>разработана</w:t>
      </w:r>
      <w:r w:rsidR="008D58D6">
        <w:rPr>
          <w:rFonts w:ascii="Times New Roman" w:hAnsi="Times New Roman" w:cs="Times New Roman"/>
          <w:color w:val="auto"/>
        </w:rPr>
        <w:t xml:space="preserve"> </w:t>
      </w:r>
      <w:r w:rsidRPr="00945B92">
        <w:rPr>
          <w:rFonts w:ascii="Times New Roman" w:hAnsi="Times New Roman" w:cs="Times New Roman"/>
          <w:color w:val="auto"/>
        </w:rPr>
        <w:t>рабочей</w:t>
      </w:r>
      <w:r w:rsidR="008D58D6">
        <w:rPr>
          <w:rFonts w:ascii="Times New Roman" w:hAnsi="Times New Roman" w:cs="Times New Roman"/>
          <w:color w:val="auto"/>
        </w:rPr>
        <w:t xml:space="preserve"> </w:t>
      </w:r>
      <w:r w:rsidRPr="00945B92">
        <w:rPr>
          <w:rFonts w:ascii="Times New Roman" w:hAnsi="Times New Roman" w:cs="Times New Roman"/>
          <w:color w:val="auto"/>
        </w:rPr>
        <w:t>группой</w:t>
      </w:r>
      <w:r w:rsidR="008D58D6">
        <w:rPr>
          <w:rFonts w:ascii="Times New Roman" w:hAnsi="Times New Roman" w:cs="Times New Roman"/>
          <w:color w:val="auto"/>
        </w:rPr>
        <w:t xml:space="preserve"> </w:t>
      </w:r>
      <w:r w:rsidRPr="00945B92">
        <w:rPr>
          <w:rFonts w:ascii="Times New Roman" w:hAnsi="Times New Roman" w:cs="Times New Roman"/>
          <w:color w:val="auto"/>
        </w:rPr>
        <w:t>образовательной</w:t>
      </w:r>
      <w:r w:rsidR="008D58D6">
        <w:rPr>
          <w:rFonts w:ascii="Times New Roman" w:hAnsi="Times New Roman" w:cs="Times New Roman"/>
          <w:color w:val="auto"/>
        </w:rPr>
        <w:t xml:space="preserve"> </w:t>
      </w:r>
      <w:r w:rsidRPr="00945B92">
        <w:rPr>
          <w:rFonts w:ascii="Times New Roman" w:hAnsi="Times New Roman" w:cs="Times New Roman"/>
          <w:color w:val="auto"/>
        </w:rPr>
        <w:t>организации</w:t>
      </w:r>
      <w:r w:rsidR="008D58D6">
        <w:rPr>
          <w:rFonts w:ascii="Times New Roman" w:hAnsi="Times New Roman" w:cs="Times New Roman"/>
          <w:color w:val="auto"/>
        </w:rPr>
        <w:t xml:space="preserve"> </w:t>
      </w:r>
      <w:r w:rsidRPr="00945B92">
        <w:rPr>
          <w:rFonts w:ascii="Times New Roman" w:hAnsi="Times New Roman" w:cs="Times New Roman"/>
          <w:color w:val="auto"/>
        </w:rPr>
        <w:t>поэтапно.</w:t>
      </w:r>
      <w:r w:rsidR="008D58D6">
        <w:rPr>
          <w:rFonts w:ascii="Times New Roman" w:hAnsi="Times New Roman" w:cs="Times New Roman"/>
          <w:color w:val="auto"/>
        </w:rPr>
        <w:t xml:space="preserve"> </w:t>
      </w:r>
      <w:r w:rsidRPr="00945B92">
        <w:rPr>
          <w:rFonts w:ascii="Times New Roman" w:hAnsi="Times New Roman" w:cs="Times New Roman"/>
          <w:color w:val="auto"/>
        </w:rPr>
        <w:t>На</w:t>
      </w:r>
      <w:r w:rsidR="008D58D6">
        <w:rPr>
          <w:rFonts w:ascii="Times New Roman" w:hAnsi="Times New Roman" w:cs="Times New Roman"/>
          <w:color w:val="auto"/>
        </w:rPr>
        <w:t xml:space="preserve"> </w:t>
      </w:r>
      <w:r w:rsidRPr="00945B92">
        <w:rPr>
          <w:rFonts w:ascii="Times New Roman" w:hAnsi="Times New Roman" w:cs="Times New Roman"/>
          <w:color w:val="auto"/>
        </w:rPr>
        <w:t>подготовительном</w:t>
      </w:r>
      <w:r w:rsidR="008D58D6">
        <w:rPr>
          <w:rFonts w:ascii="Times New Roman" w:hAnsi="Times New Roman" w:cs="Times New Roman"/>
          <w:color w:val="auto"/>
        </w:rPr>
        <w:t xml:space="preserve"> </w:t>
      </w:r>
      <w:r w:rsidRPr="00945B92">
        <w:rPr>
          <w:rFonts w:ascii="Times New Roman" w:hAnsi="Times New Roman" w:cs="Times New Roman"/>
          <w:color w:val="auto"/>
        </w:rPr>
        <w:t>этапе</w:t>
      </w:r>
      <w:r w:rsidR="008D58D6">
        <w:rPr>
          <w:rFonts w:ascii="Times New Roman" w:hAnsi="Times New Roman" w:cs="Times New Roman"/>
          <w:color w:val="auto"/>
        </w:rPr>
        <w:t xml:space="preserve"> </w:t>
      </w:r>
      <w:r w:rsidRPr="00945B92">
        <w:rPr>
          <w:rFonts w:ascii="Times New Roman" w:hAnsi="Times New Roman" w:cs="Times New Roman"/>
          <w:color w:val="auto"/>
        </w:rPr>
        <w:t>определяется</w:t>
      </w:r>
      <w:r w:rsidR="008D58D6">
        <w:rPr>
          <w:rFonts w:ascii="Times New Roman" w:hAnsi="Times New Roman" w:cs="Times New Roman"/>
          <w:color w:val="auto"/>
        </w:rPr>
        <w:t xml:space="preserve"> </w:t>
      </w:r>
      <w:r w:rsidRPr="00945B92">
        <w:rPr>
          <w:rFonts w:ascii="Times New Roman" w:hAnsi="Times New Roman" w:cs="Times New Roman"/>
          <w:color w:val="auto"/>
        </w:rPr>
        <w:t>нормативно-правовое</w:t>
      </w:r>
      <w:r w:rsidR="008D58D6">
        <w:rPr>
          <w:rFonts w:ascii="Times New Roman" w:hAnsi="Times New Roman" w:cs="Times New Roman"/>
          <w:color w:val="auto"/>
        </w:rPr>
        <w:t xml:space="preserve"> </w:t>
      </w:r>
      <w:r w:rsidRPr="00945B92">
        <w:rPr>
          <w:rFonts w:ascii="Times New Roman" w:hAnsi="Times New Roman" w:cs="Times New Roman"/>
          <w:color w:val="auto"/>
        </w:rPr>
        <w:t>обеспечение</w:t>
      </w:r>
      <w:r w:rsidR="008D58D6">
        <w:rPr>
          <w:rFonts w:ascii="Times New Roman" w:hAnsi="Times New Roman" w:cs="Times New Roman"/>
          <w:color w:val="auto"/>
        </w:rPr>
        <w:t xml:space="preserve"> </w:t>
      </w:r>
      <w:r w:rsidRPr="00945B92">
        <w:rPr>
          <w:rFonts w:ascii="Times New Roman" w:hAnsi="Times New Roman" w:cs="Times New Roman"/>
          <w:color w:val="auto"/>
        </w:rPr>
        <w:t>коррекционно-развивающей</w:t>
      </w:r>
      <w:r w:rsidR="008D58D6">
        <w:rPr>
          <w:rFonts w:ascii="Times New Roman" w:hAnsi="Times New Roman" w:cs="Times New Roman"/>
          <w:color w:val="auto"/>
        </w:rPr>
        <w:t xml:space="preserve"> </w:t>
      </w:r>
      <w:r w:rsidRPr="00945B92">
        <w:rPr>
          <w:rFonts w:ascii="Times New Roman" w:hAnsi="Times New Roman" w:cs="Times New Roman"/>
          <w:color w:val="auto"/>
        </w:rPr>
        <w:t>работы,</w:t>
      </w:r>
      <w:r w:rsidR="008D58D6">
        <w:rPr>
          <w:rFonts w:ascii="Times New Roman" w:hAnsi="Times New Roman" w:cs="Times New Roman"/>
          <w:color w:val="auto"/>
        </w:rPr>
        <w:t xml:space="preserve"> </w:t>
      </w:r>
      <w:r w:rsidRPr="00945B92">
        <w:rPr>
          <w:rFonts w:ascii="Times New Roman" w:hAnsi="Times New Roman" w:cs="Times New Roman"/>
          <w:color w:val="auto"/>
        </w:rPr>
        <w:t>анализируется</w:t>
      </w:r>
      <w:r w:rsidR="008D58D6">
        <w:rPr>
          <w:rFonts w:ascii="Times New Roman" w:hAnsi="Times New Roman" w:cs="Times New Roman"/>
          <w:color w:val="auto"/>
        </w:rPr>
        <w:t xml:space="preserve"> </w:t>
      </w:r>
      <w:r w:rsidRPr="00945B92">
        <w:rPr>
          <w:rFonts w:ascii="Times New Roman" w:hAnsi="Times New Roman" w:cs="Times New Roman"/>
          <w:color w:val="auto"/>
        </w:rPr>
        <w:t>состав</w:t>
      </w:r>
      <w:r w:rsidR="008D58D6">
        <w:rPr>
          <w:rFonts w:ascii="Times New Roman" w:hAnsi="Times New Roman" w:cs="Times New Roman"/>
          <w:color w:val="auto"/>
        </w:rPr>
        <w:t xml:space="preserve"> </w:t>
      </w:r>
      <w:r w:rsidRPr="00945B92">
        <w:rPr>
          <w:rFonts w:ascii="Times New Roman" w:hAnsi="Times New Roman" w:cs="Times New Roman"/>
          <w:color w:val="auto"/>
        </w:rPr>
        <w:t>обучающихся</w:t>
      </w:r>
      <w:r w:rsidR="008D58D6">
        <w:rPr>
          <w:rFonts w:ascii="Times New Roman" w:hAnsi="Times New Roman" w:cs="Times New Roman"/>
          <w:color w:val="auto"/>
        </w:rPr>
        <w:t xml:space="preserve"> </w:t>
      </w:r>
      <w:r w:rsidRPr="00945B92">
        <w:rPr>
          <w:rFonts w:ascii="Times New Roman" w:hAnsi="Times New Roman" w:cs="Times New Roman"/>
          <w:color w:val="auto"/>
        </w:rPr>
        <w:t>с</w:t>
      </w:r>
      <w:r w:rsidR="008D58D6">
        <w:rPr>
          <w:rFonts w:ascii="Times New Roman" w:hAnsi="Times New Roman" w:cs="Times New Roman"/>
          <w:color w:val="auto"/>
        </w:rPr>
        <w:t xml:space="preserve"> </w:t>
      </w:r>
      <w:r w:rsidRPr="00945B92">
        <w:rPr>
          <w:rFonts w:ascii="Times New Roman" w:hAnsi="Times New Roman" w:cs="Times New Roman"/>
          <w:color w:val="auto"/>
        </w:rPr>
        <w:t>трудностями</w:t>
      </w:r>
      <w:r w:rsidR="008D58D6">
        <w:rPr>
          <w:rFonts w:ascii="Times New Roman" w:hAnsi="Times New Roman" w:cs="Times New Roman"/>
          <w:color w:val="auto"/>
        </w:rPr>
        <w:t xml:space="preserve"> </w:t>
      </w:r>
      <w:r w:rsidRPr="00945B92">
        <w:rPr>
          <w:rFonts w:ascii="Times New Roman" w:hAnsi="Times New Roman" w:cs="Times New Roman"/>
          <w:color w:val="auto"/>
        </w:rPr>
        <w:t>в</w:t>
      </w:r>
      <w:r w:rsidR="008D58D6">
        <w:rPr>
          <w:rFonts w:ascii="Times New Roman" w:hAnsi="Times New Roman" w:cs="Times New Roman"/>
          <w:color w:val="auto"/>
        </w:rPr>
        <w:t xml:space="preserve"> </w:t>
      </w:r>
      <w:r w:rsidRPr="00945B92">
        <w:rPr>
          <w:rFonts w:ascii="Times New Roman" w:hAnsi="Times New Roman" w:cs="Times New Roman"/>
          <w:color w:val="auto"/>
        </w:rPr>
        <w:t>обучении</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социализации</w:t>
      </w:r>
      <w:r w:rsidR="008D58D6">
        <w:rPr>
          <w:rFonts w:ascii="Times New Roman" w:hAnsi="Times New Roman" w:cs="Times New Roman"/>
          <w:color w:val="auto"/>
        </w:rPr>
        <w:t xml:space="preserve"> </w:t>
      </w:r>
      <w:r w:rsidRPr="00945B92">
        <w:rPr>
          <w:rFonts w:ascii="Times New Roman" w:hAnsi="Times New Roman" w:cs="Times New Roman"/>
          <w:color w:val="auto"/>
        </w:rPr>
        <w:t>в</w:t>
      </w:r>
      <w:r w:rsidR="008D58D6">
        <w:rPr>
          <w:rFonts w:ascii="Times New Roman" w:hAnsi="Times New Roman" w:cs="Times New Roman"/>
          <w:color w:val="auto"/>
        </w:rPr>
        <w:t xml:space="preserve"> </w:t>
      </w:r>
      <w:r w:rsidRPr="00945B92">
        <w:rPr>
          <w:rFonts w:ascii="Times New Roman" w:hAnsi="Times New Roman" w:cs="Times New Roman"/>
          <w:color w:val="auto"/>
        </w:rPr>
        <w:t>образовательной</w:t>
      </w:r>
      <w:r w:rsidR="008D58D6">
        <w:rPr>
          <w:rFonts w:ascii="Times New Roman" w:hAnsi="Times New Roman" w:cs="Times New Roman"/>
          <w:color w:val="auto"/>
        </w:rPr>
        <w:t xml:space="preserve"> </w:t>
      </w:r>
      <w:r w:rsidRPr="00945B92">
        <w:rPr>
          <w:rFonts w:ascii="Times New Roman" w:hAnsi="Times New Roman" w:cs="Times New Roman"/>
          <w:color w:val="auto"/>
        </w:rPr>
        <w:t>организации,</w:t>
      </w:r>
      <w:r w:rsidR="008D58D6">
        <w:rPr>
          <w:rFonts w:ascii="Times New Roman" w:hAnsi="Times New Roman" w:cs="Times New Roman"/>
          <w:color w:val="auto"/>
        </w:rPr>
        <w:t xml:space="preserve"> </w:t>
      </w:r>
      <w:r w:rsidRPr="00945B92">
        <w:rPr>
          <w:rFonts w:ascii="Times New Roman" w:hAnsi="Times New Roman" w:cs="Times New Roman"/>
          <w:color w:val="auto"/>
        </w:rPr>
        <w:t>их</w:t>
      </w:r>
      <w:r w:rsidR="008D58D6">
        <w:rPr>
          <w:rFonts w:ascii="Times New Roman" w:hAnsi="Times New Roman" w:cs="Times New Roman"/>
          <w:color w:val="auto"/>
        </w:rPr>
        <w:t xml:space="preserve"> </w:t>
      </w:r>
      <w:r w:rsidRPr="00945B92">
        <w:rPr>
          <w:rFonts w:ascii="Times New Roman" w:hAnsi="Times New Roman" w:cs="Times New Roman"/>
          <w:color w:val="auto"/>
        </w:rPr>
        <w:t>индивидуальные</w:t>
      </w:r>
      <w:r w:rsidR="008D58D6">
        <w:rPr>
          <w:rFonts w:ascii="Times New Roman" w:hAnsi="Times New Roman" w:cs="Times New Roman"/>
          <w:color w:val="auto"/>
        </w:rPr>
        <w:t xml:space="preserve"> </w:t>
      </w:r>
      <w:r w:rsidRPr="00945B92">
        <w:rPr>
          <w:rFonts w:ascii="Times New Roman" w:hAnsi="Times New Roman" w:cs="Times New Roman"/>
          <w:color w:val="auto"/>
        </w:rPr>
        <w:t>образовательные</w:t>
      </w:r>
      <w:r w:rsidR="008D58D6">
        <w:rPr>
          <w:rFonts w:ascii="Times New Roman" w:hAnsi="Times New Roman" w:cs="Times New Roman"/>
          <w:color w:val="auto"/>
        </w:rPr>
        <w:t xml:space="preserve"> </w:t>
      </w:r>
      <w:r w:rsidRPr="00945B92">
        <w:rPr>
          <w:rFonts w:ascii="Times New Roman" w:hAnsi="Times New Roman" w:cs="Times New Roman"/>
          <w:color w:val="auto"/>
        </w:rPr>
        <w:t>потребности;</w:t>
      </w:r>
      <w:r w:rsidR="008D58D6">
        <w:rPr>
          <w:rFonts w:ascii="Times New Roman" w:hAnsi="Times New Roman" w:cs="Times New Roman"/>
          <w:color w:val="auto"/>
        </w:rPr>
        <w:t xml:space="preserve"> </w:t>
      </w:r>
      <w:r w:rsidRPr="00945B92">
        <w:rPr>
          <w:rFonts w:ascii="Times New Roman" w:hAnsi="Times New Roman" w:cs="Times New Roman"/>
          <w:color w:val="auto"/>
        </w:rPr>
        <w:t>сопоставляются</w:t>
      </w:r>
      <w:r w:rsidR="008D58D6">
        <w:rPr>
          <w:rFonts w:ascii="Times New Roman" w:hAnsi="Times New Roman" w:cs="Times New Roman"/>
          <w:color w:val="auto"/>
        </w:rPr>
        <w:t xml:space="preserve"> </w:t>
      </w:r>
      <w:r w:rsidRPr="00945B92">
        <w:rPr>
          <w:rFonts w:ascii="Times New Roman" w:hAnsi="Times New Roman" w:cs="Times New Roman"/>
          <w:color w:val="auto"/>
        </w:rPr>
        <w:t>результаты</w:t>
      </w:r>
      <w:r w:rsidR="008D58D6">
        <w:rPr>
          <w:rFonts w:ascii="Times New Roman" w:hAnsi="Times New Roman" w:cs="Times New Roman"/>
          <w:color w:val="auto"/>
        </w:rPr>
        <w:t xml:space="preserve"> </w:t>
      </w:r>
      <w:r w:rsidRPr="00945B92">
        <w:rPr>
          <w:rFonts w:ascii="Times New Roman" w:hAnsi="Times New Roman" w:cs="Times New Roman"/>
          <w:color w:val="auto"/>
        </w:rPr>
        <w:t>обучения</w:t>
      </w:r>
      <w:r w:rsidR="008D58D6">
        <w:rPr>
          <w:rFonts w:ascii="Times New Roman" w:hAnsi="Times New Roman" w:cs="Times New Roman"/>
          <w:color w:val="auto"/>
        </w:rPr>
        <w:t xml:space="preserve"> </w:t>
      </w:r>
      <w:r w:rsidRPr="00945B92">
        <w:rPr>
          <w:rFonts w:ascii="Times New Roman" w:hAnsi="Times New Roman" w:cs="Times New Roman"/>
          <w:color w:val="auto"/>
        </w:rPr>
        <w:t>этих</w:t>
      </w:r>
      <w:r w:rsidR="008D58D6">
        <w:rPr>
          <w:rFonts w:ascii="Times New Roman" w:hAnsi="Times New Roman" w:cs="Times New Roman"/>
          <w:color w:val="auto"/>
        </w:rPr>
        <w:t xml:space="preserve"> </w:t>
      </w:r>
      <w:r w:rsidRPr="00945B92">
        <w:rPr>
          <w:rFonts w:ascii="Times New Roman" w:hAnsi="Times New Roman" w:cs="Times New Roman"/>
          <w:color w:val="auto"/>
        </w:rPr>
        <w:t>детей</w:t>
      </w:r>
      <w:r w:rsidR="008D58D6">
        <w:rPr>
          <w:rFonts w:ascii="Times New Roman" w:hAnsi="Times New Roman" w:cs="Times New Roman"/>
          <w:color w:val="auto"/>
        </w:rPr>
        <w:t xml:space="preserve"> </w:t>
      </w:r>
      <w:r w:rsidRPr="00945B92">
        <w:rPr>
          <w:rFonts w:ascii="Times New Roman" w:hAnsi="Times New Roman" w:cs="Times New Roman"/>
          <w:color w:val="auto"/>
        </w:rPr>
        <w:t>на</w:t>
      </w:r>
      <w:r w:rsidR="008D58D6">
        <w:rPr>
          <w:rFonts w:ascii="Times New Roman" w:hAnsi="Times New Roman" w:cs="Times New Roman"/>
          <w:color w:val="auto"/>
        </w:rPr>
        <w:t xml:space="preserve"> </w:t>
      </w:r>
      <w:r w:rsidRPr="00945B92">
        <w:rPr>
          <w:rFonts w:ascii="Times New Roman" w:hAnsi="Times New Roman" w:cs="Times New Roman"/>
          <w:color w:val="auto"/>
        </w:rPr>
        <w:t>предыдущем</w:t>
      </w:r>
      <w:r w:rsidR="008D58D6">
        <w:rPr>
          <w:rFonts w:ascii="Times New Roman" w:hAnsi="Times New Roman" w:cs="Times New Roman"/>
          <w:color w:val="auto"/>
        </w:rPr>
        <w:t xml:space="preserve"> </w:t>
      </w:r>
      <w:r w:rsidRPr="00945B92">
        <w:rPr>
          <w:rFonts w:ascii="Times New Roman" w:hAnsi="Times New Roman" w:cs="Times New Roman"/>
          <w:color w:val="auto"/>
        </w:rPr>
        <w:t>уровне</w:t>
      </w:r>
      <w:r w:rsidR="008D58D6">
        <w:rPr>
          <w:rFonts w:ascii="Times New Roman" w:hAnsi="Times New Roman" w:cs="Times New Roman"/>
          <w:color w:val="auto"/>
        </w:rPr>
        <w:t xml:space="preserve"> </w:t>
      </w:r>
      <w:r w:rsidRPr="00945B92">
        <w:rPr>
          <w:rFonts w:ascii="Times New Roman" w:hAnsi="Times New Roman" w:cs="Times New Roman"/>
          <w:color w:val="auto"/>
        </w:rPr>
        <w:t>образования;</w:t>
      </w:r>
      <w:r w:rsidR="008D58D6">
        <w:rPr>
          <w:rFonts w:ascii="Times New Roman" w:hAnsi="Times New Roman" w:cs="Times New Roman"/>
          <w:color w:val="auto"/>
        </w:rPr>
        <w:t xml:space="preserve"> </w:t>
      </w:r>
      <w:r w:rsidRPr="00945B92">
        <w:rPr>
          <w:rFonts w:ascii="Times New Roman" w:hAnsi="Times New Roman" w:cs="Times New Roman"/>
          <w:color w:val="auto"/>
        </w:rPr>
        <w:t>создается</w:t>
      </w:r>
      <w:r w:rsidR="008D58D6">
        <w:rPr>
          <w:rFonts w:ascii="Times New Roman" w:hAnsi="Times New Roman" w:cs="Times New Roman"/>
          <w:color w:val="auto"/>
        </w:rPr>
        <w:t xml:space="preserve"> </w:t>
      </w:r>
      <w:r w:rsidRPr="00945B92">
        <w:rPr>
          <w:rFonts w:ascii="Times New Roman" w:hAnsi="Times New Roman" w:cs="Times New Roman"/>
          <w:color w:val="auto"/>
        </w:rPr>
        <w:t>(систематизируется,</w:t>
      </w:r>
      <w:r w:rsidR="008D58D6">
        <w:rPr>
          <w:rFonts w:ascii="Times New Roman" w:hAnsi="Times New Roman" w:cs="Times New Roman"/>
          <w:color w:val="auto"/>
        </w:rPr>
        <w:t xml:space="preserve"> </w:t>
      </w:r>
      <w:r w:rsidRPr="00945B92">
        <w:rPr>
          <w:rFonts w:ascii="Times New Roman" w:hAnsi="Times New Roman" w:cs="Times New Roman"/>
          <w:color w:val="auto"/>
        </w:rPr>
        <w:t>дополняется)</w:t>
      </w:r>
      <w:r w:rsidR="008D58D6">
        <w:rPr>
          <w:rFonts w:ascii="Times New Roman" w:hAnsi="Times New Roman" w:cs="Times New Roman"/>
          <w:color w:val="auto"/>
        </w:rPr>
        <w:t xml:space="preserve"> </w:t>
      </w:r>
      <w:r w:rsidRPr="00945B92">
        <w:rPr>
          <w:rFonts w:ascii="Times New Roman" w:hAnsi="Times New Roman" w:cs="Times New Roman"/>
          <w:color w:val="auto"/>
        </w:rPr>
        <w:t>фонд</w:t>
      </w:r>
      <w:r w:rsidR="008D58D6">
        <w:rPr>
          <w:rFonts w:ascii="Times New Roman" w:hAnsi="Times New Roman" w:cs="Times New Roman"/>
          <w:color w:val="auto"/>
        </w:rPr>
        <w:t xml:space="preserve"> </w:t>
      </w:r>
      <w:r w:rsidRPr="00945B92">
        <w:rPr>
          <w:rFonts w:ascii="Times New Roman" w:hAnsi="Times New Roman" w:cs="Times New Roman"/>
          <w:color w:val="auto"/>
        </w:rPr>
        <w:t>методических</w:t>
      </w:r>
      <w:r w:rsidR="008D58D6">
        <w:rPr>
          <w:rFonts w:ascii="Times New Roman" w:hAnsi="Times New Roman" w:cs="Times New Roman"/>
          <w:color w:val="auto"/>
        </w:rPr>
        <w:t xml:space="preserve"> </w:t>
      </w:r>
      <w:r w:rsidRPr="00945B92">
        <w:rPr>
          <w:rFonts w:ascii="Times New Roman" w:hAnsi="Times New Roman" w:cs="Times New Roman"/>
          <w:color w:val="auto"/>
        </w:rPr>
        <w:t>рекомендаций</w:t>
      </w:r>
      <w:r w:rsidR="008D58D6">
        <w:rPr>
          <w:rFonts w:ascii="Times New Roman" w:hAnsi="Times New Roman" w:cs="Times New Roman"/>
          <w:color w:val="auto"/>
        </w:rPr>
        <w:t xml:space="preserve"> </w:t>
      </w:r>
      <w:r w:rsidRPr="00945B92">
        <w:rPr>
          <w:rFonts w:ascii="Times New Roman" w:hAnsi="Times New Roman" w:cs="Times New Roman"/>
          <w:color w:val="auto"/>
        </w:rPr>
        <w:t>по</w:t>
      </w:r>
      <w:r w:rsidR="008D58D6">
        <w:rPr>
          <w:rFonts w:ascii="Times New Roman" w:hAnsi="Times New Roman" w:cs="Times New Roman"/>
          <w:color w:val="auto"/>
        </w:rPr>
        <w:t xml:space="preserve"> </w:t>
      </w:r>
      <w:r w:rsidRPr="00945B92">
        <w:rPr>
          <w:rFonts w:ascii="Times New Roman" w:hAnsi="Times New Roman" w:cs="Times New Roman"/>
          <w:color w:val="auto"/>
        </w:rPr>
        <w:t>обучению</w:t>
      </w:r>
      <w:r w:rsidR="008D58D6">
        <w:rPr>
          <w:rFonts w:ascii="Times New Roman" w:hAnsi="Times New Roman" w:cs="Times New Roman"/>
          <w:color w:val="auto"/>
        </w:rPr>
        <w:t xml:space="preserve"> </w:t>
      </w:r>
      <w:r w:rsidRPr="00945B92">
        <w:rPr>
          <w:rFonts w:ascii="Times New Roman" w:hAnsi="Times New Roman" w:cs="Times New Roman"/>
          <w:color w:val="auto"/>
        </w:rPr>
        <w:t>различных</w:t>
      </w:r>
      <w:r w:rsidR="008D58D6">
        <w:rPr>
          <w:rFonts w:ascii="Times New Roman" w:hAnsi="Times New Roman" w:cs="Times New Roman"/>
          <w:color w:val="auto"/>
        </w:rPr>
        <w:t xml:space="preserve"> </w:t>
      </w:r>
      <w:r w:rsidRPr="00945B92">
        <w:rPr>
          <w:rFonts w:ascii="Times New Roman" w:hAnsi="Times New Roman" w:cs="Times New Roman"/>
          <w:color w:val="auto"/>
        </w:rPr>
        <w:t>категорий</w:t>
      </w:r>
      <w:r w:rsidR="008D58D6">
        <w:rPr>
          <w:rFonts w:ascii="Times New Roman" w:hAnsi="Times New Roman" w:cs="Times New Roman"/>
          <w:color w:val="auto"/>
        </w:rPr>
        <w:t xml:space="preserve"> </w:t>
      </w:r>
      <w:r w:rsidRPr="00945B92">
        <w:rPr>
          <w:rFonts w:ascii="Times New Roman" w:hAnsi="Times New Roman" w:cs="Times New Roman"/>
          <w:color w:val="auto"/>
        </w:rPr>
        <w:t>обучающихся.</w:t>
      </w:r>
      <w:r w:rsidR="008D58D6">
        <w:rPr>
          <w:rFonts w:ascii="Times New Roman" w:hAnsi="Times New Roman" w:cs="Times New Roman"/>
          <w:color w:val="auto"/>
        </w:rPr>
        <w:t xml:space="preserve"> </w:t>
      </w:r>
    </w:p>
    <w:p w:rsidR="00A13787" w:rsidRPr="00945B92" w:rsidRDefault="00A13787" w:rsidP="00EF2DA6">
      <w:pPr>
        <w:pStyle w:val="Default"/>
        <w:ind w:firstLine="709"/>
        <w:jc w:val="both"/>
        <w:rPr>
          <w:rFonts w:ascii="Times New Roman" w:hAnsi="Times New Roman" w:cs="Times New Roman"/>
          <w:color w:val="auto"/>
        </w:rPr>
      </w:pPr>
      <w:r w:rsidRPr="00945B92">
        <w:rPr>
          <w:rFonts w:ascii="Times New Roman" w:hAnsi="Times New Roman" w:cs="Times New Roman"/>
          <w:color w:val="auto"/>
        </w:rPr>
        <w:t>На</w:t>
      </w:r>
      <w:r w:rsidR="008D58D6">
        <w:rPr>
          <w:rFonts w:ascii="Times New Roman" w:hAnsi="Times New Roman" w:cs="Times New Roman"/>
          <w:color w:val="auto"/>
        </w:rPr>
        <w:t xml:space="preserve"> </w:t>
      </w:r>
      <w:r w:rsidRPr="00945B92">
        <w:rPr>
          <w:rFonts w:ascii="Times New Roman" w:hAnsi="Times New Roman" w:cs="Times New Roman"/>
          <w:color w:val="auto"/>
        </w:rPr>
        <w:t>основном</w:t>
      </w:r>
      <w:r w:rsidR="008D58D6">
        <w:rPr>
          <w:rFonts w:ascii="Times New Roman" w:hAnsi="Times New Roman" w:cs="Times New Roman"/>
          <w:color w:val="auto"/>
        </w:rPr>
        <w:t xml:space="preserve"> </w:t>
      </w:r>
      <w:r w:rsidRPr="00945B92">
        <w:rPr>
          <w:rFonts w:ascii="Times New Roman" w:hAnsi="Times New Roman" w:cs="Times New Roman"/>
          <w:color w:val="auto"/>
        </w:rPr>
        <w:t>этапе</w:t>
      </w:r>
      <w:r w:rsidR="008D58D6">
        <w:rPr>
          <w:rFonts w:ascii="Times New Roman" w:hAnsi="Times New Roman" w:cs="Times New Roman"/>
          <w:color w:val="auto"/>
        </w:rPr>
        <w:t xml:space="preserve"> </w:t>
      </w:r>
      <w:r w:rsidRPr="00945B92">
        <w:rPr>
          <w:rFonts w:ascii="Times New Roman" w:hAnsi="Times New Roman" w:cs="Times New Roman"/>
          <w:color w:val="auto"/>
        </w:rPr>
        <w:t>разрабатываются</w:t>
      </w:r>
      <w:r w:rsidR="008D58D6">
        <w:rPr>
          <w:rFonts w:ascii="Times New Roman" w:hAnsi="Times New Roman" w:cs="Times New Roman"/>
          <w:color w:val="auto"/>
        </w:rPr>
        <w:t xml:space="preserve"> </w:t>
      </w:r>
      <w:r w:rsidRPr="00945B92">
        <w:rPr>
          <w:rFonts w:ascii="Times New Roman" w:hAnsi="Times New Roman" w:cs="Times New Roman"/>
          <w:color w:val="auto"/>
        </w:rPr>
        <w:t>общая</w:t>
      </w:r>
      <w:r w:rsidR="008D58D6">
        <w:rPr>
          <w:rFonts w:ascii="Times New Roman" w:hAnsi="Times New Roman" w:cs="Times New Roman"/>
          <w:color w:val="auto"/>
        </w:rPr>
        <w:t xml:space="preserve"> </w:t>
      </w:r>
      <w:r w:rsidRPr="00945B92">
        <w:rPr>
          <w:rFonts w:ascii="Times New Roman" w:hAnsi="Times New Roman" w:cs="Times New Roman"/>
          <w:color w:val="auto"/>
        </w:rPr>
        <w:t>стратегия</w:t>
      </w:r>
      <w:r w:rsidR="008D58D6">
        <w:rPr>
          <w:rFonts w:ascii="Times New Roman" w:hAnsi="Times New Roman" w:cs="Times New Roman"/>
          <w:color w:val="auto"/>
        </w:rPr>
        <w:t xml:space="preserve"> </w:t>
      </w:r>
      <w:r w:rsidRPr="00945B92">
        <w:rPr>
          <w:rFonts w:ascii="Times New Roman" w:hAnsi="Times New Roman" w:cs="Times New Roman"/>
          <w:color w:val="auto"/>
        </w:rPr>
        <w:t>обучения</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воспитания</w:t>
      </w:r>
      <w:r w:rsidR="008D58D6">
        <w:rPr>
          <w:rFonts w:ascii="Times New Roman" w:hAnsi="Times New Roman" w:cs="Times New Roman"/>
          <w:color w:val="auto"/>
        </w:rPr>
        <w:t xml:space="preserve"> </w:t>
      </w:r>
      <w:r w:rsidRPr="00945B92">
        <w:rPr>
          <w:rFonts w:ascii="Times New Roman" w:hAnsi="Times New Roman" w:cs="Times New Roman"/>
          <w:color w:val="auto"/>
        </w:rPr>
        <w:t>обучающихся</w:t>
      </w:r>
      <w:r w:rsidR="008D58D6">
        <w:rPr>
          <w:rFonts w:ascii="Times New Roman" w:hAnsi="Times New Roman" w:cs="Times New Roman"/>
          <w:color w:val="auto"/>
        </w:rPr>
        <w:t xml:space="preserve"> </w:t>
      </w:r>
      <w:r w:rsidRPr="00945B92">
        <w:rPr>
          <w:rFonts w:ascii="Times New Roman" w:hAnsi="Times New Roman" w:cs="Times New Roman"/>
          <w:color w:val="auto"/>
        </w:rPr>
        <w:t>с</w:t>
      </w:r>
      <w:r w:rsidR="008D58D6">
        <w:rPr>
          <w:rFonts w:ascii="Times New Roman" w:hAnsi="Times New Roman" w:cs="Times New Roman"/>
          <w:color w:val="auto"/>
        </w:rPr>
        <w:t xml:space="preserve"> </w:t>
      </w:r>
      <w:r w:rsidRPr="00945B92">
        <w:rPr>
          <w:rFonts w:ascii="Times New Roman" w:hAnsi="Times New Roman" w:cs="Times New Roman"/>
          <w:color w:val="auto"/>
        </w:rPr>
        <w:t>трудностями</w:t>
      </w:r>
      <w:r w:rsidR="008D58D6">
        <w:rPr>
          <w:rFonts w:ascii="Times New Roman" w:hAnsi="Times New Roman" w:cs="Times New Roman"/>
          <w:color w:val="auto"/>
        </w:rPr>
        <w:t xml:space="preserve"> </w:t>
      </w:r>
      <w:r w:rsidRPr="00945B92">
        <w:rPr>
          <w:rFonts w:ascii="Times New Roman" w:hAnsi="Times New Roman" w:cs="Times New Roman"/>
          <w:color w:val="auto"/>
        </w:rPr>
        <w:t>в</w:t>
      </w:r>
      <w:r w:rsidR="008D58D6">
        <w:rPr>
          <w:rFonts w:ascii="Times New Roman" w:hAnsi="Times New Roman" w:cs="Times New Roman"/>
          <w:color w:val="auto"/>
        </w:rPr>
        <w:t xml:space="preserve"> </w:t>
      </w:r>
      <w:r w:rsidRPr="00945B92">
        <w:rPr>
          <w:rFonts w:ascii="Times New Roman" w:hAnsi="Times New Roman" w:cs="Times New Roman"/>
          <w:color w:val="auto"/>
        </w:rPr>
        <w:t>обучении</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социализации,</w:t>
      </w:r>
      <w:r w:rsidR="008D58D6">
        <w:rPr>
          <w:rFonts w:ascii="Times New Roman" w:hAnsi="Times New Roman" w:cs="Times New Roman"/>
          <w:color w:val="auto"/>
        </w:rPr>
        <w:t xml:space="preserve"> </w:t>
      </w:r>
      <w:r w:rsidRPr="00945B92">
        <w:rPr>
          <w:rFonts w:ascii="Times New Roman" w:hAnsi="Times New Roman" w:cs="Times New Roman"/>
          <w:color w:val="auto"/>
        </w:rPr>
        <w:t>организация</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механизм</w:t>
      </w:r>
      <w:r w:rsidR="008D58D6">
        <w:rPr>
          <w:rFonts w:ascii="Times New Roman" w:hAnsi="Times New Roman" w:cs="Times New Roman"/>
          <w:color w:val="auto"/>
        </w:rPr>
        <w:t xml:space="preserve"> </w:t>
      </w:r>
      <w:r w:rsidRPr="00945B92">
        <w:rPr>
          <w:rFonts w:ascii="Times New Roman" w:hAnsi="Times New Roman" w:cs="Times New Roman"/>
          <w:color w:val="auto"/>
        </w:rPr>
        <w:t>реализации</w:t>
      </w:r>
      <w:r w:rsidR="008D58D6">
        <w:rPr>
          <w:rFonts w:ascii="Times New Roman" w:hAnsi="Times New Roman" w:cs="Times New Roman"/>
          <w:color w:val="auto"/>
        </w:rPr>
        <w:t xml:space="preserve"> </w:t>
      </w:r>
      <w:r w:rsidRPr="00945B92">
        <w:rPr>
          <w:rFonts w:ascii="Times New Roman" w:hAnsi="Times New Roman" w:cs="Times New Roman"/>
          <w:color w:val="auto"/>
        </w:rPr>
        <w:t>коррекционно-развивающей</w:t>
      </w:r>
      <w:r w:rsidR="008D58D6">
        <w:rPr>
          <w:rFonts w:ascii="Times New Roman" w:hAnsi="Times New Roman" w:cs="Times New Roman"/>
          <w:color w:val="auto"/>
        </w:rPr>
        <w:t xml:space="preserve"> </w:t>
      </w:r>
      <w:r w:rsidRPr="00945B92">
        <w:rPr>
          <w:rFonts w:ascii="Times New Roman" w:hAnsi="Times New Roman" w:cs="Times New Roman"/>
          <w:color w:val="auto"/>
        </w:rPr>
        <w:t>работы;</w:t>
      </w:r>
      <w:r w:rsidR="008D58D6">
        <w:rPr>
          <w:rFonts w:ascii="Times New Roman" w:hAnsi="Times New Roman" w:cs="Times New Roman"/>
          <w:color w:val="auto"/>
        </w:rPr>
        <w:t xml:space="preserve"> </w:t>
      </w:r>
      <w:r w:rsidRPr="00945B92">
        <w:rPr>
          <w:rFonts w:ascii="Times New Roman" w:hAnsi="Times New Roman" w:cs="Times New Roman"/>
          <w:color w:val="auto"/>
        </w:rPr>
        <w:t>раскрываются</w:t>
      </w:r>
      <w:r w:rsidR="008D58D6">
        <w:rPr>
          <w:rFonts w:ascii="Times New Roman" w:hAnsi="Times New Roman" w:cs="Times New Roman"/>
          <w:color w:val="auto"/>
        </w:rPr>
        <w:t xml:space="preserve"> </w:t>
      </w:r>
      <w:r w:rsidRPr="00945B92">
        <w:rPr>
          <w:rFonts w:ascii="Times New Roman" w:hAnsi="Times New Roman" w:cs="Times New Roman"/>
          <w:color w:val="auto"/>
        </w:rPr>
        <w:t>направления</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ожидаемые</w:t>
      </w:r>
      <w:r w:rsidR="008D58D6">
        <w:rPr>
          <w:rFonts w:ascii="Times New Roman" w:hAnsi="Times New Roman" w:cs="Times New Roman"/>
          <w:color w:val="auto"/>
        </w:rPr>
        <w:t xml:space="preserve"> </w:t>
      </w:r>
      <w:r w:rsidRPr="00945B92">
        <w:rPr>
          <w:rFonts w:ascii="Times New Roman" w:hAnsi="Times New Roman" w:cs="Times New Roman"/>
          <w:color w:val="auto"/>
        </w:rPr>
        <w:t>результаты</w:t>
      </w:r>
      <w:r w:rsidR="008D58D6">
        <w:rPr>
          <w:rFonts w:ascii="Times New Roman" w:hAnsi="Times New Roman" w:cs="Times New Roman"/>
          <w:color w:val="auto"/>
        </w:rPr>
        <w:t xml:space="preserve"> </w:t>
      </w:r>
      <w:r w:rsidRPr="00945B92">
        <w:rPr>
          <w:rFonts w:ascii="Times New Roman" w:hAnsi="Times New Roman" w:cs="Times New Roman"/>
          <w:color w:val="auto"/>
        </w:rPr>
        <w:t>коррекционно-</w:t>
      </w:r>
      <w:r w:rsidRPr="00945B92">
        <w:rPr>
          <w:rFonts w:ascii="Times New Roman" w:hAnsi="Times New Roman" w:cs="Times New Roman"/>
          <w:color w:val="auto"/>
        </w:rPr>
        <w:lastRenderedPageBreak/>
        <w:t>развивающей</w:t>
      </w:r>
      <w:r w:rsidR="008D58D6">
        <w:rPr>
          <w:rFonts w:ascii="Times New Roman" w:hAnsi="Times New Roman" w:cs="Times New Roman"/>
          <w:color w:val="auto"/>
        </w:rPr>
        <w:t xml:space="preserve"> </w:t>
      </w:r>
      <w:r w:rsidRPr="00945B92">
        <w:rPr>
          <w:rFonts w:ascii="Times New Roman" w:hAnsi="Times New Roman" w:cs="Times New Roman"/>
          <w:color w:val="auto"/>
        </w:rPr>
        <w:t>работы,</w:t>
      </w:r>
      <w:r w:rsidR="008D58D6">
        <w:rPr>
          <w:rFonts w:ascii="Times New Roman" w:hAnsi="Times New Roman" w:cs="Times New Roman"/>
          <w:color w:val="auto"/>
        </w:rPr>
        <w:t xml:space="preserve"> </w:t>
      </w:r>
      <w:r w:rsidRPr="00945B92">
        <w:rPr>
          <w:rFonts w:ascii="Times New Roman" w:hAnsi="Times New Roman" w:cs="Times New Roman"/>
          <w:color w:val="auto"/>
        </w:rPr>
        <w:t>описываются</w:t>
      </w:r>
      <w:r w:rsidR="008D58D6">
        <w:rPr>
          <w:rFonts w:ascii="Times New Roman" w:hAnsi="Times New Roman" w:cs="Times New Roman"/>
          <w:color w:val="auto"/>
        </w:rPr>
        <w:t xml:space="preserve"> </w:t>
      </w:r>
      <w:r w:rsidRPr="00945B92">
        <w:rPr>
          <w:rFonts w:ascii="Times New Roman" w:hAnsi="Times New Roman" w:cs="Times New Roman"/>
          <w:color w:val="auto"/>
        </w:rPr>
        <w:t>специальные</w:t>
      </w:r>
      <w:r w:rsidR="008D58D6">
        <w:rPr>
          <w:rFonts w:ascii="Times New Roman" w:hAnsi="Times New Roman" w:cs="Times New Roman"/>
          <w:color w:val="auto"/>
        </w:rPr>
        <w:t xml:space="preserve"> </w:t>
      </w:r>
      <w:r w:rsidRPr="00945B92">
        <w:rPr>
          <w:rFonts w:ascii="Times New Roman" w:hAnsi="Times New Roman" w:cs="Times New Roman"/>
          <w:color w:val="auto"/>
        </w:rPr>
        <w:t>требования</w:t>
      </w:r>
      <w:r w:rsidR="008D58D6">
        <w:rPr>
          <w:rFonts w:ascii="Times New Roman" w:hAnsi="Times New Roman" w:cs="Times New Roman"/>
          <w:color w:val="auto"/>
        </w:rPr>
        <w:t xml:space="preserve"> </w:t>
      </w:r>
      <w:r w:rsidRPr="00945B92">
        <w:rPr>
          <w:rFonts w:ascii="Times New Roman" w:hAnsi="Times New Roman" w:cs="Times New Roman"/>
          <w:color w:val="auto"/>
        </w:rPr>
        <w:t>к</w:t>
      </w:r>
      <w:r w:rsidR="008D58D6">
        <w:rPr>
          <w:rFonts w:ascii="Times New Roman" w:hAnsi="Times New Roman" w:cs="Times New Roman"/>
          <w:color w:val="auto"/>
        </w:rPr>
        <w:t xml:space="preserve"> </w:t>
      </w:r>
      <w:r w:rsidRPr="00945B92">
        <w:rPr>
          <w:rFonts w:ascii="Times New Roman" w:hAnsi="Times New Roman" w:cs="Times New Roman"/>
          <w:color w:val="auto"/>
        </w:rPr>
        <w:t>условиям</w:t>
      </w:r>
      <w:r w:rsidR="008D58D6">
        <w:rPr>
          <w:rFonts w:ascii="Times New Roman" w:hAnsi="Times New Roman" w:cs="Times New Roman"/>
          <w:color w:val="auto"/>
        </w:rPr>
        <w:t xml:space="preserve"> </w:t>
      </w:r>
      <w:r w:rsidRPr="00945B92">
        <w:rPr>
          <w:rFonts w:ascii="Times New Roman" w:hAnsi="Times New Roman" w:cs="Times New Roman"/>
          <w:color w:val="auto"/>
        </w:rPr>
        <w:t>реализации</w:t>
      </w:r>
      <w:r w:rsidR="008D58D6">
        <w:rPr>
          <w:rFonts w:ascii="Times New Roman" w:hAnsi="Times New Roman" w:cs="Times New Roman"/>
          <w:color w:val="auto"/>
        </w:rPr>
        <w:t xml:space="preserve"> </w:t>
      </w:r>
      <w:r w:rsidRPr="00945B92">
        <w:rPr>
          <w:rFonts w:ascii="Times New Roman" w:hAnsi="Times New Roman" w:cs="Times New Roman"/>
          <w:color w:val="auto"/>
        </w:rPr>
        <w:t>ПКР.</w:t>
      </w:r>
      <w:r w:rsidR="008D58D6">
        <w:rPr>
          <w:rFonts w:ascii="Times New Roman" w:hAnsi="Times New Roman" w:cs="Times New Roman"/>
          <w:color w:val="auto"/>
        </w:rPr>
        <w:t xml:space="preserve"> </w:t>
      </w:r>
      <w:r w:rsidRPr="00945B92">
        <w:rPr>
          <w:rFonts w:ascii="Times New Roman" w:hAnsi="Times New Roman" w:cs="Times New Roman"/>
          <w:color w:val="auto"/>
        </w:rPr>
        <w:t>Особенности</w:t>
      </w:r>
      <w:r w:rsidR="008D58D6">
        <w:rPr>
          <w:rFonts w:ascii="Times New Roman" w:hAnsi="Times New Roman" w:cs="Times New Roman"/>
          <w:color w:val="auto"/>
        </w:rPr>
        <w:t xml:space="preserve"> </w:t>
      </w:r>
      <w:r w:rsidRPr="00945B92">
        <w:rPr>
          <w:rFonts w:ascii="Times New Roman" w:hAnsi="Times New Roman" w:cs="Times New Roman"/>
          <w:color w:val="auto"/>
        </w:rPr>
        <w:t>содержания</w:t>
      </w:r>
      <w:r w:rsidR="008D58D6">
        <w:rPr>
          <w:rFonts w:ascii="Times New Roman" w:hAnsi="Times New Roman" w:cs="Times New Roman"/>
          <w:color w:val="auto"/>
        </w:rPr>
        <w:t xml:space="preserve"> </w:t>
      </w:r>
      <w:r w:rsidRPr="00945B92">
        <w:rPr>
          <w:rFonts w:ascii="Times New Roman" w:hAnsi="Times New Roman" w:cs="Times New Roman"/>
          <w:color w:val="auto"/>
        </w:rPr>
        <w:t>индивидуально-ориентированной</w:t>
      </w:r>
      <w:r w:rsidR="008D58D6">
        <w:rPr>
          <w:rFonts w:ascii="Times New Roman" w:hAnsi="Times New Roman" w:cs="Times New Roman"/>
          <w:color w:val="auto"/>
        </w:rPr>
        <w:t xml:space="preserve"> </w:t>
      </w:r>
      <w:r w:rsidRPr="00945B92">
        <w:rPr>
          <w:rFonts w:ascii="Times New Roman" w:hAnsi="Times New Roman" w:cs="Times New Roman"/>
          <w:color w:val="auto"/>
        </w:rPr>
        <w:t>работы</w:t>
      </w:r>
      <w:r w:rsidR="008D58D6">
        <w:rPr>
          <w:rFonts w:ascii="Times New Roman" w:hAnsi="Times New Roman" w:cs="Times New Roman"/>
          <w:color w:val="auto"/>
        </w:rPr>
        <w:t xml:space="preserve"> </w:t>
      </w:r>
      <w:r w:rsidRPr="00945B92">
        <w:rPr>
          <w:rFonts w:ascii="Times New Roman" w:hAnsi="Times New Roman" w:cs="Times New Roman"/>
          <w:color w:val="auto"/>
        </w:rPr>
        <w:t>могут</w:t>
      </w:r>
      <w:r w:rsidR="008D58D6">
        <w:rPr>
          <w:rFonts w:ascii="Times New Roman" w:hAnsi="Times New Roman" w:cs="Times New Roman"/>
          <w:color w:val="auto"/>
        </w:rPr>
        <w:t xml:space="preserve"> </w:t>
      </w:r>
      <w:r w:rsidRPr="00945B92">
        <w:rPr>
          <w:rFonts w:ascii="Times New Roman" w:hAnsi="Times New Roman" w:cs="Times New Roman"/>
          <w:color w:val="auto"/>
        </w:rPr>
        <w:t>быть</w:t>
      </w:r>
      <w:r w:rsidR="008D58D6">
        <w:rPr>
          <w:rFonts w:ascii="Times New Roman" w:hAnsi="Times New Roman" w:cs="Times New Roman"/>
          <w:color w:val="auto"/>
        </w:rPr>
        <w:t xml:space="preserve"> </w:t>
      </w:r>
      <w:r w:rsidRPr="00945B92">
        <w:rPr>
          <w:rFonts w:ascii="Times New Roman" w:hAnsi="Times New Roman" w:cs="Times New Roman"/>
          <w:color w:val="auto"/>
        </w:rPr>
        <w:t>представлены</w:t>
      </w:r>
      <w:r w:rsidR="008D58D6">
        <w:rPr>
          <w:rFonts w:ascii="Times New Roman" w:hAnsi="Times New Roman" w:cs="Times New Roman"/>
          <w:color w:val="auto"/>
        </w:rPr>
        <w:t xml:space="preserve"> </w:t>
      </w:r>
      <w:r w:rsidRPr="00945B92">
        <w:rPr>
          <w:rFonts w:ascii="Times New Roman" w:hAnsi="Times New Roman" w:cs="Times New Roman"/>
          <w:color w:val="auto"/>
        </w:rPr>
        <w:t>в</w:t>
      </w:r>
      <w:r w:rsidR="008D58D6">
        <w:rPr>
          <w:rFonts w:ascii="Times New Roman" w:hAnsi="Times New Roman" w:cs="Times New Roman"/>
          <w:color w:val="auto"/>
        </w:rPr>
        <w:t xml:space="preserve"> </w:t>
      </w:r>
      <w:r w:rsidRPr="00945B92">
        <w:rPr>
          <w:rFonts w:ascii="Times New Roman" w:hAnsi="Times New Roman" w:cs="Times New Roman"/>
          <w:color w:val="auto"/>
        </w:rPr>
        <w:t>рабочих</w:t>
      </w:r>
      <w:r w:rsidR="008D58D6">
        <w:rPr>
          <w:rFonts w:ascii="Times New Roman" w:hAnsi="Times New Roman" w:cs="Times New Roman"/>
          <w:color w:val="auto"/>
        </w:rPr>
        <w:t xml:space="preserve"> </w:t>
      </w:r>
      <w:r w:rsidRPr="00945B92">
        <w:rPr>
          <w:rFonts w:ascii="Times New Roman" w:hAnsi="Times New Roman" w:cs="Times New Roman"/>
          <w:color w:val="auto"/>
        </w:rPr>
        <w:t>коррекционно-развивающих</w:t>
      </w:r>
      <w:r w:rsidR="008D58D6">
        <w:rPr>
          <w:rFonts w:ascii="Times New Roman" w:hAnsi="Times New Roman" w:cs="Times New Roman"/>
          <w:color w:val="auto"/>
        </w:rPr>
        <w:t xml:space="preserve"> </w:t>
      </w:r>
      <w:r w:rsidRPr="00945B92">
        <w:rPr>
          <w:rFonts w:ascii="Times New Roman" w:hAnsi="Times New Roman" w:cs="Times New Roman"/>
          <w:color w:val="auto"/>
        </w:rPr>
        <w:t>программах,</w:t>
      </w:r>
      <w:r w:rsidR="008D58D6">
        <w:rPr>
          <w:rFonts w:ascii="Times New Roman" w:hAnsi="Times New Roman" w:cs="Times New Roman"/>
          <w:color w:val="auto"/>
        </w:rPr>
        <w:t xml:space="preserve"> </w:t>
      </w:r>
      <w:r w:rsidRPr="00945B92">
        <w:rPr>
          <w:rFonts w:ascii="Times New Roman" w:hAnsi="Times New Roman" w:cs="Times New Roman"/>
          <w:color w:val="auto"/>
        </w:rPr>
        <w:t>которые</w:t>
      </w:r>
      <w:r w:rsidR="008D58D6">
        <w:rPr>
          <w:rFonts w:ascii="Times New Roman" w:hAnsi="Times New Roman" w:cs="Times New Roman"/>
          <w:color w:val="auto"/>
        </w:rPr>
        <w:t xml:space="preserve"> </w:t>
      </w:r>
      <w:r w:rsidRPr="00945B92">
        <w:rPr>
          <w:rFonts w:ascii="Times New Roman" w:hAnsi="Times New Roman" w:cs="Times New Roman"/>
          <w:color w:val="auto"/>
        </w:rPr>
        <w:t>прилагаются</w:t>
      </w:r>
      <w:r w:rsidR="008D58D6">
        <w:rPr>
          <w:rFonts w:ascii="Times New Roman" w:hAnsi="Times New Roman" w:cs="Times New Roman"/>
          <w:color w:val="auto"/>
        </w:rPr>
        <w:t xml:space="preserve"> </w:t>
      </w:r>
      <w:r w:rsidRPr="00945B92">
        <w:rPr>
          <w:rFonts w:ascii="Times New Roman" w:hAnsi="Times New Roman" w:cs="Times New Roman"/>
          <w:color w:val="auto"/>
        </w:rPr>
        <w:t>к</w:t>
      </w:r>
      <w:r w:rsidR="008D58D6">
        <w:rPr>
          <w:rFonts w:ascii="Times New Roman" w:hAnsi="Times New Roman" w:cs="Times New Roman"/>
          <w:color w:val="auto"/>
        </w:rPr>
        <w:t xml:space="preserve"> </w:t>
      </w:r>
      <w:r w:rsidRPr="00945B92">
        <w:rPr>
          <w:rFonts w:ascii="Times New Roman" w:hAnsi="Times New Roman" w:cs="Times New Roman"/>
          <w:color w:val="auto"/>
        </w:rPr>
        <w:t>ПКР.</w:t>
      </w:r>
      <w:r w:rsidR="008D58D6">
        <w:rPr>
          <w:rFonts w:ascii="Times New Roman" w:hAnsi="Times New Roman" w:cs="Times New Roman"/>
          <w:color w:val="auto"/>
        </w:rPr>
        <w:t xml:space="preserve"> </w:t>
      </w:r>
    </w:p>
    <w:p w:rsidR="00A13787" w:rsidRPr="00945B92" w:rsidRDefault="00A13787" w:rsidP="00EF2DA6">
      <w:pPr>
        <w:pStyle w:val="Default"/>
        <w:widowControl w:val="0"/>
        <w:ind w:firstLine="709"/>
        <w:jc w:val="both"/>
        <w:rPr>
          <w:rFonts w:ascii="Times New Roman" w:hAnsi="Times New Roman" w:cs="Times New Roman"/>
          <w:color w:val="auto"/>
        </w:rPr>
      </w:pPr>
      <w:r w:rsidRPr="00945B92">
        <w:rPr>
          <w:rFonts w:ascii="Times New Roman" w:hAnsi="Times New Roman" w:cs="Times New Roman"/>
          <w:color w:val="auto"/>
        </w:rPr>
        <w:t>На</w:t>
      </w:r>
      <w:r w:rsidR="008D58D6">
        <w:rPr>
          <w:rFonts w:ascii="Times New Roman" w:hAnsi="Times New Roman" w:cs="Times New Roman"/>
          <w:color w:val="auto"/>
        </w:rPr>
        <w:t xml:space="preserve"> </w:t>
      </w:r>
      <w:r w:rsidRPr="00945B92">
        <w:rPr>
          <w:rFonts w:ascii="Times New Roman" w:hAnsi="Times New Roman" w:cs="Times New Roman"/>
          <w:color w:val="auto"/>
        </w:rPr>
        <w:t>заключительном</w:t>
      </w:r>
      <w:r w:rsidR="008D58D6">
        <w:rPr>
          <w:rFonts w:ascii="Times New Roman" w:hAnsi="Times New Roman" w:cs="Times New Roman"/>
          <w:color w:val="auto"/>
        </w:rPr>
        <w:t xml:space="preserve"> </w:t>
      </w:r>
      <w:r w:rsidRPr="00945B92">
        <w:rPr>
          <w:rFonts w:ascii="Times New Roman" w:hAnsi="Times New Roman" w:cs="Times New Roman"/>
          <w:color w:val="auto"/>
        </w:rPr>
        <w:t>этапе</w:t>
      </w:r>
      <w:r w:rsidR="008D58D6">
        <w:rPr>
          <w:rFonts w:ascii="Times New Roman" w:hAnsi="Times New Roman" w:cs="Times New Roman"/>
          <w:color w:val="auto"/>
        </w:rPr>
        <w:t xml:space="preserve"> </w:t>
      </w:r>
      <w:r w:rsidRPr="00945B92">
        <w:rPr>
          <w:rFonts w:ascii="Times New Roman" w:hAnsi="Times New Roman" w:cs="Times New Roman"/>
          <w:color w:val="auto"/>
        </w:rPr>
        <w:t>осуществляется</w:t>
      </w:r>
      <w:r w:rsidR="008D58D6">
        <w:rPr>
          <w:rFonts w:ascii="Times New Roman" w:hAnsi="Times New Roman" w:cs="Times New Roman"/>
          <w:color w:val="auto"/>
        </w:rPr>
        <w:t xml:space="preserve"> </w:t>
      </w:r>
      <w:r w:rsidRPr="00945B92">
        <w:rPr>
          <w:rFonts w:ascii="Times New Roman" w:hAnsi="Times New Roman" w:cs="Times New Roman"/>
          <w:color w:val="auto"/>
        </w:rPr>
        <w:t>внутренняя</w:t>
      </w:r>
      <w:r w:rsidR="008D58D6">
        <w:rPr>
          <w:rFonts w:ascii="Times New Roman" w:hAnsi="Times New Roman" w:cs="Times New Roman"/>
          <w:color w:val="auto"/>
        </w:rPr>
        <w:t xml:space="preserve"> </w:t>
      </w:r>
      <w:r w:rsidRPr="00945B92">
        <w:rPr>
          <w:rFonts w:ascii="Times New Roman" w:hAnsi="Times New Roman" w:cs="Times New Roman"/>
          <w:color w:val="auto"/>
        </w:rPr>
        <w:t>экспертиза</w:t>
      </w:r>
      <w:r w:rsidR="008D58D6">
        <w:rPr>
          <w:rFonts w:ascii="Times New Roman" w:hAnsi="Times New Roman" w:cs="Times New Roman"/>
          <w:color w:val="auto"/>
        </w:rPr>
        <w:t xml:space="preserve"> </w:t>
      </w:r>
      <w:r w:rsidRPr="00945B92">
        <w:rPr>
          <w:rFonts w:ascii="Times New Roman" w:hAnsi="Times New Roman" w:cs="Times New Roman"/>
          <w:color w:val="auto"/>
        </w:rPr>
        <w:t>программы,</w:t>
      </w:r>
      <w:r w:rsidR="008D58D6">
        <w:rPr>
          <w:rFonts w:ascii="Times New Roman" w:hAnsi="Times New Roman" w:cs="Times New Roman"/>
          <w:color w:val="auto"/>
        </w:rPr>
        <w:t xml:space="preserve"> </w:t>
      </w:r>
      <w:r w:rsidRPr="00945B92">
        <w:rPr>
          <w:rFonts w:ascii="Times New Roman" w:hAnsi="Times New Roman" w:cs="Times New Roman"/>
          <w:color w:val="auto"/>
        </w:rPr>
        <w:t>возможна</w:t>
      </w:r>
      <w:r w:rsidR="008D58D6">
        <w:rPr>
          <w:rFonts w:ascii="Times New Roman" w:hAnsi="Times New Roman" w:cs="Times New Roman"/>
          <w:color w:val="auto"/>
        </w:rPr>
        <w:t xml:space="preserve"> </w:t>
      </w:r>
      <w:r w:rsidRPr="00945B92">
        <w:rPr>
          <w:rFonts w:ascii="Times New Roman" w:hAnsi="Times New Roman" w:cs="Times New Roman"/>
          <w:color w:val="auto"/>
        </w:rPr>
        <w:t>ее</w:t>
      </w:r>
      <w:r w:rsidR="008D58D6">
        <w:rPr>
          <w:rFonts w:ascii="Times New Roman" w:hAnsi="Times New Roman" w:cs="Times New Roman"/>
          <w:color w:val="auto"/>
        </w:rPr>
        <w:t xml:space="preserve"> </w:t>
      </w:r>
      <w:r w:rsidRPr="00945B92">
        <w:rPr>
          <w:rFonts w:ascii="Times New Roman" w:hAnsi="Times New Roman" w:cs="Times New Roman"/>
          <w:color w:val="auto"/>
        </w:rPr>
        <w:t>доработка;</w:t>
      </w:r>
      <w:r w:rsidR="008D58D6">
        <w:rPr>
          <w:rFonts w:ascii="Times New Roman" w:hAnsi="Times New Roman" w:cs="Times New Roman"/>
          <w:color w:val="auto"/>
        </w:rPr>
        <w:t xml:space="preserve"> </w:t>
      </w:r>
      <w:r w:rsidRPr="00945B92">
        <w:rPr>
          <w:rFonts w:ascii="Times New Roman" w:hAnsi="Times New Roman" w:cs="Times New Roman"/>
          <w:color w:val="auto"/>
        </w:rPr>
        <w:t>проводится</w:t>
      </w:r>
      <w:r w:rsidR="008D58D6">
        <w:rPr>
          <w:rFonts w:ascii="Times New Roman" w:hAnsi="Times New Roman" w:cs="Times New Roman"/>
          <w:color w:val="auto"/>
        </w:rPr>
        <w:t xml:space="preserve"> </w:t>
      </w:r>
      <w:r w:rsidRPr="00945B92">
        <w:rPr>
          <w:rFonts w:ascii="Times New Roman" w:hAnsi="Times New Roman" w:cs="Times New Roman"/>
          <w:color w:val="auto"/>
        </w:rPr>
        <w:t>обсуждение</w:t>
      </w:r>
      <w:r w:rsidR="008D58D6">
        <w:rPr>
          <w:rFonts w:ascii="Times New Roman" w:hAnsi="Times New Roman" w:cs="Times New Roman"/>
          <w:color w:val="auto"/>
        </w:rPr>
        <w:t xml:space="preserve"> </w:t>
      </w:r>
      <w:r w:rsidRPr="00945B92">
        <w:rPr>
          <w:rFonts w:ascii="Times New Roman" w:hAnsi="Times New Roman" w:cs="Times New Roman"/>
          <w:color w:val="auto"/>
        </w:rPr>
        <w:t>хода</w:t>
      </w:r>
      <w:r w:rsidR="008D58D6">
        <w:rPr>
          <w:rFonts w:ascii="Times New Roman" w:hAnsi="Times New Roman" w:cs="Times New Roman"/>
          <w:color w:val="auto"/>
        </w:rPr>
        <w:t xml:space="preserve"> </w:t>
      </w:r>
      <w:r w:rsidRPr="00945B92">
        <w:rPr>
          <w:rFonts w:ascii="Times New Roman" w:hAnsi="Times New Roman" w:cs="Times New Roman"/>
          <w:color w:val="auto"/>
        </w:rPr>
        <w:t>реализации</w:t>
      </w:r>
      <w:r w:rsidR="008D58D6">
        <w:rPr>
          <w:rFonts w:ascii="Times New Roman" w:hAnsi="Times New Roman" w:cs="Times New Roman"/>
          <w:color w:val="auto"/>
        </w:rPr>
        <w:t xml:space="preserve"> </w:t>
      </w:r>
      <w:r w:rsidRPr="00945B92">
        <w:rPr>
          <w:rFonts w:ascii="Times New Roman" w:hAnsi="Times New Roman" w:cs="Times New Roman"/>
          <w:color w:val="auto"/>
        </w:rPr>
        <w:t>программы</w:t>
      </w:r>
      <w:r w:rsidR="008D58D6">
        <w:rPr>
          <w:rFonts w:ascii="Times New Roman" w:hAnsi="Times New Roman" w:cs="Times New Roman"/>
          <w:color w:val="auto"/>
        </w:rPr>
        <w:t xml:space="preserve"> </w:t>
      </w:r>
      <w:r w:rsidRPr="00945B92">
        <w:rPr>
          <w:rFonts w:ascii="Times New Roman" w:hAnsi="Times New Roman" w:cs="Times New Roman"/>
          <w:color w:val="auto"/>
        </w:rPr>
        <w:t>на</w:t>
      </w:r>
      <w:r w:rsidR="008D58D6">
        <w:rPr>
          <w:rFonts w:ascii="Times New Roman" w:hAnsi="Times New Roman" w:cs="Times New Roman"/>
          <w:color w:val="auto"/>
        </w:rPr>
        <w:t xml:space="preserve"> </w:t>
      </w:r>
      <w:r w:rsidRPr="00945B92">
        <w:rPr>
          <w:rFonts w:ascii="Times New Roman" w:hAnsi="Times New Roman" w:cs="Times New Roman"/>
          <w:color w:val="auto"/>
        </w:rPr>
        <w:t>школьных</w:t>
      </w:r>
      <w:r w:rsidR="008D58D6">
        <w:rPr>
          <w:rFonts w:ascii="Times New Roman" w:hAnsi="Times New Roman" w:cs="Times New Roman"/>
          <w:color w:val="auto"/>
        </w:rPr>
        <w:t xml:space="preserve"> </w:t>
      </w:r>
      <w:r w:rsidRPr="00945B92">
        <w:rPr>
          <w:rFonts w:ascii="Times New Roman" w:hAnsi="Times New Roman" w:cs="Times New Roman"/>
          <w:color w:val="auto"/>
        </w:rPr>
        <w:t>консилиумах,</w:t>
      </w:r>
      <w:r w:rsidR="008D58D6">
        <w:rPr>
          <w:rFonts w:ascii="Times New Roman" w:hAnsi="Times New Roman" w:cs="Times New Roman"/>
          <w:color w:val="auto"/>
        </w:rPr>
        <w:t xml:space="preserve"> </w:t>
      </w:r>
      <w:r w:rsidRPr="00945B92">
        <w:rPr>
          <w:rFonts w:ascii="Times New Roman" w:hAnsi="Times New Roman" w:cs="Times New Roman"/>
          <w:color w:val="auto"/>
        </w:rPr>
        <w:t>методических</w:t>
      </w:r>
      <w:r w:rsidR="008D58D6">
        <w:rPr>
          <w:rFonts w:ascii="Times New Roman" w:hAnsi="Times New Roman" w:cs="Times New Roman"/>
          <w:color w:val="auto"/>
        </w:rPr>
        <w:t xml:space="preserve"> </w:t>
      </w:r>
      <w:r w:rsidRPr="00945B92">
        <w:rPr>
          <w:rFonts w:ascii="Times New Roman" w:hAnsi="Times New Roman" w:cs="Times New Roman"/>
          <w:color w:val="auto"/>
        </w:rPr>
        <w:t>объединениях</w:t>
      </w:r>
      <w:r w:rsidR="008D58D6">
        <w:rPr>
          <w:rFonts w:ascii="Times New Roman" w:hAnsi="Times New Roman" w:cs="Times New Roman"/>
          <w:color w:val="auto"/>
        </w:rPr>
        <w:t xml:space="preserve"> </w:t>
      </w:r>
      <w:r w:rsidRPr="00945B92">
        <w:rPr>
          <w:rFonts w:ascii="Times New Roman" w:hAnsi="Times New Roman" w:cs="Times New Roman"/>
          <w:color w:val="auto"/>
        </w:rPr>
        <w:t>групп</w:t>
      </w:r>
      <w:r w:rsidR="008D58D6">
        <w:rPr>
          <w:rFonts w:ascii="Times New Roman" w:hAnsi="Times New Roman" w:cs="Times New Roman"/>
          <w:color w:val="auto"/>
        </w:rPr>
        <w:t xml:space="preserve"> </w:t>
      </w:r>
      <w:r w:rsidRPr="00945B92">
        <w:rPr>
          <w:rFonts w:ascii="Times New Roman" w:hAnsi="Times New Roman" w:cs="Times New Roman"/>
          <w:color w:val="auto"/>
        </w:rPr>
        <w:t>педагогов</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специалистов,</w:t>
      </w:r>
      <w:r w:rsidR="008D58D6">
        <w:rPr>
          <w:rFonts w:ascii="Times New Roman" w:hAnsi="Times New Roman" w:cs="Times New Roman"/>
          <w:color w:val="auto"/>
        </w:rPr>
        <w:t xml:space="preserve"> </w:t>
      </w:r>
      <w:r w:rsidRPr="00945B92">
        <w:rPr>
          <w:rFonts w:ascii="Times New Roman" w:hAnsi="Times New Roman" w:cs="Times New Roman"/>
          <w:color w:val="auto"/>
        </w:rPr>
        <w:t>работающих</w:t>
      </w:r>
      <w:r w:rsidR="008D58D6">
        <w:rPr>
          <w:rFonts w:ascii="Times New Roman" w:hAnsi="Times New Roman" w:cs="Times New Roman"/>
          <w:color w:val="auto"/>
        </w:rPr>
        <w:t xml:space="preserve"> </w:t>
      </w:r>
      <w:r w:rsidRPr="00945B92">
        <w:rPr>
          <w:rFonts w:ascii="Times New Roman" w:hAnsi="Times New Roman" w:cs="Times New Roman"/>
          <w:color w:val="auto"/>
        </w:rPr>
        <w:t>с</w:t>
      </w:r>
      <w:r w:rsidR="008D58D6">
        <w:rPr>
          <w:rFonts w:ascii="Times New Roman" w:hAnsi="Times New Roman" w:cs="Times New Roman"/>
          <w:color w:val="auto"/>
        </w:rPr>
        <w:t xml:space="preserve"> </w:t>
      </w:r>
      <w:r w:rsidRPr="00945B92">
        <w:rPr>
          <w:rFonts w:ascii="Times New Roman" w:hAnsi="Times New Roman" w:cs="Times New Roman"/>
          <w:color w:val="auto"/>
        </w:rPr>
        <w:t>обучающимися</w:t>
      </w:r>
      <w:r w:rsidR="008D58D6">
        <w:rPr>
          <w:rFonts w:ascii="Times New Roman" w:hAnsi="Times New Roman" w:cs="Times New Roman"/>
          <w:color w:val="auto"/>
        </w:rPr>
        <w:t xml:space="preserve"> </w:t>
      </w:r>
      <w:r w:rsidRPr="00945B92">
        <w:rPr>
          <w:rFonts w:ascii="Times New Roman" w:hAnsi="Times New Roman" w:cs="Times New Roman"/>
          <w:color w:val="auto"/>
        </w:rPr>
        <w:t>с</w:t>
      </w:r>
      <w:r w:rsidR="008D58D6">
        <w:rPr>
          <w:rFonts w:ascii="Times New Roman" w:hAnsi="Times New Roman" w:cs="Times New Roman"/>
          <w:color w:val="auto"/>
        </w:rPr>
        <w:t xml:space="preserve"> </w:t>
      </w:r>
      <w:r w:rsidRPr="00945B92">
        <w:rPr>
          <w:rFonts w:ascii="Times New Roman" w:hAnsi="Times New Roman" w:cs="Times New Roman"/>
          <w:color w:val="auto"/>
        </w:rPr>
        <w:t>трудностями</w:t>
      </w:r>
      <w:r w:rsidR="008D58D6">
        <w:rPr>
          <w:rFonts w:ascii="Times New Roman" w:hAnsi="Times New Roman" w:cs="Times New Roman"/>
          <w:color w:val="auto"/>
        </w:rPr>
        <w:t xml:space="preserve"> </w:t>
      </w:r>
      <w:r w:rsidRPr="00945B92">
        <w:rPr>
          <w:rFonts w:ascii="Times New Roman" w:hAnsi="Times New Roman" w:cs="Times New Roman"/>
          <w:color w:val="auto"/>
        </w:rPr>
        <w:t>в</w:t>
      </w:r>
      <w:r w:rsidR="008D58D6">
        <w:rPr>
          <w:rFonts w:ascii="Times New Roman" w:hAnsi="Times New Roman" w:cs="Times New Roman"/>
          <w:color w:val="auto"/>
        </w:rPr>
        <w:t xml:space="preserve"> </w:t>
      </w:r>
      <w:r w:rsidRPr="00945B92">
        <w:rPr>
          <w:rFonts w:ascii="Times New Roman" w:hAnsi="Times New Roman" w:cs="Times New Roman"/>
          <w:color w:val="auto"/>
        </w:rPr>
        <w:t>обучении</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социализации;</w:t>
      </w:r>
      <w:r w:rsidR="008D58D6">
        <w:rPr>
          <w:rFonts w:ascii="Times New Roman" w:hAnsi="Times New Roman" w:cs="Times New Roman"/>
          <w:color w:val="auto"/>
        </w:rPr>
        <w:t xml:space="preserve"> </w:t>
      </w:r>
      <w:r w:rsidRPr="00945B92">
        <w:rPr>
          <w:rFonts w:ascii="Times New Roman" w:hAnsi="Times New Roman" w:cs="Times New Roman"/>
          <w:color w:val="auto"/>
        </w:rPr>
        <w:t>принимается</w:t>
      </w:r>
      <w:r w:rsidR="008D58D6">
        <w:rPr>
          <w:rFonts w:ascii="Times New Roman" w:hAnsi="Times New Roman" w:cs="Times New Roman"/>
          <w:color w:val="auto"/>
        </w:rPr>
        <w:t xml:space="preserve"> </w:t>
      </w:r>
      <w:r w:rsidRPr="00945B92">
        <w:rPr>
          <w:rFonts w:ascii="Times New Roman" w:hAnsi="Times New Roman" w:cs="Times New Roman"/>
          <w:color w:val="auto"/>
        </w:rPr>
        <w:t>итоговое</w:t>
      </w:r>
      <w:r w:rsidR="008D58D6">
        <w:rPr>
          <w:rFonts w:ascii="Times New Roman" w:hAnsi="Times New Roman" w:cs="Times New Roman"/>
          <w:color w:val="auto"/>
        </w:rPr>
        <w:t xml:space="preserve"> </w:t>
      </w:r>
      <w:r w:rsidRPr="00945B92">
        <w:rPr>
          <w:rFonts w:ascii="Times New Roman" w:hAnsi="Times New Roman" w:cs="Times New Roman"/>
          <w:color w:val="auto"/>
        </w:rPr>
        <w:t>решение.</w:t>
      </w:r>
      <w:r w:rsidR="008D58D6">
        <w:rPr>
          <w:rFonts w:ascii="Times New Roman" w:hAnsi="Times New Roman" w:cs="Times New Roman"/>
          <w:color w:val="auto"/>
        </w:rPr>
        <w:t xml:space="preserve"> </w:t>
      </w:r>
    </w:p>
    <w:p w:rsidR="00A13787" w:rsidRPr="00945B92" w:rsidRDefault="00A13787" w:rsidP="00EF2DA6">
      <w:pPr>
        <w:pStyle w:val="Default"/>
        <w:widowControl w:val="0"/>
        <w:ind w:firstLine="709"/>
        <w:jc w:val="both"/>
        <w:rPr>
          <w:rFonts w:ascii="Times New Roman" w:hAnsi="Times New Roman" w:cs="Times New Roman"/>
          <w:color w:val="auto"/>
        </w:rPr>
      </w:pPr>
      <w:r w:rsidRPr="00945B92">
        <w:rPr>
          <w:rFonts w:ascii="Times New Roman" w:hAnsi="Times New Roman" w:cs="Times New Roman"/>
          <w:color w:val="auto"/>
        </w:rPr>
        <w:t>Для</w:t>
      </w:r>
      <w:r w:rsidR="008D58D6">
        <w:rPr>
          <w:rFonts w:ascii="Times New Roman" w:hAnsi="Times New Roman" w:cs="Times New Roman"/>
          <w:color w:val="auto"/>
        </w:rPr>
        <w:t xml:space="preserve"> </w:t>
      </w:r>
      <w:r w:rsidRPr="00945B92">
        <w:rPr>
          <w:rFonts w:ascii="Times New Roman" w:hAnsi="Times New Roman" w:cs="Times New Roman"/>
          <w:color w:val="auto"/>
        </w:rPr>
        <w:t>реализации</w:t>
      </w:r>
      <w:r w:rsidR="008D58D6">
        <w:rPr>
          <w:rFonts w:ascii="Times New Roman" w:hAnsi="Times New Roman" w:cs="Times New Roman"/>
          <w:color w:val="auto"/>
        </w:rPr>
        <w:t xml:space="preserve"> </w:t>
      </w:r>
      <w:r w:rsidRPr="00945B92">
        <w:rPr>
          <w:rFonts w:ascii="Times New Roman" w:hAnsi="Times New Roman" w:cs="Times New Roman"/>
          <w:color w:val="auto"/>
        </w:rPr>
        <w:t>ПКР</w:t>
      </w:r>
      <w:r w:rsidR="008D58D6">
        <w:rPr>
          <w:rFonts w:ascii="Times New Roman" w:hAnsi="Times New Roman" w:cs="Times New Roman"/>
          <w:color w:val="auto"/>
        </w:rPr>
        <w:t xml:space="preserve"> </w:t>
      </w:r>
      <w:r w:rsidRPr="00945B92">
        <w:rPr>
          <w:rFonts w:ascii="Times New Roman" w:hAnsi="Times New Roman" w:cs="Times New Roman"/>
          <w:color w:val="auto"/>
        </w:rPr>
        <w:t>в</w:t>
      </w:r>
      <w:r w:rsidR="008D58D6">
        <w:rPr>
          <w:rFonts w:ascii="Times New Roman" w:hAnsi="Times New Roman" w:cs="Times New Roman"/>
          <w:color w:val="auto"/>
        </w:rPr>
        <w:t xml:space="preserve"> </w:t>
      </w:r>
      <w:r w:rsidRPr="00945B92">
        <w:rPr>
          <w:rFonts w:ascii="Times New Roman" w:hAnsi="Times New Roman" w:cs="Times New Roman"/>
          <w:color w:val="auto"/>
        </w:rPr>
        <w:t>образовательной</w:t>
      </w:r>
      <w:r w:rsidR="008D58D6">
        <w:rPr>
          <w:rFonts w:ascii="Times New Roman" w:hAnsi="Times New Roman" w:cs="Times New Roman"/>
          <w:color w:val="auto"/>
        </w:rPr>
        <w:t xml:space="preserve"> </w:t>
      </w:r>
      <w:r w:rsidRPr="00945B92">
        <w:rPr>
          <w:rFonts w:ascii="Times New Roman" w:hAnsi="Times New Roman" w:cs="Times New Roman"/>
          <w:color w:val="auto"/>
        </w:rPr>
        <w:t>организации</w:t>
      </w:r>
      <w:r w:rsidR="008D58D6">
        <w:rPr>
          <w:rFonts w:ascii="Times New Roman" w:hAnsi="Times New Roman" w:cs="Times New Roman"/>
          <w:color w:val="auto"/>
        </w:rPr>
        <w:t xml:space="preserve"> </w:t>
      </w:r>
      <w:r w:rsidRPr="00945B92">
        <w:rPr>
          <w:rFonts w:ascii="Times New Roman" w:hAnsi="Times New Roman" w:cs="Times New Roman"/>
          <w:color w:val="auto"/>
        </w:rPr>
        <w:t>может</w:t>
      </w:r>
      <w:r w:rsidR="008D58D6">
        <w:rPr>
          <w:rFonts w:ascii="Times New Roman" w:hAnsi="Times New Roman" w:cs="Times New Roman"/>
          <w:color w:val="auto"/>
        </w:rPr>
        <w:t xml:space="preserve"> </w:t>
      </w:r>
      <w:r w:rsidRPr="00945B92">
        <w:rPr>
          <w:rFonts w:ascii="Times New Roman" w:hAnsi="Times New Roman" w:cs="Times New Roman"/>
          <w:color w:val="auto"/>
        </w:rPr>
        <w:t>быть</w:t>
      </w:r>
      <w:r w:rsidR="008D58D6">
        <w:rPr>
          <w:rFonts w:ascii="Times New Roman" w:hAnsi="Times New Roman" w:cs="Times New Roman"/>
          <w:color w:val="auto"/>
        </w:rPr>
        <w:t xml:space="preserve"> </w:t>
      </w:r>
      <w:r w:rsidRPr="00945B92">
        <w:rPr>
          <w:rFonts w:ascii="Times New Roman" w:hAnsi="Times New Roman" w:cs="Times New Roman"/>
          <w:color w:val="auto"/>
        </w:rPr>
        <w:t>создана</w:t>
      </w:r>
      <w:r w:rsidR="008D58D6">
        <w:rPr>
          <w:rFonts w:ascii="Times New Roman" w:hAnsi="Times New Roman" w:cs="Times New Roman"/>
          <w:color w:val="auto"/>
        </w:rPr>
        <w:t xml:space="preserve"> </w:t>
      </w:r>
      <w:r w:rsidRPr="00945B92">
        <w:rPr>
          <w:rFonts w:ascii="Times New Roman" w:hAnsi="Times New Roman" w:cs="Times New Roman"/>
          <w:color w:val="auto"/>
        </w:rPr>
        <w:t>служба</w:t>
      </w:r>
      <w:r w:rsidR="008D58D6">
        <w:rPr>
          <w:rFonts w:ascii="Times New Roman" w:hAnsi="Times New Roman" w:cs="Times New Roman"/>
          <w:color w:val="auto"/>
        </w:rPr>
        <w:t xml:space="preserve"> </w:t>
      </w:r>
      <w:r w:rsidRPr="00945B92">
        <w:rPr>
          <w:rFonts w:ascii="Times New Roman" w:hAnsi="Times New Roman" w:cs="Times New Roman"/>
          <w:color w:val="auto"/>
        </w:rPr>
        <w:t>комплексного</w:t>
      </w:r>
      <w:r w:rsidR="008D58D6">
        <w:rPr>
          <w:rFonts w:ascii="Times New Roman" w:hAnsi="Times New Roman" w:cs="Times New Roman"/>
          <w:color w:val="auto"/>
        </w:rPr>
        <w:t xml:space="preserve"> </w:t>
      </w:r>
      <w:r w:rsidRPr="00945B92">
        <w:rPr>
          <w:rFonts w:ascii="Times New Roman" w:hAnsi="Times New Roman" w:cs="Times New Roman"/>
          <w:color w:val="auto"/>
        </w:rPr>
        <w:t>психолого-педагогического</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социального</w:t>
      </w:r>
      <w:r w:rsidR="008D58D6">
        <w:rPr>
          <w:rFonts w:ascii="Times New Roman" w:hAnsi="Times New Roman" w:cs="Times New Roman"/>
          <w:color w:val="auto"/>
        </w:rPr>
        <w:t xml:space="preserve"> </w:t>
      </w:r>
      <w:r w:rsidRPr="00945B92">
        <w:rPr>
          <w:rFonts w:ascii="Times New Roman" w:hAnsi="Times New Roman" w:cs="Times New Roman"/>
          <w:color w:val="auto"/>
        </w:rPr>
        <w:t>сопровождения</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поддержки</w:t>
      </w:r>
      <w:r w:rsidR="008D58D6">
        <w:rPr>
          <w:rFonts w:ascii="Times New Roman" w:hAnsi="Times New Roman" w:cs="Times New Roman"/>
          <w:color w:val="auto"/>
        </w:rPr>
        <w:t xml:space="preserve"> </w:t>
      </w:r>
      <w:r w:rsidRPr="00945B92">
        <w:rPr>
          <w:rFonts w:ascii="Times New Roman" w:hAnsi="Times New Roman" w:cs="Times New Roman"/>
          <w:color w:val="auto"/>
        </w:rPr>
        <w:t>обучающихся</w:t>
      </w:r>
      <w:r w:rsidR="008D58D6">
        <w:rPr>
          <w:rFonts w:ascii="Times New Roman" w:hAnsi="Times New Roman" w:cs="Times New Roman"/>
          <w:color w:val="auto"/>
        </w:rPr>
        <w:t xml:space="preserve"> </w:t>
      </w:r>
      <w:r w:rsidRPr="00945B92">
        <w:rPr>
          <w:rFonts w:ascii="Times New Roman" w:hAnsi="Times New Roman" w:cs="Times New Roman"/>
          <w:color w:val="auto"/>
        </w:rPr>
        <w:t>с</w:t>
      </w:r>
      <w:r w:rsidR="008D58D6">
        <w:rPr>
          <w:rFonts w:ascii="Times New Roman" w:hAnsi="Times New Roman" w:cs="Times New Roman"/>
          <w:color w:val="auto"/>
        </w:rPr>
        <w:t xml:space="preserve"> </w:t>
      </w:r>
      <w:r w:rsidRPr="00945B92">
        <w:rPr>
          <w:rFonts w:ascii="Times New Roman" w:hAnsi="Times New Roman" w:cs="Times New Roman"/>
          <w:color w:val="auto"/>
        </w:rPr>
        <w:t>трудностями</w:t>
      </w:r>
      <w:r w:rsidR="008D58D6">
        <w:rPr>
          <w:rFonts w:ascii="Times New Roman" w:hAnsi="Times New Roman" w:cs="Times New Roman"/>
          <w:color w:val="auto"/>
        </w:rPr>
        <w:t xml:space="preserve"> </w:t>
      </w:r>
      <w:r w:rsidRPr="00945B92">
        <w:rPr>
          <w:rFonts w:ascii="Times New Roman" w:hAnsi="Times New Roman" w:cs="Times New Roman"/>
          <w:color w:val="auto"/>
        </w:rPr>
        <w:t>в</w:t>
      </w:r>
      <w:r w:rsidR="008D58D6">
        <w:rPr>
          <w:rFonts w:ascii="Times New Roman" w:hAnsi="Times New Roman" w:cs="Times New Roman"/>
          <w:color w:val="auto"/>
        </w:rPr>
        <w:t xml:space="preserve"> </w:t>
      </w:r>
      <w:r w:rsidRPr="00945B92">
        <w:rPr>
          <w:rFonts w:ascii="Times New Roman" w:hAnsi="Times New Roman" w:cs="Times New Roman"/>
          <w:color w:val="auto"/>
        </w:rPr>
        <w:t>обучении</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социализации.</w:t>
      </w:r>
      <w:r w:rsidR="008D58D6">
        <w:rPr>
          <w:rFonts w:ascii="Times New Roman" w:hAnsi="Times New Roman" w:cs="Times New Roman"/>
          <w:color w:val="auto"/>
        </w:rPr>
        <w:t xml:space="preserve"> </w:t>
      </w:r>
    </w:p>
    <w:p w:rsidR="00A13787" w:rsidRPr="00945B92" w:rsidRDefault="00A13787" w:rsidP="00EF2DA6">
      <w:pPr>
        <w:pStyle w:val="Default"/>
        <w:ind w:firstLine="709"/>
        <w:jc w:val="both"/>
        <w:rPr>
          <w:rFonts w:ascii="Times New Roman" w:hAnsi="Times New Roman" w:cs="Times New Roman"/>
          <w:color w:val="auto"/>
        </w:rPr>
      </w:pPr>
      <w:r w:rsidRPr="00945B92">
        <w:rPr>
          <w:rFonts w:ascii="Times New Roman" w:hAnsi="Times New Roman" w:cs="Times New Roman"/>
          <w:color w:val="auto"/>
        </w:rPr>
        <w:t>Комплексное</w:t>
      </w:r>
      <w:r w:rsidR="008D58D6">
        <w:rPr>
          <w:rFonts w:ascii="Times New Roman" w:hAnsi="Times New Roman" w:cs="Times New Roman"/>
          <w:color w:val="auto"/>
        </w:rPr>
        <w:t xml:space="preserve"> </w:t>
      </w:r>
      <w:r w:rsidRPr="00945B92">
        <w:rPr>
          <w:rFonts w:ascii="Times New Roman" w:hAnsi="Times New Roman" w:cs="Times New Roman"/>
          <w:color w:val="auto"/>
        </w:rPr>
        <w:t>психолого-педагогическое</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социальное</w:t>
      </w:r>
      <w:r w:rsidR="008D58D6">
        <w:rPr>
          <w:rFonts w:ascii="Times New Roman" w:hAnsi="Times New Roman" w:cs="Times New Roman"/>
          <w:color w:val="auto"/>
        </w:rPr>
        <w:t xml:space="preserve"> </w:t>
      </w:r>
      <w:r w:rsidRPr="00945B92">
        <w:rPr>
          <w:rFonts w:ascii="Times New Roman" w:hAnsi="Times New Roman" w:cs="Times New Roman"/>
          <w:color w:val="auto"/>
        </w:rPr>
        <w:t>сопровождение</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поддержка</w:t>
      </w:r>
      <w:r w:rsidR="008D58D6">
        <w:rPr>
          <w:rFonts w:ascii="Times New Roman" w:hAnsi="Times New Roman" w:cs="Times New Roman"/>
          <w:color w:val="auto"/>
        </w:rPr>
        <w:t xml:space="preserve"> </w:t>
      </w:r>
      <w:r w:rsidRPr="00945B92">
        <w:rPr>
          <w:rFonts w:ascii="Times New Roman" w:hAnsi="Times New Roman" w:cs="Times New Roman"/>
          <w:color w:val="auto"/>
        </w:rPr>
        <w:t>обучающихся</w:t>
      </w:r>
      <w:r w:rsidR="008D58D6">
        <w:rPr>
          <w:rFonts w:ascii="Times New Roman" w:hAnsi="Times New Roman" w:cs="Times New Roman"/>
          <w:color w:val="auto"/>
        </w:rPr>
        <w:t xml:space="preserve"> </w:t>
      </w:r>
      <w:r w:rsidRPr="00945B92">
        <w:rPr>
          <w:rFonts w:ascii="Times New Roman" w:hAnsi="Times New Roman" w:cs="Times New Roman"/>
          <w:color w:val="auto"/>
        </w:rPr>
        <w:t>с</w:t>
      </w:r>
      <w:r w:rsidR="008D58D6">
        <w:rPr>
          <w:rFonts w:ascii="Times New Roman" w:hAnsi="Times New Roman" w:cs="Times New Roman"/>
          <w:color w:val="auto"/>
        </w:rPr>
        <w:t xml:space="preserve"> </w:t>
      </w:r>
      <w:r w:rsidRPr="00945B92">
        <w:rPr>
          <w:rFonts w:ascii="Times New Roman" w:hAnsi="Times New Roman" w:cs="Times New Roman"/>
          <w:color w:val="auto"/>
        </w:rPr>
        <w:t>трудностями</w:t>
      </w:r>
      <w:r w:rsidR="008D58D6">
        <w:rPr>
          <w:rFonts w:ascii="Times New Roman" w:hAnsi="Times New Roman" w:cs="Times New Roman"/>
          <w:color w:val="auto"/>
        </w:rPr>
        <w:t xml:space="preserve"> </w:t>
      </w:r>
      <w:r w:rsidRPr="00945B92">
        <w:rPr>
          <w:rFonts w:ascii="Times New Roman" w:hAnsi="Times New Roman" w:cs="Times New Roman"/>
          <w:color w:val="auto"/>
        </w:rPr>
        <w:t>в</w:t>
      </w:r>
      <w:r w:rsidR="008D58D6">
        <w:rPr>
          <w:rFonts w:ascii="Times New Roman" w:hAnsi="Times New Roman" w:cs="Times New Roman"/>
          <w:color w:val="auto"/>
        </w:rPr>
        <w:t xml:space="preserve"> </w:t>
      </w:r>
      <w:r w:rsidRPr="00945B92">
        <w:rPr>
          <w:rFonts w:ascii="Times New Roman" w:hAnsi="Times New Roman" w:cs="Times New Roman"/>
          <w:color w:val="auto"/>
        </w:rPr>
        <w:t>обучении</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социализации</w:t>
      </w:r>
      <w:r w:rsidR="008D58D6">
        <w:rPr>
          <w:rFonts w:ascii="Times New Roman" w:hAnsi="Times New Roman" w:cs="Times New Roman"/>
          <w:color w:val="auto"/>
        </w:rPr>
        <w:t xml:space="preserve"> </w:t>
      </w:r>
      <w:r w:rsidRPr="00945B92">
        <w:rPr>
          <w:rFonts w:ascii="Times New Roman" w:hAnsi="Times New Roman" w:cs="Times New Roman"/>
          <w:color w:val="auto"/>
        </w:rPr>
        <w:t>обеспечиваются</w:t>
      </w:r>
      <w:r w:rsidR="008D58D6">
        <w:rPr>
          <w:rFonts w:ascii="Times New Roman" w:hAnsi="Times New Roman" w:cs="Times New Roman"/>
          <w:color w:val="auto"/>
        </w:rPr>
        <w:t xml:space="preserve"> </w:t>
      </w:r>
      <w:r w:rsidRPr="00945B92">
        <w:rPr>
          <w:rFonts w:ascii="Times New Roman" w:hAnsi="Times New Roman" w:cs="Times New Roman"/>
          <w:color w:val="auto"/>
        </w:rPr>
        <w:t>специалистами</w:t>
      </w:r>
      <w:r w:rsidR="008D58D6">
        <w:rPr>
          <w:rFonts w:ascii="Times New Roman" w:hAnsi="Times New Roman" w:cs="Times New Roman"/>
          <w:color w:val="auto"/>
        </w:rPr>
        <w:t xml:space="preserve"> </w:t>
      </w:r>
      <w:r w:rsidRPr="00945B92">
        <w:rPr>
          <w:rFonts w:ascii="Times New Roman" w:hAnsi="Times New Roman" w:cs="Times New Roman"/>
          <w:color w:val="auto"/>
        </w:rPr>
        <w:t>образовательной</w:t>
      </w:r>
      <w:r w:rsidR="008D58D6">
        <w:rPr>
          <w:rFonts w:ascii="Times New Roman" w:hAnsi="Times New Roman" w:cs="Times New Roman"/>
          <w:color w:val="auto"/>
        </w:rPr>
        <w:t xml:space="preserve"> </w:t>
      </w:r>
      <w:r w:rsidRPr="00945B92">
        <w:rPr>
          <w:rFonts w:ascii="Times New Roman" w:hAnsi="Times New Roman" w:cs="Times New Roman"/>
          <w:color w:val="auto"/>
        </w:rPr>
        <w:t>организации</w:t>
      </w:r>
      <w:r w:rsidR="008D58D6">
        <w:rPr>
          <w:rFonts w:ascii="Times New Roman" w:hAnsi="Times New Roman" w:cs="Times New Roman"/>
          <w:color w:val="auto"/>
        </w:rPr>
        <w:t xml:space="preserve"> </w:t>
      </w:r>
      <w:r w:rsidRPr="00945B92">
        <w:rPr>
          <w:rFonts w:ascii="Times New Roman" w:hAnsi="Times New Roman" w:cs="Times New Roman"/>
          <w:color w:val="auto"/>
        </w:rPr>
        <w:t>(педагогом-психологом,</w:t>
      </w:r>
      <w:r w:rsidR="008D58D6">
        <w:rPr>
          <w:rFonts w:ascii="Times New Roman" w:hAnsi="Times New Roman" w:cs="Times New Roman"/>
          <w:color w:val="auto"/>
        </w:rPr>
        <w:t xml:space="preserve"> </w:t>
      </w:r>
      <w:r w:rsidRPr="00945B92">
        <w:rPr>
          <w:rFonts w:ascii="Times New Roman" w:hAnsi="Times New Roman" w:cs="Times New Roman"/>
          <w:color w:val="auto"/>
        </w:rPr>
        <w:t>социальным</w:t>
      </w:r>
      <w:r w:rsidR="008D58D6">
        <w:rPr>
          <w:rFonts w:ascii="Times New Roman" w:hAnsi="Times New Roman" w:cs="Times New Roman"/>
          <w:color w:val="auto"/>
        </w:rPr>
        <w:t xml:space="preserve"> </w:t>
      </w:r>
      <w:r w:rsidRPr="00945B92">
        <w:rPr>
          <w:rFonts w:ascii="Times New Roman" w:hAnsi="Times New Roman" w:cs="Times New Roman"/>
          <w:color w:val="auto"/>
        </w:rPr>
        <w:t>педагогом,</w:t>
      </w:r>
      <w:r w:rsidR="008D58D6">
        <w:rPr>
          <w:rFonts w:ascii="Times New Roman" w:hAnsi="Times New Roman" w:cs="Times New Roman"/>
          <w:color w:val="auto"/>
        </w:rPr>
        <w:t xml:space="preserve"> </w:t>
      </w:r>
      <w:r w:rsidRPr="00945B92">
        <w:rPr>
          <w:rFonts w:ascii="Times New Roman" w:hAnsi="Times New Roman" w:cs="Times New Roman"/>
          <w:color w:val="auto"/>
        </w:rPr>
        <w:t>учителем-логопедом,),</w:t>
      </w:r>
      <w:r w:rsidR="008D58D6">
        <w:rPr>
          <w:rFonts w:ascii="Times New Roman" w:hAnsi="Times New Roman" w:cs="Times New Roman"/>
          <w:color w:val="auto"/>
        </w:rPr>
        <w:t xml:space="preserve"> </w:t>
      </w:r>
      <w:r w:rsidRPr="00945B92">
        <w:rPr>
          <w:rFonts w:ascii="Times New Roman" w:hAnsi="Times New Roman" w:cs="Times New Roman"/>
          <w:color w:val="auto"/>
        </w:rPr>
        <w:t>регламентируются</w:t>
      </w:r>
      <w:r w:rsidR="008D58D6">
        <w:rPr>
          <w:rFonts w:ascii="Times New Roman" w:hAnsi="Times New Roman" w:cs="Times New Roman"/>
          <w:color w:val="auto"/>
        </w:rPr>
        <w:t xml:space="preserve"> </w:t>
      </w:r>
      <w:r w:rsidRPr="00945B92">
        <w:rPr>
          <w:rFonts w:ascii="Times New Roman" w:hAnsi="Times New Roman" w:cs="Times New Roman"/>
          <w:color w:val="auto"/>
        </w:rPr>
        <w:t>локальными</w:t>
      </w:r>
      <w:r w:rsidR="008D58D6">
        <w:rPr>
          <w:rFonts w:ascii="Times New Roman" w:hAnsi="Times New Roman" w:cs="Times New Roman"/>
          <w:color w:val="auto"/>
        </w:rPr>
        <w:t xml:space="preserve"> </w:t>
      </w:r>
      <w:r w:rsidRPr="00945B92">
        <w:rPr>
          <w:rFonts w:ascii="Times New Roman" w:hAnsi="Times New Roman" w:cs="Times New Roman"/>
          <w:color w:val="auto"/>
        </w:rPr>
        <w:t>нормативными</w:t>
      </w:r>
      <w:r w:rsidR="008D58D6">
        <w:rPr>
          <w:rFonts w:ascii="Times New Roman" w:hAnsi="Times New Roman" w:cs="Times New Roman"/>
          <w:color w:val="auto"/>
        </w:rPr>
        <w:t xml:space="preserve"> </w:t>
      </w:r>
      <w:r w:rsidRPr="00945B92">
        <w:rPr>
          <w:rFonts w:ascii="Times New Roman" w:hAnsi="Times New Roman" w:cs="Times New Roman"/>
          <w:color w:val="auto"/>
        </w:rPr>
        <w:t>актами</w:t>
      </w:r>
      <w:r w:rsidR="008D58D6">
        <w:rPr>
          <w:rFonts w:ascii="Times New Roman" w:hAnsi="Times New Roman" w:cs="Times New Roman"/>
          <w:color w:val="auto"/>
        </w:rPr>
        <w:t xml:space="preserve"> </w:t>
      </w:r>
      <w:r w:rsidRPr="00945B92">
        <w:rPr>
          <w:rFonts w:ascii="Times New Roman" w:hAnsi="Times New Roman" w:cs="Times New Roman"/>
          <w:color w:val="auto"/>
        </w:rPr>
        <w:t>конкретной</w:t>
      </w:r>
      <w:r w:rsidR="008D58D6">
        <w:rPr>
          <w:rFonts w:ascii="Times New Roman" w:hAnsi="Times New Roman" w:cs="Times New Roman"/>
          <w:color w:val="auto"/>
        </w:rPr>
        <w:t xml:space="preserve"> </w:t>
      </w:r>
      <w:r w:rsidRPr="00945B92">
        <w:rPr>
          <w:rFonts w:ascii="Times New Roman" w:hAnsi="Times New Roman" w:cs="Times New Roman"/>
          <w:color w:val="auto"/>
        </w:rPr>
        <w:t>образовательной</w:t>
      </w:r>
      <w:r w:rsidR="008D58D6">
        <w:rPr>
          <w:rFonts w:ascii="Times New Roman" w:hAnsi="Times New Roman" w:cs="Times New Roman"/>
          <w:color w:val="auto"/>
        </w:rPr>
        <w:t xml:space="preserve"> </w:t>
      </w:r>
      <w:r w:rsidRPr="00945B92">
        <w:rPr>
          <w:rFonts w:ascii="Times New Roman" w:hAnsi="Times New Roman" w:cs="Times New Roman"/>
          <w:color w:val="auto"/>
        </w:rPr>
        <w:t>организации,</w:t>
      </w:r>
      <w:r w:rsidR="008D58D6">
        <w:rPr>
          <w:rFonts w:ascii="Times New Roman" w:hAnsi="Times New Roman" w:cs="Times New Roman"/>
          <w:color w:val="auto"/>
        </w:rPr>
        <w:t xml:space="preserve"> </w:t>
      </w:r>
      <w:r w:rsidRPr="00945B92">
        <w:rPr>
          <w:rFonts w:ascii="Times New Roman" w:hAnsi="Times New Roman" w:cs="Times New Roman"/>
          <w:color w:val="auto"/>
        </w:rPr>
        <w:t>а</w:t>
      </w:r>
      <w:r w:rsidR="008D58D6">
        <w:rPr>
          <w:rFonts w:ascii="Times New Roman" w:hAnsi="Times New Roman" w:cs="Times New Roman"/>
          <w:color w:val="auto"/>
        </w:rPr>
        <w:t xml:space="preserve"> </w:t>
      </w:r>
      <w:r w:rsidRPr="00945B92">
        <w:rPr>
          <w:rFonts w:ascii="Times New Roman" w:hAnsi="Times New Roman" w:cs="Times New Roman"/>
          <w:color w:val="auto"/>
        </w:rPr>
        <w:t>также</w:t>
      </w:r>
      <w:r w:rsidR="008D58D6">
        <w:rPr>
          <w:rFonts w:ascii="Times New Roman" w:hAnsi="Times New Roman" w:cs="Times New Roman"/>
          <w:color w:val="auto"/>
        </w:rPr>
        <w:t xml:space="preserve"> </w:t>
      </w:r>
      <w:r w:rsidRPr="00945B92">
        <w:rPr>
          <w:rFonts w:ascii="Times New Roman" w:hAnsi="Times New Roman" w:cs="Times New Roman"/>
          <w:color w:val="auto"/>
        </w:rPr>
        <w:t>ее</w:t>
      </w:r>
      <w:r w:rsidR="008D58D6">
        <w:rPr>
          <w:rFonts w:ascii="Times New Roman" w:hAnsi="Times New Roman" w:cs="Times New Roman"/>
          <w:color w:val="auto"/>
        </w:rPr>
        <w:t xml:space="preserve"> </w:t>
      </w:r>
      <w:r w:rsidRPr="00945B92">
        <w:rPr>
          <w:rFonts w:ascii="Times New Roman" w:hAnsi="Times New Roman" w:cs="Times New Roman"/>
          <w:color w:val="auto"/>
        </w:rPr>
        <w:t>уставом.</w:t>
      </w:r>
      <w:r w:rsidR="008D58D6">
        <w:rPr>
          <w:rFonts w:ascii="Times New Roman" w:hAnsi="Times New Roman" w:cs="Times New Roman"/>
          <w:color w:val="auto"/>
        </w:rPr>
        <w:t xml:space="preserve"> </w:t>
      </w:r>
      <w:r w:rsidRPr="00945B92">
        <w:rPr>
          <w:rFonts w:ascii="Times New Roman" w:hAnsi="Times New Roman" w:cs="Times New Roman"/>
          <w:color w:val="auto"/>
        </w:rPr>
        <w:t>Реализуется</w:t>
      </w:r>
      <w:r w:rsidR="008D58D6">
        <w:rPr>
          <w:rFonts w:ascii="Times New Roman" w:hAnsi="Times New Roman" w:cs="Times New Roman"/>
          <w:color w:val="auto"/>
        </w:rPr>
        <w:t xml:space="preserve"> </w:t>
      </w:r>
      <w:r w:rsidRPr="00945B92">
        <w:rPr>
          <w:rFonts w:ascii="Times New Roman" w:hAnsi="Times New Roman" w:cs="Times New Roman"/>
          <w:color w:val="auto"/>
        </w:rPr>
        <w:t>преимущественно</w:t>
      </w:r>
      <w:r w:rsidR="008D58D6">
        <w:rPr>
          <w:rFonts w:ascii="Times New Roman" w:hAnsi="Times New Roman" w:cs="Times New Roman"/>
          <w:color w:val="auto"/>
        </w:rPr>
        <w:t xml:space="preserve"> </w:t>
      </w:r>
      <w:r w:rsidRPr="00945B92">
        <w:rPr>
          <w:rFonts w:ascii="Times New Roman" w:hAnsi="Times New Roman" w:cs="Times New Roman"/>
          <w:color w:val="auto"/>
        </w:rPr>
        <w:t>во</w:t>
      </w:r>
      <w:r w:rsidR="008D58D6">
        <w:rPr>
          <w:rFonts w:ascii="Times New Roman" w:hAnsi="Times New Roman" w:cs="Times New Roman"/>
          <w:color w:val="auto"/>
        </w:rPr>
        <w:t xml:space="preserve"> </w:t>
      </w:r>
      <w:r w:rsidRPr="00945B92">
        <w:rPr>
          <w:rFonts w:ascii="Times New Roman" w:hAnsi="Times New Roman" w:cs="Times New Roman"/>
          <w:color w:val="auto"/>
        </w:rPr>
        <w:t>внеурочной</w:t>
      </w:r>
      <w:r w:rsidR="008D58D6">
        <w:rPr>
          <w:rFonts w:ascii="Times New Roman" w:hAnsi="Times New Roman" w:cs="Times New Roman"/>
          <w:color w:val="auto"/>
        </w:rPr>
        <w:t xml:space="preserve"> </w:t>
      </w:r>
      <w:r w:rsidRPr="00945B92">
        <w:rPr>
          <w:rFonts w:ascii="Times New Roman" w:hAnsi="Times New Roman" w:cs="Times New Roman"/>
          <w:color w:val="auto"/>
        </w:rPr>
        <w:t>деятельности.</w:t>
      </w:r>
      <w:r w:rsidR="008D58D6">
        <w:rPr>
          <w:rFonts w:ascii="Times New Roman" w:hAnsi="Times New Roman" w:cs="Times New Roman"/>
          <w:color w:val="auto"/>
        </w:rPr>
        <w:t xml:space="preserve"> </w:t>
      </w:r>
    </w:p>
    <w:p w:rsidR="00A13787" w:rsidRPr="00945B92" w:rsidRDefault="00A13787" w:rsidP="00EF2DA6">
      <w:pPr>
        <w:pStyle w:val="Default"/>
        <w:ind w:firstLine="709"/>
        <w:jc w:val="both"/>
        <w:rPr>
          <w:rFonts w:ascii="Times New Roman" w:hAnsi="Times New Roman" w:cs="Times New Roman"/>
          <w:color w:val="auto"/>
        </w:rPr>
      </w:pPr>
      <w:r w:rsidRPr="00945B92">
        <w:rPr>
          <w:rFonts w:ascii="Times New Roman" w:hAnsi="Times New Roman" w:cs="Times New Roman"/>
          <w:color w:val="auto"/>
        </w:rPr>
        <w:t>Одним</w:t>
      </w:r>
      <w:r w:rsidR="008D58D6">
        <w:rPr>
          <w:rFonts w:ascii="Times New Roman" w:hAnsi="Times New Roman" w:cs="Times New Roman"/>
          <w:color w:val="auto"/>
        </w:rPr>
        <w:t xml:space="preserve"> </w:t>
      </w:r>
      <w:r w:rsidRPr="00945B92">
        <w:rPr>
          <w:rFonts w:ascii="Times New Roman" w:hAnsi="Times New Roman" w:cs="Times New Roman"/>
          <w:color w:val="auto"/>
        </w:rPr>
        <w:t>из</w:t>
      </w:r>
      <w:r w:rsidR="008D58D6">
        <w:rPr>
          <w:rFonts w:ascii="Times New Roman" w:hAnsi="Times New Roman" w:cs="Times New Roman"/>
          <w:color w:val="auto"/>
        </w:rPr>
        <w:t xml:space="preserve"> </w:t>
      </w:r>
      <w:r w:rsidRPr="00945B92">
        <w:rPr>
          <w:rFonts w:ascii="Times New Roman" w:hAnsi="Times New Roman" w:cs="Times New Roman"/>
          <w:color w:val="auto"/>
        </w:rPr>
        <w:t>условий</w:t>
      </w:r>
      <w:r w:rsidR="008D58D6">
        <w:rPr>
          <w:rFonts w:ascii="Times New Roman" w:hAnsi="Times New Roman" w:cs="Times New Roman"/>
          <w:color w:val="auto"/>
        </w:rPr>
        <w:t xml:space="preserve"> </w:t>
      </w:r>
      <w:r w:rsidRPr="00945B92">
        <w:rPr>
          <w:rFonts w:ascii="Times New Roman" w:hAnsi="Times New Roman" w:cs="Times New Roman"/>
          <w:color w:val="auto"/>
        </w:rPr>
        <w:t>комплексного</w:t>
      </w:r>
      <w:r w:rsidR="008D58D6">
        <w:rPr>
          <w:rFonts w:ascii="Times New Roman" w:hAnsi="Times New Roman" w:cs="Times New Roman"/>
          <w:color w:val="auto"/>
        </w:rPr>
        <w:t xml:space="preserve"> </w:t>
      </w:r>
      <w:r w:rsidRPr="00945B92">
        <w:rPr>
          <w:rFonts w:ascii="Times New Roman" w:hAnsi="Times New Roman" w:cs="Times New Roman"/>
          <w:color w:val="auto"/>
        </w:rPr>
        <w:t>сопровождения</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поддержки</w:t>
      </w:r>
      <w:r w:rsidR="008D58D6">
        <w:rPr>
          <w:rFonts w:ascii="Times New Roman" w:hAnsi="Times New Roman" w:cs="Times New Roman"/>
          <w:color w:val="auto"/>
        </w:rPr>
        <w:t xml:space="preserve"> </w:t>
      </w:r>
      <w:r w:rsidRPr="00945B92">
        <w:rPr>
          <w:rFonts w:ascii="Times New Roman" w:hAnsi="Times New Roman" w:cs="Times New Roman"/>
          <w:color w:val="auto"/>
        </w:rPr>
        <w:t>обучающихся</w:t>
      </w:r>
      <w:r w:rsidR="008D58D6">
        <w:rPr>
          <w:rFonts w:ascii="Times New Roman" w:hAnsi="Times New Roman" w:cs="Times New Roman"/>
          <w:color w:val="auto"/>
        </w:rPr>
        <w:t xml:space="preserve"> </w:t>
      </w:r>
      <w:r w:rsidRPr="00945B92">
        <w:rPr>
          <w:rFonts w:ascii="Times New Roman" w:hAnsi="Times New Roman" w:cs="Times New Roman"/>
          <w:color w:val="auto"/>
        </w:rPr>
        <w:t>является</w:t>
      </w:r>
      <w:r w:rsidR="008D58D6">
        <w:rPr>
          <w:rFonts w:ascii="Times New Roman" w:hAnsi="Times New Roman" w:cs="Times New Roman"/>
          <w:color w:val="auto"/>
        </w:rPr>
        <w:t xml:space="preserve"> </w:t>
      </w:r>
      <w:r w:rsidRPr="00945B92">
        <w:rPr>
          <w:rFonts w:ascii="Times New Roman" w:hAnsi="Times New Roman" w:cs="Times New Roman"/>
          <w:color w:val="auto"/>
        </w:rPr>
        <w:t>тесное</w:t>
      </w:r>
      <w:r w:rsidR="008D58D6">
        <w:rPr>
          <w:rFonts w:ascii="Times New Roman" w:hAnsi="Times New Roman" w:cs="Times New Roman"/>
          <w:color w:val="auto"/>
        </w:rPr>
        <w:t xml:space="preserve"> </w:t>
      </w:r>
      <w:r w:rsidRPr="00945B92">
        <w:rPr>
          <w:rFonts w:ascii="Times New Roman" w:hAnsi="Times New Roman" w:cs="Times New Roman"/>
          <w:color w:val="auto"/>
        </w:rPr>
        <w:t>взаимодействие</w:t>
      </w:r>
      <w:r w:rsidR="008D58D6">
        <w:rPr>
          <w:rFonts w:ascii="Times New Roman" w:hAnsi="Times New Roman" w:cs="Times New Roman"/>
          <w:color w:val="auto"/>
        </w:rPr>
        <w:t xml:space="preserve"> </w:t>
      </w:r>
      <w:r w:rsidRPr="00945B92">
        <w:rPr>
          <w:rFonts w:ascii="Times New Roman" w:hAnsi="Times New Roman" w:cs="Times New Roman"/>
          <w:color w:val="auto"/>
        </w:rPr>
        <w:t>специалистов</w:t>
      </w:r>
      <w:r w:rsidR="008D58D6">
        <w:rPr>
          <w:rFonts w:ascii="Times New Roman" w:hAnsi="Times New Roman" w:cs="Times New Roman"/>
          <w:color w:val="auto"/>
        </w:rPr>
        <w:t xml:space="preserve"> </w:t>
      </w:r>
      <w:r w:rsidRPr="00945B92">
        <w:rPr>
          <w:rFonts w:ascii="Times New Roman" w:hAnsi="Times New Roman" w:cs="Times New Roman"/>
          <w:color w:val="auto"/>
        </w:rPr>
        <w:t>при</w:t>
      </w:r>
      <w:r w:rsidR="008D58D6">
        <w:rPr>
          <w:rFonts w:ascii="Times New Roman" w:hAnsi="Times New Roman" w:cs="Times New Roman"/>
          <w:color w:val="auto"/>
        </w:rPr>
        <w:t xml:space="preserve"> </w:t>
      </w:r>
      <w:r w:rsidRPr="00945B92">
        <w:rPr>
          <w:rFonts w:ascii="Times New Roman" w:hAnsi="Times New Roman" w:cs="Times New Roman"/>
          <w:color w:val="auto"/>
        </w:rPr>
        <w:t>участии</w:t>
      </w:r>
      <w:r w:rsidR="008D58D6">
        <w:rPr>
          <w:rFonts w:ascii="Times New Roman" w:hAnsi="Times New Roman" w:cs="Times New Roman"/>
          <w:color w:val="auto"/>
        </w:rPr>
        <w:t xml:space="preserve"> </w:t>
      </w:r>
      <w:r w:rsidRPr="00945B92">
        <w:rPr>
          <w:rFonts w:ascii="Times New Roman" w:hAnsi="Times New Roman" w:cs="Times New Roman"/>
          <w:color w:val="auto"/>
        </w:rPr>
        <w:t>педагогов</w:t>
      </w:r>
      <w:r w:rsidR="008D58D6">
        <w:rPr>
          <w:rFonts w:ascii="Times New Roman" w:hAnsi="Times New Roman" w:cs="Times New Roman"/>
          <w:color w:val="auto"/>
        </w:rPr>
        <w:t xml:space="preserve"> </w:t>
      </w:r>
      <w:r w:rsidRPr="00945B92">
        <w:rPr>
          <w:rFonts w:ascii="Times New Roman" w:hAnsi="Times New Roman" w:cs="Times New Roman"/>
          <w:color w:val="auto"/>
        </w:rPr>
        <w:t>образовательной</w:t>
      </w:r>
      <w:r w:rsidR="008D58D6">
        <w:rPr>
          <w:rFonts w:ascii="Times New Roman" w:hAnsi="Times New Roman" w:cs="Times New Roman"/>
          <w:color w:val="auto"/>
        </w:rPr>
        <w:t xml:space="preserve"> </w:t>
      </w:r>
      <w:r w:rsidRPr="00945B92">
        <w:rPr>
          <w:rFonts w:ascii="Times New Roman" w:hAnsi="Times New Roman" w:cs="Times New Roman"/>
          <w:color w:val="auto"/>
        </w:rPr>
        <w:t>организации,</w:t>
      </w:r>
      <w:r w:rsidR="008D58D6">
        <w:rPr>
          <w:rFonts w:ascii="Times New Roman" w:hAnsi="Times New Roman" w:cs="Times New Roman"/>
          <w:color w:val="auto"/>
        </w:rPr>
        <w:t xml:space="preserve"> </w:t>
      </w:r>
      <w:r w:rsidRPr="00945B92">
        <w:rPr>
          <w:rFonts w:ascii="Times New Roman" w:hAnsi="Times New Roman" w:cs="Times New Roman"/>
          <w:color w:val="auto"/>
        </w:rPr>
        <w:t>представителей</w:t>
      </w:r>
      <w:r w:rsidR="008D58D6">
        <w:rPr>
          <w:rFonts w:ascii="Times New Roman" w:hAnsi="Times New Roman" w:cs="Times New Roman"/>
          <w:color w:val="auto"/>
        </w:rPr>
        <w:t xml:space="preserve"> </w:t>
      </w:r>
      <w:r w:rsidRPr="00945B92">
        <w:rPr>
          <w:rFonts w:ascii="Times New Roman" w:hAnsi="Times New Roman" w:cs="Times New Roman"/>
          <w:color w:val="auto"/>
        </w:rPr>
        <w:t>администрации</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родителей</w:t>
      </w:r>
      <w:r w:rsidR="008D58D6">
        <w:rPr>
          <w:rFonts w:ascii="Times New Roman" w:hAnsi="Times New Roman" w:cs="Times New Roman"/>
          <w:color w:val="auto"/>
        </w:rPr>
        <w:t xml:space="preserve"> </w:t>
      </w:r>
      <w:r w:rsidRPr="00945B92">
        <w:rPr>
          <w:rFonts w:ascii="Times New Roman" w:hAnsi="Times New Roman" w:cs="Times New Roman"/>
          <w:color w:val="auto"/>
        </w:rPr>
        <w:t>(законных</w:t>
      </w:r>
      <w:r w:rsidR="008D58D6">
        <w:rPr>
          <w:rFonts w:ascii="Times New Roman" w:hAnsi="Times New Roman" w:cs="Times New Roman"/>
          <w:color w:val="auto"/>
        </w:rPr>
        <w:t xml:space="preserve"> </w:t>
      </w:r>
      <w:r w:rsidRPr="00945B92">
        <w:rPr>
          <w:rFonts w:ascii="Times New Roman" w:hAnsi="Times New Roman" w:cs="Times New Roman"/>
          <w:color w:val="auto"/>
        </w:rPr>
        <w:t>представителей).</w:t>
      </w:r>
      <w:r w:rsidR="008D58D6">
        <w:rPr>
          <w:rFonts w:ascii="Times New Roman" w:hAnsi="Times New Roman" w:cs="Times New Roman"/>
          <w:color w:val="auto"/>
        </w:rPr>
        <w:t xml:space="preserve"> </w:t>
      </w:r>
    </w:p>
    <w:p w:rsidR="00A13787" w:rsidRPr="00945B92" w:rsidRDefault="00A13787" w:rsidP="00EF2DA6">
      <w:pPr>
        <w:pStyle w:val="Default"/>
        <w:ind w:firstLine="709"/>
        <w:jc w:val="both"/>
        <w:rPr>
          <w:rFonts w:ascii="Times New Roman" w:hAnsi="Times New Roman" w:cs="Times New Roman"/>
          <w:color w:val="auto"/>
        </w:rPr>
      </w:pPr>
      <w:r w:rsidRPr="00945B92">
        <w:rPr>
          <w:rFonts w:ascii="Times New Roman" w:hAnsi="Times New Roman" w:cs="Times New Roman"/>
          <w:color w:val="auto"/>
        </w:rPr>
        <w:t>Взаимодействие</w:t>
      </w:r>
      <w:r w:rsidR="008D58D6">
        <w:rPr>
          <w:rFonts w:ascii="Times New Roman" w:hAnsi="Times New Roman" w:cs="Times New Roman"/>
          <w:color w:val="auto"/>
        </w:rPr>
        <w:t xml:space="preserve"> </w:t>
      </w:r>
      <w:r w:rsidRPr="00945B92">
        <w:rPr>
          <w:rFonts w:ascii="Times New Roman" w:hAnsi="Times New Roman" w:cs="Times New Roman"/>
          <w:color w:val="auto"/>
        </w:rPr>
        <w:t>специалистов</w:t>
      </w:r>
      <w:r w:rsidR="008D58D6">
        <w:rPr>
          <w:rFonts w:ascii="Times New Roman" w:hAnsi="Times New Roman" w:cs="Times New Roman"/>
          <w:color w:val="auto"/>
        </w:rPr>
        <w:t xml:space="preserve"> </w:t>
      </w:r>
      <w:r w:rsidRPr="00945B92">
        <w:rPr>
          <w:rFonts w:ascii="Times New Roman" w:hAnsi="Times New Roman" w:cs="Times New Roman"/>
          <w:color w:val="auto"/>
        </w:rPr>
        <w:t>общеобразовательной</w:t>
      </w:r>
      <w:r w:rsidR="008D58D6">
        <w:rPr>
          <w:rFonts w:ascii="Times New Roman" w:hAnsi="Times New Roman" w:cs="Times New Roman"/>
          <w:color w:val="auto"/>
        </w:rPr>
        <w:t xml:space="preserve"> </w:t>
      </w:r>
      <w:r w:rsidRPr="00945B92">
        <w:rPr>
          <w:rFonts w:ascii="Times New Roman" w:hAnsi="Times New Roman" w:cs="Times New Roman"/>
          <w:color w:val="auto"/>
        </w:rPr>
        <w:t>организации</w:t>
      </w:r>
      <w:r w:rsidR="008D58D6">
        <w:rPr>
          <w:rFonts w:ascii="Times New Roman" w:hAnsi="Times New Roman" w:cs="Times New Roman"/>
          <w:color w:val="auto"/>
        </w:rPr>
        <w:t xml:space="preserve"> </w:t>
      </w:r>
      <w:r w:rsidRPr="00945B92">
        <w:rPr>
          <w:rFonts w:ascii="Times New Roman" w:hAnsi="Times New Roman" w:cs="Times New Roman"/>
          <w:color w:val="auto"/>
        </w:rPr>
        <w:t>обеспечивает</w:t>
      </w:r>
      <w:r w:rsidR="008D58D6">
        <w:rPr>
          <w:rFonts w:ascii="Times New Roman" w:hAnsi="Times New Roman" w:cs="Times New Roman"/>
          <w:color w:val="auto"/>
        </w:rPr>
        <w:t xml:space="preserve"> </w:t>
      </w:r>
      <w:r w:rsidRPr="00945B92">
        <w:rPr>
          <w:rFonts w:ascii="Times New Roman" w:hAnsi="Times New Roman" w:cs="Times New Roman"/>
          <w:color w:val="auto"/>
        </w:rPr>
        <w:t>системное</w:t>
      </w:r>
      <w:r w:rsidR="008D58D6">
        <w:rPr>
          <w:rFonts w:ascii="Times New Roman" w:hAnsi="Times New Roman" w:cs="Times New Roman"/>
          <w:color w:val="auto"/>
        </w:rPr>
        <w:t xml:space="preserve"> </w:t>
      </w:r>
      <w:r w:rsidRPr="00945B92">
        <w:rPr>
          <w:rFonts w:ascii="Times New Roman" w:hAnsi="Times New Roman" w:cs="Times New Roman"/>
          <w:color w:val="auto"/>
        </w:rPr>
        <w:t>сопровождение</w:t>
      </w:r>
      <w:r w:rsidR="008D58D6">
        <w:rPr>
          <w:rFonts w:ascii="Times New Roman" w:hAnsi="Times New Roman" w:cs="Times New Roman"/>
          <w:color w:val="auto"/>
        </w:rPr>
        <w:t xml:space="preserve"> </w:t>
      </w:r>
      <w:r w:rsidRPr="00945B92">
        <w:rPr>
          <w:rFonts w:ascii="Times New Roman" w:hAnsi="Times New Roman" w:cs="Times New Roman"/>
          <w:color w:val="auto"/>
        </w:rPr>
        <w:t>обучающихся</w:t>
      </w:r>
      <w:r w:rsidR="008D58D6">
        <w:rPr>
          <w:rFonts w:ascii="Times New Roman" w:hAnsi="Times New Roman" w:cs="Times New Roman"/>
          <w:color w:val="auto"/>
        </w:rPr>
        <w:t xml:space="preserve"> </w:t>
      </w:r>
      <w:r w:rsidRPr="00945B92">
        <w:rPr>
          <w:rFonts w:ascii="Times New Roman" w:hAnsi="Times New Roman" w:cs="Times New Roman"/>
          <w:color w:val="auto"/>
        </w:rPr>
        <w:t>с</w:t>
      </w:r>
      <w:r w:rsidR="008D58D6">
        <w:rPr>
          <w:rFonts w:ascii="Times New Roman" w:hAnsi="Times New Roman" w:cs="Times New Roman"/>
          <w:color w:val="auto"/>
        </w:rPr>
        <w:t xml:space="preserve"> </w:t>
      </w:r>
      <w:r w:rsidRPr="00945B92">
        <w:rPr>
          <w:rFonts w:ascii="Times New Roman" w:hAnsi="Times New Roman" w:cs="Times New Roman"/>
          <w:color w:val="auto"/>
        </w:rPr>
        <w:t>трудностями</w:t>
      </w:r>
      <w:r w:rsidR="008D58D6">
        <w:rPr>
          <w:rFonts w:ascii="Times New Roman" w:hAnsi="Times New Roman" w:cs="Times New Roman"/>
          <w:color w:val="auto"/>
        </w:rPr>
        <w:t xml:space="preserve"> </w:t>
      </w:r>
      <w:r w:rsidRPr="00945B92">
        <w:rPr>
          <w:rFonts w:ascii="Times New Roman" w:hAnsi="Times New Roman" w:cs="Times New Roman"/>
          <w:color w:val="auto"/>
        </w:rPr>
        <w:t>в</w:t>
      </w:r>
      <w:r w:rsidR="008D58D6">
        <w:rPr>
          <w:rFonts w:ascii="Times New Roman" w:hAnsi="Times New Roman" w:cs="Times New Roman"/>
          <w:color w:val="auto"/>
        </w:rPr>
        <w:t xml:space="preserve"> </w:t>
      </w:r>
      <w:r w:rsidRPr="00945B92">
        <w:rPr>
          <w:rFonts w:ascii="Times New Roman" w:hAnsi="Times New Roman" w:cs="Times New Roman"/>
          <w:color w:val="auto"/>
        </w:rPr>
        <w:t>обучении</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социализации</w:t>
      </w:r>
      <w:r w:rsidR="008D58D6">
        <w:rPr>
          <w:rFonts w:ascii="Times New Roman" w:hAnsi="Times New Roman" w:cs="Times New Roman"/>
          <w:color w:val="auto"/>
        </w:rPr>
        <w:t xml:space="preserve"> </w:t>
      </w:r>
      <w:r w:rsidRPr="00945B92">
        <w:rPr>
          <w:rFonts w:ascii="Times New Roman" w:hAnsi="Times New Roman" w:cs="Times New Roman"/>
          <w:color w:val="auto"/>
        </w:rPr>
        <w:t>специалистами</w:t>
      </w:r>
      <w:r w:rsidR="008D58D6">
        <w:rPr>
          <w:rFonts w:ascii="Times New Roman" w:hAnsi="Times New Roman" w:cs="Times New Roman"/>
          <w:color w:val="auto"/>
        </w:rPr>
        <w:t xml:space="preserve"> </w:t>
      </w:r>
      <w:r w:rsidRPr="00945B92">
        <w:rPr>
          <w:rFonts w:ascii="Times New Roman" w:hAnsi="Times New Roman" w:cs="Times New Roman"/>
          <w:color w:val="auto"/>
        </w:rPr>
        <w:t>различного</w:t>
      </w:r>
      <w:r w:rsidR="008D58D6">
        <w:rPr>
          <w:rFonts w:ascii="Times New Roman" w:hAnsi="Times New Roman" w:cs="Times New Roman"/>
          <w:color w:val="auto"/>
        </w:rPr>
        <w:t xml:space="preserve"> </w:t>
      </w:r>
      <w:r w:rsidRPr="00945B92">
        <w:rPr>
          <w:rFonts w:ascii="Times New Roman" w:hAnsi="Times New Roman" w:cs="Times New Roman"/>
          <w:color w:val="auto"/>
        </w:rPr>
        <w:t>профиля</w:t>
      </w:r>
      <w:r w:rsidR="008D58D6">
        <w:rPr>
          <w:rFonts w:ascii="Times New Roman" w:hAnsi="Times New Roman" w:cs="Times New Roman"/>
          <w:color w:val="auto"/>
        </w:rPr>
        <w:t xml:space="preserve"> </w:t>
      </w:r>
      <w:r w:rsidRPr="00945B92">
        <w:rPr>
          <w:rFonts w:ascii="Times New Roman" w:hAnsi="Times New Roman" w:cs="Times New Roman"/>
          <w:color w:val="auto"/>
        </w:rPr>
        <w:t>в</w:t>
      </w:r>
      <w:r w:rsidR="008D58D6">
        <w:rPr>
          <w:rFonts w:ascii="Times New Roman" w:hAnsi="Times New Roman" w:cs="Times New Roman"/>
          <w:color w:val="auto"/>
        </w:rPr>
        <w:t xml:space="preserve"> </w:t>
      </w:r>
      <w:r w:rsidRPr="00945B92">
        <w:rPr>
          <w:rFonts w:ascii="Times New Roman" w:hAnsi="Times New Roman" w:cs="Times New Roman"/>
          <w:color w:val="auto"/>
        </w:rPr>
        <w:t>образовательном</w:t>
      </w:r>
      <w:r w:rsidR="008D58D6">
        <w:rPr>
          <w:rFonts w:ascii="Times New Roman" w:hAnsi="Times New Roman" w:cs="Times New Roman"/>
          <w:color w:val="auto"/>
        </w:rPr>
        <w:t xml:space="preserve"> </w:t>
      </w:r>
      <w:r w:rsidRPr="00945B92">
        <w:rPr>
          <w:rFonts w:ascii="Times New Roman" w:hAnsi="Times New Roman" w:cs="Times New Roman"/>
          <w:color w:val="auto"/>
        </w:rPr>
        <w:t>процессе.</w:t>
      </w:r>
      <w:r w:rsidR="008D58D6">
        <w:rPr>
          <w:rFonts w:ascii="Times New Roman" w:hAnsi="Times New Roman" w:cs="Times New Roman"/>
          <w:color w:val="auto"/>
        </w:rPr>
        <w:t xml:space="preserve"> </w:t>
      </w:r>
    </w:p>
    <w:p w:rsidR="00A13787" w:rsidRPr="00945B92" w:rsidRDefault="00A13787" w:rsidP="00EF2DA6">
      <w:pPr>
        <w:pStyle w:val="Default"/>
        <w:ind w:firstLine="709"/>
        <w:jc w:val="both"/>
        <w:rPr>
          <w:rFonts w:ascii="Times New Roman" w:hAnsi="Times New Roman" w:cs="Times New Roman"/>
          <w:color w:val="auto"/>
        </w:rPr>
      </w:pPr>
      <w:r w:rsidRPr="00945B92">
        <w:rPr>
          <w:rFonts w:ascii="Times New Roman" w:hAnsi="Times New Roman" w:cs="Times New Roman"/>
          <w:color w:val="auto"/>
        </w:rPr>
        <w:t>Наиболее</w:t>
      </w:r>
      <w:r w:rsidR="008D58D6">
        <w:rPr>
          <w:rFonts w:ascii="Times New Roman" w:hAnsi="Times New Roman" w:cs="Times New Roman"/>
          <w:color w:val="auto"/>
        </w:rPr>
        <w:t xml:space="preserve"> </w:t>
      </w:r>
      <w:r w:rsidRPr="00945B92">
        <w:rPr>
          <w:rFonts w:ascii="Times New Roman" w:hAnsi="Times New Roman" w:cs="Times New Roman"/>
          <w:color w:val="auto"/>
        </w:rPr>
        <w:t>распространенные</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действенные</w:t>
      </w:r>
      <w:r w:rsidR="008D58D6">
        <w:rPr>
          <w:rFonts w:ascii="Times New Roman" w:hAnsi="Times New Roman" w:cs="Times New Roman"/>
          <w:color w:val="auto"/>
        </w:rPr>
        <w:t xml:space="preserve"> </w:t>
      </w:r>
      <w:r w:rsidRPr="00945B92">
        <w:rPr>
          <w:rFonts w:ascii="Times New Roman" w:hAnsi="Times New Roman" w:cs="Times New Roman"/>
          <w:color w:val="auto"/>
        </w:rPr>
        <w:t>формы</w:t>
      </w:r>
      <w:r w:rsidR="008D58D6">
        <w:rPr>
          <w:rFonts w:ascii="Times New Roman" w:hAnsi="Times New Roman" w:cs="Times New Roman"/>
          <w:color w:val="auto"/>
        </w:rPr>
        <w:t xml:space="preserve"> </w:t>
      </w:r>
      <w:r w:rsidRPr="00945B92">
        <w:rPr>
          <w:rFonts w:ascii="Times New Roman" w:hAnsi="Times New Roman" w:cs="Times New Roman"/>
          <w:color w:val="auto"/>
        </w:rPr>
        <w:t>организованного</w:t>
      </w:r>
      <w:r w:rsidR="008D58D6">
        <w:rPr>
          <w:rFonts w:ascii="Times New Roman" w:hAnsi="Times New Roman" w:cs="Times New Roman"/>
          <w:color w:val="auto"/>
        </w:rPr>
        <w:t xml:space="preserve"> </w:t>
      </w:r>
      <w:r w:rsidRPr="00945B92">
        <w:rPr>
          <w:rFonts w:ascii="Times New Roman" w:hAnsi="Times New Roman" w:cs="Times New Roman"/>
          <w:color w:val="auto"/>
        </w:rPr>
        <w:t>взаимодействия</w:t>
      </w:r>
      <w:r w:rsidR="008D58D6">
        <w:rPr>
          <w:rFonts w:ascii="Times New Roman" w:hAnsi="Times New Roman" w:cs="Times New Roman"/>
          <w:color w:val="auto"/>
        </w:rPr>
        <w:t xml:space="preserve"> </w:t>
      </w:r>
      <w:r w:rsidRPr="00945B92">
        <w:rPr>
          <w:rFonts w:ascii="Times New Roman" w:hAnsi="Times New Roman" w:cs="Times New Roman"/>
          <w:color w:val="auto"/>
        </w:rPr>
        <w:t>специалистов</w:t>
      </w:r>
      <w:r w:rsidR="008D58D6">
        <w:rPr>
          <w:rFonts w:ascii="Times New Roman" w:hAnsi="Times New Roman" w:cs="Times New Roman"/>
          <w:color w:val="auto"/>
        </w:rPr>
        <w:t xml:space="preserve"> </w:t>
      </w:r>
      <w:r w:rsidRPr="00945B92">
        <w:rPr>
          <w:rFonts w:ascii="Times New Roman" w:hAnsi="Times New Roman" w:cs="Times New Roman"/>
          <w:color w:val="auto"/>
        </w:rPr>
        <w:t>–</w:t>
      </w:r>
      <w:r w:rsidR="008D58D6">
        <w:rPr>
          <w:rFonts w:ascii="Times New Roman" w:hAnsi="Times New Roman" w:cs="Times New Roman"/>
          <w:color w:val="auto"/>
        </w:rPr>
        <w:t xml:space="preserve"> </w:t>
      </w:r>
      <w:r w:rsidRPr="00945B92">
        <w:rPr>
          <w:rFonts w:ascii="Times New Roman" w:hAnsi="Times New Roman" w:cs="Times New Roman"/>
          <w:color w:val="auto"/>
        </w:rPr>
        <w:t>это</w:t>
      </w:r>
      <w:r w:rsidR="008D58D6">
        <w:rPr>
          <w:rFonts w:ascii="Times New Roman" w:hAnsi="Times New Roman" w:cs="Times New Roman"/>
          <w:color w:val="auto"/>
        </w:rPr>
        <w:t xml:space="preserve"> </w:t>
      </w:r>
      <w:r w:rsidRPr="00945B92">
        <w:rPr>
          <w:rFonts w:ascii="Times New Roman" w:hAnsi="Times New Roman" w:cs="Times New Roman"/>
          <w:color w:val="auto"/>
        </w:rPr>
        <w:t>консилиумы</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службы</w:t>
      </w:r>
      <w:r w:rsidR="008D58D6">
        <w:rPr>
          <w:rFonts w:ascii="Times New Roman" w:hAnsi="Times New Roman" w:cs="Times New Roman"/>
          <w:color w:val="auto"/>
        </w:rPr>
        <w:t xml:space="preserve"> </w:t>
      </w:r>
      <w:r w:rsidRPr="00945B92">
        <w:rPr>
          <w:rFonts w:ascii="Times New Roman" w:hAnsi="Times New Roman" w:cs="Times New Roman"/>
          <w:color w:val="auto"/>
        </w:rPr>
        <w:t>сопровождения</w:t>
      </w:r>
      <w:r w:rsidR="008D58D6">
        <w:rPr>
          <w:rFonts w:ascii="Times New Roman" w:hAnsi="Times New Roman" w:cs="Times New Roman"/>
          <w:color w:val="auto"/>
        </w:rPr>
        <w:t xml:space="preserve"> </w:t>
      </w:r>
      <w:r w:rsidRPr="00945B92">
        <w:rPr>
          <w:rFonts w:ascii="Times New Roman" w:hAnsi="Times New Roman" w:cs="Times New Roman"/>
          <w:color w:val="auto"/>
        </w:rPr>
        <w:t>общеобразовательной</w:t>
      </w:r>
      <w:r w:rsidR="008D58D6">
        <w:rPr>
          <w:rFonts w:ascii="Times New Roman" w:hAnsi="Times New Roman" w:cs="Times New Roman"/>
          <w:color w:val="auto"/>
        </w:rPr>
        <w:t xml:space="preserve"> </w:t>
      </w:r>
      <w:r w:rsidRPr="00945B92">
        <w:rPr>
          <w:rFonts w:ascii="Times New Roman" w:hAnsi="Times New Roman" w:cs="Times New Roman"/>
          <w:color w:val="auto"/>
        </w:rPr>
        <w:t>организации,</w:t>
      </w:r>
      <w:r w:rsidR="008D58D6">
        <w:rPr>
          <w:rFonts w:ascii="Times New Roman" w:hAnsi="Times New Roman" w:cs="Times New Roman"/>
          <w:color w:val="auto"/>
        </w:rPr>
        <w:t xml:space="preserve"> </w:t>
      </w:r>
      <w:r w:rsidRPr="00945B92">
        <w:rPr>
          <w:rFonts w:ascii="Times New Roman" w:hAnsi="Times New Roman" w:cs="Times New Roman"/>
          <w:color w:val="auto"/>
        </w:rPr>
        <w:t>которые</w:t>
      </w:r>
      <w:r w:rsidR="008D58D6">
        <w:rPr>
          <w:rFonts w:ascii="Times New Roman" w:hAnsi="Times New Roman" w:cs="Times New Roman"/>
          <w:color w:val="auto"/>
        </w:rPr>
        <w:t xml:space="preserve"> </w:t>
      </w:r>
      <w:r w:rsidRPr="00945B92">
        <w:rPr>
          <w:rFonts w:ascii="Times New Roman" w:hAnsi="Times New Roman" w:cs="Times New Roman"/>
          <w:color w:val="auto"/>
        </w:rPr>
        <w:t>предоставляют</w:t>
      </w:r>
      <w:r w:rsidR="008D58D6">
        <w:rPr>
          <w:rFonts w:ascii="Times New Roman" w:hAnsi="Times New Roman" w:cs="Times New Roman"/>
          <w:color w:val="auto"/>
        </w:rPr>
        <w:t xml:space="preserve"> </w:t>
      </w:r>
      <w:r w:rsidRPr="00945B92">
        <w:rPr>
          <w:rFonts w:ascii="Times New Roman" w:hAnsi="Times New Roman" w:cs="Times New Roman"/>
          <w:color w:val="auto"/>
        </w:rPr>
        <w:t>многопрофильную</w:t>
      </w:r>
      <w:r w:rsidR="008D58D6">
        <w:rPr>
          <w:rFonts w:ascii="Times New Roman" w:hAnsi="Times New Roman" w:cs="Times New Roman"/>
          <w:color w:val="auto"/>
        </w:rPr>
        <w:t xml:space="preserve"> </w:t>
      </w:r>
      <w:r w:rsidRPr="00945B92">
        <w:rPr>
          <w:rFonts w:ascii="Times New Roman" w:hAnsi="Times New Roman" w:cs="Times New Roman"/>
          <w:color w:val="auto"/>
        </w:rPr>
        <w:t>помощь</w:t>
      </w:r>
      <w:r w:rsidR="008D58D6">
        <w:rPr>
          <w:rFonts w:ascii="Times New Roman" w:hAnsi="Times New Roman" w:cs="Times New Roman"/>
          <w:color w:val="auto"/>
        </w:rPr>
        <w:t xml:space="preserve"> </w:t>
      </w:r>
      <w:r w:rsidRPr="00945B92">
        <w:rPr>
          <w:rFonts w:ascii="Times New Roman" w:hAnsi="Times New Roman" w:cs="Times New Roman"/>
          <w:color w:val="auto"/>
        </w:rPr>
        <w:t>ребенку</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его</w:t>
      </w:r>
      <w:r w:rsidR="008D58D6">
        <w:rPr>
          <w:rFonts w:ascii="Times New Roman" w:hAnsi="Times New Roman" w:cs="Times New Roman"/>
          <w:color w:val="auto"/>
        </w:rPr>
        <w:t xml:space="preserve"> </w:t>
      </w:r>
      <w:r w:rsidRPr="00945B92">
        <w:rPr>
          <w:rFonts w:ascii="Times New Roman" w:hAnsi="Times New Roman" w:cs="Times New Roman"/>
          <w:color w:val="auto"/>
        </w:rPr>
        <w:t>родителям</w:t>
      </w:r>
      <w:r w:rsidR="008D58D6">
        <w:rPr>
          <w:rFonts w:ascii="Times New Roman" w:hAnsi="Times New Roman" w:cs="Times New Roman"/>
          <w:color w:val="auto"/>
        </w:rPr>
        <w:t xml:space="preserve"> </w:t>
      </w:r>
      <w:r w:rsidRPr="00945B92">
        <w:rPr>
          <w:rFonts w:ascii="Times New Roman" w:hAnsi="Times New Roman" w:cs="Times New Roman"/>
          <w:color w:val="auto"/>
        </w:rPr>
        <w:t>(законным</w:t>
      </w:r>
      <w:r w:rsidR="008D58D6">
        <w:rPr>
          <w:rFonts w:ascii="Times New Roman" w:hAnsi="Times New Roman" w:cs="Times New Roman"/>
          <w:color w:val="auto"/>
        </w:rPr>
        <w:t xml:space="preserve"> </w:t>
      </w:r>
      <w:r w:rsidRPr="00945B92">
        <w:rPr>
          <w:rFonts w:ascii="Times New Roman" w:hAnsi="Times New Roman" w:cs="Times New Roman"/>
          <w:color w:val="auto"/>
        </w:rPr>
        <w:t>представителям)</w:t>
      </w:r>
      <w:r w:rsidR="008D58D6">
        <w:rPr>
          <w:rFonts w:ascii="Times New Roman" w:hAnsi="Times New Roman" w:cs="Times New Roman"/>
          <w:color w:val="auto"/>
        </w:rPr>
        <w:t xml:space="preserve"> </w:t>
      </w:r>
      <w:r w:rsidRPr="00945B92">
        <w:rPr>
          <w:rFonts w:ascii="Times New Roman" w:hAnsi="Times New Roman" w:cs="Times New Roman"/>
          <w:color w:val="auto"/>
        </w:rPr>
        <w:t>в</w:t>
      </w:r>
      <w:r w:rsidR="008D58D6">
        <w:rPr>
          <w:rFonts w:ascii="Times New Roman" w:hAnsi="Times New Roman" w:cs="Times New Roman"/>
          <w:color w:val="auto"/>
        </w:rPr>
        <w:t xml:space="preserve"> </w:t>
      </w:r>
      <w:r w:rsidRPr="00945B92">
        <w:rPr>
          <w:rFonts w:ascii="Times New Roman" w:hAnsi="Times New Roman" w:cs="Times New Roman"/>
          <w:color w:val="auto"/>
        </w:rPr>
        <w:t>решении</w:t>
      </w:r>
      <w:r w:rsidR="008D58D6">
        <w:rPr>
          <w:rFonts w:ascii="Times New Roman" w:hAnsi="Times New Roman" w:cs="Times New Roman"/>
          <w:color w:val="auto"/>
        </w:rPr>
        <w:t xml:space="preserve"> </w:t>
      </w:r>
      <w:r w:rsidRPr="00945B92">
        <w:rPr>
          <w:rFonts w:ascii="Times New Roman" w:hAnsi="Times New Roman" w:cs="Times New Roman"/>
          <w:color w:val="auto"/>
        </w:rPr>
        <w:t>вопросов,</w:t>
      </w:r>
      <w:r w:rsidR="008D58D6">
        <w:rPr>
          <w:rFonts w:ascii="Times New Roman" w:hAnsi="Times New Roman" w:cs="Times New Roman"/>
          <w:color w:val="auto"/>
        </w:rPr>
        <w:t xml:space="preserve"> </w:t>
      </w:r>
      <w:r w:rsidRPr="00945B92">
        <w:rPr>
          <w:rFonts w:ascii="Times New Roman" w:hAnsi="Times New Roman" w:cs="Times New Roman"/>
          <w:color w:val="auto"/>
        </w:rPr>
        <w:t>связанных</w:t>
      </w:r>
      <w:r w:rsidR="008D58D6">
        <w:rPr>
          <w:rFonts w:ascii="Times New Roman" w:hAnsi="Times New Roman" w:cs="Times New Roman"/>
          <w:color w:val="auto"/>
        </w:rPr>
        <w:t xml:space="preserve"> </w:t>
      </w:r>
      <w:r w:rsidRPr="00945B92">
        <w:rPr>
          <w:rFonts w:ascii="Times New Roman" w:hAnsi="Times New Roman" w:cs="Times New Roman"/>
          <w:color w:val="auto"/>
        </w:rPr>
        <w:t>с</w:t>
      </w:r>
      <w:r w:rsidR="008D58D6">
        <w:rPr>
          <w:rFonts w:ascii="Times New Roman" w:hAnsi="Times New Roman" w:cs="Times New Roman"/>
          <w:color w:val="auto"/>
        </w:rPr>
        <w:t xml:space="preserve"> </w:t>
      </w:r>
      <w:r w:rsidRPr="00945B92">
        <w:rPr>
          <w:rFonts w:ascii="Times New Roman" w:hAnsi="Times New Roman" w:cs="Times New Roman"/>
          <w:color w:val="auto"/>
        </w:rPr>
        <w:t>адаптацией,</w:t>
      </w:r>
      <w:r w:rsidR="008D58D6">
        <w:rPr>
          <w:rFonts w:ascii="Times New Roman" w:hAnsi="Times New Roman" w:cs="Times New Roman"/>
          <w:color w:val="auto"/>
        </w:rPr>
        <w:t xml:space="preserve"> </w:t>
      </w:r>
      <w:r w:rsidRPr="00945B92">
        <w:rPr>
          <w:rFonts w:ascii="Times New Roman" w:hAnsi="Times New Roman" w:cs="Times New Roman"/>
          <w:color w:val="auto"/>
        </w:rPr>
        <w:t>обучением,</w:t>
      </w:r>
      <w:r w:rsidR="008D58D6">
        <w:rPr>
          <w:rFonts w:ascii="Times New Roman" w:hAnsi="Times New Roman" w:cs="Times New Roman"/>
          <w:color w:val="auto"/>
        </w:rPr>
        <w:t xml:space="preserve"> </w:t>
      </w:r>
      <w:r w:rsidRPr="00945B92">
        <w:rPr>
          <w:rFonts w:ascii="Times New Roman" w:hAnsi="Times New Roman" w:cs="Times New Roman"/>
          <w:color w:val="auto"/>
        </w:rPr>
        <w:t>воспитанием,</w:t>
      </w:r>
      <w:r w:rsidR="008D58D6">
        <w:rPr>
          <w:rFonts w:ascii="Times New Roman" w:hAnsi="Times New Roman" w:cs="Times New Roman"/>
          <w:color w:val="auto"/>
        </w:rPr>
        <w:t xml:space="preserve"> </w:t>
      </w:r>
      <w:r w:rsidRPr="00945B92">
        <w:rPr>
          <w:rFonts w:ascii="Times New Roman" w:hAnsi="Times New Roman" w:cs="Times New Roman"/>
          <w:color w:val="auto"/>
        </w:rPr>
        <w:t>развитием,</w:t>
      </w:r>
      <w:r w:rsidR="008D58D6">
        <w:rPr>
          <w:rFonts w:ascii="Times New Roman" w:hAnsi="Times New Roman" w:cs="Times New Roman"/>
          <w:color w:val="auto"/>
        </w:rPr>
        <w:t xml:space="preserve"> </w:t>
      </w:r>
      <w:r w:rsidRPr="00945B92">
        <w:rPr>
          <w:rFonts w:ascii="Times New Roman" w:hAnsi="Times New Roman" w:cs="Times New Roman"/>
          <w:color w:val="auto"/>
        </w:rPr>
        <w:t>социализацией</w:t>
      </w:r>
      <w:r w:rsidR="008D58D6">
        <w:rPr>
          <w:rFonts w:ascii="Times New Roman" w:hAnsi="Times New Roman" w:cs="Times New Roman"/>
          <w:color w:val="auto"/>
        </w:rPr>
        <w:t xml:space="preserve"> </w:t>
      </w:r>
      <w:r w:rsidRPr="00945B92">
        <w:rPr>
          <w:rFonts w:ascii="Times New Roman" w:hAnsi="Times New Roman" w:cs="Times New Roman"/>
          <w:color w:val="auto"/>
        </w:rPr>
        <w:t>детей</w:t>
      </w:r>
      <w:r w:rsidR="008D58D6">
        <w:rPr>
          <w:rFonts w:ascii="Times New Roman" w:hAnsi="Times New Roman" w:cs="Times New Roman"/>
          <w:color w:val="auto"/>
        </w:rPr>
        <w:t xml:space="preserve"> </w:t>
      </w:r>
      <w:r w:rsidRPr="00945B92">
        <w:rPr>
          <w:rFonts w:ascii="Times New Roman" w:hAnsi="Times New Roman" w:cs="Times New Roman"/>
          <w:color w:val="auto"/>
        </w:rPr>
        <w:t>с</w:t>
      </w:r>
      <w:r w:rsidR="008D58D6">
        <w:rPr>
          <w:rFonts w:ascii="Times New Roman" w:hAnsi="Times New Roman" w:cs="Times New Roman"/>
          <w:color w:val="auto"/>
        </w:rPr>
        <w:t xml:space="preserve"> </w:t>
      </w:r>
      <w:r w:rsidRPr="00945B92">
        <w:rPr>
          <w:rFonts w:ascii="Times New Roman" w:hAnsi="Times New Roman" w:cs="Times New Roman"/>
          <w:color w:val="auto"/>
        </w:rPr>
        <w:t>трудностями</w:t>
      </w:r>
      <w:r w:rsidR="008D58D6">
        <w:rPr>
          <w:rFonts w:ascii="Times New Roman" w:hAnsi="Times New Roman" w:cs="Times New Roman"/>
          <w:color w:val="auto"/>
        </w:rPr>
        <w:t xml:space="preserve"> </w:t>
      </w:r>
      <w:r w:rsidRPr="00945B92">
        <w:rPr>
          <w:rFonts w:ascii="Times New Roman" w:hAnsi="Times New Roman" w:cs="Times New Roman"/>
          <w:color w:val="auto"/>
        </w:rPr>
        <w:t>в</w:t>
      </w:r>
      <w:r w:rsidR="008D58D6">
        <w:rPr>
          <w:rFonts w:ascii="Times New Roman" w:hAnsi="Times New Roman" w:cs="Times New Roman"/>
          <w:color w:val="auto"/>
        </w:rPr>
        <w:t xml:space="preserve"> </w:t>
      </w:r>
      <w:r w:rsidRPr="00945B92">
        <w:rPr>
          <w:rFonts w:ascii="Times New Roman" w:hAnsi="Times New Roman" w:cs="Times New Roman"/>
          <w:color w:val="auto"/>
        </w:rPr>
        <w:t>обучении</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социализации.</w:t>
      </w:r>
      <w:r w:rsidR="008D58D6">
        <w:rPr>
          <w:rFonts w:ascii="Times New Roman" w:hAnsi="Times New Roman" w:cs="Times New Roman"/>
          <w:color w:val="auto"/>
        </w:rPr>
        <w:t xml:space="preserve"> </w:t>
      </w:r>
    </w:p>
    <w:p w:rsidR="00A13787" w:rsidRPr="00945B92" w:rsidRDefault="00A13787" w:rsidP="00EF2DA6">
      <w:pPr>
        <w:pStyle w:val="Default"/>
        <w:ind w:firstLine="709"/>
        <w:jc w:val="both"/>
        <w:rPr>
          <w:rFonts w:ascii="Times New Roman" w:hAnsi="Times New Roman" w:cs="Times New Roman"/>
          <w:color w:val="auto"/>
        </w:rPr>
      </w:pPr>
      <w:r w:rsidRPr="00945B92">
        <w:rPr>
          <w:rFonts w:ascii="Times New Roman" w:hAnsi="Times New Roman" w:cs="Times New Roman"/>
        </w:rPr>
        <w:t>Психолого-педагогический</w:t>
      </w:r>
      <w:r w:rsidR="008D58D6">
        <w:rPr>
          <w:rFonts w:ascii="Times New Roman" w:hAnsi="Times New Roman" w:cs="Times New Roman"/>
        </w:rPr>
        <w:t xml:space="preserve"> </w:t>
      </w:r>
      <w:r w:rsidRPr="00945B92">
        <w:rPr>
          <w:rFonts w:ascii="Times New Roman" w:hAnsi="Times New Roman" w:cs="Times New Roman"/>
        </w:rPr>
        <w:t>консилиум</w:t>
      </w:r>
      <w:r w:rsidR="008D58D6">
        <w:rPr>
          <w:rFonts w:ascii="Times New Roman" w:hAnsi="Times New Roman" w:cs="Times New Roman"/>
        </w:rPr>
        <w:t xml:space="preserve"> </w:t>
      </w:r>
      <w:r w:rsidRPr="00945B92">
        <w:rPr>
          <w:rFonts w:ascii="Times New Roman" w:hAnsi="Times New Roman" w:cs="Times New Roman"/>
        </w:rPr>
        <w:t>(</w:t>
      </w:r>
      <w:r w:rsidRPr="00945B92">
        <w:rPr>
          <w:rFonts w:ascii="Times New Roman" w:hAnsi="Times New Roman" w:cs="Times New Roman"/>
          <w:color w:val="auto"/>
        </w:rPr>
        <w:t>ППк)</w:t>
      </w:r>
      <w:r w:rsidR="008D58D6">
        <w:rPr>
          <w:rFonts w:ascii="Times New Roman" w:hAnsi="Times New Roman" w:cs="Times New Roman"/>
          <w:color w:val="auto"/>
        </w:rPr>
        <w:t xml:space="preserve"> </w:t>
      </w:r>
      <w:r w:rsidRPr="00945B92">
        <w:rPr>
          <w:rFonts w:ascii="Times New Roman" w:hAnsi="Times New Roman" w:cs="Times New Roman"/>
          <w:color w:val="auto"/>
        </w:rPr>
        <w:t>является</w:t>
      </w:r>
      <w:r w:rsidR="008D58D6">
        <w:rPr>
          <w:rFonts w:ascii="Times New Roman" w:hAnsi="Times New Roman" w:cs="Times New Roman"/>
          <w:color w:val="auto"/>
        </w:rPr>
        <w:t xml:space="preserve"> </w:t>
      </w:r>
      <w:r w:rsidRPr="00945B92">
        <w:rPr>
          <w:rFonts w:ascii="Times New Roman" w:hAnsi="Times New Roman" w:cs="Times New Roman"/>
          <w:color w:val="auto"/>
        </w:rPr>
        <w:t>внутришкольной</w:t>
      </w:r>
      <w:r w:rsidR="008D58D6">
        <w:rPr>
          <w:rFonts w:ascii="Times New Roman" w:hAnsi="Times New Roman" w:cs="Times New Roman"/>
          <w:color w:val="auto"/>
        </w:rPr>
        <w:t xml:space="preserve"> </w:t>
      </w:r>
      <w:r w:rsidRPr="00945B92">
        <w:rPr>
          <w:rFonts w:ascii="Times New Roman" w:hAnsi="Times New Roman" w:cs="Times New Roman"/>
          <w:color w:val="auto"/>
        </w:rPr>
        <w:t>формой</w:t>
      </w:r>
      <w:r w:rsidR="008D58D6">
        <w:rPr>
          <w:rFonts w:ascii="Times New Roman" w:hAnsi="Times New Roman" w:cs="Times New Roman"/>
          <w:color w:val="auto"/>
        </w:rPr>
        <w:t xml:space="preserve"> </w:t>
      </w:r>
      <w:r w:rsidRPr="00945B92">
        <w:rPr>
          <w:rFonts w:ascii="Times New Roman" w:hAnsi="Times New Roman" w:cs="Times New Roman"/>
          <w:color w:val="auto"/>
        </w:rPr>
        <w:t>организации</w:t>
      </w:r>
      <w:r w:rsidR="008D58D6">
        <w:rPr>
          <w:rFonts w:ascii="Times New Roman" w:hAnsi="Times New Roman" w:cs="Times New Roman"/>
          <w:color w:val="auto"/>
        </w:rPr>
        <w:t xml:space="preserve"> </w:t>
      </w:r>
      <w:r w:rsidRPr="00945B92">
        <w:rPr>
          <w:rFonts w:ascii="Times New Roman" w:hAnsi="Times New Roman" w:cs="Times New Roman"/>
          <w:color w:val="auto"/>
        </w:rPr>
        <w:t>сопровождения</w:t>
      </w:r>
      <w:r w:rsidR="008D58D6">
        <w:rPr>
          <w:rFonts w:ascii="Times New Roman" w:hAnsi="Times New Roman" w:cs="Times New Roman"/>
          <w:color w:val="auto"/>
        </w:rPr>
        <w:t xml:space="preserve"> </w:t>
      </w:r>
      <w:r w:rsidRPr="00945B92">
        <w:rPr>
          <w:rFonts w:ascii="Times New Roman" w:hAnsi="Times New Roman" w:cs="Times New Roman"/>
          <w:color w:val="auto"/>
        </w:rPr>
        <w:t>детей</w:t>
      </w:r>
      <w:r w:rsidR="008D58D6">
        <w:rPr>
          <w:rFonts w:ascii="Times New Roman" w:hAnsi="Times New Roman" w:cs="Times New Roman"/>
          <w:color w:val="auto"/>
        </w:rPr>
        <w:t xml:space="preserve"> </w:t>
      </w:r>
      <w:r w:rsidRPr="00945B92">
        <w:rPr>
          <w:rFonts w:ascii="Times New Roman" w:hAnsi="Times New Roman" w:cs="Times New Roman"/>
          <w:color w:val="auto"/>
        </w:rPr>
        <w:t>с</w:t>
      </w:r>
      <w:r w:rsidR="008D58D6">
        <w:rPr>
          <w:rFonts w:ascii="Times New Roman" w:hAnsi="Times New Roman" w:cs="Times New Roman"/>
          <w:color w:val="auto"/>
        </w:rPr>
        <w:t xml:space="preserve"> </w:t>
      </w:r>
      <w:r w:rsidRPr="00945B92">
        <w:rPr>
          <w:rFonts w:ascii="Times New Roman" w:hAnsi="Times New Roman" w:cs="Times New Roman"/>
          <w:color w:val="auto"/>
        </w:rPr>
        <w:t>трудностями</w:t>
      </w:r>
      <w:r w:rsidR="008D58D6">
        <w:rPr>
          <w:rFonts w:ascii="Times New Roman" w:hAnsi="Times New Roman" w:cs="Times New Roman"/>
          <w:color w:val="auto"/>
        </w:rPr>
        <w:t xml:space="preserve"> </w:t>
      </w:r>
      <w:r w:rsidRPr="00945B92">
        <w:rPr>
          <w:rFonts w:ascii="Times New Roman" w:hAnsi="Times New Roman" w:cs="Times New Roman"/>
          <w:color w:val="auto"/>
        </w:rPr>
        <w:t>в</w:t>
      </w:r>
      <w:r w:rsidR="008D58D6">
        <w:rPr>
          <w:rFonts w:ascii="Times New Roman" w:hAnsi="Times New Roman" w:cs="Times New Roman"/>
          <w:color w:val="auto"/>
        </w:rPr>
        <w:t xml:space="preserve"> </w:t>
      </w:r>
      <w:r w:rsidRPr="00945B92">
        <w:rPr>
          <w:rFonts w:ascii="Times New Roman" w:hAnsi="Times New Roman" w:cs="Times New Roman"/>
          <w:color w:val="auto"/>
        </w:rPr>
        <w:t>обучении</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социализации,</w:t>
      </w:r>
      <w:r w:rsidR="008D58D6">
        <w:rPr>
          <w:rFonts w:ascii="Times New Roman" w:hAnsi="Times New Roman" w:cs="Times New Roman"/>
          <w:color w:val="auto"/>
        </w:rPr>
        <w:t xml:space="preserve"> </w:t>
      </w:r>
      <w:r w:rsidRPr="00945B92">
        <w:rPr>
          <w:rFonts w:ascii="Times New Roman" w:hAnsi="Times New Roman" w:cs="Times New Roman"/>
          <w:color w:val="auto"/>
        </w:rPr>
        <w:t>положение</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регламент</w:t>
      </w:r>
      <w:r w:rsidR="008D58D6">
        <w:rPr>
          <w:rFonts w:ascii="Times New Roman" w:hAnsi="Times New Roman" w:cs="Times New Roman"/>
          <w:color w:val="auto"/>
        </w:rPr>
        <w:t xml:space="preserve"> </w:t>
      </w:r>
      <w:r w:rsidRPr="00945B92">
        <w:rPr>
          <w:rFonts w:ascii="Times New Roman" w:hAnsi="Times New Roman" w:cs="Times New Roman"/>
          <w:color w:val="auto"/>
        </w:rPr>
        <w:t>работы</w:t>
      </w:r>
      <w:r w:rsidR="008D58D6">
        <w:rPr>
          <w:rFonts w:ascii="Times New Roman" w:hAnsi="Times New Roman" w:cs="Times New Roman"/>
          <w:color w:val="auto"/>
        </w:rPr>
        <w:t xml:space="preserve"> </w:t>
      </w:r>
      <w:r w:rsidRPr="00945B92">
        <w:rPr>
          <w:rFonts w:ascii="Times New Roman" w:hAnsi="Times New Roman" w:cs="Times New Roman"/>
          <w:color w:val="auto"/>
        </w:rPr>
        <w:t>которой</w:t>
      </w:r>
      <w:r w:rsidR="008D58D6">
        <w:rPr>
          <w:rFonts w:ascii="Times New Roman" w:hAnsi="Times New Roman" w:cs="Times New Roman"/>
          <w:color w:val="auto"/>
        </w:rPr>
        <w:t xml:space="preserve"> </w:t>
      </w:r>
      <w:r w:rsidRPr="00945B92">
        <w:rPr>
          <w:rFonts w:ascii="Times New Roman" w:hAnsi="Times New Roman" w:cs="Times New Roman"/>
          <w:color w:val="auto"/>
        </w:rPr>
        <w:t>разрабатывается</w:t>
      </w:r>
      <w:r w:rsidR="008D58D6">
        <w:rPr>
          <w:rFonts w:ascii="Times New Roman" w:hAnsi="Times New Roman" w:cs="Times New Roman"/>
          <w:color w:val="auto"/>
        </w:rPr>
        <w:t xml:space="preserve"> </w:t>
      </w:r>
      <w:r w:rsidRPr="00945B92">
        <w:rPr>
          <w:rFonts w:ascii="Times New Roman" w:hAnsi="Times New Roman" w:cs="Times New Roman"/>
          <w:color w:val="auto"/>
        </w:rPr>
        <w:t>образовательной</w:t>
      </w:r>
      <w:r w:rsidR="008D58D6">
        <w:rPr>
          <w:rFonts w:ascii="Times New Roman" w:hAnsi="Times New Roman" w:cs="Times New Roman"/>
          <w:color w:val="auto"/>
        </w:rPr>
        <w:t xml:space="preserve"> </w:t>
      </w:r>
      <w:r w:rsidRPr="00945B92">
        <w:rPr>
          <w:rFonts w:ascii="Times New Roman" w:hAnsi="Times New Roman" w:cs="Times New Roman"/>
          <w:color w:val="auto"/>
        </w:rPr>
        <w:t>организацией</w:t>
      </w:r>
      <w:r w:rsidR="008D58D6">
        <w:rPr>
          <w:rFonts w:ascii="Times New Roman" w:hAnsi="Times New Roman" w:cs="Times New Roman"/>
          <w:color w:val="auto"/>
        </w:rPr>
        <w:t xml:space="preserve"> </w:t>
      </w:r>
      <w:r w:rsidRPr="00945B92">
        <w:rPr>
          <w:rFonts w:ascii="Times New Roman" w:hAnsi="Times New Roman" w:cs="Times New Roman"/>
          <w:color w:val="auto"/>
        </w:rPr>
        <w:t>самостоятельно</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утверждается</w:t>
      </w:r>
      <w:r w:rsidR="008D58D6">
        <w:rPr>
          <w:rFonts w:ascii="Times New Roman" w:hAnsi="Times New Roman" w:cs="Times New Roman"/>
          <w:color w:val="auto"/>
        </w:rPr>
        <w:t xml:space="preserve"> </w:t>
      </w:r>
      <w:r w:rsidRPr="00945B92">
        <w:rPr>
          <w:rFonts w:ascii="Times New Roman" w:hAnsi="Times New Roman" w:cs="Times New Roman"/>
          <w:color w:val="auto"/>
        </w:rPr>
        <w:t>локальным</w:t>
      </w:r>
      <w:r w:rsidR="008D58D6">
        <w:rPr>
          <w:rFonts w:ascii="Times New Roman" w:hAnsi="Times New Roman" w:cs="Times New Roman"/>
          <w:color w:val="auto"/>
        </w:rPr>
        <w:t xml:space="preserve"> </w:t>
      </w:r>
      <w:r w:rsidRPr="00945B92">
        <w:rPr>
          <w:rFonts w:ascii="Times New Roman" w:hAnsi="Times New Roman" w:cs="Times New Roman"/>
          <w:color w:val="auto"/>
        </w:rPr>
        <w:t>актом.</w:t>
      </w:r>
      <w:r w:rsidR="008D58D6">
        <w:rPr>
          <w:rFonts w:ascii="Times New Roman" w:hAnsi="Times New Roman" w:cs="Times New Roman"/>
          <w:color w:val="auto"/>
        </w:rPr>
        <w:t xml:space="preserve"> </w:t>
      </w:r>
    </w:p>
    <w:p w:rsidR="00A13787" w:rsidRPr="00945B92" w:rsidRDefault="00A13787" w:rsidP="00EF2DA6">
      <w:pPr>
        <w:pStyle w:val="Default"/>
        <w:ind w:firstLine="709"/>
        <w:jc w:val="both"/>
        <w:rPr>
          <w:rFonts w:ascii="Times New Roman" w:hAnsi="Times New Roman" w:cs="Times New Roman"/>
          <w:color w:val="auto"/>
        </w:rPr>
      </w:pPr>
      <w:r w:rsidRPr="00945B92">
        <w:rPr>
          <w:rFonts w:ascii="Times New Roman" w:hAnsi="Times New Roman" w:cs="Times New Roman"/>
          <w:color w:val="auto"/>
        </w:rPr>
        <w:t>Цель</w:t>
      </w:r>
      <w:r w:rsidR="008D58D6">
        <w:rPr>
          <w:rFonts w:ascii="Times New Roman" w:hAnsi="Times New Roman" w:cs="Times New Roman"/>
          <w:color w:val="auto"/>
        </w:rPr>
        <w:t xml:space="preserve"> </w:t>
      </w:r>
      <w:r w:rsidRPr="00945B92">
        <w:rPr>
          <w:rFonts w:ascii="Times New Roman" w:hAnsi="Times New Roman" w:cs="Times New Roman"/>
          <w:color w:val="auto"/>
        </w:rPr>
        <w:t>работы</w:t>
      </w:r>
      <w:r w:rsidR="008D58D6">
        <w:rPr>
          <w:rFonts w:ascii="Times New Roman" w:hAnsi="Times New Roman" w:cs="Times New Roman"/>
          <w:color w:val="auto"/>
        </w:rPr>
        <w:t xml:space="preserve"> </w:t>
      </w:r>
      <w:r w:rsidRPr="00945B92">
        <w:rPr>
          <w:rFonts w:ascii="Times New Roman" w:hAnsi="Times New Roman" w:cs="Times New Roman"/>
          <w:color w:val="auto"/>
        </w:rPr>
        <w:t>ППк:</w:t>
      </w:r>
      <w:r w:rsidR="008D58D6">
        <w:rPr>
          <w:rFonts w:ascii="Times New Roman" w:hAnsi="Times New Roman" w:cs="Times New Roman"/>
          <w:color w:val="auto"/>
        </w:rPr>
        <w:t xml:space="preserve"> </w:t>
      </w:r>
      <w:r w:rsidRPr="00945B92">
        <w:rPr>
          <w:rFonts w:ascii="Times New Roman" w:hAnsi="Times New Roman" w:cs="Times New Roman"/>
          <w:color w:val="auto"/>
        </w:rPr>
        <w:t>выявление</w:t>
      </w:r>
      <w:r w:rsidR="008D58D6">
        <w:rPr>
          <w:rFonts w:ascii="Times New Roman" w:hAnsi="Times New Roman" w:cs="Times New Roman"/>
          <w:color w:val="auto"/>
        </w:rPr>
        <w:t xml:space="preserve"> </w:t>
      </w:r>
      <w:r w:rsidRPr="00945B92">
        <w:rPr>
          <w:rFonts w:ascii="Times New Roman" w:hAnsi="Times New Roman" w:cs="Times New Roman"/>
          <w:color w:val="auto"/>
        </w:rPr>
        <w:t>индивидуальных</w:t>
      </w:r>
      <w:r w:rsidR="008D58D6">
        <w:rPr>
          <w:rFonts w:ascii="Times New Roman" w:hAnsi="Times New Roman" w:cs="Times New Roman"/>
          <w:color w:val="auto"/>
        </w:rPr>
        <w:t xml:space="preserve"> </w:t>
      </w:r>
      <w:r w:rsidRPr="00945B92">
        <w:rPr>
          <w:rFonts w:ascii="Times New Roman" w:hAnsi="Times New Roman" w:cs="Times New Roman"/>
          <w:color w:val="auto"/>
        </w:rPr>
        <w:t>образовательных</w:t>
      </w:r>
      <w:r w:rsidR="008D58D6">
        <w:rPr>
          <w:rFonts w:ascii="Times New Roman" w:hAnsi="Times New Roman" w:cs="Times New Roman"/>
          <w:color w:val="auto"/>
        </w:rPr>
        <w:t xml:space="preserve"> </w:t>
      </w:r>
      <w:r w:rsidRPr="00945B92">
        <w:rPr>
          <w:rFonts w:ascii="Times New Roman" w:hAnsi="Times New Roman" w:cs="Times New Roman"/>
          <w:color w:val="auto"/>
        </w:rPr>
        <w:t>потребностей</w:t>
      </w:r>
      <w:r w:rsidR="008D58D6">
        <w:rPr>
          <w:rFonts w:ascii="Times New Roman" w:hAnsi="Times New Roman" w:cs="Times New Roman"/>
          <w:color w:val="auto"/>
        </w:rPr>
        <w:t xml:space="preserve"> </w:t>
      </w:r>
      <w:r w:rsidRPr="00945B92">
        <w:rPr>
          <w:rFonts w:ascii="Times New Roman" w:hAnsi="Times New Roman" w:cs="Times New Roman"/>
          <w:color w:val="auto"/>
        </w:rPr>
        <w:t>обучающихся</w:t>
      </w:r>
      <w:r w:rsidR="008D58D6">
        <w:rPr>
          <w:rFonts w:ascii="Times New Roman" w:hAnsi="Times New Roman" w:cs="Times New Roman"/>
          <w:color w:val="auto"/>
        </w:rPr>
        <w:t xml:space="preserve"> </w:t>
      </w:r>
      <w:r w:rsidRPr="00945B92">
        <w:rPr>
          <w:rFonts w:ascii="Times New Roman" w:hAnsi="Times New Roman" w:cs="Times New Roman"/>
          <w:color w:val="auto"/>
        </w:rPr>
        <w:t>с</w:t>
      </w:r>
      <w:r w:rsidR="008D58D6">
        <w:rPr>
          <w:rFonts w:ascii="Times New Roman" w:hAnsi="Times New Roman" w:cs="Times New Roman"/>
          <w:color w:val="auto"/>
        </w:rPr>
        <w:t xml:space="preserve"> </w:t>
      </w:r>
      <w:r w:rsidRPr="00945B92">
        <w:rPr>
          <w:rFonts w:ascii="Times New Roman" w:hAnsi="Times New Roman" w:cs="Times New Roman"/>
          <w:color w:val="auto"/>
        </w:rPr>
        <w:t>трудностями</w:t>
      </w:r>
      <w:r w:rsidR="008D58D6">
        <w:rPr>
          <w:rFonts w:ascii="Times New Roman" w:hAnsi="Times New Roman" w:cs="Times New Roman"/>
          <w:color w:val="auto"/>
        </w:rPr>
        <w:t xml:space="preserve"> </w:t>
      </w:r>
      <w:r w:rsidRPr="00945B92">
        <w:rPr>
          <w:rFonts w:ascii="Times New Roman" w:hAnsi="Times New Roman" w:cs="Times New Roman"/>
          <w:color w:val="auto"/>
        </w:rPr>
        <w:t>в</w:t>
      </w:r>
      <w:r w:rsidR="008D58D6">
        <w:rPr>
          <w:rFonts w:ascii="Times New Roman" w:hAnsi="Times New Roman" w:cs="Times New Roman"/>
          <w:color w:val="auto"/>
        </w:rPr>
        <w:t xml:space="preserve"> </w:t>
      </w:r>
      <w:r w:rsidRPr="00945B92">
        <w:rPr>
          <w:rFonts w:ascii="Times New Roman" w:hAnsi="Times New Roman" w:cs="Times New Roman"/>
          <w:color w:val="auto"/>
        </w:rPr>
        <w:t>обучении</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социализации</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оказание</w:t>
      </w:r>
      <w:r w:rsidR="008D58D6">
        <w:rPr>
          <w:rFonts w:ascii="Times New Roman" w:hAnsi="Times New Roman" w:cs="Times New Roman"/>
          <w:color w:val="auto"/>
        </w:rPr>
        <w:t xml:space="preserve"> </w:t>
      </w:r>
      <w:r w:rsidRPr="00945B92">
        <w:rPr>
          <w:rFonts w:ascii="Times New Roman" w:hAnsi="Times New Roman" w:cs="Times New Roman"/>
          <w:color w:val="auto"/>
        </w:rPr>
        <w:t>им</w:t>
      </w:r>
      <w:r w:rsidR="008D58D6">
        <w:rPr>
          <w:rFonts w:ascii="Times New Roman" w:hAnsi="Times New Roman" w:cs="Times New Roman"/>
          <w:color w:val="auto"/>
        </w:rPr>
        <w:t xml:space="preserve"> </w:t>
      </w:r>
      <w:r w:rsidRPr="00945B92">
        <w:rPr>
          <w:rFonts w:ascii="Times New Roman" w:hAnsi="Times New Roman" w:cs="Times New Roman"/>
          <w:color w:val="auto"/>
        </w:rPr>
        <w:t>помощи</w:t>
      </w:r>
      <w:r w:rsidR="008D58D6">
        <w:rPr>
          <w:rFonts w:ascii="Times New Roman" w:hAnsi="Times New Roman" w:cs="Times New Roman"/>
          <w:color w:val="auto"/>
        </w:rPr>
        <w:t xml:space="preserve"> </w:t>
      </w:r>
      <w:r w:rsidRPr="00945B92">
        <w:rPr>
          <w:rFonts w:ascii="Times New Roman" w:hAnsi="Times New Roman" w:cs="Times New Roman"/>
          <w:color w:val="auto"/>
        </w:rPr>
        <w:t>(выработка</w:t>
      </w:r>
      <w:r w:rsidR="008D58D6">
        <w:rPr>
          <w:rFonts w:ascii="Times New Roman" w:hAnsi="Times New Roman" w:cs="Times New Roman"/>
          <w:color w:val="auto"/>
        </w:rPr>
        <w:t xml:space="preserve"> </w:t>
      </w:r>
      <w:r w:rsidRPr="00945B92">
        <w:rPr>
          <w:rFonts w:ascii="Times New Roman" w:hAnsi="Times New Roman" w:cs="Times New Roman"/>
          <w:color w:val="auto"/>
        </w:rPr>
        <w:t>рекомендаций</w:t>
      </w:r>
      <w:r w:rsidR="008D58D6">
        <w:rPr>
          <w:rFonts w:ascii="Times New Roman" w:hAnsi="Times New Roman" w:cs="Times New Roman"/>
          <w:color w:val="auto"/>
        </w:rPr>
        <w:t xml:space="preserve"> </w:t>
      </w:r>
      <w:r w:rsidRPr="00945B92">
        <w:rPr>
          <w:rFonts w:ascii="Times New Roman" w:hAnsi="Times New Roman" w:cs="Times New Roman"/>
          <w:color w:val="auto"/>
        </w:rPr>
        <w:t>по</w:t>
      </w:r>
      <w:r w:rsidR="008D58D6">
        <w:rPr>
          <w:rFonts w:ascii="Times New Roman" w:hAnsi="Times New Roman" w:cs="Times New Roman"/>
          <w:color w:val="auto"/>
        </w:rPr>
        <w:t xml:space="preserve"> </w:t>
      </w:r>
      <w:r w:rsidRPr="00945B92">
        <w:rPr>
          <w:rFonts w:ascii="Times New Roman" w:hAnsi="Times New Roman" w:cs="Times New Roman"/>
          <w:color w:val="auto"/>
        </w:rPr>
        <w:t>обучению</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воспитанию;</w:t>
      </w:r>
      <w:r w:rsidR="008D58D6">
        <w:rPr>
          <w:rFonts w:ascii="Times New Roman" w:hAnsi="Times New Roman" w:cs="Times New Roman"/>
          <w:color w:val="auto"/>
        </w:rPr>
        <w:t xml:space="preserve"> </w:t>
      </w:r>
      <w:r w:rsidRPr="00945B92">
        <w:rPr>
          <w:rFonts w:ascii="Times New Roman" w:hAnsi="Times New Roman" w:cs="Times New Roman"/>
          <w:color w:val="auto"/>
        </w:rPr>
        <w:t>выбор</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отбор</w:t>
      </w:r>
      <w:r w:rsidR="008D58D6">
        <w:rPr>
          <w:rFonts w:ascii="Times New Roman" w:hAnsi="Times New Roman" w:cs="Times New Roman"/>
          <w:color w:val="auto"/>
        </w:rPr>
        <w:t xml:space="preserve"> </w:t>
      </w:r>
      <w:r w:rsidRPr="00945B92">
        <w:rPr>
          <w:rFonts w:ascii="Times New Roman" w:hAnsi="Times New Roman" w:cs="Times New Roman"/>
          <w:color w:val="auto"/>
        </w:rPr>
        <w:t>специальных</w:t>
      </w:r>
      <w:r w:rsidR="008D58D6">
        <w:rPr>
          <w:rFonts w:ascii="Times New Roman" w:hAnsi="Times New Roman" w:cs="Times New Roman"/>
          <w:color w:val="auto"/>
        </w:rPr>
        <w:t xml:space="preserve"> </w:t>
      </w:r>
      <w:r w:rsidRPr="00945B92">
        <w:rPr>
          <w:rFonts w:ascii="Times New Roman" w:hAnsi="Times New Roman" w:cs="Times New Roman"/>
          <w:color w:val="auto"/>
        </w:rPr>
        <w:t>методов,</w:t>
      </w:r>
      <w:r w:rsidR="008D58D6">
        <w:rPr>
          <w:rFonts w:ascii="Times New Roman" w:hAnsi="Times New Roman" w:cs="Times New Roman"/>
          <w:color w:val="auto"/>
        </w:rPr>
        <w:t xml:space="preserve"> </w:t>
      </w:r>
      <w:r w:rsidRPr="00945B92">
        <w:rPr>
          <w:rFonts w:ascii="Times New Roman" w:hAnsi="Times New Roman" w:cs="Times New Roman"/>
          <w:color w:val="auto"/>
        </w:rPr>
        <w:t>приемов</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средств</w:t>
      </w:r>
      <w:r w:rsidR="008D58D6">
        <w:rPr>
          <w:rFonts w:ascii="Times New Roman" w:hAnsi="Times New Roman" w:cs="Times New Roman"/>
          <w:color w:val="auto"/>
        </w:rPr>
        <w:t xml:space="preserve"> </w:t>
      </w:r>
      <w:r w:rsidRPr="00945B92">
        <w:rPr>
          <w:rFonts w:ascii="Times New Roman" w:hAnsi="Times New Roman" w:cs="Times New Roman"/>
          <w:color w:val="auto"/>
        </w:rPr>
        <w:t>обучения).</w:t>
      </w:r>
      <w:r w:rsidR="008D58D6">
        <w:rPr>
          <w:rFonts w:ascii="Times New Roman" w:hAnsi="Times New Roman" w:cs="Times New Roman"/>
          <w:color w:val="auto"/>
        </w:rPr>
        <w:t xml:space="preserve"> </w:t>
      </w:r>
      <w:r w:rsidRPr="00945B92">
        <w:rPr>
          <w:rFonts w:ascii="Times New Roman" w:hAnsi="Times New Roman" w:cs="Times New Roman"/>
          <w:color w:val="auto"/>
        </w:rPr>
        <w:t>Специалисты</w:t>
      </w:r>
      <w:r w:rsidR="008D58D6">
        <w:rPr>
          <w:rFonts w:ascii="Times New Roman" w:hAnsi="Times New Roman" w:cs="Times New Roman"/>
          <w:color w:val="auto"/>
        </w:rPr>
        <w:t xml:space="preserve"> </w:t>
      </w:r>
      <w:r w:rsidRPr="00945B92">
        <w:rPr>
          <w:rFonts w:ascii="Times New Roman" w:hAnsi="Times New Roman" w:cs="Times New Roman"/>
          <w:color w:val="auto"/>
        </w:rPr>
        <w:t>консилиума</w:t>
      </w:r>
      <w:r w:rsidR="008D58D6">
        <w:rPr>
          <w:rFonts w:ascii="Times New Roman" w:hAnsi="Times New Roman" w:cs="Times New Roman"/>
          <w:color w:val="auto"/>
        </w:rPr>
        <w:t xml:space="preserve"> </w:t>
      </w:r>
      <w:r w:rsidRPr="00945B92">
        <w:rPr>
          <w:rFonts w:ascii="Times New Roman" w:hAnsi="Times New Roman" w:cs="Times New Roman"/>
          <w:color w:val="auto"/>
        </w:rPr>
        <w:t>проводят</w:t>
      </w:r>
      <w:r w:rsidR="008D58D6">
        <w:rPr>
          <w:rFonts w:ascii="Times New Roman" w:hAnsi="Times New Roman" w:cs="Times New Roman"/>
          <w:color w:val="auto"/>
        </w:rPr>
        <w:t xml:space="preserve"> </w:t>
      </w:r>
      <w:r w:rsidRPr="00945B92">
        <w:rPr>
          <w:rFonts w:ascii="Times New Roman" w:hAnsi="Times New Roman" w:cs="Times New Roman"/>
          <w:color w:val="auto"/>
        </w:rPr>
        <w:t>мониторинг</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следят</w:t>
      </w:r>
      <w:r w:rsidR="008D58D6">
        <w:rPr>
          <w:rFonts w:ascii="Times New Roman" w:hAnsi="Times New Roman" w:cs="Times New Roman"/>
          <w:color w:val="auto"/>
        </w:rPr>
        <w:t xml:space="preserve"> </w:t>
      </w:r>
      <w:r w:rsidRPr="00945B92">
        <w:rPr>
          <w:rFonts w:ascii="Times New Roman" w:hAnsi="Times New Roman" w:cs="Times New Roman"/>
          <w:color w:val="auto"/>
        </w:rPr>
        <w:t>за</w:t>
      </w:r>
      <w:r w:rsidR="008D58D6">
        <w:rPr>
          <w:rFonts w:ascii="Times New Roman" w:hAnsi="Times New Roman" w:cs="Times New Roman"/>
          <w:color w:val="auto"/>
        </w:rPr>
        <w:t xml:space="preserve"> </w:t>
      </w:r>
      <w:r w:rsidRPr="00945B92">
        <w:rPr>
          <w:rFonts w:ascii="Times New Roman" w:hAnsi="Times New Roman" w:cs="Times New Roman"/>
          <w:color w:val="auto"/>
        </w:rPr>
        <w:t>динамикой</w:t>
      </w:r>
      <w:r w:rsidR="008D58D6">
        <w:rPr>
          <w:rFonts w:ascii="Times New Roman" w:hAnsi="Times New Roman" w:cs="Times New Roman"/>
          <w:color w:val="auto"/>
        </w:rPr>
        <w:t xml:space="preserve"> </w:t>
      </w:r>
      <w:r w:rsidRPr="00945B92">
        <w:rPr>
          <w:rFonts w:ascii="Times New Roman" w:hAnsi="Times New Roman" w:cs="Times New Roman"/>
          <w:color w:val="auto"/>
        </w:rPr>
        <w:t>развития</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успеваемости</w:t>
      </w:r>
      <w:r w:rsidR="008D58D6">
        <w:rPr>
          <w:rFonts w:ascii="Times New Roman" w:hAnsi="Times New Roman" w:cs="Times New Roman"/>
          <w:color w:val="auto"/>
        </w:rPr>
        <w:t xml:space="preserve"> </w:t>
      </w:r>
      <w:r w:rsidRPr="00945B92">
        <w:rPr>
          <w:rFonts w:ascii="Times New Roman" w:hAnsi="Times New Roman" w:cs="Times New Roman"/>
          <w:color w:val="auto"/>
        </w:rPr>
        <w:t>обучающихся,</w:t>
      </w:r>
      <w:r w:rsidR="008D58D6">
        <w:rPr>
          <w:rFonts w:ascii="Times New Roman" w:hAnsi="Times New Roman" w:cs="Times New Roman"/>
          <w:color w:val="auto"/>
        </w:rPr>
        <w:t xml:space="preserve"> </w:t>
      </w:r>
      <w:r w:rsidRPr="00945B92">
        <w:rPr>
          <w:rFonts w:ascii="Times New Roman" w:hAnsi="Times New Roman" w:cs="Times New Roman"/>
          <w:color w:val="auto"/>
        </w:rPr>
        <w:t>своевременно</w:t>
      </w:r>
      <w:r w:rsidR="008D58D6">
        <w:rPr>
          <w:rFonts w:ascii="Times New Roman" w:hAnsi="Times New Roman" w:cs="Times New Roman"/>
          <w:color w:val="auto"/>
        </w:rPr>
        <w:t xml:space="preserve"> </w:t>
      </w:r>
      <w:r w:rsidRPr="00945B92">
        <w:rPr>
          <w:rFonts w:ascii="Times New Roman" w:hAnsi="Times New Roman" w:cs="Times New Roman"/>
          <w:color w:val="auto"/>
        </w:rPr>
        <w:t>вносят</w:t>
      </w:r>
      <w:r w:rsidR="008D58D6">
        <w:rPr>
          <w:rFonts w:ascii="Times New Roman" w:hAnsi="Times New Roman" w:cs="Times New Roman"/>
          <w:color w:val="auto"/>
        </w:rPr>
        <w:t xml:space="preserve"> </w:t>
      </w:r>
      <w:r w:rsidRPr="00945B92">
        <w:rPr>
          <w:rFonts w:ascii="Times New Roman" w:hAnsi="Times New Roman" w:cs="Times New Roman"/>
          <w:color w:val="auto"/>
        </w:rPr>
        <w:t>коррективы</w:t>
      </w:r>
      <w:r w:rsidR="008D58D6">
        <w:rPr>
          <w:rFonts w:ascii="Times New Roman" w:hAnsi="Times New Roman" w:cs="Times New Roman"/>
          <w:color w:val="auto"/>
        </w:rPr>
        <w:t xml:space="preserve"> </w:t>
      </w:r>
      <w:r w:rsidRPr="00945B92">
        <w:rPr>
          <w:rFonts w:ascii="Times New Roman" w:hAnsi="Times New Roman" w:cs="Times New Roman"/>
          <w:color w:val="auto"/>
        </w:rPr>
        <w:t>в</w:t>
      </w:r>
      <w:r w:rsidR="008D58D6">
        <w:rPr>
          <w:rFonts w:ascii="Times New Roman" w:hAnsi="Times New Roman" w:cs="Times New Roman"/>
          <w:color w:val="auto"/>
        </w:rPr>
        <w:t xml:space="preserve"> </w:t>
      </w:r>
      <w:r w:rsidRPr="00945B92">
        <w:rPr>
          <w:rFonts w:ascii="Times New Roman" w:hAnsi="Times New Roman" w:cs="Times New Roman"/>
          <w:color w:val="auto"/>
        </w:rPr>
        <w:t>программу</w:t>
      </w:r>
      <w:r w:rsidR="008D58D6">
        <w:rPr>
          <w:rFonts w:ascii="Times New Roman" w:hAnsi="Times New Roman" w:cs="Times New Roman"/>
          <w:color w:val="auto"/>
        </w:rPr>
        <w:t xml:space="preserve"> </w:t>
      </w:r>
      <w:r w:rsidRPr="00945B92">
        <w:rPr>
          <w:rFonts w:ascii="Times New Roman" w:hAnsi="Times New Roman" w:cs="Times New Roman"/>
          <w:color w:val="auto"/>
        </w:rPr>
        <w:t>обучения</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в</w:t>
      </w:r>
      <w:r w:rsidR="008D58D6">
        <w:rPr>
          <w:rFonts w:ascii="Times New Roman" w:hAnsi="Times New Roman" w:cs="Times New Roman"/>
          <w:color w:val="auto"/>
        </w:rPr>
        <w:t xml:space="preserve"> </w:t>
      </w:r>
      <w:r w:rsidRPr="00945B92">
        <w:rPr>
          <w:rFonts w:ascii="Times New Roman" w:hAnsi="Times New Roman" w:cs="Times New Roman"/>
          <w:color w:val="auto"/>
        </w:rPr>
        <w:t>рабочие</w:t>
      </w:r>
      <w:r w:rsidR="008D58D6">
        <w:rPr>
          <w:rFonts w:ascii="Times New Roman" w:hAnsi="Times New Roman" w:cs="Times New Roman"/>
          <w:color w:val="auto"/>
        </w:rPr>
        <w:t xml:space="preserve"> </w:t>
      </w:r>
      <w:r w:rsidRPr="00945B92">
        <w:rPr>
          <w:rFonts w:ascii="Times New Roman" w:hAnsi="Times New Roman" w:cs="Times New Roman"/>
          <w:color w:val="auto"/>
        </w:rPr>
        <w:t>коррекционно-развивающие</w:t>
      </w:r>
      <w:r w:rsidR="008D58D6">
        <w:rPr>
          <w:rFonts w:ascii="Times New Roman" w:hAnsi="Times New Roman" w:cs="Times New Roman"/>
          <w:color w:val="auto"/>
        </w:rPr>
        <w:t xml:space="preserve"> </w:t>
      </w:r>
      <w:r w:rsidRPr="00945B92">
        <w:rPr>
          <w:rFonts w:ascii="Times New Roman" w:hAnsi="Times New Roman" w:cs="Times New Roman"/>
          <w:color w:val="auto"/>
        </w:rPr>
        <w:t>программы;</w:t>
      </w:r>
      <w:r w:rsidR="008D58D6">
        <w:rPr>
          <w:rFonts w:ascii="Times New Roman" w:hAnsi="Times New Roman" w:cs="Times New Roman"/>
          <w:color w:val="auto"/>
        </w:rPr>
        <w:t xml:space="preserve"> </w:t>
      </w:r>
      <w:r w:rsidRPr="00945B92">
        <w:rPr>
          <w:rFonts w:ascii="Times New Roman" w:hAnsi="Times New Roman" w:cs="Times New Roman"/>
          <w:color w:val="auto"/>
        </w:rPr>
        <w:t>рассматривают</w:t>
      </w:r>
      <w:r w:rsidR="008D58D6">
        <w:rPr>
          <w:rFonts w:ascii="Times New Roman" w:hAnsi="Times New Roman" w:cs="Times New Roman"/>
          <w:color w:val="auto"/>
        </w:rPr>
        <w:t xml:space="preserve"> </w:t>
      </w:r>
      <w:r w:rsidRPr="00945B92">
        <w:rPr>
          <w:rFonts w:ascii="Times New Roman" w:hAnsi="Times New Roman" w:cs="Times New Roman"/>
          <w:color w:val="auto"/>
        </w:rPr>
        <w:t>спорные</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конфликтные</w:t>
      </w:r>
      <w:r w:rsidR="008D58D6">
        <w:rPr>
          <w:rFonts w:ascii="Times New Roman" w:hAnsi="Times New Roman" w:cs="Times New Roman"/>
          <w:color w:val="auto"/>
        </w:rPr>
        <w:t xml:space="preserve"> </w:t>
      </w:r>
      <w:r w:rsidRPr="00945B92">
        <w:rPr>
          <w:rFonts w:ascii="Times New Roman" w:hAnsi="Times New Roman" w:cs="Times New Roman"/>
          <w:color w:val="auto"/>
        </w:rPr>
        <w:t>случаи,</w:t>
      </w:r>
      <w:r w:rsidR="008D58D6">
        <w:rPr>
          <w:rFonts w:ascii="Times New Roman" w:hAnsi="Times New Roman" w:cs="Times New Roman"/>
          <w:color w:val="auto"/>
        </w:rPr>
        <w:t xml:space="preserve"> </w:t>
      </w:r>
      <w:r w:rsidRPr="00945B92">
        <w:rPr>
          <w:rFonts w:ascii="Times New Roman" w:hAnsi="Times New Roman" w:cs="Times New Roman"/>
          <w:color w:val="auto"/>
        </w:rPr>
        <w:t>предлагают</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осуществляют</w:t>
      </w:r>
      <w:r w:rsidR="008D58D6">
        <w:rPr>
          <w:rFonts w:ascii="Times New Roman" w:hAnsi="Times New Roman" w:cs="Times New Roman"/>
          <w:color w:val="auto"/>
        </w:rPr>
        <w:t xml:space="preserve"> </w:t>
      </w:r>
      <w:r w:rsidRPr="00945B92">
        <w:rPr>
          <w:rFonts w:ascii="Times New Roman" w:hAnsi="Times New Roman" w:cs="Times New Roman"/>
          <w:color w:val="auto"/>
        </w:rPr>
        <w:t>отбор</w:t>
      </w:r>
      <w:r w:rsidR="008D58D6">
        <w:rPr>
          <w:rFonts w:ascii="Times New Roman" w:hAnsi="Times New Roman" w:cs="Times New Roman"/>
          <w:color w:val="auto"/>
        </w:rPr>
        <w:t xml:space="preserve"> </w:t>
      </w:r>
      <w:r w:rsidRPr="00945B92">
        <w:rPr>
          <w:rFonts w:ascii="Times New Roman" w:hAnsi="Times New Roman" w:cs="Times New Roman"/>
          <w:color w:val="auto"/>
        </w:rPr>
        <w:t>необходимых</w:t>
      </w:r>
      <w:r w:rsidR="008D58D6">
        <w:rPr>
          <w:rFonts w:ascii="Times New Roman" w:hAnsi="Times New Roman" w:cs="Times New Roman"/>
          <w:color w:val="auto"/>
        </w:rPr>
        <w:t xml:space="preserve"> </w:t>
      </w:r>
      <w:r w:rsidRPr="00945B92">
        <w:rPr>
          <w:rFonts w:ascii="Times New Roman" w:hAnsi="Times New Roman" w:cs="Times New Roman"/>
          <w:color w:val="auto"/>
        </w:rPr>
        <w:t>для</w:t>
      </w:r>
      <w:r w:rsidR="008D58D6">
        <w:rPr>
          <w:rFonts w:ascii="Times New Roman" w:hAnsi="Times New Roman" w:cs="Times New Roman"/>
          <w:color w:val="auto"/>
        </w:rPr>
        <w:t xml:space="preserve"> </w:t>
      </w:r>
      <w:r w:rsidRPr="00945B92">
        <w:rPr>
          <w:rFonts w:ascii="Times New Roman" w:hAnsi="Times New Roman" w:cs="Times New Roman"/>
          <w:color w:val="auto"/>
        </w:rPr>
        <w:t>обучающегося</w:t>
      </w:r>
      <w:r w:rsidR="008D58D6">
        <w:rPr>
          <w:rFonts w:ascii="Times New Roman" w:hAnsi="Times New Roman" w:cs="Times New Roman"/>
          <w:color w:val="auto"/>
        </w:rPr>
        <w:t xml:space="preserve"> </w:t>
      </w:r>
      <w:r w:rsidRPr="00945B92">
        <w:rPr>
          <w:rFonts w:ascii="Times New Roman" w:hAnsi="Times New Roman" w:cs="Times New Roman"/>
          <w:color w:val="auto"/>
        </w:rPr>
        <w:t>дополнительных</w:t>
      </w:r>
      <w:r w:rsidR="008D58D6">
        <w:rPr>
          <w:rFonts w:ascii="Times New Roman" w:hAnsi="Times New Roman" w:cs="Times New Roman"/>
          <w:color w:val="auto"/>
        </w:rPr>
        <w:t xml:space="preserve"> </w:t>
      </w:r>
      <w:r w:rsidRPr="00945B92">
        <w:rPr>
          <w:rFonts w:ascii="Times New Roman" w:hAnsi="Times New Roman" w:cs="Times New Roman"/>
          <w:color w:val="auto"/>
        </w:rPr>
        <w:t>дидактических</w:t>
      </w:r>
      <w:r w:rsidR="008D58D6">
        <w:rPr>
          <w:rFonts w:ascii="Times New Roman" w:hAnsi="Times New Roman" w:cs="Times New Roman"/>
          <w:color w:val="auto"/>
        </w:rPr>
        <w:t xml:space="preserve"> </w:t>
      </w:r>
      <w:r w:rsidRPr="00945B92">
        <w:rPr>
          <w:rFonts w:ascii="Times New Roman" w:hAnsi="Times New Roman" w:cs="Times New Roman"/>
          <w:color w:val="auto"/>
        </w:rPr>
        <w:t>материалов</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учебных</w:t>
      </w:r>
      <w:r w:rsidR="008D58D6">
        <w:rPr>
          <w:rFonts w:ascii="Times New Roman" w:hAnsi="Times New Roman" w:cs="Times New Roman"/>
          <w:color w:val="auto"/>
        </w:rPr>
        <w:t xml:space="preserve"> </w:t>
      </w:r>
      <w:r w:rsidRPr="00945B92">
        <w:rPr>
          <w:rFonts w:ascii="Times New Roman" w:hAnsi="Times New Roman" w:cs="Times New Roman"/>
          <w:color w:val="auto"/>
        </w:rPr>
        <w:t>пособий.</w:t>
      </w:r>
      <w:r w:rsidR="008D58D6">
        <w:rPr>
          <w:rFonts w:ascii="Times New Roman" w:hAnsi="Times New Roman" w:cs="Times New Roman"/>
          <w:color w:val="auto"/>
        </w:rPr>
        <w:t xml:space="preserve"> </w:t>
      </w:r>
    </w:p>
    <w:p w:rsidR="00A13787" w:rsidRPr="00945B92" w:rsidRDefault="00A13787" w:rsidP="00EF2DA6">
      <w:pPr>
        <w:spacing w:line="240" w:lineRule="auto"/>
        <w:ind w:firstLine="709"/>
        <w:rPr>
          <w:rFonts w:cs="Times New Roman"/>
          <w:sz w:val="24"/>
          <w:szCs w:val="24"/>
          <w:lang w:val="ru-RU"/>
        </w:rPr>
      </w:pPr>
      <w:r w:rsidRPr="00945B92">
        <w:rPr>
          <w:rFonts w:cs="Times New Roman"/>
          <w:sz w:val="24"/>
          <w:szCs w:val="24"/>
          <w:lang w:val="ru-RU"/>
        </w:rPr>
        <w:t>Программа</w:t>
      </w:r>
      <w:r w:rsidR="008D58D6">
        <w:rPr>
          <w:rFonts w:cs="Times New Roman"/>
          <w:sz w:val="24"/>
          <w:szCs w:val="24"/>
          <w:lang w:val="ru-RU"/>
        </w:rPr>
        <w:t xml:space="preserve"> </w:t>
      </w:r>
      <w:r w:rsidRPr="00945B92">
        <w:rPr>
          <w:rFonts w:cs="Times New Roman"/>
          <w:sz w:val="24"/>
          <w:szCs w:val="24"/>
          <w:lang w:val="ru-RU"/>
        </w:rPr>
        <w:t>коррекционной</w:t>
      </w:r>
      <w:r w:rsidR="008D58D6">
        <w:rPr>
          <w:rFonts w:cs="Times New Roman"/>
          <w:sz w:val="24"/>
          <w:szCs w:val="24"/>
          <w:lang w:val="ru-RU"/>
        </w:rPr>
        <w:t xml:space="preserve"> </w:t>
      </w:r>
      <w:r w:rsidRPr="00945B92">
        <w:rPr>
          <w:rFonts w:cs="Times New Roman"/>
          <w:sz w:val="24"/>
          <w:szCs w:val="24"/>
          <w:lang w:val="ru-RU"/>
        </w:rPr>
        <w:t>работы</w:t>
      </w:r>
      <w:r w:rsidR="008D58D6">
        <w:rPr>
          <w:rFonts w:cs="Times New Roman"/>
          <w:sz w:val="24"/>
          <w:szCs w:val="24"/>
          <w:lang w:val="ru-RU"/>
        </w:rPr>
        <w:t xml:space="preserve"> </w:t>
      </w:r>
      <w:r w:rsidRPr="00945B92">
        <w:rPr>
          <w:rFonts w:cs="Times New Roman"/>
          <w:sz w:val="24"/>
          <w:szCs w:val="24"/>
          <w:lang w:val="ru-RU"/>
        </w:rPr>
        <w:t>на</w:t>
      </w:r>
      <w:r w:rsidR="008D58D6">
        <w:rPr>
          <w:rFonts w:cs="Times New Roman"/>
          <w:sz w:val="24"/>
          <w:szCs w:val="24"/>
          <w:lang w:val="ru-RU"/>
        </w:rPr>
        <w:t xml:space="preserve"> </w:t>
      </w:r>
      <w:r w:rsidRPr="00945B92">
        <w:rPr>
          <w:rFonts w:cs="Times New Roman"/>
          <w:sz w:val="24"/>
          <w:szCs w:val="24"/>
          <w:lang w:val="ru-RU"/>
        </w:rPr>
        <w:t>этапе</w:t>
      </w:r>
      <w:r w:rsidR="008D58D6">
        <w:rPr>
          <w:rFonts w:cs="Times New Roman"/>
          <w:sz w:val="24"/>
          <w:szCs w:val="24"/>
          <w:lang w:val="ru-RU"/>
        </w:rPr>
        <w:t xml:space="preserve"> </w:t>
      </w:r>
      <w:r w:rsidRPr="00945B92">
        <w:rPr>
          <w:rFonts w:cs="Times New Roman"/>
          <w:sz w:val="24"/>
          <w:szCs w:val="24"/>
          <w:lang w:val="ru-RU"/>
        </w:rPr>
        <w:t>основного</w:t>
      </w:r>
      <w:r w:rsidR="008D58D6">
        <w:rPr>
          <w:rFonts w:cs="Times New Roman"/>
          <w:sz w:val="24"/>
          <w:szCs w:val="24"/>
          <w:lang w:val="ru-RU"/>
        </w:rPr>
        <w:t xml:space="preserve"> </w:t>
      </w:r>
      <w:r w:rsidRPr="00945B92">
        <w:rPr>
          <w:rFonts w:cs="Times New Roman"/>
          <w:sz w:val="24"/>
          <w:szCs w:val="24"/>
          <w:lang w:val="ru-RU"/>
        </w:rPr>
        <w:t>общего</w:t>
      </w:r>
      <w:r w:rsidR="008D58D6">
        <w:rPr>
          <w:rFonts w:cs="Times New Roman"/>
          <w:sz w:val="24"/>
          <w:szCs w:val="24"/>
          <w:lang w:val="ru-RU"/>
        </w:rPr>
        <w:t xml:space="preserve"> </w:t>
      </w:r>
      <w:r w:rsidRPr="00945B92">
        <w:rPr>
          <w:rFonts w:cs="Times New Roman"/>
          <w:sz w:val="24"/>
          <w:szCs w:val="24"/>
          <w:lang w:val="ru-RU"/>
        </w:rPr>
        <w:t>образования</w:t>
      </w:r>
      <w:r w:rsidR="008D58D6">
        <w:rPr>
          <w:rFonts w:cs="Times New Roman"/>
          <w:sz w:val="24"/>
          <w:szCs w:val="24"/>
          <w:lang w:val="ru-RU"/>
        </w:rPr>
        <w:t xml:space="preserve"> </w:t>
      </w:r>
      <w:r w:rsidRPr="00945B92">
        <w:rPr>
          <w:rFonts w:cs="Times New Roman"/>
          <w:sz w:val="24"/>
          <w:szCs w:val="24"/>
          <w:lang w:val="ru-RU"/>
        </w:rPr>
        <w:t>может</w:t>
      </w:r>
      <w:r w:rsidR="008D58D6">
        <w:rPr>
          <w:rFonts w:cs="Times New Roman"/>
          <w:sz w:val="24"/>
          <w:szCs w:val="24"/>
          <w:lang w:val="ru-RU"/>
        </w:rPr>
        <w:t xml:space="preserve"> </w:t>
      </w:r>
      <w:r w:rsidRPr="00945B92">
        <w:rPr>
          <w:rFonts w:cs="Times New Roman"/>
          <w:sz w:val="24"/>
          <w:szCs w:val="24"/>
          <w:lang w:val="ru-RU"/>
        </w:rPr>
        <w:t>реализовываться</w:t>
      </w:r>
      <w:r w:rsidR="008D58D6">
        <w:rPr>
          <w:rFonts w:cs="Times New Roman"/>
          <w:sz w:val="24"/>
          <w:szCs w:val="24"/>
          <w:lang w:val="ru-RU"/>
        </w:rPr>
        <w:t xml:space="preserve"> </w:t>
      </w:r>
      <w:r w:rsidRPr="00945B92">
        <w:rPr>
          <w:rFonts w:cs="Times New Roman"/>
          <w:sz w:val="24"/>
          <w:szCs w:val="24"/>
          <w:lang w:val="ru-RU"/>
        </w:rPr>
        <w:t>общеобразовательным</w:t>
      </w:r>
      <w:r w:rsidR="008D58D6">
        <w:rPr>
          <w:rFonts w:cs="Times New Roman"/>
          <w:sz w:val="24"/>
          <w:szCs w:val="24"/>
          <w:lang w:val="ru-RU"/>
        </w:rPr>
        <w:t xml:space="preserve"> </w:t>
      </w:r>
      <w:r w:rsidRPr="00945B92">
        <w:rPr>
          <w:rFonts w:cs="Times New Roman"/>
          <w:sz w:val="24"/>
          <w:szCs w:val="24"/>
          <w:lang w:val="ru-RU"/>
        </w:rPr>
        <w:t>учреждением</w:t>
      </w:r>
      <w:r w:rsidR="008D58D6">
        <w:rPr>
          <w:rFonts w:cs="Times New Roman"/>
          <w:sz w:val="24"/>
          <w:szCs w:val="24"/>
          <w:lang w:val="ru-RU"/>
        </w:rPr>
        <w:t xml:space="preserve"> </w:t>
      </w:r>
      <w:r w:rsidRPr="00945B92">
        <w:rPr>
          <w:rFonts w:cs="Times New Roman"/>
          <w:sz w:val="24"/>
          <w:szCs w:val="24"/>
          <w:lang w:val="ru-RU"/>
        </w:rPr>
        <w:t>как</w:t>
      </w:r>
      <w:r w:rsidR="008D58D6">
        <w:rPr>
          <w:rFonts w:cs="Times New Roman"/>
          <w:sz w:val="24"/>
          <w:szCs w:val="24"/>
          <w:lang w:val="ru-RU"/>
        </w:rPr>
        <w:t xml:space="preserve"> </w:t>
      </w:r>
      <w:r w:rsidRPr="00945B92">
        <w:rPr>
          <w:rFonts w:cs="Times New Roman"/>
          <w:sz w:val="24"/>
          <w:szCs w:val="24"/>
          <w:lang w:val="ru-RU"/>
        </w:rPr>
        <w:t>совместно</w:t>
      </w:r>
      <w:r w:rsidR="008D58D6">
        <w:rPr>
          <w:rFonts w:cs="Times New Roman"/>
          <w:sz w:val="24"/>
          <w:szCs w:val="24"/>
          <w:lang w:val="ru-RU"/>
        </w:rPr>
        <w:t xml:space="preserve"> </w:t>
      </w:r>
      <w:r w:rsidRPr="00945B92">
        <w:rPr>
          <w:rFonts w:cs="Times New Roman"/>
          <w:sz w:val="24"/>
          <w:szCs w:val="24"/>
          <w:lang w:val="ru-RU"/>
        </w:rPr>
        <w:t>с</w:t>
      </w:r>
      <w:r w:rsidR="008D58D6">
        <w:rPr>
          <w:rFonts w:cs="Times New Roman"/>
          <w:sz w:val="24"/>
          <w:szCs w:val="24"/>
          <w:lang w:val="ru-RU"/>
        </w:rPr>
        <w:t xml:space="preserve"> </w:t>
      </w:r>
      <w:r w:rsidRPr="00945B92">
        <w:rPr>
          <w:rFonts w:cs="Times New Roman"/>
          <w:sz w:val="24"/>
          <w:szCs w:val="24"/>
          <w:lang w:val="ru-RU"/>
        </w:rPr>
        <w:t>другими</w:t>
      </w:r>
      <w:r w:rsidR="008D58D6">
        <w:rPr>
          <w:rFonts w:cs="Times New Roman"/>
          <w:sz w:val="24"/>
          <w:szCs w:val="24"/>
          <w:lang w:val="ru-RU"/>
        </w:rPr>
        <w:t xml:space="preserve"> </w:t>
      </w:r>
      <w:r w:rsidRPr="00945B92">
        <w:rPr>
          <w:rFonts w:cs="Times New Roman"/>
          <w:sz w:val="24"/>
          <w:szCs w:val="24"/>
          <w:lang w:val="ru-RU"/>
        </w:rPr>
        <w:t>образовательными</w:t>
      </w:r>
      <w:r w:rsidR="008D58D6">
        <w:rPr>
          <w:rFonts w:cs="Times New Roman"/>
          <w:sz w:val="24"/>
          <w:szCs w:val="24"/>
          <w:lang w:val="ru-RU"/>
        </w:rPr>
        <w:t xml:space="preserve"> </w:t>
      </w:r>
      <w:r w:rsidRPr="00945B92">
        <w:rPr>
          <w:rFonts w:cs="Times New Roman"/>
          <w:sz w:val="24"/>
          <w:szCs w:val="24"/>
          <w:lang w:val="ru-RU"/>
        </w:rPr>
        <w:t>и</w:t>
      </w:r>
      <w:r w:rsidR="008D58D6">
        <w:rPr>
          <w:rFonts w:cs="Times New Roman"/>
          <w:sz w:val="24"/>
          <w:szCs w:val="24"/>
          <w:lang w:val="ru-RU"/>
        </w:rPr>
        <w:t xml:space="preserve"> </w:t>
      </w:r>
      <w:r w:rsidRPr="00945B92">
        <w:rPr>
          <w:rFonts w:cs="Times New Roman"/>
          <w:sz w:val="24"/>
          <w:szCs w:val="24"/>
          <w:lang w:val="ru-RU"/>
        </w:rPr>
        <w:t>иными</w:t>
      </w:r>
      <w:r w:rsidR="008D58D6">
        <w:rPr>
          <w:rFonts w:cs="Times New Roman"/>
          <w:sz w:val="24"/>
          <w:szCs w:val="24"/>
          <w:lang w:val="ru-RU"/>
        </w:rPr>
        <w:t xml:space="preserve"> </w:t>
      </w:r>
      <w:r w:rsidRPr="00945B92">
        <w:rPr>
          <w:rFonts w:cs="Times New Roman"/>
          <w:sz w:val="24"/>
          <w:szCs w:val="24"/>
          <w:lang w:val="ru-RU"/>
        </w:rPr>
        <w:t>организациями,</w:t>
      </w:r>
      <w:r w:rsidR="008D58D6">
        <w:rPr>
          <w:rFonts w:cs="Times New Roman"/>
          <w:sz w:val="24"/>
          <w:szCs w:val="24"/>
          <w:lang w:val="ru-RU"/>
        </w:rPr>
        <w:t xml:space="preserve"> </w:t>
      </w:r>
      <w:r w:rsidRPr="00945B92">
        <w:rPr>
          <w:rFonts w:cs="Times New Roman"/>
          <w:sz w:val="24"/>
          <w:szCs w:val="24"/>
          <w:lang w:val="ru-RU"/>
        </w:rPr>
        <w:t>так</w:t>
      </w:r>
      <w:r w:rsidR="008D58D6">
        <w:rPr>
          <w:rFonts w:cs="Times New Roman"/>
          <w:sz w:val="24"/>
          <w:szCs w:val="24"/>
          <w:lang w:val="ru-RU"/>
        </w:rPr>
        <w:t xml:space="preserve"> </w:t>
      </w:r>
      <w:r w:rsidRPr="00945B92">
        <w:rPr>
          <w:rFonts w:cs="Times New Roman"/>
          <w:sz w:val="24"/>
          <w:szCs w:val="24"/>
          <w:lang w:val="ru-RU"/>
        </w:rPr>
        <w:t>и</w:t>
      </w:r>
      <w:r w:rsidR="008D58D6">
        <w:rPr>
          <w:rFonts w:cs="Times New Roman"/>
          <w:sz w:val="24"/>
          <w:szCs w:val="24"/>
          <w:lang w:val="ru-RU"/>
        </w:rPr>
        <w:t xml:space="preserve"> </w:t>
      </w:r>
      <w:r w:rsidRPr="00945B92">
        <w:rPr>
          <w:rFonts w:cs="Times New Roman"/>
          <w:sz w:val="24"/>
          <w:szCs w:val="24"/>
          <w:lang w:val="ru-RU"/>
        </w:rPr>
        <w:t>самостоятельно</w:t>
      </w:r>
      <w:r w:rsidR="008D58D6">
        <w:rPr>
          <w:rFonts w:cs="Times New Roman"/>
          <w:sz w:val="24"/>
          <w:szCs w:val="24"/>
          <w:lang w:val="ru-RU"/>
        </w:rPr>
        <w:t xml:space="preserve"> </w:t>
      </w:r>
      <w:r w:rsidRPr="00945B92">
        <w:rPr>
          <w:rFonts w:cs="Times New Roman"/>
          <w:sz w:val="24"/>
          <w:szCs w:val="24"/>
          <w:lang w:val="ru-RU"/>
        </w:rPr>
        <w:t>(при</w:t>
      </w:r>
      <w:r w:rsidR="008D58D6">
        <w:rPr>
          <w:rFonts w:cs="Times New Roman"/>
          <w:sz w:val="24"/>
          <w:szCs w:val="24"/>
          <w:lang w:val="ru-RU"/>
        </w:rPr>
        <w:t xml:space="preserve"> </w:t>
      </w:r>
      <w:r w:rsidRPr="00945B92">
        <w:rPr>
          <w:rFonts w:cs="Times New Roman"/>
          <w:sz w:val="24"/>
          <w:szCs w:val="24"/>
          <w:lang w:val="ru-RU"/>
        </w:rPr>
        <w:t>наличии</w:t>
      </w:r>
      <w:r w:rsidR="008D58D6">
        <w:rPr>
          <w:rFonts w:cs="Times New Roman"/>
          <w:sz w:val="24"/>
          <w:szCs w:val="24"/>
          <w:lang w:val="ru-RU"/>
        </w:rPr>
        <w:t xml:space="preserve"> </w:t>
      </w:r>
      <w:r w:rsidRPr="00945B92">
        <w:rPr>
          <w:rFonts w:cs="Times New Roman"/>
          <w:sz w:val="24"/>
          <w:szCs w:val="24"/>
          <w:lang w:val="ru-RU"/>
        </w:rPr>
        <w:t>соответствующих</w:t>
      </w:r>
      <w:r w:rsidR="008D58D6">
        <w:rPr>
          <w:rFonts w:cs="Times New Roman"/>
          <w:sz w:val="24"/>
          <w:szCs w:val="24"/>
          <w:lang w:val="ru-RU"/>
        </w:rPr>
        <w:t xml:space="preserve"> </w:t>
      </w:r>
      <w:r w:rsidRPr="00945B92">
        <w:rPr>
          <w:rFonts w:cs="Times New Roman"/>
          <w:sz w:val="24"/>
          <w:szCs w:val="24"/>
          <w:lang w:val="ru-RU"/>
        </w:rPr>
        <w:t>ресурсов).</w:t>
      </w:r>
      <w:r w:rsidR="008D58D6">
        <w:rPr>
          <w:rFonts w:cs="Times New Roman"/>
          <w:sz w:val="24"/>
          <w:szCs w:val="24"/>
          <w:lang w:val="ru-RU"/>
        </w:rPr>
        <w:t xml:space="preserve"> </w:t>
      </w:r>
    </w:p>
    <w:p w:rsidR="00A13787" w:rsidRPr="00945B92" w:rsidRDefault="00A13787" w:rsidP="00EF2DA6">
      <w:pPr>
        <w:spacing w:line="240" w:lineRule="auto"/>
        <w:ind w:firstLine="709"/>
        <w:rPr>
          <w:rFonts w:cs="Times New Roman"/>
          <w:sz w:val="24"/>
          <w:szCs w:val="24"/>
          <w:lang w:val="ru-RU"/>
        </w:rPr>
      </w:pPr>
      <w:r w:rsidRPr="00945B92">
        <w:rPr>
          <w:rFonts w:cs="Times New Roman"/>
          <w:i/>
          <w:sz w:val="24"/>
          <w:szCs w:val="24"/>
          <w:lang w:val="ru-RU"/>
        </w:rPr>
        <w:t>Организация</w:t>
      </w:r>
      <w:r w:rsidR="008D58D6">
        <w:rPr>
          <w:rFonts w:cs="Times New Roman"/>
          <w:i/>
          <w:sz w:val="24"/>
          <w:szCs w:val="24"/>
          <w:lang w:val="ru-RU"/>
        </w:rPr>
        <w:t xml:space="preserve"> </w:t>
      </w:r>
      <w:r w:rsidRPr="00945B92">
        <w:rPr>
          <w:rFonts w:cs="Times New Roman"/>
          <w:i/>
          <w:sz w:val="24"/>
          <w:szCs w:val="24"/>
          <w:lang w:val="ru-RU"/>
        </w:rPr>
        <w:t>сетевого</w:t>
      </w:r>
      <w:r w:rsidR="008D58D6">
        <w:rPr>
          <w:rFonts w:cs="Times New Roman"/>
          <w:i/>
          <w:sz w:val="24"/>
          <w:szCs w:val="24"/>
          <w:lang w:val="ru-RU"/>
        </w:rPr>
        <w:t xml:space="preserve"> </w:t>
      </w:r>
      <w:r w:rsidRPr="00945B92">
        <w:rPr>
          <w:rFonts w:cs="Times New Roman"/>
          <w:i/>
          <w:sz w:val="24"/>
          <w:szCs w:val="24"/>
          <w:lang w:val="ru-RU"/>
        </w:rPr>
        <w:t>взаимодействия</w:t>
      </w:r>
      <w:r w:rsidR="008D58D6">
        <w:rPr>
          <w:rFonts w:cs="Times New Roman"/>
          <w:sz w:val="24"/>
          <w:szCs w:val="24"/>
          <w:lang w:val="ru-RU"/>
        </w:rPr>
        <w:t xml:space="preserve"> </w:t>
      </w:r>
      <w:r w:rsidRPr="00945B92">
        <w:rPr>
          <w:rFonts w:cs="Times New Roman"/>
          <w:sz w:val="24"/>
          <w:szCs w:val="24"/>
          <w:lang w:val="ru-RU"/>
        </w:rPr>
        <w:t>образовательных</w:t>
      </w:r>
      <w:r w:rsidR="008D58D6">
        <w:rPr>
          <w:rFonts w:cs="Times New Roman"/>
          <w:sz w:val="24"/>
          <w:szCs w:val="24"/>
          <w:lang w:val="ru-RU"/>
        </w:rPr>
        <w:t xml:space="preserve"> </w:t>
      </w:r>
      <w:r w:rsidRPr="00945B92">
        <w:rPr>
          <w:rFonts w:cs="Times New Roman"/>
          <w:sz w:val="24"/>
          <w:szCs w:val="24"/>
          <w:lang w:val="ru-RU"/>
        </w:rPr>
        <w:t>и</w:t>
      </w:r>
      <w:r w:rsidR="008D58D6">
        <w:rPr>
          <w:rFonts w:cs="Times New Roman"/>
          <w:sz w:val="24"/>
          <w:szCs w:val="24"/>
          <w:lang w:val="ru-RU"/>
        </w:rPr>
        <w:t xml:space="preserve"> </w:t>
      </w:r>
      <w:r w:rsidRPr="00945B92">
        <w:rPr>
          <w:rFonts w:cs="Times New Roman"/>
          <w:sz w:val="24"/>
          <w:szCs w:val="24"/>
          <w:lang w:val="ru-RU"/>
        </w:rPr>
        <w:t>иных</w:t>
      </w:r>
      <w:r w:rsidR="008D58D6">
        <w:rPr>
          <w:rFonts w:cs="Times New Roman"/>
          <w:sz w:val="24"/>
          <w:szCs w:val="24"/>
          <w:lang w:val="ru-RU"/>
        </w:rPr>
        <w:t xml:space="preserve"> </w:t>
      </w:r>
      <w:r w:rsidRPr="00945B92">
        <w:rPr>
          <w:rFonts w:cs="Times New Roman"/>
          <w:sz w:val="24"/>
          <w:szCs w:val="24"/>
          <w:lang w:val="ru-RU"/>
        </w:rPr>
        <w:t>организаций</w:t>
      </w:r>
      <w:r w:rsidR="008D58D6">
        <w:rPr>
          <w:rFonts w:cs="Times New Roman"/>
          <w:sz w:val="24"/>
          <w:szCs w:val="24"/>
          <w:lang w:val="ru-RU"/>
        </w:rPr>
        <w:t xml:space="preserve"> </w:t>
      </w:r>
      <w:r w:rsidRPr="00945B92">
        <w:rPr>
          <w:rFonts w:cs="Times New Roman"/>
          <w:sz w:val="24"/>
          <w:szCs w:val="24"/>
          <w:lang w:val="ru-RU"/>
        </w:rPr>
        <w:t>является</w:t>
      </w:r>
      <w:r w:rsidR="008D58D6">
        <w:rPr>
          <w:rFonts w:cs="Times New Roman"/>
          <w:sz w:val="24"/>
          <w:szCs w:val="24"/>
          <w:lang w:val="ru-RU"/>
        </w:rPr>
        <w:t xml:space="preserve"> </w:t>
      </w:r>
      <w:r w:rsidRPr="00945B92">
        <w:rPr>
          <w:rFonts w:cs="Times New Roman"/>
          <w:sz w:val="24"/>
          <w:szCs w:val="24"/>
          <w:lang w:val="ru-RU"/>
        </w:rPr>
        <w:t>одним</w:t>
      </w:r>
      <w:r w:rsidR="008D58D6">
        <w:rPr>
          <w:rFonts w:cs="Times New Roman"/>
          <w:sz w:val="24"/>
          <w:szCs w:val="24"/>
          <w:lang w:val="ru-RU"/>
        </w:rPr>
        <w:t xml:space="preserve"> </w:t>
      </w:r>
      <w:r w:rsidRPr="00945B92">
        <w:rPr>
          <w:rFonts w:cs="Times New Roman"/>
          <w:sz w:val="24"/>
          <w:szCs w:val="24"/>
          <w:lang w:val="ru-RU"/>
        </w:rPr>
        <w:t>из</w:t>
      </w:r>
      <w:r w:rsidR="008D58D6">
        <w:rPr>
          <w:rFonts w:cs="Times New Roman"/>
          <w:sz w:val="24"/>
          <w:szCs w:val="24"/>
          <w:lang w:val="ru-RU"/>
        </w:rPr>
        <w:t xml:space="preserve"> </w:t>
      </w:r>
      <w:r w:rsidRPr="00945B92">
        <w:rPr>
          <w:rFonts w:cs="Times New Roman"/>
          <w:sz w:val="24"/>
          <w:szCs w:val="24"/>
          <w:lang w:val="ru-RU"/>
        </w:rPr>
        <w:t>основных</w:t>
      </w:r>
      <w:r w:rsidR="008D58D6">
        <w:rPr>
          <w:rFonts w:cs="Times New Roman"/>
          <w:sz w:val="24"/>
          <w:szCs w:val="24"/>
          <w:lang w:val="ru-RU"/>
        </w:rPr>
        <w:t xml:space="preserve"> </w:t>
      </w:r>
      <w:r w:rsidRPr="00945B92">
        <w:rPr>
          <w:rFonts w:cs="Times New Roman"/>
          <w:sz w:val="24"/>
          <w:szCs w:val="24"/>
          <w:lang w:val="ru-RU"/>
        </w:rPr>
        <w:t>механизмов</w:t>
      </w:r>
      <w:r w:rsidR="008D58D6">
        <w:rPr>
          <w:rFonts w:cs="Times New Roman"/>
          <w:sz w:val="24"/>
          <w:szCs w:val="24"/>
          <w:lang w:val="ru-RU"/>
        </w:rPr>
        <w:t xml:space="preserve"> </w:t>
      </w:r>
      <w:r w:rsidRPr="00945B92">
        <w:rPr>
          <w:rFonts w:cs="Times New Roman"/>
          <w:sz w:val="24"/>
          <w:szCs w:val="24"/>
          <w:lang w:val="ru-RU"/>
        </w:rPr>
        <w:t>реализации</w:t>
      </w:r>
      <w:r w:rsidR="008D58D6">
        <w:rPr>
          <w:rFonts w:cs="Times New Roman"/>
          <w:sz w:val="24"/>
          <w:szCs w:val="24"/>
          <w:lang w:val="ru-RU"/>
        </w:rPr>
        <w:t xml:space="preserve"> </w:t>
      </w:r>
      <w:r w:rsidRPr="00945B92">
        <w:rPr>
          <w:rFonts w:cs="Times New Roman"/>
          <w:sz w:val="24"/>
          <w:szCs w:val="24"/>
          <w:lang w:val="ru-RU"/>
        </w:rPr>
        <w:t>программы</w:t>
      </w:r>
      <w:r w:rsidR="008D58D6">
        <w:rPr>
          <w:rFonts w:cs="Times New Roman"/>
          <w:sz w:val="24"/>
          <w:szCs w:val="24"/>
          <w:lang w:val="ru-RU"/>
        </w:rPr>
        <w:t xml:space="preserve"> </w:t>
      </w:r>
      <w:r w:rsidRPr="00945B92">
        <w:rPr>
          <w:rFonts w:cs="Times New Roman"/>
          <w:sz w:val="24"/>
          <w:szCs w:val="24"/>
          <w:lang w:val="ru-RU"/>
        </w:rPr>
        <w:t>коррекционной</w:t>
      </w:r>
      <w:r w:rsidR="008D58D6">
        <w:rPr>
          <w:rFonts w:cs="Times New Roman"/>
          <w:sz w:val="24"/>
          <w:szCs w:val="24"/>
          <w:lang w:val="ru-RU"/>
        </w:rPr>
        <w:t xml:space="preserve"> </w:t>
      </w:r>
      <w:r w:rsidRPr="00945B92">
        <w:rPr>
          <w:rFonts w:cs="Times New Roman"/>
          <w:sz w:val="24"/>
          <w:szCs w:val="24"/>
          <w:lang w:val="ru-RU"/>
        </w:rPr>
        <w:t>работы</w:t>
      </w:r>
      <w:r w:rsidR="008D58D6">
        <w:rPr>
          <w:rFonts w:cs="Times New Roman"/>
          <w:sz w:val="24"/>
          <w:szCs w:val="24"/>
          <w:lang w:val="ru-RU"/>
        </w:rPr>
        <w:t xml:space="preserve"> </w:t>
      </w:r>
      <w:r w:rsidRPr="00945B92">
        <w:rPr>
          <w:rFonts w:cs="Times New Roman"/>
          <w:sz w:val="24"/>
          <w:szCs w:val="24"/>
          <w:lang w:val="ru-RU"/>
        </w:rPr>
        <w:t>на</w:t>
      </w:r>
      <w:r w:rsidR="008D58D6">
        <w:rPr>
          <w:rFonts w:cs="Times New Roman"/>
          <w:sz w:val="24"/>
          <w:szCs w:val="24"/>
          <w:lang w:val="ru-RU"/>
        </w:rPr>
        <w:t xml:space="preserve"> </w:t>
      </w:r>
      <w:r w:rsidRPr="00945B92">
        <w:rPr>
          <w:rFonts w:cs="Times New Roman"/>
          <w:sz w:val="24"/>
          <w:szCs w:val="24"/>
          <w:lang w:val="ru-RU"/>
        </w:rPr>
        <w:t>уровне</w:t>
      </w:r>
      <w:r w:rsidR="008D58D6">
        <w:rPr>
          <w:rFonts w:cs="Times New Roman"/>
          <w:sz w:val="24"/>
          <w:szCs w:val="24"/>
          <w:lang w:val="ru-RU"/>
        </w:rPr>
        <w:t xml:space="preserve"> </w:t>
      </w:r>
      <w:r w:rsidRPr="00945B92">
        <w:rPr>
          <w:rFonts w:cs="Times New Roman"/>
          <w:sz w:val="24"/>
          <w:szCs w:val="24"/>
          <w:lang w:val="ru-RU"/>
        </w:rPr>
        <w:t>основного</w:t>
      </w:r>
      <w:r w:rsidR="008D58D6">
        <w:rPr>
          <w:rFonts w:cs="Times New Roman"/>
          <w:sz w:val="24"/>
          <w:szCs w:val="24"/>
          <w:lang w:val="ru-RU"/>
        </w:rPr>
        <w:t xml:space="preserve"> </w:t>
      </w:r>
      <w:r w:rsidRPr="00945B92">
        <w:rPr>
          <w:rFonts w:cs="Times New Roman"/>
          <w:sz w:val="24"/>
          <w:szCs w:val="24"/>
          <w:lang w:val="ru-RU"/>
        </w:rPr>
        <w:t>общего</w:t>
      </w:r>
      <w:r w:rsidR="008D58D6">
        <w:rPr>
          <w:rFonts w:cs="Times New Roman"/>
          <w:sz w:val="24"/>
          <w:szCs w:val="24"/>
          <w:lang w:val="ru-RU"/>
        </w:rPr>
        <w:t xml:space="preserve"> </w:t>
      </w:r>
      <w:r w:rsidRPr="00945B92">
        <w:rPr>
          <w:rFonts w:cs="Times New Roman"/>
          <w:sz w:val="24"/>
          <w:szCs w:val="24"/>
          <w:lang w:val="ru-RU"/>
        </w:rPr>
        <w:t>образования</w:t>
      </w:r>
      <w:r w:rsidR="008D58D6">
        <w:rPr>
          <w:rFonts w:cs="Times New Roman"/>
          <w:sz w:val="24"/>
          <w:szCs w:val="24"/>
          <w:lang w:val="ru-RU"/>
        </w:rPr>
        <w:t xml:space="preserve"> </w:t>
      </w:r>
      <w:r w:rsidRPr="00945B92">
        <w:rPr>
          <w:rFonts w:cs="Times New Roman"/>
          <w:sz w:val="24"/>
          <w:szCs w:val="24"/>
          <w:lang w:val="ru-RU"/>
        </w:rPr>
        <w:t>обучающихся</w:t>
      </w:r>
      <w:r w:rsidR="008D58D6">
        <w:rPr>
          <w:rFonts w:cs="Times New Roman"/>
          <w:sz w:val="24"/>
          <w:szCs w:val="24"/>
          <w:lang w:val="ru-RU"/>
        </w:rPr>
        <w:t xml:space="preserve"> </w:t>
      </w:r>
      <w:r w:rsidRPr="00945B92">
        <w:rPr>
          <w:rFonts w:cs="Times New Roman"/>
          <w:sz w:val="24"/>
          <w:szCs w:val="24"/>
          <w:lang w:val="ru-RU"/>
        </w:rPr>
        <w:t>с</w:t>
      </w:r>
      <w:r w:rsidR="008D58D6">
        <w:rPr>
          <w:rFonts w:cs="Times New Roman"/>
          <w:sz w:val="24"/>
          <w:szCs w:val="24"/>
          <w:lang w:val="ru-RU"/>
        </w:rPr>
        <w:t xml:space="preserve"> </w:t>
      </w:r>
      <w:r w:rsidRPr="00945B92">
        <w:rPr>
          <w:rFonts w:cs="Times New Roman"/>
          <w:sz w:val="24"/>
          <w:szCs w:val="24"/>
          <w:lang w:val="ru-RU"/>
        </w:rPr>
        <w:t>трудностями</w:t>
      </w:r>
      <w:r w:rsidR="008D58D6">
        <w:rPr>
          <w:rFonts w:cs="Times New Roman"/>
          <w:sz w:val="24"/>
          <w:szCs w:val="24"/>
          <w:lang w:val="ru-RU"/>
        </w:rPr>
        <w:t xml:space="preserve"> </w:t>
      </w:r>
      <w:r w:rsidRPr="00945B92">
        <w:rPr>
          <w:rFonts w:cs="Times New Roman"/>
          <w:sz w:val="24"/>
          <w:szCs w:val="24"/>
          <w:lang w:val="ru-RU"/>
        </w:rPr>
        <w:t>в</w:t>
      </w:r>
      <w:r w:rsidR="008D58D6">
        <w:rPr>
          <w:rFonts w:cs="Times New Roman"/>
          <w:sz w:val="24"/>
          <w:szCs w:val="24"/>
          <w:lang w:val="ru-RU"/>
        </w:rPr>
        <w:t xml:space="preserve"> </w:t>
      </w:r>
      <w:r w:rsidRPr="00945B92">
        <w:rPr>
          <w:rFonts w:cs="Times New Roman"/>
          <w:sz w:val="24"/>
          <w:szCs w:val="24"/>
          <w:lang w:val="ru-RU"/>
        </w:rPr>
        <w:t>обучении</w:t>
      </w:r>
      <w:r w:rsidR="008D58D6">
        <w:rPr>
          <w:rFonts w:cs="Times New Roman"/>
          <w:sz w:val="24"/>
          <w:szCs w:val="24"/>
          <w:lang w:val="ru-RU"/>
        </w:rPr>
        <w:t xml:space="preserve"> </w:t>
      </w:r>
      <w:r w:rsidRPr="00945B92">
        <w:rPr>
          <w:rFonts w:cs="Times New Roman"/>
          <w:sz w:val="24"/>
          <w:szCs w:val="24"/>
          <w:lang w:val="ru-RU"/>
        </w:rPr>
        <w:t>и</w:t>
      </w:r>
      <w:r w:rsidR="008D58D6">
        <w:rPr>
          <w:rFonts w:cs="Times New Roman"/>
          <w:sz w:val="24"/>
          <w:szCs w:val="24"/>
          <w:lang w:val="ru-RU"/>
        </w:rPr>
        <w:t xml:space="preserve"> </w:t>
      </w:r>
      <w:r w:rsidRPr="00945B92">
        <w:rPr>
          <w:rFonts w:cs="Times New Roman"/>
          <w:sz w:val="24"/>
          <w:szCs w:val="24"/>
          <w:lang w:val="ru-RU"/>
        </w:rPr>
        <w:t>социализации.</w:t>
      </w:r>
      <w:r w:rsidR="008D58D6">
        <w:rPr>
          <w:rFonts w:cs="Times New Roman"/>
          <w:sz w:val="24"/>
          <w:szCs w:val="24"/>
          <w:lang w:val="ru-RU"/>
        </w:rPr>
        <w:t xml:space="preserve"> </w:t>
      </w:r>
      <w:r w:rsidRPr="00945B92">
        <w:rPr>
          <w:rFonts w:cs="Times New Roman"/>
          <w:sz w:val="24"/>
          <w:szCs w:val="24"/>
          <w:lang w:val="ru-RU"/>
        </w:rPr>
        <w:t>Сетевая</w:t>
      </w:r>
      <w:r w:rsidR="008D58D6">
        <w:rPr>
          <w:rFonts w:cs="Times New Roman"/>
          <w:sz w:val="24"/>
          <w:szCs w:val="24"/>
          <w:lang w:val="ru-RU"/>
        </w:rPr>
        <w:t xml:space="preserve"> </w:t>
      </w:r>
      <w:r w:rsidRPr="00945B92">
        <w:rPr>
          <w:rFonts w:cs="Times New Roman"/>
          <w:sz w:val="24"/>
          <w:szCs w:val="24"/>
          <w:lang w:val="ru-RU"/>
        </w:rPr>
        <w:t>форма</w:t>
      </w:r>
      <w:r w:rsidR="008D58D6">
        <w:rPr>
          <w:rFonts w:cs="Times New Roman"/>
          <w:sz w:val="24"/>
          <w:szCs w:val="24"/>
          <w:lang w:val="ru-RU"/>
        </w:rPr>
        <w:t xml:space="preserve"> </w:t>
      </w:r>
      <w:r w:rsidRPr="00945B92">
        <w:rPr>
          <w:rFonts w:cs="Times New Roman"/>
          <w:sz w:val="24"/>
          <w:szCs w:val="24"/>
          <w:lang w:val="ru-RU"/>
        </w:rPr>
        <w:t>реализации</w:t>
      </w:r>
      <w:r w:rsidR="008D58D6">
        <w:rPr>
          <w:rFonts w:cs="Times New Roman"/>
          <w:sz w:val="24"/>
          <w:szCs w:val="24"/>
          <w:lang w:val="ru-RU"/>
        </w:rPr>
        <w:t xml:space="preserve"> </w:t>
      </w:r>
      <w:r w:rsidRPr="00945B92">
        <w:rPr>
          <w:rFonts w:cs="Times New Roman"/>
          <w:sz w:val="24"/>
          <w:szCs w:val="24"/>
          <w:lang w:val="ru-RU"/>
        </w:rPr>
        <w:t>программы</w:t>
      </w:r>
      <w:r w:rsidR="008D58D6">
        <w:rPr>
          <w:rFonts w:cs="Times New Roman"/>
          <w:sz w:val="24"/>
          <w:szCs w:val="24"/>
          <w:lang w:val="ru-RU"/>
        </w:rPr>
        <w:t xml:space="preserve"> </w:t>
      </w:r>
      <w:r w:rsidRPr="00945B92">
        <w:rPr>
          <w:rFonts w:cs="Times New Roman"/>
          <w:sz w:val="24"/>
          <w:szCs w:val="24"/>
          <w:lang w:val="ru-RU"/>
        </w:rPr>
        <w:t>коррекционной</w:t>
      </w:r>
      <w:r w:rsidR="008D58D6">
        <w:rPr>
          <w:rFonts w:cs="Times New Roman"/>
          <w:sz w:val="24"/>
          <w:szCs w:val="24"/>
          <w:lang w:val="ru-RU"/>
        </w:rPr>
        <w:t xml:space="preserve"> </w:t>
      </w:r>
      <w:r w:rsidRPr="00945B92">
        <w:rPr>
          <w:rFonts w:cs="Times New Roman"/>
          <w:sz w:val="24"/>
          <w:szCs w:val="24"/>
          <w:lang w:val="ru-RU"/>
        </w:rPr>
        <w:t>работы</w:t>
      </w:r>
      <w:r w:rsidR="008D58D6">
        <w:rPr>
          <w:rFonts w:cs="Times New Roman"/>
          <w:sz w:val="24"/>
          <w:szCs w:val="24"/>
          <w:lang w:val="ru-RU"/>
        </w:rPr>
        <w:t xml:space="preserve"> </w:t>
      </w:r>
      <w:r w:rsidRPr="00945B92">
        <w:rPr>
          <w:rFonts w:cs="Times New Roman"/>
          <w:sz w:val="24"/>
          <w:szCs w:val="24"/>
          <w:lang w:val="ru-RU"/>
        </w:rPr>
        <w:t>предполагает</w:t>
      </w:r>
      <w:r w:rsidR="008D58D6">
        <w:rPr>
          <w:rFonts w:cs="Times New Roman"/>
          <w:sz w:val="24"/>
          <w:szCs w:val="24"/>
          <w:lang w:val="ru-RU"/>
        </w:rPr>
        <w:t xml:space="preserve"> </w:t>
      </w:r>
      <w:r w:rsidRPr="00945B92">
        <w:rPr>
          <w:rFonts w:cs="Times New Roman"/>
          <w:sz w:val="24"/>
          <w:szCs w:val="24"/>
          <w:lang w:val="ru-RU"/>
        </w:rPr>
        <w:t>использование</w:t>
      </w:r>
      <w:r w:rsidR="008D58D6">
        <w:rPr>
          <w:rFonts w:cs="Times New Roman"/>
          <w:sz w:val="24"/>
          <w:szCs w:val="24"/>
          <w:lang w:val="ru-RU"/>
        </w:rPr>
        <w:t xml:space="preserve"> </w:t>
      </w:r>
      <w:r w:rsidRPr="00945B92">
        <w:rPr>
          <w:rFonts w:cs="Times New Roman"/>
          <w:sz w:val="24"/>
          <w:szCs w:val="24"/>
          <w:lang w:val="ru-RU"/>
        </w:rPr>
        <w:t>ресурсов</w:t>
      </w:r>
      <w:r w:rsidR="008D58D6">
        <w:rPr>
          <w:rFonts w:cs="Times New Roman"/>
          <w:sz w:val="24"/>
          <w:szCs w:val="24"/>
          <w:lang w:val="ru-RU"/>
        </w:rPr>
        <w:t xml:space="preserve"> </w:t>
      </w:r>
      <w:r w:rsidRPr="00945B92">
        <w:rPr>
          <w:rFonts w:cs="Times New Roman"/>
          <w:sz w:val="24"/>
          <w:szCs w:val="24"/>
          <w:lang w:val="ru-RU"/>
        </w:rPr>
        <w:t>нескольких</w:t>
      </w:r>
      <w:r w:rsidR="008D58D6">
        <w:rPr>
          <w:rFonts w:cs="Times New Roman"/>
          <w:sz w:val="24"/>
          <w:szCs w:val="24"/>
          <w:lang w:val="ru-RU"/>
        </w:rPr>
        <w:t xml:space="preserve"> </w:t>
      </w:r>
      <w:r w:rsidRPr="00945B92">
        <w:rPr>
          <w:rFonts w:cs="Times New Roman"/>
          <w:sz w:val="24"/>
          <w:szCs w:val="24"/>
          <w:lang w:val="ru-RU"/>
        </w:rPr>
        <w:t>образовательных</w:t>
      </w:r>
      <w:r w:rsidR="008D58D6">
        <w:rPr>
          <w:rFonts w:cs="Times New Roman"/>
          <w:sz w:val="24"/>
          <w:szCs w:val="24"/>
          <w:lang w:val="ru-RU"/>
        </w:rPr>
        <w:t xml:space="preserve"> </w:t>
      </w:r>
      <w:r w:rsidRPr="00945B92">
        <w:rPr>
          <w:rFonts w:cs="Times New Roman"/>
          <w:sz w:val="24"/>
          <w:szCs w:val="24"/>
          <w:lang w:val="ru-RU"/>
        </w:rPr>
        <w:t>организаций</w:t>
      </w:r>
      <w:r w:rsidR="008D58D6">
        <w:rPr>
          <w:rFonts w:cs="Times New Roman"/>
          <w:sz w:val="24"/>
          <w:szCs w:val="24"/>
          <w:lang w:val="ru-RU"/>
        </w:rPr>
        <w:t xml:space="preserve"> </w:t>
      </w:r>
      <w:r w:rsidRPr="00945B92">
        <w:rPr>
          <w:rFonts w:cs="Times New Roman"/>
          <w:sz w:val="24"/>
          <w:szCs w:val="24"/>
          <w:lang w:val="ru-RU"/>
        </w:rPr>
        <w:t>(общеобразовательная</w:t>
      </w:r>
      <w:r w:rsidR="008D58D6">
        <w:rPr>
          <w:rFonts w:cs="Times New Roman"/>
          <w:sz w:val="24"/>
          <w:szCs w:val="24"/>
          <w:lang w:val="ru-RU"/>
        </w:rPr>
        <w:t xml:space="preserve"> </w:t>
      </w:r>
      <w:r w:rsidRPr="00945B92">
        <w:rPr>
          <w:rFonts w:cs="Times New Roman"/>
          <w:sz w:val="24"/>
          <w:szCs w:val="24"/>
          <w:lang w:val="ru-RU"/>
        </w:rPr>
        <w:t>школа,</w:t>
      </w:r>
      <w:r w:rsidR="008D58D6">
        <w:rPr>
          <w:rFonts w:cs="Times New Roman"/>
          <w:sz w:val="24"/>
          <w:szCs w:val="24"/>
          <w:lang w:val="ru-RU"/>
        </w:rPr>
        <w:t xml:space="preserve"> </w:t>
      </w:r>
      <w:r w:rsidRPr="00945B92">
        <w:rPr>
          <w:rFonts w:cs="Times New Roman"/>
          <w:sz w:val="24"/>
          <w:szCs w:val="24"/>
          <w:lang w:val="ru-RU"/>
        </w:rPr>
        <w:t>государственные</w:t>
      </w:r>
      <w:r w:rsidR="008D58D6">
        <w:rPr>
          <w:rFonts w:cs="Times New Roman"/>
          <w:sz w:val="24"/>
          <w:szCs w:val="24"/>
          <w:lang w:val="ru-RU"/>
        </w:rPr>
        <w:t xml:space="preserve"> </w:t>
      </w:r>
      <w:r w:rsidRPr="00945B92">
        <w:rPr>
          <w:rFonts w:cs="Times New Roman"/>
          <w:sz w:val="24"/>
          <w:szCs w:val="24"/>
          <w:lang w:val="ru-RU"/>
        </w:rPr>
        <w:t>образовательные</w:t>
      </w:r>
      <w:r w:rsidR="008D58D6">
        <w:rPr>
          <w:rFonts w:cs="Times New Roman"/>
          <w:sz w:val="24"/>
          <w:szCs w:val="24"/>
          <w:lang w:val="ru-RU"/>
        </w:rPr>
        <w:t xml:space="preserve"> </w:t>
      </w:r>
      <w:r w:rsidRPr="00945B92">
        <w:rPr>
          <w:rFonts w:cs="Times New Roman"/>
          <w:sz w:val="24"/>
          <w:szCs w:val="24"/>
          <w:lang w:val="ru-RU"/>
        </w:rPr>
        <w:t>учреждения</w:t>
      </w:r>
      <w:r w:rsidR="008D58D6">
        <w:rPr>
          <w:rFonts w:cs="Times New Roman"/>
          <w:sz w:val="24"/>
          <w:szCs w:val="24"/>
          <w:lang w:val="ru-RU"/>
        </w:rPr>
        <w:t xml:space="preserve"> </w:t>
      </w:r>
      <w:r w:rsidRPr="00945B92">
        <w:rPr>
          <w:rFonts w:cs="Times New Roman"/>
          <w:sz w:val="24"/>
          <w:szCs w:val="24"/>
          <w:lang w:val="ru-RU"/>
        </w:rPr>
        <w:t>для</w:t>
      </w:r>
      <w:r w:rsidR="008D58D6">
        <w:rPr>
          <w:rFonts w:cs="Times New Roman"/>
          <w:sz w:val="24"/>
          <w:szCs w:val="24"/>
          <w:lang w:val="ru-RU"/>
        </w:rPr>
        <w:t xml:space="preserve"> </w:t>
      </w:r>
      <w:r w:rsidRPr="00945B92">
        <w:rPr>
          <w:rFonts w:cs="Times New Roman"/>
          <w:sz w:val="24"/>
          <w:szCs w:val="24"/>
          <w:lang w:val="ru-RU"/>
        </w:rPr>
        <w:t>детей,</w:t>
      </w:r>
      <w:r w:rsidR="008D58D6">
        <w:rPr>
          <w:rFonts w:cs="Times New Roman"/>
          <w:sz w:val="24"/>
          <w:szCs w:val="24"/>
          <w:lang w:val="ru-RU"/>
        </w:rPr>
        <w:t xml:space="preserve"> </w:t>
      </w:r>
      <w:r w:rsidRPr="00945B92">
        <w:rPr>
          <w:rFonts w:cs="Times New Roman"/>
          <w:sz w:val="24"/>
          <w:szCs w:val="24"/>
          <w:lang w:val="ru-RU"/>
        </w:rPr>
        <w:t>нуждающихся</w:t>
      </w:r>
      <w:r w:rsidR="008D58D6">
        <w:rPr>
          <w:rFonts w:cs="Times New Roman"/>
          <w:sz w:val="24"/>
          <w:szCs w:val="24"/>
          <w:lang w:val="ru-RU"/>
        </w:rPr>
        <w:t xml:space="preserve"> </w:t>
      </w:r>
      <w:r w:rsidRPr="00945B92">
        <w:rPr>
          <w:rFonts w:cs="Times New Roman"/>
          <w:sz w:val="24"/>
          <w:szCs w:val="24"/>
          <w:lang w:val="ru-RU"/>
        </w:rPr>
        <w:t>в</w:t>
      </w:r>
      <w:r w:rsidR="008D58D6">
        <w:rPr>
          <w:rFonts w:cs="Times New Roman"/>
          <w:sz w:val="24"/>
          <w:szCs w:val="24"/>
          <w:lang w:val="ru-RU"/>
        </w:rPr>
        <w:t xml:space="preserve"> </w:t>
      </w:r>
      <w:r w:rsidRPr="00945B92">
        <w:rPr>
          <w:rFonts w:cs="Times New Roman"/>
          <w:sz w:val="24"/>
          <w:szCs w:val="24"/>
          <w:lang w:val="ru-RU"/>
        </w:rPr>
        <w:t>психолого-педагогической</w:t>
      </w:r>
      <w:r w:rsidR="008D58D6">
        <w:rPr>
          <w:rFonts w:cs="Times New Roman"/>
          <w:sz w:val="24"/>
          <w:szCs w:val="24"/>
          <w:lang w:val="ru-RU"/>
        </w:rPr>
        <w:t xml:space="preserve"> </w:t>
      </w:r>
      <w:r w:rsidRPr="00945B92">
        <w:rPr>
          <w:rFonts w:cs="Times New Roman"/>
          <w:sz w:val="24"/>
          <w:szCs w:val="24"/>
          <w:lang w:val="ru-RU"/>
        </w:rPr>
        <w:t>и</w:t>
      </w:r>
      <w:r w:rsidR="008D58D6">
        <w:rPr>
          <w:rFonts w:cs="Times New Roman"/>
          <w:sz w:val="24"/>
          <w:szCs w:val="24"/>
          <w:lang w:val="ru-RU"/>
        </w:rPr>
        <w:t xml:space="preserve"> </w:t>
      </w:r>
      <w:r w:rsidRPr="00945B92">
        <w:rPr>
          <w:rFonts w:cs="Times New Roman"/>
          <w:sz w:val="24"/>
          <w:szCs w:val="24"/>
          <w:lang w:val="ru-RU"/>
        </w:rPr>
        <w:t>медико-социальной</w:t>
      </w:r>
      <w:r w:rsidR="008D58D6">
        <w:rPr>
          <w:rFonts w:cs="Times New Roman"/>
          <w:sz w:val="24"/>
          <w:szCs w:val="24"/>
          <w:lang w:val="ru-RU"/>
        </w:rPr>
        <w:t xml:space="preserve"> </w:t>
      </w:r>
      <w:r w:rsidRPr="00945B92">
        <w:rPr>
          <w:rFonts w:cs="Times New Roman"/>
          <w:sz w:val="24"/>
          <w:szCs w:val="24"/>
          <w:lang w:val="ru-RU"/>
        </w:rPr>
        <w:t>помощи</w:t>
      </w:r>
      <w:r w:rsidR="008D58D6">
        <w:rPr>
          <w:rFonts w:cs="Times New Roman"/>
          <w:sz w:val="24"/>
          <w:szCs w:val="24"/>
          <w:lang w:val="ru-RU"/>
        </w:rPr>
        <w:t xml:space="preserve"> </w:t>
      </w:r>
      <w:r w:rsidRPr="00945B92">
        <w:rPr>
          <w:rFonts w:cs="Times New Roman"/>
          <w:sz w:val="24"/>
          <w:szCs w:val="24"/>
          <w:lang w:val="ru-RU"/>
        </w:rPr>
        <w:t>и</w:t>
      </w:r>
      <w:r w:rsidR="008D58D6">
        <w:rPr>
          <w:rFonts w:cs="Times New Roman"/>
          <w:sz w:val="24"/>
          <w:szCs w:val="24"/>
          <w:lang w:val="ru-RU"/>
        </w:rPr>
        <w:t xml:space="preserve"> </w:t>
      </w:r>
      <w:r w:rsidR="003E6CEA">
        <w:rPr>
          <w:rFonts w:cs="Times New Roman"/>
          <w:sz w:val="24"/>
          <w:szCs w:val="24"/>
          <w:lang w:val="ru-RU"/>
        </w:rPr>
        <w:t>другие</w:t>
      </w:r>
      <w:r w:rsidRPr="00945B92">
        <w:rPr>
          <w:rFonts w:cs="Times New Roman"/>
          <w:sz w:val="24"/>
          <w:szCs w:val="24"/>
          <w:lang w:val="ru-RU"/>
        </w:rPr>
        <w:t>),</w:t>
      </w:r>
      <w:r w:rsidR="008D58D6">
        <w:rPr>
          <w:rFonts w:cs="Times New Roman"/>
          <w:sz w:val="24"/>
          <w:szCs w:val="24"/>
          <w:lang w:val="ru-RU"/>
        </w:rPr>
        <w:t xml:space="preserve"> </w:t>
      </w:r>
      <w:r w:rsidRPr="00945B92">
        <w:rPr>
          <w:rFonts w:cs="Times New Roman"/>
          <w:sz w:val="24"/>
          <w:szCs w:val="24"/>
          <w:lang w:val="ru-RU"/>
        </w:rPr>
        <w:t>а</w:t>
      </w:r>
      <w:r w:rsidR="008D58D6">
        <w:rPr>
          <w:rFonts w:cs="Times New Roman"/>
          <w:sz w:val="24"/>
          <w:szCs w:val="24"/>
          <w:lang w:val="ru-RU"/>
        </w:rPr>
        <w:t xml:space="preserve"> </w:t>
      </w:r>
      <w:r w:rsidRPr="00945B92">
        <w:rPr>
          <w:rFonts w:cs="Times New Roman"/>
          <w:sz w:val="24"/>
          <w:szCs w:val="24"/>
          <w:lang w:val="ru-RU"/>
        </w:rPr>
        <w:t>также</w:t>
      </w:r>
      <w:r w:rsidR="008D58D6">
        <w:rPr>
          <w:rFonts w:cs="Times New Roman"/>
          <w:sz w:val="24"/>
          <w:szCs w:val="24"/>
          <w:lang w:val="ru-RU"/>
        </w:rPr>
        <w:t xml:space="preserve"> </w:t>
      </w:r>
      <w:r w:rsidRPr="00945B92">
        <w:rPr>
          <w:rFonts w:cs="Times New Roman"/>
          <w:sz w:val="24"/>
          <w:szCs w:val="24"/>
          <w:lang w:val="ru-RU"/>
        </w:rPr>
        <w:t>при</w:t>
      </w:r>
      <w:r w:rsidR="008D58D6">
        <w:rPr>
          <w:rFonts w:cs="Times New Roman"/>
          <w:sz w:val="24"/>
          <w:szCs w:val="24"/>
          <w:lang w:val="ru-RU"/>
        </w:rPr>
        <w:t xml:space="preserve"> </w:t>
      </w:r>
      <w:r w:rsidRPr="00945B92">
        <w:rPr>
          <w:rFonts w:cs="Times New Roman"/>
          <w:sz w:val="24"/>
          <w:szCs w:val="24"/>
          <w:lang w:val="ru-RU"/>
        </w:rPr>
        <w:t>необходимости</w:t>
      </w:r>
      <w:r w:rsidR="008D58D6">
        <w:rPr>
          <w:rFonts w:cs="Times New Roman"/>
          <w:sz w:val="24"/>
          <w:szCs w:val="24"/>
          <w:lang w:val="ru-RU"/>
        </w:rPr>
        <w:t xml:space="preserve"> </w:t>
      </w:r>
      <w:r w:rsidRPr="00945B92">
        <w:rPr>
          <w:rFonts w:cs="Times New Roman"/>
          <w:sz w:val="24"/>
          <w:szCs w:val="24"/>
          <w:lang w:val="ru-RU"/>
        </w:rPr>
        <w:t>ресурсов</w:t>
      </w:r>
      <w:r w:rsidR="008D58D6">
        <w:rPr>
          <w:rFonts w:cs="Times New Roman"/>
          <w:sz w:val="24"/>
          <w:szCs w:val="24"/>
          <w:lang w:val="ru-RU"/>
        </w:rPr>
        <w:t xml:space="preserve"> </w:t>
      </w:r>
      <w:r w:rsidRPr="00945B92">
        <w:rPr>
          <w:rFonts w:cs="Times New Roman"/>
          <w:sz w:val="24"/>
          <w:szCs w:val="24"/>
          <w:lang w:val="ru-RU"/>
        </w:rPr>
        <w:t>организаций</w:t>
      </w:r>
      <w:r w:rsidR="008D58D6">
        <w:rPr>
          <w:rFonts w:cs="Times New Roman"/>
          <w:sz w:val="24"/>
          <w:szCs w:val="24"/>
          <w:lang w:val="ru-RU"/>
        </w:rPr>
        <w:t xml:space="preserve"> </w:t>
      </w:r>
      <w:r w:rsidRPr="00945B92">
        <w:rPr>
          <w:rFonts w:cs="Times New Roman"/>
          <w:sz w:val="24"/>
          <w:szCs w:val="24"/>
          <w:lang w:val="ru-RU"/>
        </w:rPr>
        <w:t>науки,</w:t>
      </w:r>
      <w:r w:rsidR="008D58D6">
        <w:rPr>
          <w:rFonts w:cs="Times New Roman"/>
          <w:sz w:val="24"/>
          <w:szCs w:val="24"/>
          <w:lang w:val="ru-RU"/>
        </w:rPr>
        <w:t xml:space="preserve"> </w:t>
      </w:r>
      <w:r w:rsidRPr="00945B92">
        <w:rPr>
          <w:rFonts w:cs="Times New Roman"/>
          <w:sz w:val="24"/>
          <w:szCs w:val="24"/>
          <w:lang w:val="ru-RU"/>
        </w:rPr>
        <w:t>культуры,</w:t>
      </w:r>
      <w:r w:rsidR="008D58D6">
        <w:rPr>
          <w:rFonts w:cs="Times New Roman"/>
          <w:sz w:val="24"/>
          <w:szCs w:val="24"/>
          <w:lang w:val="ru-RU"/>
        </w:rPr>
        <w:t xml:space="preserve"> </w:t>
      </w:r>
      <w:r w:rsidRPr="00945B92">
        <w:rPr>
          <w:rFonts w:cs="Times New Roman"/>
          <w:sz w:val="24"/>
          <w:szCs w:val="24"/>
          <w:lang w:val="ru-RU"/>
        </w:rPr>
        <w:t>спорта</w:t>
      </w:r>
      <w:r w:rsidR="008D58D6">
        <w:rPr>
          <w:rFonts w:cs="Times New Roman"/>
          <w:sz w:val="24"/>
          <w:szCs w:val="24"/>
          <w:lang w:val="ru-RU"/>
        </w:rPr>
        <w:t xml:space="preserve"> </w:t>
      </w:r>
      <w:r w:rsidRPr="00945B92">
        <w:rPr>
          <w:rFonts w:cs="Times New Roman"/>
          <w:sz w:val="24"/>
          <w:szCs w:val="24"/>
          <w:lang w:val="ru-RU"/>
        </w:rPr>
        <w:t>и</w:t>
      </w:r>
      <w:r w:rsidR="008D58D6">
        <w:rPr>
          <w:rFonts w:cs="Times New Roman"/>
          <w:sz w:val="24"/>
          <w:szCs w:val="24"/>
          <w:lang w:val="ru-RU"/>
        </w:rPr>
        <w:t xml:space="preserve"> </w:t>
      </w:r>
      <w:r w:rsidRPr="00945B92">
        <w:rPr>
          <w:rFonts w:cs="Times New Roman"/>
          <w:sz w:val="24"/>
          <w:szCs w:val="24"/>
          <w:lang w:val="ru-RU"/>
        </w:rPr>
        <w:t>иных</w:t>
      </w:r>
      <w:r w:rsidR="008D58D6">
        <w:rPr>
          <w:rFonts w:cs="Times New Roman"/>
          <w:sz w:val="24"/>
          <w:szCs w:val="24"/>
          <w:lang w:val="ru-RU"/>
        </w:rPr>
        <w:t xml:space="preserve"> </w:t>
      </w:r>
      <w:r w:rsidRPr="00945B92">
        <w:rPr>
          <w:rFonts w:cs="Times New Roman"/>
          <w:sz w:val="24"/>
          <w:szCs w:val="24"/>
          <w:lang w:val="ru-RU"/>
        </w:rPr>
        <w:t>организаций.</w:t>
      </w:r>
      <w:r w:rsidR="008D58D6">
        <w:rPr>
          <w:rFonts w:cs="Times New Roman"/>
          <w:sz w:val="24"/>
          <w:szCs w:val="24"/>
          <w:lang w:val="ru-RU"/>
        </w:rPr>
        <w:t xml:space="preserve"> </w:t>
      </w:r>
    </w:p>
    <w:p w:rsidR="00A13787" w:rsidRPr="00945B92" w:rsidRDefault="00A13787" w:rsidP="00EF2DA6">
      <w:pPr>
        <w:spacing w:line="240" w:lineRule="auto"/>
        <w:ind w:firstLine="709"/>
        <w:rPr>
          <w:rFonts w:cs="Times New Roman"/>
          <w:sz w:val="24"/>
          <w:szCs w:val="24"/>
          <w:lang w:val="ru-RU"/>
        </w:rPr>
      </w:pPr>
      <w:r w:rsidRPr="00945B92">
        <w:rPr>
          <w:rFonts w:cs="Times New Roman"/>
          <w:sz w:val="24"/>
          <w:szCs w:val="24"/>
          <w:lang w:val="ru-RU"/>
        </w:rPr>
        <w:t>Сетевое</w:t>
      </w:r>
      <w:r w:rsidR="008D58D6">
        <w:rPr>
          <w:rFonts w:cs="Times New Roman"/>
          <w:sz w:val="24"/>
          <w:szCs w:val="24"/>
          <w:lang w:val="ru-RU"/>
        </w:rPr>
        <w:t xml:space="preserve"> </w:t>
      </w:r>
      <w:r w:rsidRPr="00945B92">
        <w:rPr>
          <w:rFonts w:cs="Times New Roman"/>
          <w:sz w:val="24"/>
          <w:szCs w:val="24"/>
          <w:lang w:val="ru-RU"/>
        </w:rPr>
        <w:t>взаимодействие</w:t>
      </w:r>
      <w:r w:rsidR="008D58D6">
        <w:rPr>
          <w:rFonts w:cs="Times New Roman"/>
          <w:sz w:val="24"/>
          <w:szCs w:val="24"/>
          <w:lang w:val="ru-RU"/>
        </w:rPr>
        <w:t xml:space="preserve"> </w:t>
      </w:r>
      <w:r w:rsidRPr="00945B92">
        <w:rPr>
          <w:rFonts w:cs="Times New Roman"/>
          <w:sz w:val="24"/>
          <w:szCs w:val="24"/>
          <w:lang w:val="ru-RU"/>
        </w:rPr>
        <w:t>осуществляется</w:t>
      </w:r>
      <w:r w:rsidR="008D58D6">
        <w:rPr>
          <w:rFonts w:cs="Times New Roman"/>
          <w:sz w:val="24"/>
          <w:szCs w:val="24"/>
          <w:lang w:val="ru-RU"/>
        </w:rPr>
        <w:t xml:space="preserve"> </w:t>
      </w:r>
      <w:r w:rsidRPr="00945B92">
        <w:rPr>
          <w:rFonts w:cs="Times New Roman"/>
          <w:sz w:val="24"/>
          <w:szCs w:val="24"/>
          <w:lang w:val="ru-RU"/>
        </w:rPr>
        <w:t>в</w:t>
      </w:r>
      <w:r w:rsidR="008D58D6">
        <w:rPr>
          <w:rFonts w:cs="Times New Roman"/>
          <w:sz w:val="24"/>
          <w:szCs w:val="24"/>
          <w:lang w:val="ru-RU"/>
        </w:rPr>
        <w:t xml:space="preserve"> </w:t>
      </w:r>
      <w:r w:rsidRPr="00945B92">
        <w:rPr>
          <w:rFonts w:cs="Times New Roman"/>
          <w:sz w:val="24"/>
          <w:szCs w:val="24"/>
          <w:lang w:val="ru-RU"/>
        </w:rPr>
        <w:t>форме</w:t>
      </w:r>
      <w:r w:rsidR="008D58D6">
        <w:rPr>
          <w:rFonts w:cs="Times New Roman"/>
          <w:sz w:val="24"/>
          <w:szCs w:val="24"/>
          <w:lang w:val="ru-RU"/>
        </w:rPr>
        <w:t xml:space="preserve"> </w:t>
      </w:r>
      <w:r w:rsidRPr="00945B92">
        <w:rPr>
          <w:rFonts w:cs="Times New Roman"/>
          <w:sz w:val="24"/>
          <w:szCs w:val="24"/>
          <w:lang w:val="ru-RU"/>
        </w:rPr>
        <w:t>совместной</w:t>
      </w:r>
      <w:r w:rsidR="008D58D6">
        <w:rPr>
          <w:rFonts w:cs="Times New Roman"/>
          <w:sz w:val="24"/>
          <w:szCs w:val="24"/>
          <w:lang w:val="ru-RU"/>
        </w:rPr>
        <w:t xml:space="preserve"> </w:t>
      </w:r>
      <w:r w:rsidRPr="00945B92">
        <w:rPr>
          <w:rFonts w:cs="Times New Roman"/>
          <w:sz w:val="24"/>
          <w:szCs w:val="24"/>
          <w:lang w:val="ru-RU"/>
        </w:rPr>
        <w:t>деятельности</w:t>
      </w:r>
      <w:r w:rsidR="008D58D6">
        <w:rPr>
          <w:rFonts w:cs="Times New Roman"/>
          <w:sz w:val="24"/>
          <w:szCs w:val="24"/>
          <w:lang w:val="ru-RU"/>
        </w:rPr>
        <w:t xml:space="preserve"> </w:t>
      </w:r>
      <w:r w:rsidRPr="00945B92">
        <w:rPr>
          <w:rFonts w:cs="Times New Roman"/>
          <w:sz w:val="24"/>
          <w:szCs w:val="24"/>
          <w:lang w:val="ru-RU"/>
        </w:rPr>
        <w:t>образовательных</w:t>
      </w:r>
      <w:r w:rsidR="008D58D6">
        <w:rPr>
          <w:rFonts w:cs="Times New Roman"/>
          <w:sz w:val="24"/>
          <w:szCs w:val="24"/>
          <w:lang w:val="ru-RU"/>
        </w:rPr>
        <w:t xml:space="preserve"> </w:t>
      </w:r>
      <w:r w:rsidRPr="00945B92">
        <w:rPr>
          <w:rFonts w:cs="Times New Roman"/>
          <w:sz w:val="24"/>
          <w:szCs w:val="24"/>
          <w:lang w:val="ru-RU"/>
        </w:rPr>
        <w:t>организаций,</w:t>
      </w:r>
      <w:r w:rsidR="008D58D6">
        <w:rPr>
          <w:rFonts w:cs="Times New Roman"/>
          <w:sz w:val="24"/>
          <w:szCs w:val="24"/>
          <w:lang w:val="ru-RU"/>
        </w:rPr>
        <w:t xml:space="preserve"> </w:t>
      </w:r>
      <w:r w:rsidRPr="00945B92">
        <w:rPr>
          <w:rFonts w:cs="Times New Roman"/>
          <w:sz w:val="24"/>
          <w:szCs w:val="24"/>
          <w:lang w:val="ru-RU"/>
        </w:rPr>
        <w:t>направленной</w:t>
      </w:r>
      <w:r w:rsidR="008D58D6">
        <w:rPr>
          <w:rFonts w:cs="Times New Roman"/>
          <w:sz w:val="24"/>
          <w:szCs w:val="24"/>
          <w:lang w:val="ru-RU"/>
        </w:rPr>
        <w:t xml:space="preserve"> </w:t>
      </w:r>
      <w:r w:rsidRPr="00945B92">
        <w:rPr>
          <w:rFonts w:cs="Times New Roman"/>
          <w:sz w:val="24"/>
          <w:szCs w:val="24"/>
          <w:lang w:val="ru-RU"/>
        </w:rPr>
        <w:t>на</w:t>
      </w:r>
      <w:r w:rsidR="008D58D6">
        <w:rPr>
          <w:rFonts w:cs="Times New Roman"/>
          <w:sz w:val="24"/>
          <w:szCs w:val="24"/>
          <w:lang w:val="ru-RU"/>
        </w:rPr>
        <w:t xml:space="preserve"> </w:t>
      </w:r>
      <w:r w:rsidRPr="00945B92">
        <w:rPr>
          <w:rFonts w:cs="Times New Roman"/>
          <w:sz w:val="24"/>
          <w:szCs w:val="24"/>
          <w:lang w:val="ru-RU"/>
        </w:rPr>
        <w:t>обеспечение</w:t>
      </w:r>
      <w:r w:rsidR="008D58D6">
        <w:rPr>
          <w:rFonts w:cs="Times New Roman"/>
          <w:sz w:val="24"/>
          <w:szCs w:val="24"/>
          <w:lang w:val="ru-RU"/>
        </w:rPr>
        <w:t xml:space="preserve"> </w:t>
      </w:r>
      <w:r w:rsidRPr="00945B92">
        <w:rPr>
          <w:rFonts w:cs="Times New Roman"/>
          <w:sz w:val="24"/>
          <w:szCs w:val="24"/>
          <w:lang w:val="ru-RU"/>
        </w:rPr>
        <w:t>возможности</w:t>
      </w:r>
      <w:r w:rsidR="008D58D6">
        <w:rPr>
          <w:rFonts w:cs="Times New Roman"/>
          <w:sz w:val="24"/>
          <w:szCs w:val="24"/>
          <w:lang w:val="ru-RU"/>
        </w:rPr>
        <w:t xml:space="preserve"> </w:t>
      </w:r>
      <w:r w:rsidRPr="00945B92">
        <w:rPr>
          <w:rFonts w:cs="Times New Roman"/>
          <w:sz w:val="24"/>
          <w:szCs w:val="24"/>
          <w:lang w:val="ru-RU"/>
        </w:rPr>
        <w:t>освоения</w:t>
      </w:r>
      <w:r w:rsidR="008D58D6">
        <w:rPr>
          <w:rFonts w:cs="Times New Roman"/>
          <w:sz w:val="24"/>
          <w:szCs w:val="24"/>
          <w:lang w:val="ru-RU"/>
        </w:rPr>
        <w:t xml:space="preserve"> </w:t>
      </w:r>
      <w:r w:rsidRPr="00945B92">
        <w:rPr>
          <w:rFonts w:cs="Times New Roman"/>
          <w:sz w:val="24"/>
          <w:szCs w:val="24"/>
          <w:lang w:val="ru-RU"/>
        </w:rPr>
        <w:t>обучающимися</w:t>
      </w:r>
      <w:r w:rsidR="008D58D6">
        <w:rPr>
          <w:rFonts w:cs="Times New Roman"/>
          <w:sz w:val="24"/>
          <w:szCs w:val="24"/>
          <w:lang w:val="ru-RU"/>
        </w:rPr>
        <w:t xml:space="preserve"> </w:t>
      </w:r>
      <w:r w:rsidRPr="00945B92">
        <w:rPr>
          <w:rFonts w:cs="Times New Roman"/>
          <w:sz w:val="24"/>
          <w:szCs w:val="24"/>
          <w:lang w:val="ru-RU"/>
        </w:rPr>
        <w:t>с</w:t>
      </w:r>
      <w:r w:rsidR="008D58D6">
        <w:rPr>
          <w:rFonts w:cs="Times New Roman"/>
          <w:sz w:val="24"/>
          <w:szCs w:val="24"/>
          <w:lang w:val="ru-RU"/>
        </w:rPr>
        <w:t xml:space="preserve"> </w:t>
      </w:r>
      <w:r w:rsidRPr="00945B92">
        <w:rPr>
          <w:rFonts w:cs="Times New Roman"/>
          <w:sz w:val="24"/>
          <w:szCs w:val="24"/>
          <w:lang w:val="ru-RU"/>
        </w:rPr>
        <w:t>трудностями</w:t>
      </w:r>
      <w:r w:rsidR="008D58D6">
        <w:rPr>
          <w:rFonts w:cs="Times New Roman"/>
          <w:sz w:val="24"/>
          <w:szCs w:val="24"/>
          <w:lang w:val="ru-RU"/>
        </w:rPr>
        <w:t xml:space="preserve"> </w:t>
      </w:r>
      <w:r w:rsidRPr="00945B92">
        <w:rPr>
          <w:rFonts w:cs="Times New Roman"/>
          <w:sz w:val="24"/>
          <w:szCs w:val="24"/>
          <w:lang w:val="ru-RU"/>
        </w:rPr>
        <w:t>в</w:t>
      </w:r>
      <w:r w:rsidR="008D58D6">
        <w:rPr>
          <w:rFonts w:cs="Times New Roman"/>
          <w:sz w:val="24"/>
          <w:szCs w:val="24"/>
          <w:lang w:val="ru-RU"/>
        </w:rPr>
        <w:t xml:space="preserve"> </w:t>
      </w:r>
      <w:r w:rsidRPr="00945B92">
        <w:rPr>
          <w:rFonts w:cs="Times New Roman"/>
          <w:sz w:val="24"/>
          <w:szCs w:val="24"/>
          <w:lang w:val="ru-RU"/>
        </w:rPr>
        <w:t>обучении</w:t>
      </w:r>
      <w:r w:rsidR="008D58D6">
        <w:rPr>
          <w:rFonts w:cs="Times New Roman"/>
          <w:sz w:val="24"/>
          <w:szCs w:val="24"/>
          <w:lang w:val="ru-RU"/>
        </w:rPr>
        <w:t xml:space="preserve"> </w:t>
      </w:r>
      <w:r w:rsidRPr="00945B92">
        <w:rPr>
          <w:rFonts w:cs="Times New Roman"/>
          <w:sz w:val="24"/>
          <w:szCs w:val="24"/>
          <w:lang w:val="ru-RU"/>
        </w:rPr>
        <w:t>и</w:t>
      </w:r>
      <w:r w:rsidR="008D58D6">
        <w:rPr>
          <w:rFonts w:cs="Times New Roman"/>
          <w:sz w:val="24"/>
          <w:szCs w:val="24"/>
          <w:lang w:val="ru-RU"/>
        </w:rPr>
        <w:t xml:space="preserve"> </w:t>
      </w:r>
      <w:r w:rsidRPr="00945B92">
        <w:rPr>
          <w:rFonts w:cs="Times New Roman"/>
          <w:sz w:val="24"/>
          <w:szCs w:val="24"/>
          <w:lang w:val="ru-RU"/>
        </w:rPr>
        <w:t>социализации</w:t>
      </w:r>
      <w:r w:rsidR="008D58D6">
        <w:rPr>
          <w:rFonts w:cs="Times New Roman"/>
          <w:sz w:val="24"/>
          <w:szCs w:val="24"/>
          <w:lang w:val="ru-RU"/>
        </w:rPr>
        <w:t xml:space="preserve"> </w:t>
      </w:r>
      <w:r w:rsidRPr="00945B92">
        <w:rPr>
          <w:rFonts w:cs="Times New Roman"/>
          <w:sz w:val="24"/>
          <w:szCs w:val="24"/>
          <w:lang w:val="ru-RU"/>
        </w:rPr>
        <w:t>основной</w:t>
      </w:r>
      <w:r w:rsidR="008D58D6">
        <w:rPr>
          <w:rFonts w:cs="Times New Roman"/>
          <w:sz w:val="24"/>
          <w:szCs w:val="24"/>
          <w:lang w:val="ru-RU"/>
        </w:rPr>
        <w:t xml:space="preserve"> </w:t>
      </w:r>
      <w:r w:rsidRPr="00945B92">
        <w:rPr>
          <w:rFonts w:cs="Times New Roman"/>
          <w:sz w:val="24"/>
          <w:szCs w:val="24"/>
          <w:lang w:val="ru-RU"/>
        </w:rPr>
        <w:t>программы</w:t>
      </w:r>
      <w:r w:rsidR="008D58D6">
        <w:rPr>
          <w:rFonts w:cs="Times New Roman"/>
          <w:sz w:val="24"/>
          <w:szCs w:val="24"/>
          <w:lang w:val="ru-RU"/>
        </w:rPr>
        <w:t xml:space="preserve"> </w:t>
      </w:r>
      <w:r w:rsidRPr="00945B92">
        <w:rPr>
          <w:rFonts w:cs="Times New Roman"/>
          <w:sz w:val="24"/>
          <w:szCs w:val="24"/>
          <w:lang w:val="ru-RU"/>
        </w:rPr>
        <w:t>основного</w:t>
      </w:r>
      <w:r w:rsidR="008D58D6">
        <w:rPr>
          <w:rFonts w:cs="Times New Roman"/>
          <w:sz w:val="24"/>
          <w:szCs w:val="24"/>
          <w:lang w:val="ru-RU"/>
        </w:rPr>
        <w:t xml:space="preserve"> </w:t>
      </w:r>
      <w:r w:rsidRPr="00945B92">
        <w:rPr>
          <w:rFonts w:cs="Times New Roman"/>
          <w:sz w:val="24"/>
          <w:szCs w:val="24"/>
          <w:lang w:val="ru-RU"/>
        </w:rPr>
        <w:t>общего</w:t>
      </w:r>
      <w:r w:rsidR="008D58D6">
        <w:rPr>
          <w:rFonts w:cs="Times New Roman"/>
          <w:sz w:val="24"/>
          <w:szCs w:val="24"/>
          <w:lang w:val="ru-RU"/>
        </w:rPr>
        <w:t xml:space="preserve"> </w:t>
      </w:r>
      <w:r w:rsidRPr="00945B92">
        <w:rPr>
          <w:rFonts w:cs="Times New Roman"/>
          <w:sz w:val="24"/>
          <w:szCs w:val="24"/>
          <w:lang w:val="ru-RU"/>
        </w:rPr>
        <w:t>образования.</w:t>
      </w:r>
      <w:r w:rsidR="008D58D6">
        <w:rPr>
          <w:rFonts w:cs="Times New Roman"/>
          <w:sz w:val="24"/>
          <w:szCs w:val="24"/>
          <w:lang w:val="ru-RU"/>
        </w:rPr>
        <w:t xml:space="preserve">  </w:t>
      </w:r>
    </w:p>
    <w:p w:rsidR="00A13787" w:rsidRPr="00945B92" w:rsidRDefault="00A13787" w:rsidP="00EF2DA6">
      <w:pPr>
        <w:spacing w:line="240" w:lineRule="auto"/>
        <w:ind w:firstLine="709"/>
        <w:rPr>
          <w:rFonts w:cs="Times New Roman"/>
          <w:sz w:val="24"/>
          <w:szCs w:val="24"/>
          <w:lang w:val="ru-RU"/>
        </w:rPr>
      </w:pPr>
      <w:r w:rsidRPr="00945B92">
        <w:rPr>
          <w:rFonts w:cs="Times New Roman"/>
          <w:sz w:val="24"/>
          <w:szCs w:val="24"/>
          <w:lang w:val="ru-RU"/>
        </w:rPr>
        <w:lastRenderedPageBreak/>
        <w:t>Образовательные</w:t>
      </w:r>
      <w:r w:rsidR="008D58D6">
        <w:rPr>
          <w:rFonts w:cs="Times New Roman"/>
          <w:sz w:val="24"/>
          <w:szCs w:val="24"/>
          <w:lang w:val="ru-RU"/>
        </w:rPr>
        <w:t xml:space="preserve"> </w:t>
      </w:r>
      <w:r w:rsidRPr="00945B92">
        <w:rPr>
          <w:rFonts w:cs="Times New Roman"/>
          <w:sz w:val="24"/>
          <w:szCs w:val="24"/>
          <w:lang w:val="ru-RU"/>
        </w:rPr>
        <w:t>организации,</w:t>
      </w:r>
      <w:r w:rsidR="008D58D6">
        <w:rPr>
          <w:rFonts w:cs="Times New Roman"/>
          <w:sz w:val="24"/>
          <w:szCs w:val="24"/>
          <w:lang w:val="ru-RU"/>
        </w:rPr>
        <w:t xml:space="preserve"> </w:t>
      </w:r>
      <w:r w:rsidRPr="00945B92">
        <w:rPr>
          <w:rFonts w:cs="Times New Roman"/>
          <w:sz w:val="24"/>
          <w:szCs w:val="24"/>
          <w:lang w:val="ru-RU"/>
        </w:rPr>
        <w:t>участвующие</w:t>
      </w:r>
      <w:r w:rsidR="008D58D6">
        <w:rPr>
          <w:rFonts w:cs="Times New Roman"/>
          <w:sz w:val="24"/>
          <w:szCs w:val="24"/>
          <w:lang w:val="ru-RU"/>
        </w:rPr>
        <w:t xml:space="preserve"> </w:t>
      </w:r>
      <w:r w:rsidRPr="00945B92">
        <w:rPr>
          <w:rFonts w:cs="Times New Roman"/>
          <w:sz w:val="24"/>
          <w:szCs w:val="24"/>
          <w:lang w:val="ru-RU"/>
        </w:rPr>
        <w:t>в</w:t>
      </w:r>
      <w:r w:rsidR="008D58D6">
        <w:rPr>
          <w:rFonts w:cs="Times New Roman"/>
          <w:sz w:val="24"/>
          <w:szCs w:val="24"/>
          <w:lang w:val="ru-RU"/>
        </w:rPr>
        <w:t xml:space="preserve"> </w:t>
      </w:r>
      <w:r w:rsidRPr="00945B92">
        <w:rPr>
          <w:rFonts w:cs="Times New Roman"/>
          <w:sz w:val="24"/>
          <w:szCs w:val="24"/>
          <w:lang w:val="ru-RU"/>
        </w:rPr>
        <w:t>реализации</w:t>
      </w:r>
      <w:r w:rsidR="008D58D6">
        <w:rPr>
          <w:rFonts w:cs="Times New Roman"/>
          <w:sz w:val="24"/>
          <w:szCs w:val="24"/>
          <w:lang w:val="ru-RU"/>
        </w:rPr>
        <w:t xml:space="preserve"> </w:t>
      </w:r>
      <w:r w:rsidRPr="00945B92">
        <w:rPr>
          <w:rFonts w:cs="Times New Roman"/>
          <w:sz w:val="24"/>
          <w:szCs w:val="24"/>
          <w:lang w:val="ru-RU"/>
        </w:rPr>
        <w:t>программы</w:t>
      </w:r>
      <w:r w:rsidR="008D58D6">
        <w:rPr>
          <w:rFonts w:cs="Times New Roman"/>
          <w:sz w:val="24"/>
          <w:szCs w:val="24"/>
          <w:lang w:val="ru-RU"/>
        </w:rPr>
        <w:t xml:space="preserve"> </w:t>
      </w:r>
      <w:r w:rsidRPr="00945B92">
        <w:rPr>
          <w:rFonts w:cs="Times New Roman"/>
          <w:sz w:val="24"/>
          <w:szCs w:val="24"/>
          <w:lang w:val="ru-RU"/>
        </w:rPr>
        <w:t>коррекционной</w:t>
      </w:r>
      <w:r w:rsidR="008D58D6">
        <w:rPr>
          <w:rFonts w:cs="Times New Roman"/>
          <w:sz w:val="24"/>
          <w:szCs w:val="24"/>
          <w:lang w:val="ru-RU"/>
        </w:rPr>
        <w:t xml:space="preserve"> </w:t>
      </w:r>
      <w:r w:rsidRPr="00945B92">
        <w:rPr>
          <w:rFonts w:cs="Times New Roman"/>
          <w:sz w:val="24"/>
          <w:szCs w:val="24"/>
          <w:lang w:val="ru-RU"/>
        </w:rPr>
        <w:t>работы</w:t>
      </w:r>
      <w:r w:rsidR="008D58D6">
        <w:rPr>
          <w:rFonts w:cs="Times New Roman"/>
          <w:sz w:val="24"/>
          <w:szCs w:val="24"/>
          <w:lang w:val="ru-RU"/>
        </w:rPr>
        <w:t xml:space="preserve"> </w:t>
      </w:r>
      <w:r w:rsidRPr="00945B92">
        <w:rPr>
          <w:rFonts w:cs="Times New Roman"/>
          <w:sz w:val="24"/>
          <w:szCs w:val="24"/>
          <w:lang w:val="ru-RU"/>
        </w:rPr>
        <w:t>в</w:t>
      </w:r>
      <w:r w:rsidR="008D58D6">
        <w:rPr>
          <w:rFonts w:cs="Times New Roman"/>
          <w:sz w:val="24"/>
          <w:szCs w:val="24"/>
          <w:lang w:val="ru-RU"/>
        </w:rPr>
        <w:t xml:space="preserve"> </w:t>
      </w:r>
      <w:r w:rsidRPr="00945B92">
        <w:rPr>
          <w:rFonts w:cs="Times New Roman"/>
          <w:sz w:val="24"/>
          <w:szCs w:val="24"/>
          <w:lang w:val="ru-RU"/>
        </w:rPr>
        <w:t>рамках</w:t>
      </w:r>
      <w:r w:rsidR="008D58D6">
        <w:rPr>
          <w:rFonts w:cs="Times New Roman"/>
          <w:sz w:val="24"/>
          <w:szCs w:val="24"/>
          <w:lang w:val="ru-RU"/>
        </w:rPr>
        <w:t xml:space="preserve"> </w:t>
      </w:r>
      <w:r w:rsidRPr="00945B92">
        <w:rPr>
          <w:rFonts w:cs="Times New Roman"/>
          <w:sz w:val="24"/>
          <w:szCs w:val="24"/>
          <w:lang w:val="ru-RU"/>
        </w:rPr>
        <w:t>сетевого</w:t>
      </w:r>
      <w:r w:rsidR="008D58D6">
        <w:rPr>
          <w:rFonts w:cs="Times New Roman"/>
          <w:sz w:val="24"/>
          <w:szCs w:val="24"/>
          <w:lang w:val="ru-RU"/>
        </w:rPr>
        <w:t xml:space="preserve"> </w:t>
      </w:r>
      <w:r w:rsidRPr="00945B92">
        <w:rPr>
          <w:rFonts w:cs="Times New Roman"/>
          <w:sz w:val="24"/>
          <w:szCs w:val="24"/>
          <w:lang w:val="ru-RU"/>
        </w:rPr>
        <w:t>взаимодействия,</w:t>
      </w:r>
      <w:r w:rsidR="008D58D6">
        <w:rPr>
          <w:rFonts w:cs="Times New Roman"/>
          <w:sz w:val="24"/>
          <w:szCs w:val="24"/>
          <w:lang w:val="ru-RU"/>
        </w:rPr>
        <w:t xml:space="preserve"> </w:t>
      </w:r>
      <w:r w:rsidRPr="00945B92">
        <w:rPr>
          <w:rFonts w:cs="Times New Roman"/>
          <w:sz w:val="24"/>
          <w:szCs w:val="24"/>
          <w:lang w:val="ru-RU"/>
        </w:rPr>
        <w:t>должны</w:t>
      </w:r>
      <w:r w:rsidR="008D58D6">
        <w:rPr>
          <w:rFonts w:cs="Times New Roman"/>
          <w:sz w:val="24"/>
          <w:szCs w:val="24"/>
          <w:lang w:val="ru-RU"/>
        </w:rPr>
        <w:t xml:space="preserve"> </w:t>
      </w:r>
      <w:r w:rsidRPr="00945B92">
        <w:rPr>
          <w:rFonts w:cs="Times New Roman"/>
          <w:sz w:val="24"/>
          <w:szCs w:val="24"/>
          <w:lang w:val="ru-RU"/>
        </w:rPr>
        <w:t>иметь</w:t>
      </w:r>
      <w:r w:rsidR="008D58D6">
        <w:rPr>
          <w:rFonts w:cs="Times New Roman"/>
          <w:sz w:val="24"/>
          <w:szCs w:val="24"/>
          <w:lang w:val="ru-RU"/>
        </w:rPr>
        <w:t xml:space="preserve"> </w:t>
      </w:r>
      <w:r w:rsidRPr="00945B92">
        <w:rPr>
          <w:rFonts w:cs="Times New Roman"/>
          <w:sz w:val="24"/>
          <w:szCs w:val="24"/>
          <w:lang w:val="ru-RU"/>
        </w:rPr>
        <w:t>соответствующие</w:t>
      </w:r>
      <w:r w:rsidR="008D58D6">
        <w:rPr>
          <w:rFonts w:cs="Times New Roman"/>
          <w:sz w:val="24"/>
          <w:szCs w:val="24"/>
          <w:lang w:val="ru-RU"/>
        </w:rPr>
        <w:t xml:space="preserve"> </w:t>
      </w:r>
      <w:r w:rsidRPr="00945B92">
        <w:rPr>
          <w:rFonts w:cs="Times New Roman"/>
          <w:sz w:val="24"/>
          <w:szCs w:val="24"/>
          <w:lang w:val="ru-RU"/>
        </w:rPr>
        <w:t>лицензии</w:t>
      </w:r>
      <w:r w:rsidR="008D58D6">
        <w:rPr>
          <w:rFonts w:cs="Times New Roman"/>
          <w:sz w:val="24"/>
          <w:szCs w:val="24"/>
          <w:lang w:val="ru-RU"/>
        </w:rPr>
        <w:t xml:space="preserve"> </w:t>
      </w:r>
      <w:r w:rsidRPr="00945B92">
        <w:rPr>
          <w:rFonts w:cs="Times New Roman"/>
          <w:sz w:val="24"/>
          <w:szCs w:val="24"/>
          <w:lang w:val="ru-RU"/>
        </w:rPr>
        <w:t>на</w:t>
      </w:r>
      <w:r w:rsidR="008D58D6">
        <w:rPr>
          <w:rFonts w:cs="Times New Roman"/>
          <w:sz w:val="24"/>
          <w:szCs w:val="24"/>
          <w:lang w:val="ru-RU"/>
        </w:rPr>
        <w:t xml:space="preserve"> </w:t>
      </w:r>
      <w:r w:rsidRPr="00945B92">
        <w:rPr>
          <w:rFonts w:cs="Times New Roman"/>
          <w:sz w:val="24"/>
          <w:szCs w:val="24"/>
          <w:lang w:val="ru-RU"/>
        </w:rPr>
        <w:t>право</w:t>
      </w:r>
      <w:r w:rsidR="008D58D6">
        <w:rPr>
          <w:rFonts w:cs="Times New Roman"/>
          <w:sz w:val="24"/>
          <w:szCs w:val="24"/>
          <w:lang w:val="ru-RU"/>
        </w:rPr>
        <w:t xml:space="preserve"> </w:t>
      </w:r>
      <w:r w:rsidRPr="00945B92">
        <w:rPr>
          <w:rFonts w:cs="Times New Roman"/>
          <w:sz w:val="24"/>
          <w:szCs w:val="24"/>
          <w:lang w:val="ru-RU"/>
        </w:rPr>
        <w:t>осуществления</w:t>
      </w:r>
      <w:r w:rsidR="008D58D6">
        <w:rPr>
          <w:rFonts w:cs="Times New Roman"/>
          <w:sz w:val="24"/>
          <w:szCs w:val="24"/>
          <w:lang w:val="ru-RU"/>
        </w:rPr>
        <w:t xml:space="preserve"> </w:t>
      </w:r>
      <w:r w:rsidRPr="00945B92">
        <w:rPr>
          <w:rFonts w:cs="Times New Roman"/>
          <w:sz w:val="24"/>
          <w:szCs w:val="24"/>
          <w:lang w:val="ru-RU"/>
        </w:rPr>
        <w:t>образовательной</w:t>
      </w:r>
      <w:r w:rsidR="008D58D6">
        <w:rPr>
          <w:rFonts w:cs="Times New Roman"/>
          <w:sz w:val="24"/>
          <w:szCs w:val="24"/>
          <w:lang w:val="ru-RU"/>
        </w:rPr>
        <w:t xml:space="preserve"> </w:t>
      </w:r>
      <w:r w:rsidRPr="00945B92">
        <w:rPr>
          <w:rFonts w:cs="Times New Roman"/>
          <w:sz w:val="24"/>
          <w:szCs w:val="24"/>
          <w:lang w:val="ru-RU"/>
        </w:rPr>
        <w:t>деятельности.</w:t>
      </w:r>
      <w:r w:rsidR="008D58D6">
        <w:rPr>
          <w:rFonts w:cs="Times New Roman"/>
          <w:sz w:val="24"/>
          <w:szCs w:val="24"/>
          <w:lang w:val="ru-RU"/>
        </w:rPr>
        <w:t xml:space="preserve"> </w:t>
      </w:r>
      <w:r w:rsidRPr="00945B92">
        <w:rPr>
          <w:rFonts w:cs="Times New Roman"/>
          <w:sz w:val="24"/>
          <w:szCs w:val="24"/>
          <w:lang w:val="ru-RU"/>
        </w:rPr>
        <w:t>Порядок</w:t>
      </w:r>
      <w:r w:rsidR="008D58D6">
        <w:rPr>
          <w:rFonts w:cs="Times New Roman"/>
          <w:sz w:val="24"/>
          <w:szCs w:val="24"/>
          <w:lang w:val="ru-RU"/>
        </w:rPr>
        <w:t xml:space="preserve"> </w:t>
      </w:r>
      <w:r w:rsidRPr="00945B92">
        <w:rPr>
          <w:rFonts w:cs="Times New Roman"/>
          <w:sz w:val="24"/>
          <w:szCs w:val="24"/>
          <w:lang w:val="ru-RU"/>
        </w:rPr>
        <w:t>и</w:t>
      </w:r>
      <w:r w:rsidR="008D58D6">
        <w:rPr>
          <w:rFonts w:cs="Times New Roman"/>
          <w:sz w:val="24"/>
          <w:szCs w:val="24"/>
          <w:lang w:val="ru-RU"/>
        </w:rPr>
        <w:t xml:space="preserve"> </w:t>
      </w:r>
      <w:r w:rsidRPr="00945B92">
        <w:rPr>
          <w:rFonts w:cs="Times New Roman"/>
          <w:sz w:val="24"/>
          <w:szCs w:val="24"/>
          <w:lang w:val="ru-RU"/>
        </w:rPr>
        <w:t>условия</w:t>
      </w:r>
      <w:r w:rsidR="008D58D6">
        <w:rPr>
          <w:rFonts w:cs="Times New Roman"/>
          <w:sz w:val="24"/>
          <w:szCs w:val="24"/>
          <w:lang w:val="ru-RU"/>
        </w:rPr>
        <w:t xml:space="preserve"> </w:t>
      </w:r>
      <w:r w:rsidRPr="00945B92">
        <w:rPr>
          <w:rFonts w:cs="Times New Roman"/>
          <w:sz w:val="24"/>
          <w:szCs w:val="24"/>
          <w:lang w:val="ru-RU"/>
        </w:rPr>
        <w:t>взаимодействия</w:t>
      </w:r>
      <w:r w:rsidR="008D58D6">
        <w:rPr>
          <w:rFonts w:cs="Times New Roman"/>
          <w:sz w:val="24"/>
          <w:szCs w:val="24"/>
          <w:lang w:val="ru-RU"/>
        </w:rPr>
        <w:t xml:space="preserve"> </w:t>
      </w:r>
      <w:r w:rsidRPr="00945B92">
        <w:rPr>
          <w:rFonts w:cs="Times New Roman"/>
          <w:sz w:val="24"/>
          <w:szCs w:val="24"/>
          <w:lang w:val="ru-RU"/>
        </w:rPr>
        <w:t>образовательных</w:t>
      </w:r>
      <w:r w:rsidR="008D58D6">
        <w:rPr>
          <w:rFonts w:cs="Times New Roman"/>
          <w:sz w:val="24"/>
          <w:szCs w:val="24"/>
          <w:lang w:val="ru-RU"/>
        </w:rPr>
        <w:t xml:space="preserve"> </w:t>
      </w:r>
      <w:r w:rsidRPr="00945B92">
        <w:rPr>
          <w:rFonts w:cs="Times New Roman"/>
          <w:sz w:val="24"/>
          <w:szCs w:val="24"/>
          <w:lang w:val="ru-RU"/>
        </w:rPr>
        <w:t>организаций</w:t>
      </w:r>
      <w:r w:rsidR="008D58D6">
        <w:rPr>
          <w:rFonts w:cs="Times New Roman"/>
          <w:sz w:val="24"/>
          <w:szCs w:val="24"/>
          <w:lang w:val="ru-RU"/>
        </w:rPr>
        <w:t xml:space="preserve"> </w:t>
      </w:r>
      <w:r w:rsidRPr="00945B92">
        <w:rPr>
          <w:rFonts w:cs="Times New Roman"/>
          <w:sz w:val="24"/>
          <w:szCs w:val="24"/>
          <w:lang w:val="ru-RU"/>
        </w:rPr>
        <w:t>при</w:t>
      </w:r>
      <w:r w:rsidR="008D58D6">
        <w:rPr>
          <w:rFonts w:cs="Times New Roman"/>
          <w:sz w:val="24"/>
          <w:szCs w:val="24"/>
          <w:lang w:val="ru-RU"/>
        </w:rPr>
        <w:t xml:space="preserve"> </w:t>
      </w:r>
      <w:r w:rsidRPr="00945B92">
        <w:rPr>
          <w:rFonts w:cs="Times New Roman"/>
          <w:sz w:val="24"/>
          <w:szCs w:val="24"/>
          <w:lang w:val="ru-RU"/>
        </w:rPr>
        <w:t>совместной</w:t>
      </w:r>
      <w:r w:rsidR="008D58D6">
        <w:rPr>
          <w:rFonts w:cs="Times New Roman"/>
          <w:sz w:val="24"/>
          <w:szCs w:val="24"/>
          <w:lang w:val="ru-RU"/>
        </w:rPr>
        <w:t xml:space="preserve"> </w:t>
      </w:r>
      <w:r w:rsidRPr="00945B92">
        <w:rPr>
          <w:rFonts w:cs="Times New Roman"/>
          <w:sz w:val="24"/>
          <w:szCs w:val="24"/>
          <w:lang w:val="ru-RU"/>
        </w:rPr>
        <w:t>реализации</w:t>
      </w:r>
      <w:r w:rsidR="008D58D6">
        <w:rPr>
          <w:rFonts w:cs="Times New Roman"/>
          <w:sz w:val="24"/>
          <w:szCs w:val="24"/>
          <w:lang w:val="ru-RU"/>
        </w:rPr>
        <w:t xml:space="preserve"> </w:t>
      </w:r>
      <w:r w:rsidRPr="00945B92">
        <w:rPr>
          <w:rFonts w:cs="Times New Roman"/>
          <w:sz w:val="24"/>
          <w:szCs w:val="24"/>
          <w:lang w:val="ru-RU"/>
        </w:rPr>
        <w:t>программы</w:t>
      </w:r>
      <w:r w:rsidR="008D58D6">
        <w:rPr>
          <w:rFonts w:cs="Times New Roman"/>
          <w:sz w:val="24"/>
          <w:szCs w:val="24"/>
          <w:lang w:val="ru-RU"/>
        </w:rPr>
        <w:t xml:space="preserve"> </w:t>
      </w:r>
      <w:r w:rsidRPr="00945B92">
        <w:rPr>
          <w:rFonts w:cs="Times New Roman"/>
          <w:sz w:val="24"/>
          <w:szCs w:val="24"/>
          <w:lang w:val="ru-RU"/>
        </w:rPr>
        <w:t>коррекционной</w:t>
      </w:r>
      <w:r w:rsidR="008D58D6">
        <w:rPr>
          <w:rFonts w:cs="Times New Roman"/>
          <w:sz w:val="24"/>
          <w:szCs w:val="24"/>
          <w:lang w:val="ru-RU"/>
        </w:rPr>
        <w:t xml:space="preserve"> </w:t>
      </w:r>
      <w:r w:rsidRPr="00945B92">
        <w:rPr>
          <w:rFonts w:cs="Times New Roman"/>
          <w:sz w:val="24"/>
          <w:szCs w:val="24"/>
          <w:lang w:val="ru-RU"/>
        </w:rPr>
        <w:t>работы</w:t>
      </w:r>
      <w:r w:rsidR="008D58D6">
        <w:rPr>
          <w:rFonts w:cs="Times New Roman"/>
          <w:sz w:val="24"/>
          <w:szCs w:val="24"/>
          <w:lang w:val="ru-RU"/>
        </w:rPr>
        <w:t xml:space="preserve"> </w:t>
      </w:r>
      <w:r w:rsidRPr="00945B92">
        <w:rPr>
          <w:rFonts w:cs="Times New Roman"/>
          <w:sz w:val="24"/>
          <w:szCs w:val="24"/>
          <w:lang w:val="ru-RU"/>
        </w:rPr>
        <w:t>определяется</w:t>
      </w:r>
      <w:r w:rsidR="008D58D6">
        <w:rPr>
          <w:rFonts w:cs="Times New Roman"/>
          <w:sz w:val="24"/>
          <w:szCs w:val="24"/>
          <w:lang w:val="ru-RU"/>
        </w:rPr>
        <w:t xml:space="preserve"> </w:t>
      </w:r>
      <w:r w:rsidRPr="00945B92">
        <w:rPr>
          <w:rFonts w:cs="Times New Roman"/>
          <w:sz w:val="24"/>
          <w:szCs w:val="24"/>
          <w:lang w:val="ru-RU"/>
        </w:rPr>
        <w:t>договором</w:t>
      </w:r>
      <w:r w:rsidR="008D58D6">
        <w:rPr>
          <w:rFonts w:cs="Times New Roman"/>
          <w:sz w:val="24"/>
          <w:szCs w:val="24"/>
          <w:lang w:val="ru-RU"/>
        </w:rPr>
        <w:t xml:space="preserve"> </w:t>
      </w:r>
      <w:r w:rsidRPr="00945B92">
        <w:rPr>
          <w:rFonts w:cs="Times New Roman"/>
          <w:sz w:val="24"/>
          <w:szCs w:val="24"/>
          <w:lang w:val="ru-RU"/>
        </w:rPr>
        <w:t>между</w:t>
      </w:r>
      <w:r w:rsidR="008D58D6">
        <w:rPr>
          <w:rFonts w:cs="Times New Roman"/>
          <w:sz w:val="24"/>
          <w:szCs w:val="24"/>
          <w:lang w:val="ru-RU"/>
        </w:rPr>
        <w:t xml:space="preserve"> </w:t>
      </w:r>
      <w:r w:rsidRPr="00945B92">
        <w:rPr>
          <w:rFonts w:cs="Times New Roman"/>
          <w:sz w:val="24"/>
          <w:szCs w:val="24"/>
          <w:lang w:val="ru-RU"/>
        </w:rPr>
        <w:t>ними.</w:t>
      </w:r>
    </w:p>
    <w:p w:rsidR="00A13787" w:rsidRPr="00945B92" w:rsidRDefault="00A13787" w:rsidP="00EF2DA6">
      <w:pPr>
        <w:spacing w:line="240" w:lineRule="auto"/>
        <w:ind w:firstLine="709"/>
        <w:rPr>
          <w:rFonts w:cs="Times New Roman"/>
          <w:sz w:val="24"/>
          <w:szCs w:val="24"/>
          <w:lang w:val="ru-RU"/>
        </w:rPr>
      </w:pPr>
      <w:r w:rsidRPr="00945B92">
        <w:rPr>
          <w:rFonts w:cs="Times New Roman"/>
          <w:sz w:val="24"/>
          <w:szCs w:val="24"/>
          <w:lang w:val="ru-RU"/>
        </w:rPr>
        <w:t>При</w:t>
      </w:r>
      <w:r w:rsidR="008D58D6">
        <w:rPr>
          <w:rFonts w:cs="Times New Roman"/>
          <w:sz w:val="24"/>
          <w:szCs w:val="24"/>
          <w:lang w:val="ru-RU"/>
        </w:rPr>
        <w:t xml:space="preserve"> </w:t>
      </w:r>
      <w:r w:rsidRPr="00945B92">
        <w:rPr>
          <w:rFonts w:cs="Times New Roman"/>
          <w:sz w:val="24"/>
          <w:szCs w:val="24"/>
          <w:lang w:val="ru-RU"/>
        </w:rPr>
        <w:t>реализации</w:t>
      </w:r>
      <w:r w:rsidR="008D58D6">
        <w:rPr>
          <w:rFonts w:cs="Times New Roman"/>
          <w:sz w:val="24"/>
          <w:szCs w:val="24"/>
          <w:lang w:val="ru-RU"/>
        </w:rPr>
        <w:t xml:space="preserve"> </w:t>
      </w:r>
      <w:r w:rsidRPr="00945B92">
        <w:rPr>
          <w:rFonts w:cs="Times New Roman"/>
          <w:sz w:val="24"/>
          <w:szCs w:val="24"/>
          <w:lang w:val="ru-RU"/>
        </w:rPr>
        <w:t>содержания</w:t>
      </w:r>
      <w:r w:rsidR="008D58D6">
        <w:rPr>
          <w:rFonts w:cs="Times New Roman"/>
          <w:sz w:val="24"/>
          <w:szCs w:val="24"/>
          <w:lang w:val="ru-RU"/>
        </w:rPr>
        <w:t xml:space="preserve"> </w:t>
      </w:r>
      <w:r w:rsidRPr="00945B92">
        <w:rPr>
          <w:rFonts w:cs="Times New Roman"/>
          <w:sz w:val="24"/>
          <w:szCs w:val="24"/>
          <w:lang w:val="ru-RU"/>
        </w:rPr>
        <w:t>коррекционно-развивающей</w:t>
      </w:r>
      <w:r w:rsidR="008D58D6">
        <w:rPr>
          <w:rFonts w:cs="Times New Roman"/>
          <w:sz w:val="24"/>
          <w:szCs w:val="24"/>
          <w:lang w:val="ru-RU"/>
        </w:rPr>
        <w:t xml:space="preserve"> </w:t>
      </w:r>
      <w:r w:rsidRPr="00945B92">
        <w:rPr>
          <w:rFonts w:cs="Times New Roman"/>
          <w:sz w:val="24"/>
          <w:szCs w:val="24"/>
          <w:lang w:val="ru-RU"/>
        </w:rPr>
        <w:t>работы</w:t>
      </w:r>
      <w:r w:rsidR="008D58D6">
        <w:rPr>
          <w:rFonts w:cs="Times New Roman"/>
          <w:sz w:val="24"/>
          <w:szCs w:val="24"/>
          <w:lang w:val="ru-RU"/>
        </w:rPr>
        <w:t xml:space="preserve"> </w:t>
      </w:r>
      <w:r w:rsidRPr="00945B92">
        <w:rPr>
          <w:rFonts w:cs="Times New Roman"/>
          <w:sz w:val="24"/>
          <w:szCs w:val="24"/>
          <w:lang w:val="ru-RU"/>
        </w:rPr>
        <w:t>рекомендуется</w:t>
      </w:r>
      <w:r w:rsidR="008D58D6">
        <w:rPr>
          <w:rFonts w:cs="Times New Roman"/>
          <w:sz w:val="24"/>
          <w:szCs w:val="24"/>
          <w:lang w:val="ru-RU"/>
        </w:rPr>
        <w:t xml:space="preserve"> </w:t>
      </w:r>
      <w:r w:rsidRPr="00945B92">
        <w:rPr>
          <w:rFonts w:cs="Times New Roman"/>
          <w:sz w:val="24"/>
          <w:szCs w:val="24"/>
          <w:lang w:val="ru-RU"/>
        </w:rPr>
        <w:t>распределить</w:t>
      </w:r>
      <w:r w:rsidR="008D58D6">
        <w:rPr>
          <w:rFonts w:cs="Times New Roman"/>
          <w:sz w:val="24"/>
          <w:szCs w:val="24"/>
          <w:lang w:val="ru-RU"/>
        </w:rPr>
        <w:t xml:space="preserve"> </w:t>
      </w:r>
      <w:r w:rsidRPr="00945B92">
        <w:rPr>
          <w:rFonts w:cs="Times New Roman"/>
          <w:sz w:val="24"/>
          <w:szCs w:val="24"/>
          <w:lang w:val="ru-RU"/>
        </w:rPr>
        <w:t>зоны</w:t>
      </w:r>
      <w:r w:rsidR="008D58D6">
        <w:rPr>
          <w:rFonts w:cs="Times New Roman"/>
          <w:sz w:val="24"/>
          <w:szCs w:val="24"/>
          <w:lang w:val="ru-RU"/>
        </w:rPr>
        <w:t xml:space="preserve"> </w:t>
      </w:r>
      <w:r w:rsidRPr="00945B92">
        <w:rPr>
          <w:rFonts w:cs="Times New Roman"/>
          <w:sz w:val="24"/>
          <w:szCs w:val="24"/>
          <w:lang w:val="ru-RU"/>
        </w:rPr>
        <w:t>ответственности</w:t>
      </w:r>
      <w:r w:rsidR="008D58D6">
        <w:rPr>
          <w:rFonts w:cs="Times New Roman"/>
          <w:sz w:val="24"/>
          <w:szCs w:val="24"/>
          <w:lang w:val="ru-RU"/>
        </w:rPr>
        <w:t xml:space="preserve"> </w:t>
      </w:r>
      <w:r w:rsidRPr="00945B92">
        <w:rPr>
          <w:rFonts w:cs="Times New Roman"/>
          <w:sz w:val="24"/>
          <w:szCs w:val="24"/>
          <w:lang w:val="ru-RU"/>
        </w:rPr>
        <w:t>между</w:t>
      </w:r>
      <w:r w:rsidR="008D58D6">
        <w:rPr>
          <w:rFonts w:cs="Times New Roman"/>
          <w:sz w:val="24"/>
          <w:szCs w:val="24"/>
          <w:lang w:val="ru-RU"/>
        </w:rPr>
        <w:t xml:space="preserve"> </w:t>
      </w:r>
      <w:r w:rsidRPr="00945B92">
        <w:rPr>
          <w:rFonts w:cs="Times New Roman"/>
          <w:sz w:val="24"/>
          <w:szCs w:val="24"/>
          <w:lang w:val="ru-RU"/>
        </w:rPr>
        <w:t>учителями</w:t>
      </w:r>
      <w:r w:rsidR="008D58D6">
        <w:rPr>
          <w:rFonts w:cs="Times New Roman"/>
          <w:sz w:val="24"/>
          <w:szCs w:val="24"/>
          <w:lang w:val="ru-RU"/>
        </w:rPr>
        <w:t xml:space="preserve"> </w:t>
      </w:r>
      <w:r w:rsidRPr="00945B92">
        <w:rPr>
          <w:rFonts w:cs="Times New Roman"/>
          <w:sz w:val="24"/>
          <w:szCs w:val="24"/>
          <w:lang w:val="ru-RU"/>
        </w:rPr>
        <w:t>и</w:t>
      </w:r>
      <w:r w:rsidR="008D58D6">
        <w:rPr>
          <w:rFonts w:cs="Times New Roman"/>
          <w:sz w:val="24"/>
          <w:szCs w:val="24"/>
          <w:lang w:val="ru-RU"/>
        </w:rPr>
        <w:t xml:space="preserve"> </w:t>
      </w:r>
      <w:r w:rsidRPr="00945B92">
        <w:rPr>
          <w:rFonts w:cs="Times New Roman"/>
          <w:sz w:val="24"/>
          <w:szCs w:val="24"/>
          <w:lang w:val="ru-RU"/>
        </w:rPr>
        <w:t>разными</w:t>
      </w:r>
      <w:r w:rsidR="008D58D6">
        <w:rPr>
          <w:rFonts w:cs="Times New Roman"/>
          <w:sz w:val="24"/>
          <w:szCs w:val="24"/>
          <w:lang w:val="ru-RU"/>
        </w:rPr>
        <w:t xml:space="preserve"> </w:t>
      </w:r>
      <w:r w:rsidRPr="00945B92">
        <w:rPr>
          <w:rFonts w:cs="Times New Roman"/>
          <w:sz w:val="24"/>
          <w:szCs w:val="24"/>
          <w:lang w:val="ru-RU"/>
        </w:rPr>
        <w:t>специалистами,</w:t>
      </w:r>
      <w:r w:rsidR="008D58D6">
        <w:rPr>
          <w:rFonts w:cs="Times New Roman"/>
          <w:sz w:val="24"/>
          <w:szCs w:val="24"/>
          <w:lang w:val="ru-RU"/>
        </w:rPr>
        <w:t xml:space="preserve"> </w:t>
      </w:r>
      <w:r w:rsidRPr="00945B92">
        <w:rPr>
          <w:rFonts w:cs="Times New Roman"/>
          <w:sz w:val="24"/>
          <w:szCs w:val="24"/>
          <w:lang w:val="ru-RU"/>
        </w:rPr>
        <w:t>описать</w:t>
      </w:r>
      <w:r w:rsidR="008D58D6">
        <w:rPr>
          <w:rFonts w:cs="Times New Roman"/>
          <w:sz w:val="24"/>
          <w:szCs w:val="24"/>
          <w:lang w:val="ru-RU"/>
        </w:rPr>
        <w:t xml:space="preserve"> </w:t>
      </w:r>
      <w:r w:rsidRPr="00945B92">
        <w:rPr>
          <w:rFonts w:cs="Times New Roman"/>
          <w:sz w:val="24"/>
          <w:szCs w:val="24"/>
          <w:lang w:val="ru-RU"/>
        </w:rPr>
        <w:t>их</w:t>
      </w:r>
      <w:r w:rsidR="008D58D6">
        <w:rPr>
          <w:rFonts w:cs="Times New Roman"/>
          <w:sz w:val="24"/>
          <w:szCs w:val="24"/>
          <w:lang w:val="ru-RU"/>
        </w:rPr>
        <w:t xml:space="preserve"> </w:t>
      </w:r>
      <w:r w:rsidRPr="00945B92">
        <w:rPr>
          <w:rFonts w:cs="Times New Roman"/>
          <w:sz w:val="24"/>
          <w:szCs w:val="24"/>
          <w:lang w:val="ru-RU"/>
        </w:rPr>
        <w:t>согласованные</w:t>
      </w:r>
      <w:r w:rsidR="008D58D6">
        <w:rPr>
          <w:rFonts w:cs="Times New Roman"/>
          <w:sz w:val="24"/>
          <w:szCs w:val="24"/>
          <w:lang w:val="ru-RU"/>
        </w:rPr>
        <w:t xml:space="preserve"> </w:t>
      </w:r>
      <w:r w:rsidRPr="00945B92">
        <w:rPr>
          <w:rFonts w:cs="Times New Roman"/>
          <w:sz w:val="24"/>
          <w:szCs w:val="24"/>
          <w:lang w:val="ru-RU"/>
        </w:rPr>
        <w:t>действия</w:t>
      </w:r>
      <w:r w:rsidR="008D58D6">
        <w:rPr>
          <w:rFonts w:cs="Times New Roman"/>
          <w:sz w:val="24"/>
          <w:szCs w:val="24"/>
          <w:lang w:val="ru-RU"/>
        </w:rPr>
        <w:t xml:space="preserve"> </w:t>
      </w:r>
      <w:r w:rsidRPr="00945B92">
        <w:rPr>
          <w:rFonts w:cs="Times New Roman"/>
          <w:sz w:val="24"/>
          <w:szCs w:val="24"/>
          <w:lang w:val="ru-RU"/>
        </w:rPr>
        <w:t>(план</w:t>
      </w:r>
      <w:r w:rsidR="008D58D6">
        <w:rPr>
          <w:rFonts w:cs="Times New Roman"/>
          <w:sz w:val="24"/>
          <w:szCs w:val="24"/>
          <w:lang w:val="ru-RU"/>
        </w:rPr>
        <w:t xml:space="preserve"> </w:t>
      </w:r>
      <w:r w:rsidRPr="00945B92">
        <w:rPr>
          <w:rFonts w:cs="Times New Roman"/>
          <w:sz w:val="24"/>
          <w:szCs w:val="24"/>
          <w:lang w:val="ru-RU"/>
        </w:rPr>
        <w:t>обследования</w:t>
      </w:r>
      <w:r w:rsidR="008D58D6">
        <w:rPr>
          <w:rFonts w:cs="Times New Roman"/>
          <w:sz w:val="24"/>
          <w:szCs w:val="24"/>
          <w:lang w:val="ru-RU"/>
        </w:rPr>
        <w:t xml:space="preserve"> </w:t>
      </w:r>
      <w:r w:rsidRPr="00945B92">
        <w:rPr>
          <w:rFonts w:cs="Times New Roman"/>
          <w:sz w:val="24"/>
          <w:szCs w:val="24"/>
          <w:lang w:val="ru-RU"/>
        </w:rPr>
        <w:t>обучающихся</w:t>
      </w:r>
      <w:r w:rsidR="008D58D6">
        <w:rPr>
          <w:rFonts w:cs="Times New Roman"/>
          <w:sz w:val="24"/>
          <w:szCs w:val="24"/>
          <w:lang w:val="ru-RU"/>
        </w:rPr>
        <w:t xml:space="preserve"> </w:t>
      </w:r>
      <w:r w:rsidRPr="00945B92">
        <w:rPr>
          <w:rFonts w:cs="Times New Roman"/>
          <w:sz w:val="24"/>
          <w:szCs w:val="24"/>
          <w:lang w:val="ru-RU"/>
        </w:rPr>
        <w:t>с</w:t>
      </w:r>
      <w:r w:rsidR="008D58D6">
        <w:rPr>
          <w:rFonts w:cs="Times New Roman"/>
          <w:sz w:val="24"/>
          <w:szCs w:val="24"/>
          <w:lang w:val="ru-RU"/>
        </w:rPr>
        <w:t xml:space="preserve"> </w:t>
      </w:r>
      <w:r w:rsidRPr="00945B92">
        <w:rPr>
          <w:rFonts w:cs="Times New Roman"/>
          <w:sz w:val="24"/>
          <w:szCs w:val="24"/>
          <w:lang w:val="ru-RU"/>
        </w:rPr>
        <w:t>трудностями</w:t>
      </w:r>
      <w:r w:rsidR="008D58D6">
        <w:rPr>
          <w:rFonts w:cs="Times New Roman"/>
          <w:sz w:val="24"/>
          <w:szCs w:val="24"/>
          <w:lang w:val="ru-RU"/>
        </w:rPr>
        <w:t xml:space="preserve"> </w:t>
      </w:r>
      <w:r w:rsidRPr="00945B92">
        <w:rPr>
          <w:rFonts w:cs="Times New Roman"/>
          <w:sz w:val="24"/>
          <w:szCs w:val="24"/>
          <w:lang w:val="ru-RU"/>
        </w:rPr>
        <w:t>в</w:t>
      </w:r>
      <w:r w:rsidR="008D58D6">
        <w:rPr>
          <w:rFonts w:cs="Times New Roman"/>
          <w:sz w:val="24"/>
          <w:szCs w:val="24"/>
          <w:lang w:val="ru-RU"/>
        </w:rPr>
        <w:t xml:space="preserve"> </w:t>
      </w:r>
      <w:r w:rsidRPr="00945B92">
        <w:rPr>
          <w:rFonts w:cs="Times New Roman"/>
          <w:sz w:val="24"/>
          <w:szCs w:val="24"/>
          <w:lang w:val="ru-RU"/>
        </w:rPr>
        <w:t>обучении</w:t>
      </w:r>
      <w:r w:rsidR="008D58D6">
        <w:rPr>
          <w:rFonts w:cs="Times New Roman"/>
          <w:sz w:val="24"/>
          <w:szCs w:val="24"/>
          <w:lang w:val="ru-RU"/>
        </w:rPr>
        <w:t xml:space="preserve"> </w:t>
      </w:r>
      <w:r w:rsidRPr="00945B92">
        <w:rPr>
          <w:rFonts w:cs="Times New Roman"/>
          <w:sz w:val="24"/>
          <w:szCs w:val="24"/>
          <w:lang w:val="ru-RU"/>
        </w:rPr>
        <w:t>и</w:t>
      </w:r>
      <w:r w:rsidR="008D58D6">
        <w:rPr>
          <w:rFonts w:cs="Times New Roman"/>
          <w:sz w:val="24"/>
          <w:szCs w:val="24"/>
          <w:lang w:val="ru-RU"/>
        </w:rPr>
        <w:t xml:space="preserve"> </w:t>
      </w:r>
      <w:r w:rsidRPr="00945B92">
        <w:rPr>
          <w:rFonts w:cs="Times New Roman"/>
          <w:sz w:val="24"/>
          <w:szCs w:val="24"/>
          <w:lang w:val="ru-RU"/>
        </w:rPr>
        <w:t>социализации,</w:t>
      </w:r>
      <w:r w:rsidR="008D58D6">
        <w:rPr>
          <w:rFonts w:cs="Times New Roman"/>
          <w:sz w:val="24"/>
          <w:szCs w:val="24"/>
          <w:lang w:val="ru-RU"/>
        </w:rPr>
        <w:t xml:space="preserve"> </w:t>
      </w:r>
      <w:r w:rsidRPr="00945B92">
        <w:rPr>
          <w:rFonts w:cs="Times New Roman"/>
          <w:sz w:val="24"/>
          <w:szCs w:val="24"/>
          <w:lang w:val="ru-RU"/>
        </w:rPr>
        <w:t>их</w:t>
      </w:r>
      <w:r w:rsidR="008D58D6">
        <w:rPr>
          <w:rFonts w:cs="Times New Roman"/>
          <w:sz w:val="24"/>
          <w:szCs w:val="24"/>
          <w:lang w:val="ru-RU"/>
        </w:rPr>
        <w:t xml:space="preserve"> </w:t>
      </w:r>
      <w:r w:rsidRPr="00945B92">
        <w:rPr>
          <w:rFonts w:cs="Times New Roman"/>
          <w:sz w:val="24"/>
          <w:szCs w:val="24"/>
          <w:lang w:val="ru-RU"/>
        </w:rPr>
        <w:t>индивидуальные</w:t>
      </w:r>
      <w:r w:rsidR="008D58D6">
        <w:rPr>
          <w:rFonts w:cs="Times New Roman"/>
          <w:sz w:val="24"/>
          <w:szCs w:val="24"/>
          <w:lang w:val="ru-RU"/>
        </w:rPr>
        <w:t xml:space="preserve"> </w:t>
      </w:r>
      <w:r w:rsidRPr="00945B92">
        <w:rPr>
          <w:rFonts w:cs="Times New Roman"/>
          <w:sz w:val="24"/>
          <w:szCs w:val="24"/>
          <w:lang w:val="ru-RU"/>
        </w:rPr>
        <w:t>образовательные</w:t>
      </w:r>
      <w:r w:rsidR="008D58D6">
        <w:rPr>
          <w:rFonts w:cs="Times New Roman"/>
          <w:sz w:val="24"/>
          <w:szCs w:val="24"/>
          <w:lang w:val="ru-RU"/>
        </w:rPr>
        <w:t xml:space="preserve"> </w:t>
      </w:r>
      <w:r w:rsidRPr="00945B92">
        <w:rPr>
          <w:rFonts w:cs="Times New Roman"/>
          <w:sz w:val="24"/>
          <w:szCs w:val="24"/>
          <w:lang w:val="ru-RU"/>
        </w:rPr>
        <w:t>потребности,</w:t>
      </w:r>
      <w:r w:rsidR="008D58D6">
        <w:rPr>
          <w:rFonts w:cs="Times New Roman"/>
          <w:sz w:val="24"/>
          <w:szCs w:val="24"/>
          <w:lang w:val="ru-RU"/>
        </w:rPr>
        <w:t xml:space="preserve"> </w:t>
      </w:r>
      <w:r w:rsidRPr="00945B92">
        <w:rPr>
          <w:rFonts w:cs="Times New Roman"/>
          <w:sz w:val="24"/>
          <w:szCs w:val="24"/>
          <w:lang w:val="ru-RU"/>
        </w:rPr>
        <w:t>индивидуальные</w:t>
      </w:r>
      <w:r w:rsidR="008D58D6">
        <w:rPr>
          <w:rFonts w:cs="Times New Roman"/>
          <w:sz w:val="24"/>
          <w:szCs w:val="24"/>
          <w:lang w:val="ru-RU"/>
        </w:rPr>
        <w:t xml:space="preserve"> </w:t>
      </w:r>
      <w:r w:rsidRPr="00945B92">
        <w:rPr>
          <w:rFonts w:cs="Times New Roman"/>
          <w:sz w:val="24"/>
          <w:szCs w:val="24"/>
          <w:lang w:val="ru-RU"/>
        </w:rPr>
        <w:t>коррекционно-развивающие</w:t>
      </w:r>
      <w:r w:rsidR="008D58D6">
        <w:rPr>
          <w:rFonts w:cs="Times New Roman"/>
          <w:sz w:val="24"/>
          <w:szCs w:val="24"/>
          <w:lang w:val="ru-RU"/>
        </w:rPr>
        <w:t xml:space="preserve"> </w:t>
      </w:r>
      <w:r w:rsidRPr="00945B92">
        <w:rPr>
          <w:rFonts w:cs="Times New Roman"/>
          <w:sz w:val="24"/>
          <w:szCs w:val="24"/>
          <w:lang w:val="ru-RU"/>
        </w:rPr>
        <w:t>программы,</w:t>
      </w:r>
      <w:r w:rsidR="008D58D6">
        <w:rPr>
          <w:rFonts w:cs="Times New Roman"/>
          <w:sz w:val="24"/>
          <w:szCs w:val="24"/>
          <w:lang w:val="ru-RU"/>
        </w:rPr>
        <w:t xml:space="preserve"> </w:t>
      </w:r>
      <w:r w:rsidRPr="00945B92">
        <w:rPr>
          <w:rFonts w:cs="Times New Roman"/>
          <w:sz w:val="24"/>
          <w:szCs w:val="24"/>
          <w:lang w:val="ru-RU"/>
        </w:rPr>
        <w:t>мониторинг</w:t>
      </w:r>
      <w:r w:rsidR="008D58D6">
        <w:rPr>
          <w:rFonts w:cs="Times New Roman"/>
          <w:sz w:val="24"/>
          <w:szCs w:val="24"/>
          <w:lang w:val="ru-RU"/>
        </w:rPr>
        <w:t xml:space="preserve"> </w:t>
      </w:r>
      <w:r w:rsidRPr="00945B92">
        <w:rPr>
          <w:rFonts w:cs="Times New Roman"/>
          <w:sz w:val="24"/>
          <w:szCs w:val="24"/>
          <w:lang w:val="ru-RU"/>
        </w:rPr>
        <w:t>динамики</w:t>
      </w:r>
      <w:r w:rsidR="008D58D6">
        <w:rPr>
          <w:rFonts w:cs="Times New Roman"/>
          <w:sz w:val="24"/>
          <w:szCs w:val="24"/>
          <w:lang w:val="ru-RU"/>
        </w:rPr>
        <w:t xml:space="preserve"> </w:t>
      </w:r>
      <w:r w:rsidRPr="00945B92">
        <w:rPr>
          <w:rFonts w:cs="Times New Roman"/>
          <w:sz w:val="24"/>
          <w:szCs w:val="24"/>
          <w:lang w:val="ru-RU"/>
        </w:rPr>
        <w:t>развития</w:t>
      </w:r>
      <w:r w:rsidR="008D58D6">
        <w:rPr>
          <w:rFonts w:cs="Times New Roman"/>
          <w:sz w:val="24"/>
          <w:szCs w:val="24"/>
          <w:lang w:val="ru-RU"/>
        </w:rPr>
        <w:t xml:space="preserve"> </w:t>
      </w:r>
      <w:r w:rsidRPr="00945B92">
        <w:rPr>
          <w:rFonts w:cs="Times New Roman"/>
          <w:sz w:val="24"/>
          <w:szCs w:val="24"/>
          <w:lang w:val="ru-RU"/>
        </w:rPr>
        <w:t>и</w:t>
      </w:r>
      <w:r w:rsidR="008D58D6">
        <w:rPr>
          <w:rFonts w:cs="Times New Roman"/>
          <w:sz w:val="24"/>
          <w:szCs w:val="24"/>
          <w:lang w:val="ru-RU"/>
        </w:rPr>
        <w:t xml:space="preserve"> </w:t>
      </w:r>
      <w:r w:rsidRPr="00945B92">
        <w:rPr>
          <w:rFonts w:cs="Times New Roman"/>
          <w:sz w:val="24"/>
          <w:szCs w:val="24"/>
          <w:lang w:val="ru-RU"/>
        </w:rPr>
        <w:t>т.</w:t>
      </w:r>
      <w:r w:rsidR="008D58D6" w:rsidRPr="00E30655">
        <w:rPr>
          <w:rFonts w:cs="Times New Roman"/>
          <w:sz w:val="24"/>
          <w:szCs w:val="24"/>
          <w:lang w:val="ru-RU"/>
        </w:rPr>
        <w:t xml:space="preserve"> </w:t>
      </w:r>
      <w:r w:rsidRPr="00945B92">
        <w:rPr>
          <w:rFonts w:cs="Times New Roman"/>
          <w:sz w:val="24"/>
          <w:szCs w:val="24"/>
          <w:lang w:val="ru-RU"/>
        </w:rPr>
        <w:t>д.).</w:t>
      </w:r>
      <w:r w:rsidR="008D58D6">
        <w:rPr>
          <w:rFonts w:cs="Times New Roman"/>
          <w:sz w:val="24"/>
          <w:szCs w:val="24"/>
          <w:lang w:val="ru-RU"/>
        </w:rPr>
        <w:t xml:space="preserve"> </w:t>
      </w:r>
      <w:r w:rsidRPr="00945B92">
        <w:rPr>
          <w:rFonts w:cs="Times New Roman"/>
          <w:sz w:val="24"/>
          <w:szCs w:val="24"/>
          <w:lang w:val="ru-RU"/>
        </w:rPr>
        <w:t>Обсуждения</w:t>
      </w:r>
      <w:r w:rsidR="008D58D6">
        <w:rPr>
          <w:rFonts w:cs="Times New Roman"/>
          <w:sz w:val="24"/>
          <w:szCs w:val="24"/>
          <w:lang w:val="ru-RU"/>
        </w:rPr>
        <w:t xml:space="preserve"> </w:t>
      </w:r>
      <w:r w:rsidRPr="00945B92">
        <w:rPr>
          <w:rFonts w:cs="Times New Roman"/>
          <w:sz w:val="24"/>
          <w:szCs w:val="24"/>
          <w:lang w:val="ru-RU"/>
        </w:rPr>
        <w:t>проводятся</w:t>
      </w:r>
      <w:r w:rsidR="008D58D6">
        <w:rPr>
          <w:rFonts w:cs="Times New Roman"/>
          <w:sz w:val="24"/>
          <w:szCs w:val="24"/>
          <w:lang w:val="ru-RU"/>
        </w:rPr>
        <w:t xml:space="preserve"> </w:t>
      </w:r>
      <w:r w:rsidRPr="00945B92">
        <w:rPr>
          <w:rFonts w:cs="Times New Roman"/>
          <w:sz w:val="24"/>
          <w:szCs w:val="24"/>
          <w:lang w:val="ru-RU"/>
        </w:rPr>
        <w:t>на</w:t>
      </w:r>
      <w:r w:rsidR="008D58D6">
        <w:rPr>
          <w:rFonts w:cs="Times New Roman"/>
          <w:sz w:val="24"/>
          <w:szCs w:val="24"/>
          <w:lang w:val="ru-RU"/>
        </w:rPr>
        <w:t xml:space="preserve"> </w:t>
      </w:r>
      <w:r w:rsidRPr="00945B92">
        <w:rPr>
          <w:rFonts w:cs="Times New Roman"/>
          <w:sz w:val="24"/>
          <w:szCs w:val="24"/>
          <w:lang w:val="ru-RU"/>
        </w:rPr>
        <w:t>ППк</w:t>
      </w:r>
      <w:r w:rsidR="008D58D6">
        <w:rPr>
          <w:rFonts w:cs="Times New Roman"/>
          <w:sz w:val="24"/>
          <w:szCs w:val="24"/>
          <w:lang w:val="ru-RU"/>
        </w:rPr>
        <w:t xml:space="preserve"> </w:t>
      </w:r>
      <w:r w:rsidRPr="00945B92">
        <w:rPr>
          <w:rFonts w:cs="Times New Roman"/>
          <w:sz w:val="24"/>
          <w:szCs w:val="24"/>
          <w:lang w:val="ru-RU"/>
        </w:rPr>
        <w:t>образовательной</w:t>
      </w:r>
      <w:r w:rsidR="008D58D6">
        <w:rPr>
          <w:rFonts w:cs="Times New Roman"/>
          <w:sz w:val="24"/>
          <w:szCs w:val="24"/>
          <w:lang w:val="ru-RU"/>
        </w:rPr>
        <w:t xml:space="preserve"> </w:t>
      </w:r>
      <w:r w:rsidRPr="00945B92">
        <w:rPr>
          <w:rFonts w:cs="Times New Roman"/>
          <w:sz w:val="24"/>
          <w:szCs w:val="24"/>
          <w:lang w:val="ru-RU"/>
        </w:rPr>
        <w:t>организации,</w:t>
      </w:r>
      <w:r w:rsidR="008D58D6">
        <w:rPr>
          <w:rFonts w:cs="Times New Roman"/>
          <w:sz w:val="24"/>
          <w:szCs w:val="24"/>
          <w:lang w:val="ru-RU"/>
        </w:rPr>
        <w:t xml:space="preserve"> </w:t>
      </w:r>
      <w:r w:rsidRPr="00945B92">
        <w:rPr>
          <w:rFonts w:cs="Times New Roman"/>
          <w:sz w:val="24"/>
          <w:szCs w:val="24"/>
          <w:lang w:val="ru-RU"/>
        </w:rPr>
        <w:t>методических</w:t>
      </w:r>
      <w:r w:rsidR="008D58D6">
        <w:rPr>
          <w:rFonts w:cs="Times New Roman"/>
          <w:sz w:val="24"/>
          <w:szCs w:val="24"/>
          <w:lang w:val="ru-RU"/>
        </w:rPr>
        <w:t xml:space="preserve"> </w:t>
      </w:r>
      <w:r w:rsidRPr="00945B92">
        <w:rPr>
          <w:rFonts w:cs="Times New Roman"/>
          <w:sz w:val="24"/>
          <w:szCs w:val="24"/>
          <w:lang w:val="ru-RU"/>
        </w:rPr>
        <w:t>объединениях</w:t>
      </w:r>
      <w:r w:rsidR="008D58D6">
        <w:rPr>
          <w:rFonts w:cs="Times New Roman"/>
          <w:sz w:val="24"/>
          <w:szCs w:val="24"/>
          <w:lang w:val="ru-RU"/>
        </w:rPr>
        <w:t xml:space="preserve"> </w:t>
      </w:r>
      <w:r w:rsidRPr="00945B92">
        <w:rPr>
          <w:rFonts w:cs="Times New Roman"/>
          <w:sz w:val="24"/>
          <w:szCs w:val="24"/>
          <w:lang w:val="ru-RU"/>
        </w:rPr>
        <w:t>рабочих</w:t>
      </w:r>
      <w:r w:rsidR="008D58D6">
        <w:rPr>
          <w:rFonts w:cs="Times New Roman"/>
          <w:sz w:val="24"/>
          <w:szCs w:val="24"/>
          <w:lang w:val="ru-RU"/>
        </w:rPr>
        <w:t xml:space="preserve"> </w:t>
      </w:r>
      <w:r w:rsidRPr="00945B92">
        <w:rPr>
          <w:rFonts w:cs="Times New Roman"/>
          <w:sz w:val="24"/>
          <w:szCs w:val="24"/>
          <w:lang w:val="ru-RU"/>
        </w:rPr>
        <w:t>групп</w:t>
      </w:r>
      <w:r w:rsidR="008D58D6">
        <w:rPr>
          <w:rFonts w:cs="Times New Roman"/>
          <w:sz w:val="24"/>
          <w:szCs w:val="24"/>
          <w:lang w:val="ru-RU"/>
        </w:rPr>
        <w:t xml:space="preserve"> </w:t>
      </w:r>
      <w:r w:rsidRPr="00945B92">
        <w:rPr>
          <w:rFonts w:cs="Times New Roman"/>
          <w:sz w:val="24"/>
          <w:szCs w:val="24"/>
          <w:lang w:val="ru-RU"/>
        </w:rPr>
        <w:t>и</w:t>
      </w:r>
      <w:r w:rsidR="008D58D6">
        <w:rPr>
          <w:rFonts w:cs="Times New Roman"/>
          <w:sz w:val="24"/>
          <w:szCs w:val="24"/>
          <w:lang w:val="ru-RU"/>
        </w:rPr>
        <w:t xml:space="preserve"> </w:t>
      </w:r>
      <w:r w:rsidR="003E6CEA">
        <w:rPr>
          <w:rFonts w:cs="Times New Roman"/>
          <w:sz w:val="24"/>
          <w:szCs w:val="24"/>
          <w:lang w:val="ru-RU"/>
        </w:rPr>
        <w:t>другие</w:t>
      </w:r>
    </w:p>
    <w:p w:rsidR="00A13787" w:rsidRPr="0033629F" w:rsidRDefault="00361B3D" w:rsidP="00361B3D">
      <w:pPr>
        <w:pStyle w:val="3"/>
        <w:spacing w:before="0" w:after="0"/>
        <w:ind w:left="360"/>
        <w:jc w:val="left"/>
        <w:rPr>
          <w:rFonts w:eastAsia="OfficinaSansBoldITC"/>
          <w:lang w:val="ru-RU"/>
        </w:rPr>
      </w:pPr>
      <w:bookmarkStart w:id="92" w:name="_Toc116043896"/>
      <w:bookmarkStart w:id="93" w:name="_Toc116045266"/>
      <w:r>
        <w:rPr>
          <w:rFonts w:eastAsia="OfficinaSansBoldITC"/>
          <w:lang w:val="ru-RU"/>
        </w:rPr>
        <w:t xml:space="preserve">2.4.4 </w:t>
      </w:r>
      <w:r w:rsidR="00A13787" w:rsidRPr="0033629F">
        <w:rPr>
          <w:rFonts w:eastAsia="OfficinaSansBoldITC"/>
          <w:lang w:val="ru-RU"/>
        </w:rPr>
        <w:t>Требования</w:t>
      </w:r>
      <w:r w:rsidR="008D58D6">
        <w:rPr>
          <w:rFonts w:eastAsia="OfficinaSansBoldITC"/>
          <w:lang w:val="ru-RU"/>
        </w:rPr>
        <w:t xml:space="preserve"> </w:t>
      </w:r>
      <w:r w:rsidR="00A13787" w:rsidRPr="0033629F">
        <w:rPr>
          <w:rFonts w:eastAsia="OfficinaSansBoldITC"/>
          <w:lang w:val="ru-RU"/>
        </w:rPr>
        <w:t>к</w:t>
      </w:r>
      <w:r w:rsidR="008D58D6">
        <w:rPr>
          <w:rFonts w:eastAsia="OfficinaSansBoldITC"/>
          <w:lang w:val="ru-RU"/>
        </w:rPr>
        <w:t xml:space="preserve"> </w:t>
      </w:r>
      <w:r w:rsidR="00A13787" w:rsidRPr="0033629F">
        <w:rPr>
          <w:rFonts w:eastAsia="OfficinaSansBoldITC"/>
          <w:lang w:val="ru-RU"/>
        </w:rPr>
        <w:t>условиям</w:t>
      </w:r>
      <w:r w:rsidR="008D58D6">
        <w:rPr>
          <w:rFonts w:eastAsia="OfficinaSansBoldITC"/>
          <w:lang w:val="ru-RU"/>
        </w:rPr>
        <w:t xml:space="preserve"> </w:t>
      </w:r>
      <w:r w:rsidR="00A13787" w:rsidRPr="0033629F">
        <w:rPr>
          <w:rFonts w:eastAsia="OfficinaSansBoldITC"/>
          <w:lang w:val="ru-RU"/>
        </w:rPr>
        <w:t>реализации</w:t>
      </w:r>
      <w:r w:rsidR="008D58D6">
        <w:rPr>
          <w:rFonts w:eastAsia="OfficinaSansBoldITC"/>
          <w:lang w:val="ru-RU"/>
        </w:rPr>
        <w:t xml:space="preserve"> </w:t>
      </w:r>
      <w:r w:rsidR="00A13787" w:rsidRPr="0033629F">
        <w:rPr>
          <w:rFonts w:eastAsia="OfficinaSansBoldITC"/>
          <w:lang w:val="ru-RU"/>
        </w:rPr>
        <w:t>программы</w:t>
      </w:r>
      <w:bookmarkEnd w:id="92"/>
      <w:bookmarkEnd w:id="93"/>
    </w:p>
    <w:p w:rsidR="00A13787" w:rsidRPr="00945B92" w:rsidRDefault="00A13787" w:rsidP="00EF2DA6">
      <w:pPr>
        <w:pStyle w:val="ae"/>
        <w:spacing w:line="240" w:lineRule="auto"/>
        <w:ind w:left="0" w:firstLine="709"/>
        <w:rPr>
          <w:rFonts w:cs="Times New Roman"/>
          <w:i/>
          <w:sz w:val="24"/>
          <w:szCs w:val="24"/>
          <w:lang w:val="ru-RU"/>
        </w:rPr>
      </w:pPr>
      <w:r w:rsidRPr="00945B92">
        <w:rPr>
          <w:rFonts w:cs="Times New Roman"/>
          <w:i/>
          <w:sz w:val="24"/>
          <w:szCs w:val="24"/>
          <w:lang w:val="ru-RU"/>
        </w:rPr>
        <w:t>Психолого-педагогическое</w:t>
      </w:r>
      <w:r w:rsidR="008D58D6">
        <w:rPr>
          <w:rFonts w:cs="Times New Roman"/>
          <w:i/>
          <w:sz w:val="24"/>
          <w:szCs w:val="24"/>
          <w:lang w:val="ru-RU"/>
        </w:rPr>
        <w:t xml:space="preserve"> </w:t>
      </w:r>
      <w:r w:rsidRPr="00945B92">
        <w:rPr>
          <w:rFonts w:cs="Times New Roman"/>
          <w:i/>
          <w:sz w:val="24"/>
          <w:szCs w:val="24"/>
          <w:lang w:val="ru-RU"/>
        </w:rPr>
        <w:t>обеспечение:</w:t>
      </w:r>
    </w:p>
    <w:p w:rsidR="00A13787" w:rsidRPr="00945B92" w:rsidRDefault="008D58D6" w:rsidP="00A95997">
      <w:pPr>
        <w:pStyle w:val="ConsPlusNormal"/>
        <w:spacing w:after="0" w:line="240" w:lineRule="auto"/>
        <w:ind w:firstLine="851"/>
        <w:jc w:val="both"/>
        <w:rPr>
          <w:color w:val="auto"/>
          <w:sz w:val="24"/>
          <w:szCs w:val="24"/>
        </w:rPr>
      </w:pPr>
      <w:r>
        <w:rPr>
          <w:color w:val="auto"/>
          <w:sz w:val="24"/>
          <w:szCs w:val="24"/>
        </w:rPr>
        <w:t xml:space="preserve"> </w:t>
      </w:r>
      <w:r w:rsidR="00A13787" w:rsidRPr="00945B92">
        <w:rPr>
          <w:color w:val="auto"/>
          <w:sz w:val="24"/>
          <w:szCs w:val="24"/>
        </w:rPr>
        <w:t>обеспечение</w:t>
      </w:r>
      <w:r>
        <w:rPr>
          <w:color w:val="auto"/>
          <w:sz w:val="24"/>
          <w:szCs w:val="24"/>
        </w:rPr>
        <w:t xml:space="preserve"> </w:t>
      </w:r>
      <w:r w:rsidR="00A13787" w:rsidRPr="00945B92">
        <w:rPr>
          <w:color w:val="auto"/>
          <w:sz w:val="24"/>
          <w:szCs w:val="24"/>
        </w:rPr>
        <w:t>дифференцированных</w:t>
      </w:r>
      <w:r>
        <w:rPr>
          <w:color w:val="auto"/>
          <w:sz w:val="24"/>
          <w:szCs w:val="24"/>
        </w:rPr>
        <w:t xml:space="preserve"> </w:t>
      </w:r>
      <w:r w:rsidR="00A13787" w:rsidRPr="00945B92">
        <w:rPr>
          <w:color w:val="auto"/>
          <w:sz w:val="24"/>
          <w:szCs w:val="24"/>
        </w:rPr>
        <w:t>условий</w:t>
      </w:r>
      <w:r>
        <w:rPr>
          <w:color w:val="auto"/>
          <w:sz w:val="24"/>
          <w:szCs w:val="24"/>
        </w:rPr>
        <w:t xml:space="preserve"> </w:t>
      </w:r>
      <w:r w:rsidR="00A13787" w:rsidRPr="00945B92">
        <w:rPr>
          <w:color w:val="auto"/>
          <w:sz w:val="24"/>
          <w:szCs w:val="24"/>
        </w:rPr>
        <w:t>(оптимальный</w:t>
      </w:r>
      <w:r>
        <w:rPr>
          <w:color w:val="auto"/>
          <w:sz w:val="24"/>
          <w:szCs w:val="24"/>
        </w:rPr>
        <w:t xml:space="preserve"> </w:t>
      </w:r>
      <w:r w:rsidR="00A13787" w:rsidRPr="00945B92">
        <w:rPr>
          <w:color w:val="auto"/>
          <w:sz w:val="24"/>
          <w:szCs w:val="24"/>
        </w:rPr>
        <w:t>режим</w:t>
      </w:r>
      <w:r>
        <w:rPr>
          <w:color w:val="auto"/>
          <w:sz w:val="24"/>
          <w:szCs w:val="24"/>
        </w:rPr>
        <w:t xml:space="preserve"> </w:t>
      </w:r>
      <w:r w:rsidR="00A13787" w:rsidRPr="00945B92">
        <w:rPr>
          <w:color w:val="auto"/>
          <w:sz w:val="24"/>
          <w:szCs w:val="24"/>
        </w:rPr>
        <w:t>учебных</w:t>
      </w:r>
      <w:r>
        <w:rPr>
          <w:color w:val="auto"/>
          <w:sz w:val="24"/>
          <w:szCs w:val="24"/>
        </w:rPr>
        <w:t xml:space="preserve"> </w:t>
      </w:r>
      <w:r w:rsidR="00A13787" w:rsidRPr="00945B92">
        <w:rPr>
          <w:color w:val="auto"/>
          <w:sz w:val="24"/>
          <w:szCs w:val="24"/>
        </w:rPr>
        <w:t>нагрузок);</w:t>
      </w:r>
      <w:r>
        <w:rPr>
          <w:color w:val="auto"/>
          <w:sz w:val="24"/>
          <w:szCs w:val="24"/>
        </w:rPr>
        <w:t xml:space="preserve"> </w:t>
      </w:r>
    </w:p>
    <w:p w:rsidR="00A13787" w:rsidRPr="00945B92" w:rsidRDefault="008D58D6" w:rsidP="00A95997">
      <w:pPr>
        <w:pStyle w:val="ConsPlusNormal"/>
        <w:spacing w:after="0" w:line="240" w:lineRule="auto"/>
        <w:ind w:firstLine="851"/>
        <w:jc w:val="both"/>
        <w:rPr>
          <w:color w:val="auto"/>
          <w:sz w:val="24"/>
          <w:szCs w:val="24"/>
        </w:rPr>
      </w:pPr>
      <w:r>
        <w:rPr>
          <w:color w:val="auto"/>
          <w:sz w:val="24"/>
          <w:szCs w:val="24"/>
        </w:rPr>
        <w:t xml:space="preserve"> </w:t>
      </w:r>
      <w:r w:rsidR="00A13787" w:rsidRPr="00945B92">
        <w:rPr>
          <w:color w:val="auto"/>
          <w:sz w:val="24"/>
          <w:szCs w:val="24"/>
        </w:rPr>
        <w:t>обеспечение</w:t>
      </w:r>
      <w:r>
        <w:rPr>
          <w:color w:val="auto"/>
          <w:sz w:val="24"/>
          <w:szCs w:val="24"/>
        </w:rPr>
        <w:t xml:space="preserve"> </w:t>
      </w:r>
      <w:r w:rsidR="00A13787" w:rsidRPr="00945B92">
        <w:rPr>
          <w:color w:val="auto"/>
          <w:sz w:val="24"/>
          <w:szCs w:val="24"/>
        </w:rPr>
        <w:t>психолого-педагогических</w:t>
      </w:r>
      <w:r>
        <w:rPr>
          <w:color w:val="auto"/>
          <w:sz w:val="24"/>
          <w:szCs w:val="24"/>
        </w:rPr>
        <w:t xml:space="preserve"> </w:t>
      </w:r>
      <w:r w:rsidR="00A13787" w:rsidRPr="00945B92">
        <w:rPr>
          <w:color w:val="auto"/>
          <w:sz w:val="24"/>
          <w:szCs w:val="24"/>
        </w:rPr>
        <w:t>условий</w:t>
      </w:r>
      <w:r>
        <w:rPr>
          <w:color w:val="auto"/>
          <w:sz w:val="24"/>
          <w:szCs w:val="24"/>
        </w:rPr>
        <w:t xml:space="preserve"> </w:t>
      </w:r>
      <w:r w:rsidR="00A13787" w:rsidRPr="00945B92">
        <w:rPr>
          <w:color w:val="auto"/>
          <w:sz w:val="24"/>
          <w:szCs w:val="24"/>
        </w:rPr>
        <w:t>(коррекционно-развивающая</w:t>
      </w:r>
      <w:r>
        <w:rPr>
          <w:color w:val="auto"/>
          <w:sz w:val="24"/>
          <w:szCs w:val="24"/>
        </w:rPr>
        <w:t xml:space="preserve"> </w:t>
      </w:r>
      <w:r w:rsidR="00A13787" w:rsidRPr="00945B92">
        <w:rPr>
          <w:color w:val="auto"/>
          <w:sz w:val="24"/>
          <w:szCs w:val="24"/>
        </w:rPr>
        <w:t>направленность</w:t>
      </w:r>
      <w:r>
        <w:rPr>
          <w:color w:val="auto"/>
          <w:sz w:val="24"/>
          <w:szCs w:val="24"/>
        </w:rPr>
        <w:t xml:space="preserve"> </w:t>
      </w:r>
      <w:r w:rsidR="00A13787" w:rsidRPr="00945B92">
        <w:rPr>
          <w:color w:val="auto"/>
          <w:sz w:val="24"/>
          <w:szCs w:val="24"/>
        </w:rPr>
        <w:t>учебно-воспитательного</w:t>
      </w:r>
      <w:r>
        <w:rPr>
          <w:color w:val="auto"/>
          <w:sz w:val="24"/>
          <w:szCs w:val="24"/>
        </w:rPr>
        <w:t xml:space="preserve"> </w:t>
      </w:r>
      <w:r w:rsidR="00A13787" w:rsidRPr="00945B92">
        <w:rPr>
          <w:color w:val="auto"/>
          <w:sz w:val="24"/>
          <w:szCs w:val="24"/>
        </w:rPr>
        <w:t>процесса;</w:t>
      </w:r>
      <w:r>
        <w:rPr>
          <w:color w:val="auto"/>
          <w:sz w:val="24"/>
          <w:szCs w:val="24"/>
        </w:rPr>
        <w:t xml:space="preserve"> </w:t>
      </w:r>
      <w:r w:rsidR="00A13787" w:rsidRPr="00945B92">
        <w:rPr>
          <w:color w:val="auto"/>
          <w:sz w:val="24"/>
          <w:szCs w:val="24"/>
        </w:rPr>
        <w:t>учет</w:t>
      </w:r>
      <w:r>
        <w:rPr>
          <w:color w:val="auto"/>
          <w:sz w:val="24"/>
          <w:szCs w:val="24"/>
        </w:rPr>
        <w:t xml:space="preserve"> </w:t>
      </w:r>
      <w:r w:rsidR="00A13787" w:rsidRPr="00945B92">
        <w:rPr>
          <w:color w:val="auto"/>
          <w:sz w:val="24"/>
          <w:szCs w:val="24"/>
        </w:rPr>
        <w:t>индивидуальных</w:t>
      </w:r>
      <w:r>
        <w:rPr>
          <w:color w:val="auto"/>
          <w:sz w:val="24"/>
          <w:szCs w:val="24"/>
        </w:rPr>
        <w:t xml:space="preserve"> </w:t>
      </w:r>
      <w:r w:rsidR="00A13787" w:rsidRPr="00945B92">
        <w:rPr>
          <w:color w:val="auto"/>
          <w:sz w:val="24"/>
          <w:szCs w:val="24"/>
        </w:rPr>
        <w:t>особенностей</w:t>
      </w:r>
      <w:r>
        <w:rPr>
          <w:color w:val="auto"/>
          <w:sz w:val="24"/>
          <w:szCs w:val="24"/>
        </w:rPr>
        <w:t xml:space="preserve"> </w:t>
      </w:r>
      <w:r w:rsidR="00A13787" w:rsidRPr="00945B92">
        <w:rPr>
          <w:color w:val="auto"/>
          <w:sz w:val="24"/>
          <w:szCs w:val="24"/>
        </w:rPr>
        <w:t>и</w:t>
      </w:r>
      <w:r>
        <w:rPr>
          <w:color w:val="auto"/>
          <w:sz w:val="24"/>
          <w:szCs w:val="24"/>
        </w:rPr>
        <w:t xml:space="preserve"> </w:t>
      </w:r>
      <w:r w:rsidR="00A13787" w:rsidRPr="00945B92">
        <w:rPr>
          <w:color w:val="auto"/>
          <w:sz w:val="24"/>
          <w:szCs w:val="24"/>
        </w:rPr>
        <w:t>особых</w:t>
      </w:r>
      <w:r>
        <w:rPr>
          <w:color w:val="auto"/>
          <w:sz w:val="24"/>
          <w:szCs w:val="24"/>
        </w:rPr>
        <w:t xml:space="preserve"> </w:t>
      </w:r>
      <w:r w:rsidR="00A13787" w:rsidRPr="00945B92">
        <w:rPr>
          <w:color w:val="auto"/>
          <w:sz w:val="24"/>
          <w:szCs w:val="24"/>
        </w:rPr>
        <w:t>образовательных,</w:t>
      </w:r>
      <w:r>
        <w:rPr>
          <w:color w:val="auto"/>
          <w:sz w:val="24"/>
          <w:szCs w:val="24"/>
        </w:rPr>
        <w:t xml:space="preserve"> </w:t>
      </w:r>
      <w:r w:rsidR="00A13787" w:rsidRPr="00945B92">
        <w:rPr>
          <w:color w:val="auto"/>
          <w:sz w:val="24"/>
          <w:szCs w:val="24"/>
        </w:rPr>
        <w:t>социально-коммуникативных</w:t>
      </w:r>
      <w:r>
        <w:rPr>
          <w:color w:val="auto"/>
          <w:sz w:val="24"/>
          <w:szCs w:val="24"/>
        </w:rPr>
        <w:t xml:space="preserve"> </w:t>
      </w:r>
      <w:r w:rsidR="00A13787" w:rsidRPr="00945B92">
        <w:rPr>
          <w:color w:val="auto"/>
          <w:sz w:val="24"/>
          <w:szCs w:val="24"/>
        </w:rPr>
        <w:t>потребностей</w:t>
      </w:r>
      <w:r>
        <w:rPr>
          <w:color w:val="auto"/>
          <w:sz w:val="24"/>
          <w:szCs w:val="24"/>
        </w:rPr>
        <w:t xml:space="preserve"> </w:t>
      </w:r>
      <w:r w:rsidR="00A13787" w:rsidRPr="00945B92">
        <w:rPr>
          <w:color w:val="auto"/>
          <w:sz w:val="24"/>
          <w:szCs w:val="24"/>
        </w:rPr>
        <w:t>обучающихся;</w:t>
      </w:r>
      <w:r>
        <w:rPr>
          <w:color w:val="auto"/>
          <w:sz w:val="24"/>
          <w:szCs w:val="24"/>
        </w:rPr>
        <w:t xml:space="preserve"> </w:t>
      </w:r>
      <w:r w:rsidR="00A13787" w:rsidRPr="00945B92">
        <w:rPr>
          <w:color w:val="auto"/>
          <w:sz w:val="24"/>
          <w:szCs w:val="24"/>
        </w:rPr>
        <w:t>соблюдение</w:t>
      </w:r>
      <w:r>
        <w:rPr>
          <w:color w:val="auto"/>
          <w:sz w:val="24"/>
          <w:szCs w:val="24"/>
        </w:rPr>
        <w:t xml:space="preserve"> </w:t>
      </w:r>
      <w:r w:rsidR="00A13787" w:rsidRPr="00945B92">
        <w:rPr>
          <w:color w:val="auto"/>
          <w:sz w:val="24"/>
          <w:szCs w:val="24"/>
        </w:rPr>
        <w:t>комфортного</w:t>
      </w:r>
      <w:r>
        <w:rPr>
          <w:color w:val="auto"/>
          <w:sz w:val="24"/>
          <w:szCs w:val="24"/>
        </w:rPr>
        <w:t xml:space="preserve"> </w:t>
      </w:r>
      <w:r w:rsidR="00A13787" w:rsidRPr="00945B92">
        <w:rPr>
          <w:color w:val="auto"/>
          <w:sz w:val="24"/>
          <w:szCs w:val="24"/>
        </w:rPr>
        <w:t>психоэмоционального</w:t>
      </w:r>
      <w:r>
        <w:rPr>
          <w:color w:val="auto"/>
          <w:sz w:val="24"/>
          <w:szCs w:val="24"/>
        </w:rPr>
        <w:t xml:space="preserve"> </w:t>
      </w:r>
      <w:r w:rsidR="00A13787" w:rsidRPr="00945B92">
        <w:rPr>
          <w:color w:val="auto"/>
          <w:sz w:val="24"/>
          <w:szCs w:val="24"/>
        </w:rPr>
        <w:t>режима;</w:t>
      </w:r>
      <w:r>
        <w:rPr>
          <w:color w:val="auto"/>
          <w:sz w:val="24"/>
          <w:szCs w:val="24"/>
        </w:rPr>
        <w:t xml:space="preserve"> </w:t>
      </w:r>
      <w:r w:rsidR="00A13787" w:rsidRPr="00945B92">
        <w:rPr>
          <w:color w:val="auto"/>
          <w:sz w:val="24"/>
          <w:szCs w:val="24"/>
        </w:rPr>
        <w:t>использование</w:t>
      </w:r>
      <w:r>
        <w:rPr>
          <w:color w:val="auto"/>
          <w:sz w:val="24"/>
          <w:szCs w:val="24"/>
        </w:rPr>
        <w:t xml:space="preserve"> </w:t>
      </w:r>
      <w:r w:rsidR="00A13787" w:rsidRPr="00945B92">
        <w:rPr>
          <w:color w:val="auto"/>
          <w:sz w:val="24"/>
          <w:szCs w:val="24"/>
        </w:rPr>
        <w:t>современных</w:t>
      </w:r>
      <w:r>
        <w:rPr>
          <w:color w:val="auto"/>
          <w:sz w:val="24"/>
          <w:szCs w:val="24"/>
        </w:rPr>
        <w:t xml:space="preserve"> </w:t>
      </w:r>
      <w:r w:rsidR="00A13787" w:rsidRPr="00945B92">
        <w:rPr>
          <w:color w:val="auto"/>
          <w:sz w:val="24"/>
          <w:szCs w:val="24"/>
        </w:rPr>
        <w:t>педагогических</w:t>
      </w:r>
      <w:r>
        <w:rPr>
          <w:color w:val="auto"/>
          <w:sz w:val="24"/>
          <w:szCs w:val="24"/>
        </w:rPr>
        <w:t xml:space="preserve"> </w:t>
      </w:r>
      <w:r w:rsidR="00A13787" w:rsidRPr="00945B92">
        <w:rPr>
          <w:color w:val="auto"/>
          <w:sz w:val="24"/>
          <w:szCs w:val="24"/>
        </w:rPr>
        <w:t>технологий,</w:t>
      </w:r>
      <w:r>
        <w:rPr>
          <w:color w:val="auto"/>
          <w:sz w:val="24"/>
          <w:szCs w:val="24"/>
        </w:rPr>
        <w:t xml:space="preserve"> </w:t>
      </w:r>
      <w:r w:rsidR="00A13787" w:rsidRPr="00945B92">
        <w:rPr>
          <w:color w:val="auto"/>
          <w:sz w:val="24"/>
          <w:szCs w:val="24"/>
        </w:rPr>
        <w:t>в</w:t>
      </w:r>
      <w:r>
        <w:rPr>
          <w:color w:val="auto"/>
          <w:sz w:val="24"/>
          <w:szCs w:val="24"/>
        </w:rPr>
        <w:t xml:space="preserve"> </w:t>
      </w:r>
      <w:r w:rsidR="00A13787" w:rsidRPr="00945B92">
        <w:rPr>
          <w:color w:val="auto"/>
          <w:sz w:val="24"/>
          <w:szCs w:val="24"/>
        </w:rPr>
        <w:t>том</w:t>
      </w:r>
      <w:r>
        <w:rPr>
          <w:color w:val="auto"/>
          <w:sz w:val="24"/>
          <w:szCs w:val="24"/>
        </w:rPr>
        <w:t xml:space="preserve"> </w:t>
      </w:r>
      <w:r w:rsidR="00A13787" w:rsidRPr="00945B92">
        <w:rPr>
          <w:color w:val="auto"/>
          <w:sz w:val="24"/>
          <w:szCs w:val="24"/>
        </w:rPr>
        <w:t>числе</w:t>
      </w:r>
      <w:r>
        <w:rPr>
          <w:color w:val="auto"/>
          <w:sz w:val="24"/>
          <w:szCs w:val="24"/>
        </w:rPr>
        <w:t xml:space="preserve"> </w:t>
      </w:r>
      <w:r w:rsidR="00A13787" w:rsidRPr="00945B92">
        <w:rPr>
          <w:color w:val="auto"/>
          <w:sz w:val="24"/>
          <w:szCs w:val="24"/>
        </w:rPr>
        <w:t>информационных,</w:t>
      </w:r>
      <w:r>
        <w:rPr>
          <w:color w:val="auto"/>
          <w:sz w:val="24"/>
          <w:szCs w:val="24"/>
        </w:rPr>
        <w:t xml:space="preserve"> </w:t>
      </w:r>
      <w:r w:rsidR="00A13787" w:rsidRPr="00945B92">
        <w:rPr>
          <w:color w:val="auto"/>
          <w:sz w:val="24"/>
          <w:szCs w:val="24"/>
        </w:rPr>
        <w:t>компьютерных</w:t>
      </w:r>
      <w:r>
        <w:rPr>
          <w:color w:val="auto"/>
          <w:sz w:val="24"/>
          <w:szCs w:val="24"/>
        </w:rPr>
        <w:t xml:space="preserve"> </w:t>
      </w:r>
      <w:r w:rsidR="00A13787" w:rsidRPr="00945B92">
        <w:rPr>
          <w:color w:val="auto"/>
          <w:sz w:val="24"/>
          <w:szCs w:val="24"/>
        </w:rPr>
        <w:t>для</w:t>
      </w:r>
      <w:r>
        <w:rPr>
          <w:color w:val="auto"/>
          <w:sz w:val="24"/>
          <w:szCs w:val="24"/>
        </w:rPr>
        <w:t xml:space="preserve"> </w:t>
      </w:r>
      <w:r w:rsidR="00A13787" w:rsidRPr="00945B92">
        <w:rPr>
          <w:color w:val="auto"/>
          <w:sz w:val="24"/>
          <w:szCs w:val="24"/>
        </w:rPr>
        <w:t>оптимизации</w:t>
      </w:r>
      <w:r>
        <w:rPr>
          <w:color w:val="auto"/>
          <w:sz w:val="24"/>
          <w:szCs w:val="24"/>
        </w:rPr>
        <w:t xml:space="preserve"> </w:t>
      </w:r>
      <w:r w:rsidR="00A13787" w:rsidRPr="00945B92">
        <w:rPr>
          <w:color w:val="auto"/>
          <w:sz w:val="24"/>
          <w:szCs w:val="24"/>
        </w:rPr>
        <w:t>образовательного</w:t>
      </w:r>
      <w:r>
        <w:rPr>
          <w:color w:val="auto"/>
          <w:sz w:val="24"/>
          <w:szCs w:val="24"/>
        </w:rPr>
        <w:t xml:space="preserve"> </w:t>
      </w:r>
      <w:r w:rsidR="00A13787" w:rsidRPr="00945B92">
        <w:rPr>
          <w:color w:val="auto"/>
          <w:sz w:val="24"/>
          <w:szCs w:val="24"/>
        </w:rPr>
        <w:t>процесса,</w:t>
      </w:r>
      <w:r>
        <w:rPr>
          <w:color w:val="auto"/>
          <w:sz w:val="24"/>
          <w:szCs w:val="24"/>
        </w:rPr>
        <w:t xml:space="preserve"> </w:t>
      </w:r>
      <w:r w:rsidR="00A13787" w:rsidRPr="00945B92">
        <w:rPr>
          <w:color w:val="auto"/>
          <w:sz w:val="24"/>
          <w:szCs w:val="24"/>
        </w:rPr>
        <w:t>повышения</w:t>
      </w:r>
      <w:r>
        <w:rPr>
          <w:color w:val="auto"/>
          <w:sz w:val="24"/>
          <w:szCs w:val="24"/>
        </w:rPr>
        <w:t xml:space="preserve"> </w:t>
      </w:r>
      <w:r w:rsidR="00A13787" w:rsidRPr="00945B92">
        <w:rPr>
          <w:color w:val="auto"/>
          <w:sz w:val="24"/>
          <w:szCs w:val="24"/>
        </w:rPr>
        <w:t>его</w:t>
      </w:r>
      <w:r>
        <w:rPr>
          <w:color w:val="auto"/>
          <w:sz w:val="24"/>
          <w:szCs w:val="24"/>
        </w:rPr>
        <w:t xml:space="preserve"> </w:t>
      </w:r>
      <w:r w:rsidR="00A13787" w:rsidRPr="00945B92">
        <w:rPr>
          <w:color w:val="auto"/>
          <w:sz w:val="24"/>
          <w:szCs w:val="24"/>
        </w:rPr>
        <w:t>эффективности,</w:t>
      </w:r>
      <w:r>
        <w:rPr>
          <w:color w:val="auto"/>
          <w:sz w:val="24"/>
          <w:szCs w:val="24"/>
        </w:rPr>
        <w:t xml:space="preserve"> </w:t>
      </w:r>
      <w:r w:rsidR="00A13787" w:rsidRPr="00945B92">
        <w:rPr>
          <w:color w:val="auto"/>
          <w:sz w:val="24"/>
          <w:szCs w:val="24"/>
        </w:rPr>
        <w:t>доступности);</w:t>
      </w:r>
    </w:p>
    <w:p w:rsidR="00A13787" w:rsidRPr="00945B92" w:rsidRDefault="00A13787" w:rsidP="00A95997">
      <w:pPr>
        <w:pStyle w:val="ConsPlusNormal"/>
        <w:spacing w:after="0" w:line="240" w:lineRule="auto"/>
        <w:ind w:firstLine="851"/>
        <w:jc w:val="both"/>
        <w:rPr>
          <w:color w:val="auto"/>
          <w:sz w:val="24"/>
          <w:szCs w:val="24"/>
        </w:rPr>
      </w:pPr>
      <w:r w:rsidRPr="00945B92">
        <w:rPr>
          <w:color w:val="auto"/>
          <w:sz w:val="24"/>
          <w:szCs w:val="24"/>
        </w:rPr>
        <w:t>развитие</w:t>
      </w:r>
      <w:r w:rsidR="008D58D6">
        <w:rPr>
          <w:color w:val="auto"/>
          <w:sz w:val="24"/>
          <w:szCs w:val="24"/>
        </w:rPr>
        <w:t xml:space="preserve"> </w:t>
      </w:r>
      <w:r w:rsidRPr="00945B92">
        <w:rPr>
          <w:color w:val="auto"/>
          <w:sz w:val="24"/>
          <w:szCs w:val="24"/>
        </w:rPr>
        <w:t>коммуникативных</w:t>
      </w:r>
      <w:r w:rsidR="008D58D6">
        <w:rPr>
          <w:color w:val="auto"/>
          <w:sz w:val="24"/>
          <w:szCs w:val="24"/>
        </w:rPr>
        <w:t xml:space="preserve"> </w:t>
      </w:r>
      <w:r w:rsidRPr="00945B92">
        <w:rPr>
          <w:color w:val="auto"/>
          <w:sz w:val="24"/>
          <w:szCs w:val="24"/>
        </w:rPr>
        <w:t>компетенций,</w:t>
      </w:r>
      <w:r w:rsidR="008D58D6">
        <w:rPr>
          <w:color w:val="auto"/>
          <w:sz w:val="24"/>
          <w:szCs w:val="24"/>
        </w:rPr>
        <w:t xml:space="preserve"> </w:t>
      </w:r>
      <w:r w:rsidRPr="00945B92">
        <w:rPr>
          <w:color w:val="auto"/>
          <w:sz w:val="24"/>
          <w:szCs w:val="24"/>
        </w:rPr>
        <w:t>необходимых</w:t>
      </w:r>
      <w:r w:rsidR="008D58D6">
        <w:rPr>
          <w:color w:val="auto"/>
          <w:sz w:val="24"/>
          <w:szCs w:val="24"/>
        </w:rPr>
        <w:t xml:space="preserve"> </w:t>
      </w:r>
      <w:r w:rsidRPr="00945B92">
        <w:rPr>
          <w:color w:val="auto"/>
          <w:sz w:val="24"/>
          <w:szCs w:val="24"/>
        </w:rPr>
        <w:t>для</w:t>
      </w:r>
      <w:r w:rsidR="008D58D6">
        <w:rPr>
          <w:color w:val="auto"/>
          <w:sz w:val="24"/>
          <w:szCs w:val="24"/>
        </w:rPr>
        <w:t xml:space="preserve"> </w:t>
      </w:r>
      <w:r w:rsidRPr="00945B92">
        <w:rPr>
          <w:color w:val="auto"/>
          <w:sz w:val="24"/>
          <w:szCs w:val="24"/>
        </w:rPr>
        <w:t>жизни</w:t>
      </w:r>
      <w:r w:rsidR="008D58D6">
        <w:rPr>
          <w:color w:val="auto"/>
          <w:sz w:val="24"/>
          <w:szCs w:val="24"/>
        </w:rPr>
        <w:t xml:space="preserve"> </w:t>
      </w:r>
      <w:r w:rsidRPr="00945B92">
        <w:rPr>
          <w:color w:val="auto"/>
          <w:sz w:val="24"/>
          <w:szCs w:val="24"/>
        </w:rPr>
        <w:t>человека</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обществе,</w:t>
      </w:r>
      <w:r w:rsidR="008D58D6">
        <w:rPr>
          <w:color w:val="auto"/>
          <w:sz w:val="24"/>
          <w:szCs w:val="24"/>
        </w:rPr>
        <w:t xml:space="preserve"> </w:t>
      </w:r>
      <w:r w:rsidRPr="00945B92">
        <w:rPr>
          <w:color w:val="auto"/>
          <w:sz w:val="24"/>
          <w:szCs w:val="24"/>
        </w:rPr>
        <w:t>на</w:t>
      </w:r>
      <w:r w:rsidR="008D58D6">
        <w:rPr>
          <w:color w:val="auto"/>
          <w:sz w:val="24"/>
          <w:szCs w:val="24"/>
        </w:rPr>
        <w:t xml:space="preserve"> </w:t>
      </w:r>
      <w:r w:rsidRPr="00945B92">
        <w:rPr>
          <w:color w:val="auto"/>
          <w:sz w:val="24"/>
          <w:szCs w:val="24"/>
        </w:rPr>
        <w:t>основе</w:t>
      </w:r>
      <w:r w:rsidR="008D58D6">
        <w:rPr>
          <w:color w:val="auto"/>
          <w:sz w:val="24"/>
          <w:szCs w:val="24"/>
        </w:rPr>
        <w:t xml:space="preserve"> </w:t>
      </w:r>
      <w:r w:rsidRPr="00945B92">
        <w:rPr>
          <w:color w:val="auto"/>
          <w:sz w:val="24"/>
          <w:szCs w:val="24"/>
        </w:rPr>
        <w:t>планомерного</w:t>
      </w:r>
      <w:r w:rsidR="008D58D6">
        <w:rPr>
          <w:color w:val="auto"/>
          <w:sz w:val="24"/>
          <w:szCs w:val="24"/>
        </w:rPr>
        <w:t xml:space="preserve"> </w:t>
      </w:r>
      <w:r w:rsidRPr="00945B92">
        <w:rPr>
          <w:color w:val="auto"/>
          <w:sz w:val="24"/>
          <w:szCs w:val="24"/>
        </w:rPr>
        <w:t>введения</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более</w:t>
      </w:r>
      <w:r w:rsidR="008D58D6">
        <w:rPr>
          <w:color w:val="auto"/>
          <w:sz w:val="24"/>
          <w:szCs w:val="24"/>
        </w:rPr>
        <w:t xml:space="preserve"> </w:t>
      </w:r>
      <w:r w:rsidRPr="00945B92">
        <w:rPr>
          <w:color w:val="auto"/>
          <w:sz w:val="24"/>
          <w:szCs w:val="24"/>
        </w:rPr>
        <w:t>сложную</w:t>
      </w:r>
      <w:r w:rsidR="008D58D6">
        <w:rPr>
          <w:color w:val="auto"/>
          <w:sz w:val="24"/>
          <w:szCs w:val="24"/>
        </w:rPr>
        <w:t xml:space="preserve"> </w:t>
      </w:r>
      <w:r w:rsidRPr="00945B92">
        <w:rPr>
          <w:color w:val="auto"/>
          <w:sz w:val="24"/>
          <w:szCs w:val="24"/>
        </w:rPr>
        <w:t>социальную</w:t>
      </w:r>
      <w:r w:rsidR="008D58D6">
        <w:rPr>
          <w:color w:val="auto"/>
          <w:sz w:val="24"/>
          <w:szCs w:val="24"/>
        </w:rPr>
        <w:t xml:space="preserve"> </w:t>
      </w:r>
      <w:r w:rsidRPr="00945B92">
        <w:rPr>
          <w:color w:val="auto"/>
          <w:sz w:val="24"/>
          <w:szCs w:val="24"/>
        </w:rPr>
        <w:t>среду,</w:t>
      </w:r>
      <w:r w:rsidR="008D58D6">
        <w:rPr>
          <w:color w:val="auto"/>
          <w:sz w:val="24"/>
          <w:szCs w:val="24"/>
        </w:rPr>
        <w:t xml:space="preserve"> </w:t>
      </w:r>
      <w:r w:rsidRPr="00945B92">
        <w:rPr>
          <w:color w:val="auto"/>
          <w:sz w:val="24"/>
          <w:szCs w:val="24"/>
        </w:rPr>
        <w:t>расширения</w:t>
      </w:r>
      <w:r w:rsidR="008D58D6">
        <w:rPr>
          <w:color w:val="auto"/>
          <w:sz w:val="24"/>
          <w:szCs w:val="24"/>
        </w:rPr>
        <w:t xml:space="preserve"> </w:t>
      </w:r>
      <w:r w:rsidRPr="00945B92">
        <w:rPr>
          <w:color w:val="auto"/>
          <w:sz w:val="24"/>
          <w:szCs w:val="24"/>
        </w:rPr>
        <w:t>повседневного</w:t>
      </w:r>
      <w:r w:rsidR="008D58D6">
        <w:rPr>
          <w:color w:val="auto"/>
          <w:sz w:val="24"/>
          <w:szCs w:val="24"/>
        </w:rPr>
        <w:t xml:space="preserve"> </w:t>
      </w:r>
      <w:r w:rsidRPr="00945B92">
        <w:rPr>
          <w:color w:val="auto"/>
          <w:sz w:val="24"/>
          <w:szCs w:val="24"/>
        </w:rPr>
        <w:t>жизненного</w:t>
      </w:r>
      <w:r w:rsidR="008D58D6">
        <w:rPr>
          <w:color w:val="auto"/>
          <w:sz w:val="24"/>
          <w:szCs w:val="24"/>
        </w:rPr>
        <w:t xml:space="preserve"> </w:t>
      </w:r>
      <w:r w:rsidRPr="00945B92">
        <w:rPr>
          <w:color w:val="auto"/>
          <w:sz w:val="24"/>
          <w:szCs w:val="24"/>
        </w:rPr>
        <w:t>опыта,</w:t>
      </w:r>
      <w:r w:rsidR="008D58D6">
        <w:rPr>
          <w:color w:val="auto"/>
          <w:sz w:val="24"/>
          <w:szCs w:val="24"/>
        </w:rPr>
        <w:t xml:space="preserve"> </w:t>
      </w:r>
      <w:r w:rsidRPr="00945B92">
        <w:rPr>
          <w:color w:val="auto"/>
          <w:sz w:val="24"/>
          <w:szCs w:val="24"/>
        </w:rPr>
        <w:t>социальных</w:t>
      </w:r>
      <w:r w:rsidR="008D58D6">
        <w:rPr>
          <w:color w:val="auto"/>
          <w:sz w:val="24"/>
          <w:szCs w:val="24"/>
        </w:rPr>
        <w:t xml:space="preserve"> </w:t>
      </w:r>
      <w:r w:rsidRPr="00945B92">
        <w:rPr>
          <w:color w:val="auto"/>
          <w:sz w:val="24"/>
          <w:szCs w:val="24"/>
        </w:rPr>
        <w:t>контактов</w:t>
      </w:r>
      <w:r w:rsidR="008D58D6">
        <w:rPr>
          <w:color w:val="auto"/>
          <w:sz w:val="24"/>
          <w:szCs w:val="24"/>
        </w:rPr>
        <w:t xml:space="preserve"> </w:t>
      </w:r>
      <w:r w:rsidRPr="00945B92">
        <w:rPr>
          <w:color w:val="auto"/>
          <w:sz w:val="24"/>
          <w:szCs w:val="24"/>
        </w:rPr>
        <w:t>с</w:t>
      </w:r>
      <w:r w:rsidR="008D58D6">
        <w:rPr>
          <w:color w:val="auto"/>
          <w:sz w:val="24"/>
          <w:szCs w:val="24"/>
        </w:rPr>
        <w:t xml:space="preserve"> </w:t>
      </w:r>
      <w:r w:rsidRPr="00945B92">
        <w:rPr>
          <w:color w:val="auto"/>
          <w:sz w:val="24"/>
          <w:szCs w:val="24"/>
        </w:rPr>
        <w:t>другими</w:t>
      </w:r>
      <w:r w:rsidR="008D58D6">
        <w:rPr>
          <w:color w:val="auto"/>
          <w:sz w:val="24"/>
          <w:szCs w:val="24"/>
        </w:rPr>
        <w:t xml:space="preserve"> </w:t>
      </w:r>
      <w:r w:rsidRPr="00945B92">
        <w:rPr>
          <w:color w:val="auto"/>
          <w:sz w:val="24"/>
          <w:szCs w:val="24"/>
        </w:rPr>
        <w:t>людьми;</w:t>
      </w:r>
    </w:p>
    <w:p w:rsidR="00A13787" w:rsidRPr="00945B92" w:rsidRDefault="00A13787" w:rsidP="00A95997">
      <w:pPr>
        <w:pStyle w:val="ConsPlusNormal"/>
        <w:spacing w:after="0" w:line="240" w:lineRule="auto"/>
        <w:ind w:firstLine="851"/>
        <w:jc w:val="both"/>
        <w:rPr>
          <w:color w:val="auto"/>
          <w:sz w:val="24"/>
          <w:szCs w:val="24"/>
        </w:rPr>
      </w:pPr>
      <w:r w:rsidRPr="00945B92">
        <w:rPr>
          <w:color w:val="auto"/>
          <w:sz w:val="24"/>
          <w:szCs w:val="24"/>
        </w:rPr>
        <w:t>обеспечение</w:t>
      </w:r>
      <w:r w:rsidR="008D58D6">
        <w:rPr>
          <w:color w:val="auto"/>
          <w:sz w:val="24"/>
          <w:szCs w:val="24"/>
        </w:rPr>
        <w:t xml:space="preserve"> </w:t>
      </w:r>
      <w:r w:rsidRPr="00945B92">
        <w:rPr>
          <w:color w:val="auto"/>
          <w:sz w:val="24"/>
          <w:szCs w:val="24"/>
        </w:rPr>
        <w:t>активного</w:t>
      </w:r>
      <w:r w:rsidR="008D58D6">
        <w:rPr>
          <w:color w:val="auto"/>
          <w:sz w:val="24"/>
          <w:szCs w:val="24"/>
        </w:rPr>
        <w:t xml:space="preserve"> </w:t>
      </w:r>
      <w:r w:rsidRPr="00945B92">
        <w:rPr>
          <w:color w:val="auto"/>
          <w:sz w:val="24"/>
          <w:szCs w:val="24"/>
        </w:rPr>
        <w:t>сотрудничества</w:t>
      </w:r>
      <w:r w:rsidR="008D58D6">
        <w:rPr>
          <w:color w:val="auto"/>
          <w:sz w:val="24"/>
          <w:szCs w:val="24"/>
        </w:rPr>
        <w:t xml:space="preserve"> </w:t>
      </w:r>
      <w:r w:rsidRPr="00945B92">
        <w:rPr>
          <w:color w:val="auto"/>
          <w:sz w:val="24"/>
          <w:szCs w:val="24"/>
        </w:rPr>
        <w:t>обучающихся</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разных</w:t>
      </w:r>
      <w:r w:rsidR="008D58D6">
        <w:rPr>
          <w:color w:val="auto"/>
          <w:sz w:val="24"/>
          <w:szCs w:val="24"/>
        </w:rPr>
        <w:t xml:space="preserve"> </w:t>
      </w:r>
      <w:r w:rsidRPr="00945B92">
        <w:rPr>
          <w:color w:val="auto"/>
          <w:sz w:val="24"/>
          <w:szCs w:val="24"/>
        </w:rPr>
        <w:t>видах</w:t>
      </w:r>
      <w:r w:rsidR="008D58D6">
        <w:rPr>
          <w:color w:val="auto"/>
          <w:sz w:val="24"/>
          <w:szCs w:val="24"/>
        </w:rPr>
        <w:t xml:space="preserve"> </w:t>
      </w:r>
      <w:r w:rsidRPr="00945B92">
        <w:rPr>
          <w:color w:val="auto"/>
          <w:sz w:val="24"/>
          <w:szCs w:val="24"/>
        </w:rPr>
        <w:t>деятельности,</w:t>
      </w:r>
      <w:r w:rsidR="008D58D6">
        <w:rPr>
          <w:color w:val="auto"/>
          <w:sz w:val="24"/>
          <w:szCs w:val="24"/>
        </w:rPr>
        <w:t xml:space="preserve"> </w:t>
      </w:r>
      <w:r w:rsidRPr="00945B92">
        <w:rPr>
          <w:color w:val="auto"/>
          <w:sz w:val="24"/>
          <w:szCs w:val="24"/>
        </w:rPr>
        <w:t>обогащения</w:t>
      </w:r>
      <w:r w:rsidR="008D58D6">
        <w:rPr>
          <w:color w:val="auto"/>
          <w:sz w:val="24"/>
          <w:szCs w:val="24"/>
        </w:rPr>
        <w:t xml:space="preserve"> </w:t>
      </w:r>
      <w:r w:rsidRPr="00945B92">
        <w:rPr>
          <w:color w:val="auto"/>
          <w:sz w:val="24"/>
          <w:szCs w:val="24"/>
        </w:rPr>
        <w:t>их</w:t>
      </w:r>
      <w:r w:rsidR="008D58D6">
        <w:rPr>
          <w:color w:val="auto"/>
          <w:sz w:val="24"/>
          <w:szCs w:val="24"/>
        </w:rPr>
        <w:t xml:space="preserve"> </w:t>
      </w:r>
      <w:r w:rsidRPr="00945B92">
        <w:rPr>
          <w:color w:val="auto"/>
          <w:sz w:val="24"/>
          <w:szCs w:val="24"/>
        </w:rPr>
        <w:t>социального</w:t>
      </w:r>
      <w:r w:rsidR="008D58D6">
        <w:rPr>
          <w:color w:val="auto"/>
          <w:sz w:val="24"/>
          <w:szCs w:val="24"/>
        </w:rPr>
        <w:t xml:space="preserve"> </w:t>
      </w:r>
      <w:r w:rsidRPr="00945B92">
        <w:rPr>
          <w:color w:val="auto"/>
          <w:sz w:val="24"/>
          <w:szCs w:val="24"/>
        </w:rPr>
        <w:t>опыта,</w:t>
      </w:r>
      <w:r w:rsidR="008D58D6">
        <w:rPr>
          <w:color w:val="auto"/>
          <w:sz w:val="24"/>
          <w:szCs w:val="24"/>
        </w:rPr>
        <w:t xml:space="preserve"> </w:t>
      </w:r>
      <w:r w:rsidRPr="00945B92">
        <w:rPr>
          <w:color w:val="auto"/>
          <w:sz w:val="24"/>
          <w:szCs w:val="24"/>
        </w:rPr>
        <w:t>активизации</w:t>
      </w:r>
      <w:r w:rsidR="008D58D6">
        <w:rPr>
          <w:color w:val="auto"/>
          <w:sz w:val="24"/>
          <w:szCs w:val="24"/>
        </w:rPr>
        <w:t xml:space="preserve"> </w:t>
      </w:r>
      <w:r w:rsidRPr="00945B92">
        <w:rPr>
          <w:color w:val="auto"/>
          <w:sz w:val="24"/>
          <w:szCs w:val="24"/>
        </w:rPr>
        <w:t>взаимодействия</w:t>
      </w:r>
      <w:r w:rsidR="008D58D6">
        <w:rPr>
          <w:color w:val="auto"/>
          <w:sz w:val="24"/>
          <w:szCs w:val="24"/>
        </w:rPr>
        <w:t xml:space="preserve"> </w:t>
      </w:r>
      <w:r w:rsidRPr="00945B92">
        <w:rPr>
          <w:color w:val="auto"/>
          <w:sz w:val="24"/>
          <w:szCs w:val="24"/>
        </w:rPr>
        <w:t>с</w:t>
      </w:r>
      <w:r w:rsidR="008D58D6">
        <w:rPr>
          <w:color w:val="auto"/>
          <w:sz w:val="24"/>
          <w:szCs w:val="24"/>
        </w:rPr>
        <w:t xml:space="preserve"> </w:t>
      </w:r>
      <w:r w:rsidRPr="00945B92">
        <w:rPr>
          <w:color w:val="auto"/>
          <w:sz w:val="24"/>
          <w:szCs w:val="24"/>
        </w:rPr>
        <w:t>разными</w:t>
      </w:r>
      <w:r w:rsidR="008D58D6">
        <w:rPr>
          <w:color w:val="auto"/>
          <w:sz w:val="24"/>
          <w:szCs w:val="24"/>
        </w:rPr>
        <w:t xml:space="preserve"> </w:t>
      </w:r>
      <w:r w:rsidRPr="00945B92">
        <w:rPr>
          <w:color w:val="auto"/>
          <w:sz w:val="24"/>
          <w:szCs w:val="24"/>
        </w:rPr>
        <w:t>партнерами</w:t>
      </w:r>
      <w:r w:rsidR="008D58D6">
        <w:rPr>
          <w:color w:val="auto"/>
          <w:sz w:val="24"/>
          <w:szCs w:val="24"/>
        </w:rPr>
        <w:t xml:space="preserve"> </w:t>
      </w:r>
      <w:r w:rsidRPr="00945B92">
        <w:rPr>
          <w:color w:val="auto"/>
          <w:sz w:val="24"/>
          <w:szCs w:val="24"/>
        </w:rPr>
        <w:t>по</w:t>
      </w:r>
      <w:r w:rsidR="008D58D6">
        <w:rPr>
          <w:color w:val="auto"/>
          <w:sz w:val="24"/>
          <w:szCs w:val="24"/>
        </w:rPr>
        <w:t xml:space="preserve"> </w:t>
      </w:r>
      <w:r w:rsidRPr="00945B92">
        <w:rPr>
          <w:color w:val="auto"/>
          <w:sz w:val="24"/>
          <w:szCs w:val="24"/>
        </w:rPr>
        <w:t>коммуникации</w:t>
      </w:r>
      <w:r w:rsidR="008D58D6">
        <w:rPr>
          <w:color w:val="auto"/>
          <w:sz w:val="24"/>
          <w:szCs w:val="24"/>
        </w:rPr>
        <w:t xml:space="preserve"> </w:t>
      </w:r>
      <w:r w:rsidRPr="00945B92">
        <w:rPr>
          <w:color w:val="auto"/>
          <w:sz w:val="24"/>
          <w:szCs w:val="24"/>
        </w:rPr>
        <w:t>за</w:t>
      </w:r>
      <w:r w:rsidR="008D58D6">
        <w:rPr>
          <w:color w:val="auto"/>
          <w:sz w:val="24"/>
          <w:szCs w:val="24"/>
        </w:rPr>
        <w:t xml:space="preserve"> </w:t>
      </w:r>
      <w:r w:rsidRPr="00945B92">
        <w:rPr>
          <w:color w:val="auto"/>
          <w:sz w:val="24"/>
          <w:szCs w:val="24"/>
        </w:rPr>
        <w:t>счет</w:t>
      </w:r>
      <w:r w:rsidR="008D58D6">
        <w:rPr>
          <w:color w:val="auto"/>
          <w:sz w:val="24"/>
          <w:szCs w:val="24"/>
        </w:rPr>
        <w:t xml:space="preserve"> </w:t>
      </w:r>
      <w:r w:rsidRPr="00945B92">
        <w:rPr>
          <w:color w:val="auto"/>
          <w:sz w:val="24"/>
          <w:szCs w:val="24"/>
        </w:rPr>
        <w:t>расширения</w:t>
      </w:r>
      <w:r w:rsidR="008D58D6">
        <w:rPr>
          <w:color w:val="auto"/>
          <w:sz w:val="24"/>
          <w:szCs w:val="24"/>
        </w:rPr>
        <w:t xml:space="preserve"> </w:t>
      </w:r>
      <w:r w:rsidRPr="00945B92">
        <w:rPr>
          <w:color w:val="auto"/>
          <w:sz w:val="24"/>
          <w:szCs w:val="24"/>
        </w:rPr>
        <w:t>образовательного,</w:t>
      </w:r>
      <w:r w:rsidR="008D58D6">
        <w:rPr>
          <w:color w:val="auto"/>
          <w:sz w:val="24"/>
          <w:szCs w:val="24"/>
        </w:rPr>
        <w:t xml:space="preserve"> </w:t>
      </w:r>
      <w:r w:rsidRPr="00945B92">
        <w:rPr>
          <w:color w:val="auto"/>
          <w:sz w:val="24"/>
          <w:szCs w:val="24"/>
        </w:rPr>
        <w:t>социального,</w:t>
      </w:r>
      <w:r w:rsidR="008D58D6">
        <w:rPr>
          <w:color w:val="auto"/>
          <w:sz w:val="24"/>
          <w:szCs w:val="24"/>
        </w:rPr>
        <w:t xml:space="preserve"> </w:t>
      </w:r>
      <w:r w:rsidRPr="00945B92">
        <w:rPr>
          <w:color w:val="auto"/>
          <w:sz w:val="24"/>
          <w:szCs w:val="24"/>
        </w:rPr>
        <w:t>коммуникативного</w:t>
      </w:r>
      <w:r w:rsidR="008D58D6">
        <w:rPr>
          <w:color w:val="auto"/>
          <w:sz w:val="24"/>
          <w:szCs w:val="24"/>
        </w:rPr>
        <w:t xml:space="preserve"> </w:t>
      </w:r>
      <w:r w:rsidRPr="00945B92">
        <w:rPr>
          <w:color w:val="auto"/>
          <w:sz w:val="24"/>
          <w:szCs w:val="24"/>
        </w:rPr>
        <w:t>пространства;</w:t>
      </w:r>
    </w:p>
    <w:p w:rsidR="00A13787" w:rsidRPr="00945B92" w:rsidRDefault="008D58D6" w:rsidP="00A95997">
      <w:pPr>
        <w:pStyle w:val="ConsPlusNormal"/>
        <w:spacing w:after="0" w:line="240" w:lineRule="auto"/>
        <w:ind w:firstLine="851"/>
        <w:jc w:val="both"/>
        <w:rPr>
          <w:color w:val="auto"/>
          <w:sz w:val="24"/>
          <w:szCs w:val="24"/>
        </w:rPr>
      </w:pPr>
      <w:r>
        <w:rPr>
          <w:color w:val="auto"/>
          <w:sz w:val="24"/>
          <w:szCs w:val="24"/>
        </w:rPr>
        <w:t xml:space="preserve"> </w:t>
      </w:r>
      <w:r w:rsidR="00A13787" w:rsidRPr="00945B92">
        <w:rPr>
          <w:color w:val="auto"/>
          <w:sz w:val="24"/>
          <w:szCs w:val="24"/>
        </w:rPr>
        <w:t>обеспечение</w:t>
      </w:r>
      <w:r>
        <w:rPr>
          <w:color w:val="auto"/>
          <w:sz w:val="24"/>
          <w:szCs w:val="24"/>
        </w:rPr>
        <w:t xml:space="preserve"> </w:t>
      </w:r>
      <w:r w:rsidR="00A13787" w:rsidRPr="00945B92">
        <w:rPr>
          <w:color w:val="auto"/>
          <w:sz w:val="24"/>
          <w:szCs w:val="24"/>
        </w:rPr>
        <w:t>специализированных</w:t>
      </w:r>
      <w:r>
        <w:rPr>
          <w:color w:val="auto"/>
          <w:sz w:val="24"/>
          <w:szCs w:val="24"/>
        </w:rPr>
        <w:t xml:space="preserve"> </w:t>
      </w:r>
      <w:r w:rsidR="00A13787" w:rsidRPr="00945B92">
        <w:rPr>
          <w:color w:val="auto"/>
          <w:sz w:val="24"/>
          <w:szCs w:val="24"/>
        </w:rPr>
        <w:t>условий</w:t>
      </w:r>
      <w:r>
        <w:rPr>
          <w:color w:val="auto"/>
          <w:sz w:val="24"/>
          <w:szCs w:val="24"/>
        </w:rPr>
        <w:t xml:space="preserve"> </w:t>
      </w:r>
      <w:r w:rsidR="00A13787" w:rsidRPr="00945B92">
        <w:rPr>
          <w:color w:val="auto"/>
          <w:sz w:val="24"/>
          <w:szCs w:val="24"/>
        </w:rPr>
        <w:t>(определение</w:t>
      </w:r>
      <w:r>
        <w:rPr>
          <w:color w:val="auto"/>
          <w:sz w:val="24"/>
          <w:szCs w:val="24"/>
        </w:rPr>
        <w:t xml:space="preserve"> </w:t>
      </w:r>
      <w:r w:rsidR="00A13787" w:rsidRPr="00945B92">
        <w:rPr>
          <w:color w:val="auto"/>
          <w:sz w:val="24"/>
          <w:szCs w:val="24"/>
        </w:rPr>
        <w:t>комплекса</w:t>
      </w:r>
      <w:r>
        <w:rPr>
          <w:color w:val="auto"/>
          <w:sz w:val="24"/>
          <w:szCs w:val="24"/>
        </w:rPr>
        <w:t xml:space="preserve"> </w:t>
      </w:r>
      <w:r w:rsidR="00A13787" w:rsidRPr="00945B92">
        <w:rPr>
          <w:color w:val="auto"/>
          <w:sz w:val="24"/>
          <w:szCs w:val="24"/>
        </w:rPr>
        <w:t>специальных</w:t>
      </w:r>
      <w:r>
        <w:rPr>
          <w:color w:val="auto"/>
          <w:sz w:val="24"/>
          <w:szCs w:val="24"/>
        </w:rPr>
        <w:t xml:space="preserve"> </w:t>
      </w:r>
      <w:r w:rsidR="00A13787" w:rsidRPr="00945B92">
        <w:rPr>
          <w:color w:val="auto"/>
          <w:sz w:val="24"/>
          <w:szCs w:val="24"/>
        </w:rPr>
        <w:t>задач</w:t>
      </w:r>
      <w:r>
        <w:rPr>
          <w:color w:val="auto"/>
          <w:sz w:val="24"/>
          <w:szCs w:val="24"/>
        </w:rPr>
        <w:t xml:space="preserve"> </w:t>
      </w:r>
      <w:r w:rsidR="00A13787" w:rsidRPr="00945B92">
        <w:rPr>
          <w:color w:val="auto"/>
          <w:sz w:val="24"/>
          <w:szCs w:val="24"/>
        </w:rPr>
        <w:t>обучения,</w:t>
      </w:r>
      <w:r>
        <w:rPr>
          <w:color w:val="auto"/>
          <w:sz w:val="24"/>
          <w:szCs w:val="24"/>
        </w:rPr>
        <w:t xml:space="preserve"> </w:t>
      </w:r>
      <w:r w:rsidR="00A13787" w:rsidRPr="00945B92">
        <w:rPr>
          <w:color w:val="auto"/>
          <w:sz w:val="24"/>
          <w:szCs w:val="24"/>
        </w:rPr>
        <w:t>ориентированных</w:t>
      </w:r>
      <w:r>
        <w:rPr>
          <w:color w:val="auto"/>
          <w:sz w:val="24"/>
          <w:szCs w:val="24"/>
        </w:rPr>
        <w:t xml:space="preserve"> </w:t>
      </w:r>
      <w:r w:rsidR="00A13787" w:rsidRPr="00945B92">
        <w:rPr>
          <w:color w:val="auto"/>
          <w:sz w:val="24"/>
          <w:szCs w:val="24"/>
        </w:rPr>
        <w:t>на</w:t>
      </w:r>
      <w:r>
        <w:rPr>
          <w:color w:val="auto"/>
          <w:sz w:val="24"/>
          <w:szCs w:val="24"/>
        </w:rPr>
        <w:t xml:space="preserve"> </w:t>
      </w:r>
      <w:r w:rsidR="00A13787" w:rsidRPr="00945B92">
        <w:rPr>
          <w:color w:val="auto"/>
          <w:sz w:val="24"/>
          <w:szCs w:val="24"/>
        </w:rPr>
        <w:t>индивидуальные</w:t>
      </w:r>
      <w:r>
        <w:rPr>
          <w:color w:val="auto"/>
          <w:sz w:val="24"/>
          <w:szCs w:val="24"/>
        </w:rPr>
        <w:t xml:space="preserve"> </w:t>
      </w:r>
      <w:r w:rsidR="00A13787" w:rsidRPr="00945B92">
        <w:rPr>
          <w:color w:val="auto"/>
          <w:sz w:val="24"/>
          <w:szCs w:val="24"/>
        </w:rPr>
        <w:t>образовательные</w:t>
      </w:r>
      <w:r>
        <w:rPr>
          <w:color w:val="auto"/>
          <w:sz w:val="24"/>
          <w:szCs w:val="24"/>
        </w:rPr>
        <w:t xml:space="preserve"> </w:t>
      </w:r>
      <w:r w:rsidR="00A13787" w:rsidRPr="00945B92">
        <w:rPr>
          <w:color w:val="auto"/>
          <w:sz w:val="24"/>
          <w:szCs w:val="24"/>
        </w:rPr>
        <w:t>потребности</w:t>
      </w:r>
      <w:r>
        <w:rPr>
          <w:color w:val="auto"/>
          <w:sz w:val="24"/>
          <w:szCs w:val="24"/>
        </w:rPr>
        <w:t xml:space="preserve"> </w:t>
      </w:r>
      <w:r w:rsidR="00A13787" w:rsidRPr="00945B92">
        <w:rPr>
          <w:color w:val="auto"/>
          <w:sz w:val="24"/>
          <w:szCs w:val="24"/>
        </w:rPr>
        <w:t>детей</w:t>
      </w:r>
      <w:r>
        <w:rPr>
          <w:color w:val="auto"/>
          <w:sz w:val="24"/>
          <w:szCs w:val="24"/>
        </w:rPr>
        <w:t xml:space="preserve"> </w:t>
      </w:r>
      <w:r w:rsidR="00A13787" w:rsidRPr="00945B92">
        <w:rPr>
          <w:color w:val="auto"/>
          <w:sz w:val="24"/>
          <w:szCs w:val="24"/>
        </w:rPr>
        <w:t>с</w:t>
      </w:r>
      <w:r>
        <w:rPr>
          <w:color w:val="auto"/>
          <w:sz w:val="24"/>
          <w:szCs w:val="24"/>
        </w:rPr>
        <w:t xml:space="preserve"> </w:t>
      </w:r>
      <w:r w:rsidR="00A13787" w:rsidRPr="00945B92">
        <w:rPr>
          <w:color w:val="auto"/>
          <w:sz w:val="24"/>
          <w:szCs w:val="24"/>
        </w:rPr>
        <w:t>трудностями</w:t>
      </w:r>
      <w:r>
        <w:rPr>
          <w:color w:val="auto"/>
          <w:sz w:val="24"/>
          <w:szCs w:val="24"/>
        </w:rPr>
        <w:t xml:space="preserve"> </w:t>
      </w:r>
      <w:r w:rsidR="00A13787" w:rsidRPr="00945B92">
        <w:rPr>
          <w:color w:val="auto"/>
          <w:sz w:val="24"/>
          <w:szCs w:val="24"/>
        </w:rPr>
        <w:t>в</w:t>
      </w:r>
      <w:r>
        <w:rPr>
          <w:color w:val="auto"/>
          <w:sz w:val="24"/>
          <w:szCs w:val="24"/>
        </w:rPr>
        <w:t xml:space="preserve"> </w:t>
      </w:r>
      <w:r w:rsidR="00A13787" w:rsidRPr="00945B92">
        <w:rPr>
          <w:color w:val="auto"/>
          <w:sz w:val="24"/>
          <w:szCs w:val="24"/>
        </w:rPr>
        <w:t>обучении</w:t>
      </w:r>
      <w:r>
        <w:rPr>
          <w:color w:val="auto"/>
          <w:sz w:val="24"/>
          <w:szCs w:val="24"/>
        </w:rPr>
        <w:t xml:space="preserve"> </w:t>
      </w:r>
      <w:r w:rsidR="00A13787" w:rsidRPr="00945B92">
        <w:rPr>
          <w:color w:val="auto"/>
          <w:sz w:val="24"/>
          <w:szCs w:val="24"/>
        </w:rPr>
        <w:t>и</w:t>
      </w:r>
      <w:r>
        <w:rPr>
          <w:color w:val="auto"/>
          <w:sz w:val="24"/>
          <w:szCs w:val="24"/>
        </w:rPr>
        <w:t xml:space="preserve"> </w:t>
      </w:r>
      <w:r w:rsidR="00A13787" w:rsidRPr="00945B92">
        <w:rPr>
          <w:color w:val="auto"/>
          <w:sz w:val="24"/>
          <w:szCs w:val="24"/>
        </w:rPr>
        <w:t>социализации;</w:t>
      </w:r>
      <w:r>
        <w:rPr>
          <w:color w:val="auto"/>
          <w:sz w:val="24"/>
          <w:szCs w:val="24"/>
        </w:rPr>
        <w:t xml:space="preserve"> </w:t>
      </w:r>
      <w:r w:rsidR="00A13787" w:rsidRPr="00945B92">
        <w:rPr>
          <w:color w:val="auto"/>
          <w:sz w:val="24"/>
          <w:szCs w:val="24"/>
        </w:rPr>
        <w:t>использование</w:t>
      </w:r>
      <w:r>
        <w:rPr>
          <w:color w:val="auto"/>
          <w:sz w:val="24"/>
          <w:szCs w:val="24"/>
        </w:rPr>
        <w:t xml:space="preserve"> </w:t>
      </w:r>
      <w:r w:rsidR="00A13787" w:rsidRPr="00945B92">
        <w:rPr>
          <w:color w:val="auto"/>
          <w:sz w:val="24"/>
          <w:szCs w:val="24"/>
        </w:rPr>
        <w:t>специальных</w:t>
      </w:r>
      <w:r>
        <w:rPr>
          <w:color w:val="auto"/>
          <w:sz w:val="24"/>
          <w:szCs w:val="24"/>
        </w:rPr>
        <w:t xml:space="preserve"> </w:t>
      </w:r>
      <w:r w:rsidR="00A13787" w:rsidRPr="00945B92">
        <w:rPr>
          <w:color w:val="auto"/>
          <w:sz w:val="24"/>
          <w:szCs w:val="24"/>
        </w:rPr>
        <w:t>методов,</w:t>
      </w:r>
      <w:r>
        <w:rPr>
          <w:color w:val="auto"/>
          <w:sz w:val="24"/>
          <w:szCs w:val="24"/>
        </w:rPr>
        <w:t xml:space="preserve"> </w:t>
      </w:r>
      <w:r w:rsidR="00A13787" w:rsidRPr="00945B92">
        <w:rPr>
          <w:color w:val="auto"/>
          <w:sz w:val="24"/>
          <w:szCs w:val="24"/>
        </w:rPr>
        <w:t>приемов,</w:t>
      </w:r>
      <w:r>
        <w:rPr>
          <w:color w:val="auto"/>
          <w:sz w:val="24"/>
          <w:szCs w:val="24"/>
        </w:rPr>
        <w:t xml:space="preserve"> </w:t>
      </w:r>
      <w:r w:rsidR="00A13787" w:rsidRPr="00945B92">
        <w:rPr>
          <w:color w:val="auto"/>
          <w:sz w:val="24"/>
          <w:szCs w:val="24"/>
        </w:rPr>
        <w:t>средств</w:t>
      </w:r>
      <w:r>
        <w:rPr>
          <w:color w:val="auto"/>
          <w:sz w:val="24"/>
          <w:szCs w:val="24"/>
        </w:rPr>
        <w:t xml:space="preserve"> </w:t>
      </w:r>
      <w:r w:rsidR="00A13787" w:rsidRPr="00945B92">
        <w:rPr>
          <w:color w:val="auto"/>
          <w:sz w:val="24"/>
          <w:szCs w:val="24"/>
        </w:rPr>
        <w:t>обучения;</w:t>
      </w:r>
      <w:r>
        <w:rPr>
          <w:color w:val="auto"/>
          <w:sz w:val="24"/>
          <w:szCs w:val="24"/>
        </w:rPr>
        <w:t xml:space="preserve"> </w:t>
      </w:r>
    </w:p>
    <w:p w:rsidR="00A13787" w:rsidRPr="00945B92" w:rsidRDefault="00A13787" w:rsidP="00A95997">
      <w:pPr>
        <w:pStyle w:val="ConsPlusNormal"/>
        <w:spacing w:after="0" w:line="240" w:lineRule="auto"/>
        <w:ind w:firstLine="851"/>
        <w:jc w:val="both"/>
        <w:rPr>
          <w:color w:val="auto"/>
          <w:sz w:val="24"/>
          <w:szCs w:val="24"/>
        </w:rPr>
      </w:pPr>
      <w:r w:rsidRPr="00945B92">
        <w:rPr>
          <w:color w:val="auto"/>
          <w:sz w:val="24"/>
          <w:szCs w:val="24"/>
        </w:rPr>
        <w:t>обеспечение</w:t>
      </w:r>
      <w:r w:rsidR="008D58D6">
        <w:rPr>
          <w:color w:val="auto"/>
          <w:sz w:val="24"/>
          <w:szCs w:val="24"/>
        </w:rPr>
        <w:t xml:space="preserve"> </w:t>
      </w:r>
      <w:r w:rsidRPr="00945B92">
        <w:rPr>
          <w:color w:val="auto"/>
          <w:sz w:val="24"/>
          <w:szCs w:val="24"/>
        </w:rPr>
        <w:t>участия</w:t>
      </w:r>
      <w:r w:rsidR="008D58D6">
        <w:rPr>
          <w:color w:val="auto"/>
          <w:sz w:val="24"/>
          <w:szCs w:val="24"/>
        </w:rPr>
        <w:t xml:space="preserve"> </w:t>
      </w:r>
      <w:r w:rsidRPr="00945B92">
        <w:rPr>
          <w:color w:val="auto"/>
          <w:sz w:val="24"/>
          <w:szCs w:val="24"/>
        </w:rPr>
        <w:t>всех</w:t>
      </w:r>
      <w:r w:rsidR="008D58D6">
        <w:rPr>
          <w:color w:val="auto"/>
          <w:sz w:val="24"/>
          <w:szCs w:val="24"/>
        </w:rPr>
        <w:t xml:space="preserve"> </w:t>
      </w:r>
      <w:r w:rsidRPr="00945B92">
        <w:rPr>
          <w:color w:val="auto"/>
          <w:sz w:val="24"/>
          <w:szCs w:val="24"/>
        </w:rPr>
        <w:t>обучающихся</w:t>
      </w:r>
      <w:r w:rsidR="008D58D6">
        <w:rPr>
          <w:color w:val="auto"/>
          <w:sz w:val="24"/>
          <w:szCs w:val="24"/>
        </w:rPr>
        <w:t xml:space="preserve"> </w:t>
      </w:r>
      <w:r w:rsidRPr="00945B92">
        <w:rPr>
          <w:color w:val="auto"/>
          <w:sz w:val="24"/>
          <w:szCs w:val="24"/>
        </w:rPr>
        <w:t>образовательной</w:t>
      </w:r>
      <w:r w:rsidR="008D58D6">
        <w:rPr>
          <w:color w:val="auto"/>
          <w:sz w:val="24"/>
          <w:szCs w:val="24"/>
        </w:rPr>
        <w:t xml:space="preserve"> </w:t>
      </w:r>
      <w:r w:rsidRPr="00945B92">
        <w:rPr>
          <w:color w:val="auto"/>
          <w:sz w:val="24"/>
          <w:szCs w:val="24"/>
        </w:rPr>
        <w:t>организации</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проведении</w:t>
      </w:r>
      <w:r w:rsidR="008D58D6">
        <w:rPr>
          <w:color w:val="auto"/>
          <w:sz w:val="24"/>
          <w:szCs w:val="24"/>
        </w:rPr>
        <w:t xml:space="preserve"> </w:t>
      </w:r>
      <w:r w:rsidRPr="00945B92">
        <w:rPr>
          <w:color w:val="auto"/>
          <w:sz w:val="24"/>
          <w:szCs w:val="24"/>
        </w:rPr>
        <w:t>воспитательных,</w:t>
      </w:r>
      <w:r w:rsidR="008D58D6">
        <w:rPr>
          <w:color w:val="auto"/>
          <w:sz w:val="24"/>
          <w:szCs w:val="24"/>
        </w:rPr>
        <w:t xml:space="preserve"> </w:t>
      </w:r>
      <w:r w:rsidRPr="00945B92">
        <w:rPr>
          <w:color w:val="auto"/>
          <w:sz w:val="24"/>
          <w:szCs w:val="24"/>
        </w:rPr>
        <w:t>культурно-развлекательных,</w:t>
      </w:r>
      <w:r w:rsidR="008D58D6">
        <w:rPr>
          <w:color w:val="auto"/>
          <w:sz w:val="24"/>
          <w:szCs w:val="24"/>
        </w:rPr>
        <w:t xml:space="preserve"> </w:t>
      </w:r>
      <w:r w:rsidRPr="00945B92">
        <w:rPr>
          <w:color w:val="auto"/>
          <w:sz w:val="24"/>
          <w:szCs w:val="24"/>
        </w:rPr>
        <w:t>спортивно</w:t>
      </w:r>
      <w:r w:rsidRPr="00945B92">
        <w:rPr>
          <w:color w:val="auto"/>
          <w:sz w:val="24"/>
          <w:szCs w:val="24"/>
        </w:rPr>
        <w:softHyphen/>
        <w:t>оздоровительных</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иных</w:t>
      </w:r>
      <w:r w:rsidR="008D58D6">
        <w:rPr>
          <w:color w:val="auto"/>
          <w:sz w:val="24"/>
          <w:szCs w:val="24"/>
        </w:rPr>
        <w:t xml:space="preserve"> </w:t>
      </w:r>
      <w:r w:rsidRPr="00945B92">
        <w:rPr>
          <w:color w:val="auto"/>
          <w:sz w:val="24"/>
          <w:szCs w:val="24"/>
        </w:rPr>
        <w:t>досуговых</w:t>
      </w:r>
      <w:r w:rsidR="008D58D6">
        <w:rPr>
          <w:color w:val="auto"/>
          <w:sz w:val="24"/>
          <w:szCs w:val="24"/>
        </w:rPr>
        <w:t xml:space="preserve"> </w:t>
      </w:r>
      <w:r w:rsidRPr="00945B92">
        <w:rPr>
          <w:color w:val="auto"/>
          <w:sz w:val="24"/>
          <w:szCs w:val="24"/>
        </w:rPr>
        <w:t>мероприятий;</w:t>
      </w:r>
    </w:p>
    <w:p w:rsidR="00A13787" w:rsidRPr="00945B92" w:rsidRDefault="00A13787" w:rsidP="00A95997">
      <w:pPr>
        <w:pStyle w:val="ConsPlusNormal"/>
        <w:spacing w:after="0" w:line="240" w:lineRule="auto"/>
        <w:ind w:firstLine="851"/>
        <w:jc w:val="both"/>
        <w:rPr>
          <w:color w:val="auto"/>
          <w:sz w:val="24"/>
          <w:szCs w:val="24"/>
        </w:rPr>
      </w:pPr>
      <w:r w:rsidRPr="00945B92">
        <w:rPr>
          <w:color w:val="auto"/>
          <w:sz w:val="24"/>
          <w:szCs w:val="24"/>
        </w:rPr>
        <w:t>обеспечение</w:t>
      </w:r>
      <w:r w:rsidR="008D58D6">
        <w:rPr>
          <w:color w:val="auto"/>
          <w:sz w:val="24"/>
          <w:szCs w:val="24"/>
        </w:rPr>
        <w:t xml:space="preserve"> </w:t>
      </w:r>
      <w:r w:rsidRPr="00945B92">
        <w:rPr>
          <w:color w:val="auto"/>
          <w:sz w:val="24"/>
          <w:szCs w:val="24"/>
        </w:rPr>
        <w:t>здоровьесберегающих</w:t>
      </w:r>
      <w:r w:rsidR="008D58D6">
        <w:rPr>
          <w:color w:val="auto"/>
          <w:sz w:val="24"/>
          <w:szCs w:val="24"/>
        </w:rPr>
        <w:t xml:space="preserve"> </w:t>
      </w:r>
      <w:r w:rsidRPr="00945B92">
        <w:rPr>
          <w:color w:val="auto"/>
          <w:sz w:val="24"/>
          <w:szCs w:val="24"/>
        </w:rPr>
        <w:t>условий</w:t>
      </w:r>
      <w:r w:rsidR="008D58D6">
        <w:rPr>
          <w:color w:val="auto"/>
          <w:sz w:val="24"/>
          <w:szCs w:val="24"/>
        </w:rPr>
        <w:t xml:space="preserve"> </w:t>
      </w:r>
      <w:r w:rsidRPr="00945B92">
        <w:rPr>
          <w:color w:val="auto"/>
          <w:sz w:val="24"/>
          <w:szCs w:val="24"/>
        </w:rPr>
        <w:t>(оздоровительный</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охранительный</w:t>
      </w:r>
      <w:r w:rsidR="008D58D6">
        <w:rPr>
          <w:color w:val="auto"/>
          <w:sz w:val="24"/>
          <w:szCs w:val="24"/>
        </w:rPr>
        <w:t xml:space="preserve"> </w:t>
      </w:r>
      <w:r w:rsidRPr="00945B92">
        <w:rPr>
          <w:color w:val="auto"/>
          <w:sz w:val="24"/>
          <w:szCs w:val="24"/>
        </w:rPr>
        <w:t>режим,</w:t>
      </w:r>
      <w:r w:rsidR="008D58D6">
        <w:rPr>
          <w:color w:val="auto"/>
          <w:sz w:val="24"/>
          <w:szCs w:val="24"/>
        </w:rPr>
        <w:t xml:space="preserve"> </w:t>
      </w:r>
      <w:r w:rsidRPr="00945B92">
        <w:rPr>
          <w:color w:val="auto"/>
          <w:sz w:val="24"/>
          <w:szCs w:val="24"/>
        </w:rPr>
        <w:t>укрепление</w:t>
      </w:r>
      <w:r w:rsidR="008D58D6">
        <w:rPr>
          <w:color w:val="auto"/>
          <w:sz w:val="24"/>
          <w:szCs w:val="24"/>
        </w:rPr>
        <w:t xml:space="preserve"> </w:t>
      </w:r>
      <w:r w:rsidRPr="00945B92">
        <w:rPr>
          <w:color w:val="auto"/>
          <w:sz w:val="24"/>
          <w:szCs w:val="24"/>
        </w:rPr>
        <w:t>физического</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психического</w:t>
      </w:r>
      <w:r w:rsidR="008D58D6">
        <w:rPr>
          <w:color w:val="auto"/>
          <w:sz w:val="24"/>
          <w:szCs w:val="24"/>
        </w:rPr>
        <w:t xml:space="preserve"> </w:t>
      </w:r>
      <w:r w:rsidRPr="00945B92">
        <w:rPr>
          <w:color w:val="auto"/>
          <w:sz w:val="24"/>
          <w:szCs w:val="24"/>
        </w:rPr>
        <w:t>здоровья,</w:t>
      </w:r>
      <w:r w:rsidR="008D58D6">
        <w:rPr>
          <w:color w:val="auto"/>
          <w:sz w:val="24"/>
          <w:szCs w:val="24"/>
        </w:rPr>
        <w:t xml:space="preserve"> </w:t>
      </w:r>
      <w:r w:rsidRPr="00945B92">
        <w:rPr>
          <w:color w:val="auto"/>
          <w:sz w:val="24"/>
          <w:szCs w:val="24"/>
        </w:rPr>
        <w:t>профилактика</w:t>
      </w:r>
      <w:r w:rsidR="008D58D6">
        <w:rPr>
          <w:color w:val="auto"/>
          <w:sz w:val="24"/>
          <w:szCs w:val="24"/>
        </w:rPr>
        <w:t xml:space="preserve"> </w:t>
      </w:r>
      <w:r w:rsidRPr="00945B92">
        <w:rPr>
          <w:color w:val="auto"/>
          <w:sz w:val="24"/>
          <w:szCs w:val="24"/>
        </w:rPr>
        <w:t>физических,</w:t>
      </w:r>
      <w:r w:rsidR="008D58D6">
        <w:rPr>
          <w:color w:val="auto"/>
          <w:sz w:val="24"/>
          <w:szCs w:val="24"/>
        </w:rPr>
        <w:t xml:space="preserve"> </w:t>
      </w:r>
      <w:r w:rsidRPr="00945B92">
        <w:rPr>
          <w:color w:val="auto"/>
          <w:sz w:val="24"/>
          <w:szCs w:val="24"/>
        </w:rPr>
        <w:t>умственных</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психологических</w:t>
      </w:r>
      <w:r w:rsidR="008D58D6">
        <w:rPr>
          <w:color w:val="auto"/>
          <w:sz w:val="24"/>
          <w:szCs w:val="24"/>
        </w:rPr>
        <w:t xml:space="preserve"> </w:t>
      </w:r>
      <w:r w:rsidRPr="00945B92">
        <w:rPr>
          <w:color w:val="auto"/>
          <w:sz w:val="24"/>
          <w:szCs w:val="24"/>
        </w:rPr>
        <w:t>перегрузок</w:t>
      </w:r>
      <w:r w:rsidR="008D58D6">
        <w:rPr>
          <w:color w:val="auto"/>
          <w:sz w:val="24"/>
          <w:szCs w:val="24"/>
        </w:rPr>
        <w:t xml:space="preserve"> </w:t>
      </w:r>
      <w:r w:rsidRPr="00945B92">
        <w:rPr>
          <w:color w:val="auto"/>
          <w:sz w:val="24"/>
          <w:szCs w:val="24"/>
        </w:rPr>
        <w:t>учащихся,</w:t>
      </w:r>
      <w:r w:rsidR="008D58D6">
        <w:rPr>
          <w:color w:val="auto"/>
          <w:sz w:val="24"/>
          <w:szCs w:val="24"/>
        </w:rPr>
        <w:t xml:space="preserve"> </w:t>
      </w:r>
      <w:r w:rsidRPr="00945B92">
        <w:rPr>
          <w:color w:val="auto"/>
          <w:sz w:val="24"/>
          <w:szCs w:val="24"/>
        </w:rPr>
        <w:t>соблюдение</w:t>
      </w:r>
      <w:r w:rsidR="008D58D6">
        <w:rPr>
          <w:color w:val="auto"/>
          <w:sz w:val="24"/>
          <w:szCs w:val="24"/>
        </w:rPr>
        <w:t xml:space="preserve"> </w:t>
      </w:r>
      <w:r w:rsidRPr="00945B92">
        <w:rPr>
          <w:color w:val="auto"/>
          <w:sz w:val="24"/>
          <w:szCs w:val="24"/>
        </w:rPr>
        <w:t>санитарно-гигиенических</w:t>
      </w:r>
      <w:r w:rsidR="008D58D6">
        <w:rPr>
          <w:color w:val="auto"/>
          <w:sz w:val="24"/>
          <w:szCs w:val="24"/>
        </w:rPr>
        <w:t xml:space="preserve"> </w:t>
      </w:r>
      <w:r w:rsidRPr="00945B92">
        <w:rPr>
          <w:color w:val="auto"/>
          <w:sz w:val="24"/>
          <w:szCs w:val="24"/>
        </w:rPr>
        <w:t>правил</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норм).</w:t>
      </w:r>
    </w:p>
    <w:p w:rsidR="00A13787" w:rsidRPr="00945B92" w:rsidRDefault="00A13787" w:rsidP="00A95997">
      <w:pPr>
        <w:pStyle w:val="af1"/>
        <w:spacing w:after="0"/>
        <w:ind w:firstLine="851"/>
        <w:jc w:val="both"/>
        <w:rPr>
          <w:i/>
        </w:rPr>
      </w:pPr>
      <w:r w:rsidRPr="00945B92">
        <w:rPr>
          <w:i/>
        </w:rPr>
        <w:t>Программно-методическое</w:t>
      </w:r>
      <w:r w:rsidR="008D58D6">
        <w:rPr>
          <w:i/>
        </w:rPr>
        <w:t xml:space="preserve"> </w:t>
      </w:r>
      <w:r w:rsidRPr="00945B92">
        <w:rPr>
          <w:i/>
        </w:rPr>
        <w:t>обеспечение</w:t>
      </w:r>
    </w:p>
    <w:p w:rsidR="00A13787" w:rsidRPr="00945B92" w:rsidRDefault="00A13787" w:rsidP="00A95997">
      <w:pPr>
        <w:pStyle w:val="af0"/>
        <w:spacing w:line="240" w:lineRule="auto"/>
        <w:ind w:firstLine="851"/>
        <w:rPr>
          <w:rFonts w:ascii="Times New Roman" w:eastAsia="Calibri" w:hAnsi="Times New Roman" w:cs="Times New Roman"/>
          <w:color w:val="auto"/>
          <w:sz w:val="24"/>
          <w:szCs w:val="24"/>
          <w:lang w:val="ru-RU"/>
        </w:rPr>
      </w:pPr>
      <w:r w:rsidRPr="00945B92">
        <w:rPr>
          <w:rFonts w:ascii="Times New Roman" w:hAnsi="Times New Roman" w:cs="Times New Roman"/>
          <w:sz w:val="24"/>
          <w:szCs w:val="24"/>
          <w:lang w:val="ru-RU"/>
        </w:rPr>
        <w:t>В</w:t>
      </w:r>
      <w:r w:rsidR="008D58D6">
        <w:rPr>
          <w:rFonts w:ascii="Times New Roman" w:hAnsi="Times New Roman" w:cs="Times New Roman"/>
          <w:sz w:val="24"/>
          <w:szCs w:val="24"/>
          <w:lang w:val="ru-RU"/>
        </w:rPr>
        <w:t xml:space="preserve"> </w:t>
      </w:r>
      <w:r w:rsidRPr="00945B92">
        <w:rPr>
          <w:rFonts w:ascii="Times New Roman" w:hAnsi="Times New Roman" w:cs="Times New Roman"/>
          <w:sz w:val="24"/>
          <w:szCs w:val="24"/>
          <w:lang w:val="ru-RU"/>
        </w:rPr>
        <w:t>процессе</w:t>
      </w:r>
      <w:r w:rsidR="008D58D6">
        <w:rPr>
          <w:rFonts w:ascii="Times New Roman" w:hAnsi="Times New Roman" w:cs="Times New Roman"/>
          <w:sz w:val="24"/>
          <w:szCs w:val="24"/>
          <w:lang w:val="ru-RU"/>
        </w:rPr>
        <w:t xml:space="preserve"> </w:t>
      </w:r>
      <w:r w:rsidRPr="00945B92">
        <w:rPr>
          <w:rFonts w:ascii="Times New Roman" w:hAnsi="Times New Roman" w:cs="Times New Roman"/>
          <w:sz w:val="24"/>
          <w:szCs w:val="24"/>
          <w:lang w:val="ru-RU"/>
        </w:rPr>
        <w:t>реализации</w:t>
      </w:r>
      <w:r w:rsidR="008D58D6">
        <w:rPr>
          <w:rFonts w:ascii="Times New Roman" w:hAnsi="Times New Roman" w:cs="Times New Roman"/>
          <w:sz w:val="24"/>
          <w:szCs w:val="24"/>
          <w:lang w:val="ru-RU"/>
        </w:rPr>
        <w:t xml:space="preserve"> </w:t>
      </w:r>
      <w:r w:rsidRPr="00945B92">
        <w:rPr>
          <w:rFonts w:ascii="Times New Roman" w:hAnsi="Times New Roman" w:cs="Times New Roman"/>
          <w:sz w:val="24"/>
          <w:szCs w:val="24"/>
          <w:lang w:val="ru-RU"/>
        </w:rPr>
        <w:t>программы</w:t>
      </w:r>
      <w:r w:rsidR="008D58D6">
        <w:rPr>
          <w:rFonts w:ascii="Times New Roman" w:hAnsi="Times New Roman" w:cs="Times New Roman"/>
          <w:sz w:val="24"/>
          <w:szCs w:val="24"/>
          <w:lang w:val="ru-RU"/>
        </w:rPr>
        <w:t xml:space="preserve"> </w:t>
      </w:r>
      <w:r w:rsidRPr="00945B92">
        <w:rPr>
          <w:rFonts w:ascii="Times New Roman" w:hAnsi="Times New Roman" w:cs="Times New Roman"/>
          <w:sz w:val="24"/>
          <w:szCs w:val="24"/>
          <w:lang w:val="ru-RU"/>
        </w:rPr>
        <w:t>коррекционной</w:t>
      </w:r>
      <w:r w:rsidR="008D58D6">
        <w:rPr>
          <w:rFonts w:ascii="Times New Roman" w:hAnsi="Times New Roman" w:cs="Times New Roman"/>
          <w:sz w:val="24"/>
          <w:szCs w:val="24"/>
          <w:lang w:val="ru-RU"/>
        </w:rPr>
        <w:t xml:space="preserve"> </w:t>
      </w:r>
      <w:r w:rsidRPr="00945B92">
        <w:rPr>
          <w:rFonts w:ascii="Times New Roman" w:hAnsi="Times New Roman" w:cs="Times New Roman"/>
          <w:sz w:val="24"/>
          <w:szCs w:val="24"/>
          <w:lang w:val="ru-RU"/>
        </w:rPr>
        <w:t>работы</w:t>
      </w:r>
      <w:r w:rsidR="008D58D6">
        <w:rPr>
          <w:rFonts w:ascii="Times New Roman" w:hAnsi="Times New Roman" w:cs="Times New Roman"/>
          <w:sz w:val="24"/>
          <w:szCs w:val="24"/>
          <w:lang w:val="ru-RU"/>
        </w:rPr>
        <w:t xml:space="preserve"> </w:t>
      </w:r>
      <w:r w:rsidRPr="00945B92">
        <w:rPr>
          <w:rFonts w:ascii="Times New Roman" w:hAnsi="Times New Roman" w:cs="Times New Roman"/>
          <w:sz w:val="24"/>
          <w:szCs w:val="24"/>
          <w:lang w:val="ru-RU"/>
        </w:rPr>
        <w:t>могут</w:t>
      </w:r>
      <w:r w:rsidR="008D58D6">
        <w:rPr>
          <w:rFonts w:ascii="Times New Roman" w:hAnsi="Times New Roman" w:cs="Times New Roman"/>
          <w:sz w:val="24"/>
          <w:szCs w:val="24"/>
          <w:lang w:val="ru-RU"/>
        </w:rPr>
        <w:t xml:space="preserve"> </w:t>
      </w:r>
      <w:r w:rsidRPr="00945B92">
        <w:rPr>
          <w:rFonts w:ascii="Times New Roman" w:hAnsi="Times New Roman" w:cs="Times New Roman"/>
          <w:sz w:val="24"/>
          <w:szCs w:val="24"/>
          <w:lang w:val="ru-RU"/>
        </w:rPr>
        <w:t>быть</w:t>
      </w:r>
      <w:r w:rsidR="008D58D6">
        <w:rPr>
          <w:rFonts w:ascii="Times New Roman" w:hAnsi="Times New Roman" w:cs="Times New Roman"/>
          <w:sz w:val="24"/>
          <w:szCs w:val="24"/>
          <w:lang w:val="ru-RU"/>
        </w:rPr>
        <w:t xml:space="preserve"> </w:t>
      </w:r>
      <w:r w:rsidRPr="00945B92">
        <w:rPr>
          <w:rFonts w:ascii="Times New Roman" w:hAnsi="Times New Roman" w:cs="Times New Roman"/>
          <w:sz w:val="24"/>
          <w:szCs w:val="24"/>
          <w:lang w:val="ru-RU"/>
        </w:rPr>
        <w:t>использованы</w:t>
      </w:r>
      <w:r w:rsidR="008D58D6">
        <w:rPr>
          <w:rFonts w:ascii="Times New Roman" w:hAnsi="Times New Roman" w:cs="Times New Roman"/>
          <w:sz w:val="24"/>
          <w:szCs w:val="24"/>
          <w:lang w:val="ru-RU"/>
        </w:rPr>
        <w:t xml:space="preserve"> </w:t>
      </w:r>
      <w:r w:rsidRPr="00945B92">
        <w:rPr>
          <w:rFonts w:ascii="Times New Roman" w:hAnsi="Times New Roman" w:cs="Times New Roman"/>
          <w:sz w:val="24"/>
          <w:szCs w:val="24"/>
          <w:lang w:val="ru-RU"/>
        </w:rPr>
        <w:t>рабочие</w:t>
      </w:r>
      <w:r w:rsidR="008D58D6">
        <w:rPr>
          <w:rFonts w:ascii="Times New Roman" w:hAnsi="Times New Roman" w:cs="Times New Roman"/>
          <w:sz w:val="24"/>
          <w:szCs w:val="24"/>
          <w:lang w:val="ru-RU"/>
        </w:rPr>
        <w:t xml:space="preserve"> </w:t>
      </w:r>
      <w:r w:rsidRPr="00945B92">
        <w:rPr>
          <w:rFonts w:ascii="Times New Roman" w:hAnsi="Times New Roman" w:cs="Times New Roman"/>
          <w:sz w:val="24"/>
          <w:szCs w:val="24"/>
          <w:lang w:val="ru-RU"/>
        </w:rPr>
        <w:t>коррекционно-развивающие</w:t>
      </w:r>
      <w:r w:rsidR="008D58D6">
        <w:rPr>
          <w:rFonts w:ascii="Times New Roman" w:hAnsi="Times New Roman" w:cs="Times New Roman"/>
          <w:sz w:val="24"/>
          <w:szCs w:val="24"/>
          <w:lang w:val="ru-RU"/>
        </w:rPr>
        <w:t xml:space="preserve"> </w:t>
      </w:r>
      <w:r w:rsidRPr="00945B92">
        <w:rPr>
          <w:rFonts w:ascii="Times New Roman" w:hAnsi="Times New Roman" w:cs="Times New Roman"/>
          <w:sz w:val="24"/>
          <w:szCs w:val="24"/>
          <w:lang w:val="ru-RU"/>
        </w:rPr>
        <w:t>программы</w:t>
      </w:r>
      <w:r w:rsidR="008D58D6">
        <w:rPr>
          <w:rFonts w:ascii="Times New Roman" w:hAnsi="Times New Roman" w:cs="Times New Roman"/>
          <w:sz w:val="24"/>
          <w:szCs w:val="24"/>
          <w:lang w:val="ru-RU"/>
        </w:rPr>
        <w:t xml:space="preserve"> </w:t>
      </w:r>
      <w:r w:rsidRPr="00945B92">
        <w:rPr>
          <w:rFonts w:ascii="Times New Roman" w:hAnsi="Times New Roman" w:cs="Times New Roman"/>
          <w:sz w:val="24"/>
          <w:szCs w:val="24"/>
          <w:lang w:val="ru-RU"/>
        </w:rPr>
        <w:t>социально-педагогической</w:t>
      </w:r>
      <w:r w:rsidR="008D58D6">
        <w:rPr>
          <w:rFonts w:ascii="Times New Roman" w:hAnsi="Times New Roman" w:cs="Times New Roman"/>
          <w:sz w:val="24"/>
          <w:szCs w:val="24"/>
          <w:lang w:val="ru-RU"/>
        </w:rPr>
        <w:t xml:space="preserve"> </w:t>
      </w:r>
      <w:r w:rsidRPr="00945B92">
        <w:rPr>
          <w:rFonts w:ascii="Times New Roman" w:hAnsi="Times New Roman" w:cs="Times New Roman"/>
          <w:sz w:val="24"/>
          <w:szCs w:val="24"/>
          <w:lang w:val="ru-RU"/>
        </w:rPr>
        <w:t>направленности,</w:t>
      </w:r>
      <w:r w:rsidR="008D58D6">
        <w:rPr>
          <w:rFonts w:ascii="Times New Roman" w:hAnsi="Times New Roman" w:cs="Times New Roman"/>
          <w:sz w:val="24"/>
          <w:szCs w:val="24"/>
          <w:lang w:val="ru-RU"/>
        </w:rPr>
        <w:t xml:space="preserve"> </w:t>
      </w:r>
      <w:r w:rsidRPr="00945B92">
        <w:rPr>
          <w:rFonts w:ascii="Times New Roman" w:hAnsi="Times New Roman" w:cs="Times New Roman"/>
          <w:sz w:val="24"/>
          <w:szCs w:val="24"/>
          <w:lang w:val="ru-RU"/>
        </w:rPr>
        <w:t>диагностический</w:t>
      </w:r>
      <w:r w:rsidR="008D58D6">
        <w:rPr>
          <w:rFonts w:ascii="Times New Roman" w:hAnsi="Times New Roman" w:cs="Times New Roman"/>
          <w:sz w:val="24"/>
          <w:szCs w:val="24"/>
          <w:lang w:val="ru-RU"/>
        </w:rPr>
        <w:t xml:space="preserve"> </w:t>
      </w:r>
      <w:r w:rsidRPr="00945B92">
        <w:rPr>
          <w:rFonts w:ascii="Times New Roman" w:hAnsi="Times New Roman" w:cs="Times New Roman"/>
          <w:sz w:val="24"/>
          <w:szCs w:val="24"/>
          <w:lang w:val="ru-RU"/>
        </w:rPr>
        <w:t>и</w:t>
      </w:r>
      <w:r w:rsidR="008D58D6">
        <w:rPr>
          <w:rFonts w:ascii="Times New Roman" w:hAnsi="Times New Roman" w:cs="Times New Roman"/>
          <w:sz w:val="24"/>
          <w:szCs w:val="24"/>
          <w:lang w:val="ru-RU"/>
        </w:rPr>
        <w:t xml:space="preserve"> </w:t>
      </w:r>
      <w:r w:rsidRPr="00945B92">
        <w:rPr>
          <w:rFonts w:ascii="Times New Roman" w:hAnsi="Times New Roman" w:cs="Times New Roman"/>
          <w:sz w:val="24"/>
          <w:szCs w:val="24"/>
          <w:lang w:val="ru-RU"/>
        </w:rPr>
        <w:t>коррекционно-развивающий</w:t>
      </w:r>
      <w:r w:rsidR="008D58D6">
        <w:rPr>
          <w:rFonts w:ascii="Times New Roman" w:hAnsi="Times New Roman" w:cs="Times New Roman"/>
          <w:sz w:val="24"/>
          <w:szCs w:val="24"/>
          <w:lang w:val="ru-RU"/>
        </w:rPr>
        <w:t xml:space="preserve"> </w:t>
      </w:r>
      <w:r w:rsidRPr="00945B92">
        <w:rPr>
          <w:rFonts w:ascii="Times New Roman" w:hAnsi="Times New Roman" w:cs="Times New Roman"/>
          <w:sz w:val="24"/>
          <w:szCs w:val="24"/>
          <w:lang w:val="ru-RU"/>
        </w:rPr>
        <w:t>инструментарий,</w:t>
      </w:r>
      <w:r w:rsidR="008D58D6">
        <w:rPr>
          <w:rFonts w:ascii="Times New Roman" w:hAnsi="Times New Roman" w:cs="Times New Roman"/>
          <w:sz w:val="24"/>
          <w:szCs w:val="24"/>
          <w:lang w:val="ru-RU"/>
        </w:rPr>
        <w:t xml:space="preserve"> </w:t>
      </w:r>
      <w:r w:rsidRPr="00945B92">
        <w:rPr>
          <w:rFonts w:ascii="Times New Roman" w:hAnsi="Times New Roman" w:cs="Times New Roman"/>
          <w:sz w:val="24"/>
          <w:szCs w:val="24"/>
          <w:lang w:val="ru-RU"/>
        </w:rPr>
        <w:t>необходимый</w:t>
      </w:r>
      <w:r w:rsidR="008D58D6">
        <w:rPr>
          <w:rFonts w:ascii="Times New Roman" w:hAnsi="Times New Roman" w:cs="Times New Roman"/>
          <w:sz w:val="24"/>
          <w:szCs w:val="24"/>
          <w:lang w:val="ru-RU"/>
        </w:rPr>
        <w:t xml:space="preserve"> </w:t>
      </w:r>
      <w:r w:rsidRPr="00945B92">
        <w:rPr>
          <w:rFonts w:ascii="Times New Roman" w:hAnsi="Times New Roman" w:cs="Times New Roman"/>
          <w:sz w:val="24"/>
          <w:szCs w:val="24"/>
          <w:lang w:val="ru-RU"/>
        </w:rPr>
        <w:t>для</w:t>
      </w:r>
      <w:r w:rsidR="008D58D6">
        <w:rPr>
          <w:rFonts w:ascii="Times New Roman" w:hAnsi="Times New Roman" w:cs="Times New Roman"/>
          <w:sz w:val="24"/>
          <w:szCs w:val="24"/>
          <w:lang w:val="ru-RU"/>
        </w:rPr>
        <w:t xml:space="preserve"> </w:t>
      </w:r>
      <w:r w:rsidRPr="00945B92">
        <w:rPr>
          <w:rFonts w:ascii="Times New Roman" w:hAnsi="Times New Roman" w:cs="Times New Roman"/>
          <w:sz w:val="24"/>
          <w:szCs w:val="24"/>
          <w:lang w:val="ru-RU"/>
        </w:rPr>
        <w:t>осуществления</w:t>
      </w:r>
      <w:r w:rsidR="008D58D6">
        <w:rPr>
          <w:rFonts w:ascii="Times New Roman" w:hAnsi="Times New Roman" w:cs="Times New Roman"/>
          <w:sz w:val="24"/>
          <w:szCs w:val="24"/>
          <w:lang w:val="ru-RU"/>
        </w:rPr>
        <w:t xml:space="preserve"> </w:t>
      </w:r>
      <w:r w:rsidRPr="00945B92">
        <w:rPr>
          <w:rFonts w:ascii="Times New Roman" w:hAnsi="Times New Roman" w:cs="Times New Roman"/>
          <w:sz w:val="24"/>
          <w:szCs w:val="24"/>
          <w:lang w:val="ru-RU"/>
        </w:rPr>
        <w:t>профессиональной</w:t>
      </w:r>
      <w:r w:rsidR="008D58D6">
        <w:rPr>
          <w:rFonts w:ascii="Times New Roman" w:hAnsi="Times New Roman" w:cs="Times New Roman"/>
          <w:sz w:val="24"/>
          <w:szCs w:val="24"/>
          <w:lang w:val="ru-RU"/>
        </w:rPr>
        <w:t xml:space="preserve"> </w:t>
      </w:r>
      <w:r w:rsidRPr="00945B92">
        <w:rPr>
          <w:rFonts w:ascii="Times New Roman" w:hAnsi="Times New Roman" w:cs="Times New Roman"/>
          <w:sz w:val="24"/>
          <w:szCs w:val="24"/>
          <w:lang w:val="ru-RU"/>
        </w:rPr>
        <w:t>деятельности</w:t>
      </w:r>
      <w:r w:rsidR="008D58D6">
        <w:rPr>
          <w:rFonts w:ascii="Times New Roman" w:hAnsi="Times New Roman" w:cs="Times New Roman"/>
          <w:sz w:val="24"/>
          <w:szCs w:val="24"/>
          <w:lang w:val="ru-RU"/>
        </w:rPr>
        <w:t xml:space="preserve"> </w:t>
      </w:r>
      <w:r w:rsidRPr="00945B92">
        <w:rPr>
          <w:rFonts w:ascii="Times New Roman" w:hAnsi="Times New Roman" w:cs="Times New Roman"/>
          <w:sz w:val="24"/>
          <w:szCs w:val="24"/>
          <w:lang w:val="ru-RU"/>
        </w:rPr>
        <w:t>учителя,</w:t>
      </w:r>
      <w:r w:rsidR="008D58D6">
        <w:rPr>
          <w:rFonts w:ascii="Times New Roman" w:hAnsi="Times New Roman" w:cs="Times New Roman"/>
          <w:sz w:val="24"/>
          <w:szCs w:val="24"/>
          <w:lang w:val="ru-RU"/>
        </w:rPr>
        <w:t xml:space="preserve"> </w:t>
      </w:r>
      <w:r w:rsidRPr="00945B92">
        <w:rPr>
          <w:rFonts w:ascii="Times New Roman" w:hAnsi="Times New Roman" w:cs="Times New Roman"/>
          <w:sz w:val="24"/>
          <w:szCs w:val="24"/>
          <w:lang w:val="ru-RU"/>
        </w:rPr>
        <w:t>педагога-психолога,</w:t>
      </w:r>
      <w:r w:rsidR="008D58D6">
        <w:rPr>
          <w:rFonts w:ascii="Times New Roman" w:hAnsi="Times New Roman" w:cs="Times New Roman"/>
          <w:sz w:val="24"/>
          <w:szCs w:val="24"/>
          <w:lang w:val="ru-RU"/>
        </w:rPr>
        <w:t xml:space="preserve"> </w:t>
      </w:r>
      <w:r w:rsidRPr="00945B92">
        <w:rPr>
          <w:rFonts w:ascii="Times New Roman" w:hAnsi="Times New Roman" w:cs="Times New Roman"/>
          <w:sz w:val="24"/>
          <w:szCs w:val="24"/>
          <w:lang w:val="ru-RU"/>
        </w:rPr>
        <w:t>социального</w:t>
      </w:r>
      <w:r w:rsidR="008D58D6">
        <w:rPr>
          <w:rFonts w:ascii="Times New Roman" w:hAnsi="Times New Roman" w:cs="Times New Roman"/>
          <w:sz w:val="24"/>
          <w:szCs w:val="24"/>
          <w:lang w:val="ru-RU"/>
        </w:rPr>
        <w:t xml:space="preserve"> </w:t>
      </w:r>
      <w:r w:rsidRPr="00945B92">
        <w:rPr>
          <w:rFonts w:ascii="Times New Roman" w:hAnsi="Times New Roman" w:cs="Times New Roman"/>
          <w:sz w:val="24"/>
          <w:szCs w:val="24"/>
          <w:lang w:val="ru-RU"/>
        </w:rPr>
        <w:t>педагога,</w:t>
      </w:r>
      <w:r w:rsidR="008D58D6">
        <w:rPr>
          <w:rFonts w:ascii="Times New Roman" w:hAnsi="Times New Roman" w:cs="Times New Roman"/>
          <w:sz w:val="24"/>
          <w:szCs w:val="24"/>
          <w:lang w:val="ru-RU"/>
        </w:rPr>
        <w:t xml:space="preserve"> </w:t>
      </w:r>
      <w:r w:rsidRPr="00945B92">
        <w:rPr>
          <w:rFonts w:ascii="Times New Roman" w:hAnsi="Times New Roman" w:cs="Times New Roman"/>
          <w:sz w:val="24"/>
          <w:szCs w:val="24"/>
          <w:lang w:val="ru-RU"/>
        </w:rPr>
        <w:t>учителя-логопеда</w:t>
      </w:r>
      <w:r w:rsidR="008D58D6">
        <w:rPr>
          <w:rFonts w:ascii="Times New Roman" w:hAnsi="Times New Roman" w:cs="Times New Roman"/>
          <w:sz w:val="24"/>
          <w:szCs w:val="24"/>
          <w:lang w:val="ru-RU"/>
        </w:rPr>
        <w:t xml:space="preserve"> </w:t>
      </w:r>
      <w:r w:rsidRPr="00945B92">
        <w:rPr>
          <w:rFonts w:ascii="Times New Roman" w:hAnsi="Times New Roman" w:cs="Times New Roman"/>
          <w:sz w:val="24"/>
          <w:szCs w:val="24"/>
          <w:lang w:val="ru-RU"/>
        </w:rPr>
        <w:t>и</w:t>
      </w:r>
      <w:r w:rsidR="008D58D6">
        <w:rPr>
          <w:rFonts w:ascii="Times New Roman" w:hAnsi="Times New Roman" w:cs="Times New Roman"/>
          <w:sz w:val="24"/>
          <w:szCs w:val="24"/>
          <w:lang w:val="ru-RU"/>
        </w:rPr>
        <w:t xml:space="preserve"> </w:t>
      </w:r>
      <w:r w:rsidR="003E6CEA">
        <w:rPr>
          <w:rFonts w:ascii="Times New Roman" w:hAnsi="Times New Roman" w:cs="Times New Roman"/>
          <w:sz w:val="24"/>
          <w:szCs w:val="24"/>
          <w:lang w:val="ru-RU"/>
        </w:rPr>
        <w:t>другие</w:t>
      </w:r>
      <w:r w:rsidR="008D58D6">
        <w:rPr>
          <w:rFonts w:ascii="Times New Roman" w:hAnsi="Times New Roman" w:cs="Times New Roman"/>
          <w:sz w:val="24"/>
          <w:szCs w:val="24"/>
          <w:lang w:val="ru-RU"/>
        </w:rPr>
        <w:t xml:space="preserve"> </w:t>
      </w:r>
      <w:r w:rsidRPr="00945B92">
        <w:rPr>
          <w:rFonts w:ascii="Times New Roman" w:hAnsi="Times New Roman" w:cs="Times New Roman"/>
          <w:color w:val="auto"/>
          <w:sz w:val="24"/>
          <w:szCs w:val="24"/>
          <w:lang w:val="ru-RU"/>
        </w:rPr>
        <w:t>При</w:t>
      </w:r>
      <w:r w:rsidR="008D58D6">
        <w:rPr>
          <w:rFonts w:ascii="Times New Roman" w:hAnsi="Times New Roman" w:cs="Times New Roman"/>
          <w:color w:val="auto"/>
          <w:sz w:val="24"/>
          <w:szCs w:val="24"/>
          <w:lang w:val="ru-RU"/>
        </w:rPr>
        <w:t xml:space="preserve"> </w:t>
      </w:r>
      <w:r w:rsidRPr="00945B92">
        <w:rPr>
          <w:rFonts w:ascii="Times New Roman" w:hAnsi="Times New Roman" w:cs="Times New Roman"/>
          <w:color w:val="auto"/>
          <w:sz w:val="24"/>
          <w:szCs w:val="24"/>
          <w:lang w:val="ru-RU"/>
        </w:rPr>
        <w:t>необходимости</w:t>
      </w:r>
      <w:r w:rsidR="008D58D6">
        <w:rPr>
          <w:rFonts w:ascii="Times New Roman" w:hAnsi="Times New Roman" w:cs="Times New Roman"/>
          <w:color w:val="auto"/>
          <w:sz w:val="24"/>
          <w:szCs w:val="24"/>
          <w:lang w:val="ru-RU"/>
        </w:rPr>
        <w:t xml:space="preserve"> </w:t>
      </w:r>
      <w:r w:rsidRPr="00945B92">
        <w:rPr>
          <w:rFonts w:ascii="Times New Roman" w:hAnsi="Times New Roman" w:cs="Times New Roman"/>
          <w:color w:val="auto"/>
          <w:sz w:val="24"/>
          <w:szCs w:val="24"/>
          <w:lang w:val="ru-RU"/>
        </w:rPr>
        <w:t>могут</w:t>
      </w:r>
      <w:r w:rsidR="008D58D6">
        <w:rPr>
          <w:rFonts w:ascii="Times New Roman" w:hAnsi="Times New Roman" w:cs="Times New Roman"/>
          <w:color w:val="auto"/>
          <w:sz w:val="24"/>
          <w:szCs w:val="24"/>
          <w:lang w:val="ru-RU"/>
        </w:rPr>
        <w:t xml:space="preserve"> </w:t>
      </w:r>
      <w:r w:rsidRPr="00945B92">
        <w:rPr>
          <w:rFonts w:ascii="Times New Roman" w:hAnsi="Times New Roman" w:cs="Times New Roman"/>
          <w:color w:val="auto"/>
          <w:sz w:val="24"/>
          <w:szCs w:val="24"/>
          <w:lang w:val="ru-RU"/>
        </w:rPr>
        <w:t>быть</w:t>
      </w:r>
      <w:r w:rsidR="008D58D6">
        <w:rPr>
          <w:rFonts w:ascii="Times New Roman" w:hAnsi="Times New Roman" w:cs="Times New Roman"/>
          <w:color w:val="auto"/>
          <w:sz w:val="24"/>
          <w:szCs w:val="24"/>
          <w:lang w:val="ru-RU"/>
        </w:rPr>
        <w:t xml:space="preserve"> </w:t>
      </w:r>
      <w:r w:rsidRPr="00945B92">
        <w:rPr>
          <w:rFonts w:ascii="Times New Roman" w:hAnsi="Times New Roman" w:cs="Times New Roman"/>
          <w:color w:val="auto"/>
          <w:sz w:val="24"/>
          <w:szCs w:val="24"/>
          <w:lang w:val="ru-RU"/>
        </w:rPr>
        <w:t>использованы</w:t>
      </w:r>
      <w:r w:rsidR="008D58D6">
        <w:rPr>
          <w:rFonts w:ascii="Times New Roman" w:hAnsi="Times New Roman" w:cs="Times New Roman"/>
          <w:color w:val="auto"/>
          <w:sz w:val="24"/>
          <w:szCs w:val="24"/>
          <w:lang w:val="ru-RU"/>
        </w:rPr>
        <w:t xml:space="preserve"> </w:t>
      </w:r>
      <w:r w:rsidRPr="00945B92">
        <w:rPr>
          <w:rFonts w:ascii="Times New Roman" w:hAnsi="Times New Roman" w:cs="Times New Roman"/>
          <w:color w:val="auto"/>
          <w:sz w:val="24"/>
          <w:szCs w:val="24"/>
          <w:lang w:val="ru-RU"/>
        </w:rPr>
        <w:t>программы</w:t>
      </w:r>
      <w:r w:rsidR="008D58D6">
        <w:rPr>
          <w:rFonts w:ascii="Times New Roman" w:hAnsi="Times New Roman" w:cs="Times New Roman"/>
          <w:color w:val="auto"/>
          <w:sz w:val="24"/>
          <w:szCs w:val="24"/>
          <w:lang w:val="ru-RU"/>
        </w:rPr>
        <w:t xml:space="preserve"> </w:t>
      </w:r>
      <w:r w:rsidRPr="00945B92">
        <w:rPr>
          <w:rFonts w:ascii="Times New Roman" w:hAnsi="Times New Roman" w:cs="Times New Roman"/>
          <w:color w:val="auto"/>
          <w:sz w:val="24"/>
          <w:szCs w:val="24"/>
          <w:lang w:val="ru-RU"/>
        </w:rPr>
        <w:t>коррекционных</w:t>
      </w:r>
      <w:r w:rsidR="008D58D6">
        <w:rPr>
          <w:rFonts w:ascii="Times New Roman" w:hAnsi="Times New Roman" w:cs="Times New Roman"/>
          <w:color w:val="auto"/>
          <w:sz w:val="24"/>
          <w:szCs w:val="24"/>
          <w:lang w:val="ru-RU"/>
        </w:rPr>
        <w:t xml:space="preserve"> </w:t>
      </w:r>
      <w:r w:rsidRPr="00945B92">
        <w:rPr>
          <w:rFonts w:ascii="Times New Roman" w:hAnsi="Times New Roman" w:cs="Times New Roman"/>
          <w:color w:val="auto"/>
          <w:sz w:val="24"/>
          <w:szCs w:val="24"/>
          <w:lang w:val="ru-RU"/>
        </w:rPr>
        <w:t>курсов,</w:t>
      </w:r>
      <w:r w:rsidR="008D58D6">
        <w:rPr>
          <w:rFonts w:ascii="Times New Roman" w:hAnsi="Times New Roman" w:cs="Times New Roman"/>
          <w:color w:val="auto"/>
          <w:sz w:val="24"/>
          <w:szCs w:val="24"/>
          <w:lang w:val="ru-RU"/>
        </w:rPr>
        <w:t xml:space="preserve"> </w:t>
      </w:r>
      <w:r w:rsidRPr="00945B92">
        <w:rPr>
          <w:rFonts w:ascii="Times New Roman" w:hAnsi="Times New Roman" w:cs="Times New Roman"/>
          <w:color w:val="auto"/>
          <w:sz w:val="24"/>
          <w:szCs w:val="24"/>
          <w:lang w:val="ru-RU"/>
        </w:rPr>
        <w:t>предусмотренных</w:t>
      </w:r>
      <w:r w:rsidR="008D58D6">
        <w:rPr>
          <w:rFonts w:ascii="Times New Roman" w:hAnsi="Times New Roman" w:cs="Times New Roman"/>
          <w:color w:val="auto"/>
          <w:sz w:val="24"/>
          <w:szCs w:val="24"/>
          <w:lang w:val="ru-RU"/>
        </w:rPr>
        <w:t xml:space="preserve"> </w:t>
      </w:r>
      <w:r w:rsidRPr="00945B92">
        <w:rPr>
          <w:rFonts w:ascii="Times New Roman" w:hAnsi="Times New Roman" w:cs="Times New Roman"/>
          <w:color w:val="auto"/>
          <w:sz w:val="24"/>
          <w:szCs w:val="24"/>
          <w:lang w:val="ru-RU"/>
        </w:rPr>
        <w:t>адаптированными</w:t>
      </w:r>
      <w:r w:rsidR="008D58D6">
        <w:rPr>
          <w:rFonts w:ascii="Times New Roman" w:hAnsi="Times New Roman" w:cs="Times New Roman"/>
          <w:color w:val="auto"/>
          <w:sz w:val="24"/>
          <w:szCs w:val="24"/>
          <w:lang w:val="ru-RU"/>
        </w:rPr>
        <w:t xml:space="preserve"> </w:t>
      </w:r>
      <w:r w:rsidRPr="00945B92">
        <w:rPr>
          <w:rFonts w:ascii="Times New Roman" w:hAnsi="Times New Roman" w:cs="Times New Roman"/>
          <w:color w:val="auto"/>
          <w:sz w:val="24"/>
          <w:szCs w:val="24"/>
          <w:lang w:val="ru-RU"/>
        </w:rPr>
        <w:t>основными</w:t>
      </w:r>
      <w:r w:rsidR="008D58D6">
        <w:rPr>
          <w:rFonts w:ascii="Times New Roman" w:hAnsi="Times New Roman" w:cs="Times New Roman"/>
          <w:color w:val="auto"/>
          <w:sz w:val="24"/>
          <w:szCs w:val="24"/>
          <w:lang w:val="ru-RU"/>
        </w:rPr>
        <w:t xml:space="preserve"> </w:t>
      </w:r>
      <w:r w:rsidRPr="00945B92">
        <w:rPr>
          <w:rFonts w:ascii="Times New Roman" w:hAnsi="Times New Roman" w:cs="Times New Roman"/>
          <w:color w:val="auto"/>
          <w:sz w:val="24"/>
          <w:szCs w:val="24"/>
          <w:lang w:val="ru-RU"/>
        </w:rPr>
        <w:t>образовательными</w:t>
      </w:r>
      <w:r w:rsidR="008D58D6">
        <w:rPr>
          <w:rFonts w:ascii="Times New Roman" w:hAnsi="Times New Roman" w:cs="Times New Roman"/>
          <w:color w:val="auto"/>
          <w:sz w:val="24"/>
          <w:szCs w:val="24"/>
          <w:lang w:val="ru-RU"/>
        </w:rPr>
        <w:t xml:space="preserve"> </w:t>
      </w:r>
      <w:r w:rsidRPr="00945B92">
        <w:rPr>
          <w:rFonts w:ascii="Times New Roman" w:hAnsi="Times New Roman" w:cs="Times New Roman"/>
          <w:color w:val="auto"/>
          <w:sz w:val="24"/>
          <w:szCs w:val="24"/>
          <w:lang w:val="ru-RU"/>
        </w:rPr>
        <w:t>программами</w:t>
      </w:r>
      <w:r w:rsidR="008D58D6">
        <w:rPr>
          <w:rFonts w:ascii="Times New Roman" w:hAnsi="Times New Roman" w:cs="Times New Roman"/>
          <w:color w:val="auto"/>
          <w:sz w:val="24"/>
          <w:szCs w:val="24"/>
          <w:lang w:val="ru-RU"/>
        </w:rPr>
        <w:t xml:space="preserve"> </w:t>
      </w:r>
      <w:r w:rsidRPr="00945B92">
        <w:rPr>
          <w:rFonts w:ascii="Times New Roman" w:hAnsi="Times New Roman" w:cs="Times New Roman"/>
          <w:color w:val="auto"/>
          <w:sz w:val="24"/>
          <w:szCs w:val="24"/>
          <w:lang w:val="ru-RU"/>
        </w:rPr>
        <w:t>основного</w:t>
      </w:r>
      <w:r w:rsidR="008D58D6">
        <w:rPr>
          <w:rFonts w:ascii="Times New Roman" w:hAnsi="Times New Roman" w:cs="Times New Roman"/>
          <w:color w:val="auto"/>
          <w:sz w:val="24"/>
          <w:szCs w:val="24"/>
          <w:lang w:val="ru-RU"/>
        </w:rPr>
        <w:t xml:space="preserve"> </w:t>
      </w:r>
      <w:r w:rsidRPr="00945B92">
        <w:rPr>
          <w:rFonts w:ascii="Times New Roman" w:hAnsi="Times New Roman" w:cs="Times New Roman"/>
          <w:color w:val="auto"/>
          <w:sz w:val="24"/>
          <w:szCs w:val="24"/>
          <w:lang w:val="ru-RU"/>
        </w:rPr>
        <w:t>общего</w:t>
      </w:r>
      <w:r w:rsidR="008D58D6">
        <w:rPr>
          <w:rFonts w:ascii="Times New Roman" w:hAnsi="Times New Roman" w:cs="Times New Roman"/>
          <w:color w:val="auto"/>
          <w:sz w:val="24"/>
          <w:szCs w:val="24"/>
          <w:lang w:val="ru-RU"/>
        </w:rPr>
        <w:t xml:space="preserve"> </w:t>
      </w:r>
      <w:r w:rsidRPr="00945B92">
        <w:rPr>
          <w:rFonts w:ascii="Times New Roman" w:hAnsi="Times New Roman" w:cs="Times New Roman"/>
          <w:color w:val="auto"/>
          <w:sz w:val="24"/>
          <w:szCs w:val="24"/>
          <w:lang w:val="ru-RU"/>
        </w:rPr>
        <w:t>образования</w:t>
      </w:r>
      <w:r w:rsidR="008D58D6">
        <w:rPr>
          <w:rFonts w:ascii="Times New Roman" w:hAnsi="Times New Roman" w:cs="Times New Roman"/>
          <w:color w:val="auto"/>
          <w:sz w:val="24"/>
          <w:szCs w:val="24"/>
          <w:lang w:val="ru-RU"/>
        </w:rPr>
        <w:t xml:space="preserve"> </w:t>
      </w:r>
      <w:r w:rsidRPr="00945B92">
        <w:rPr>
          <w:rFonts w:ascii="Times New Roman" w:hAnsi="Times New Roman" w:cs="Times New Roman"/>
          <w:color w:val="auto"/>
          <w:sz w:val="24"/>
          <w:szCs w:val="24"/>
          <w:lang w:val="ru-RU"/>
        </w:rPr>
        <w:t>обучающихся</w:t>
      </w:r>
      <w:r w:rsidR="008D58D6">
        <w:rPr>
          <w:rFonts w:ascii="Times New Roman" w:hAnsi="Times New Roman" w:cs="Times New Roman"/>
          <w:color w:val="auto"/>
          <w:sz w:val="24"/>
          <w:szCs w:val="24"/>
          <w:lang w:val="ru-RU"/>
        </w:rPr>
        <w:t xml:space="preserve"> </w:t>
      </w:r>
      <w:r w:rsidRPr="00945B92">
        <w:rPr>
          <w:rFonts w:ascii="Times New Roman" w:hAnsi="Times New Roman" w:cs="Times New Roman"/>
          <w:color w:val="auto"/>
          <w:sz w:val="24"/>
          <w:szCs w:val="24"/>
          <w:lang w:val="ru-RU"/>
        </w:rPr>
        <w:t>с</w:t>
      </w:r>
      <w:r w:rsidR="008D58D6">
        <w:rPr>
          <w:rFonts w:ascii="Times New Roman" w:hAnsi="Times New Roman" w:cs="Times New Roman"/>
          <w:color w:val="auto"/>
          <w:sz w:val="24"/>
          <w:szCs w:val="24"/>
          <w:lang w:val="ru-RU"/>
        </w:rPr>
        <w:t xml:space="preserve"> </w:t>
      </w:r>
      <w:r w:rsidR="003E6CEA">
        <w:rPr>
          <w:rFonts w:ascii="Times New Roman" w:hAnsi="Times New Roman" w:cs="Times New Roman"/>
          <w:color w:val="auto"/>
          <w:sz w:val="24"/>
          <w:szCs w:val="24"/>
          <w:lang w:val="ru-RU"/>
        </w:rPr>
        <w:t>ОВЗ</w:t>
      </w:r>
      <w:r w:rsidRPr="00945B92">
        <w:rPr>
          <w:rFonts w:ascii="Times New Roman" w:hAnsi="Times New Roman" w:cs="Times New Roman"/>
          <w:color w:val="auto"/>
          <w:sz w:val="24"/>
          <w:szCs w:val="24"/>
          <w:lang w:val="ru-RU"/>
        </w:rPr>
        <w:t>.</w:t>
      </w:r>
    </w:p>
    <w:p w:rsidR="00A13787" w:rsidRPr="00945B92" w:rsidRDefault="00A13787" w:rsidP="00A95997">
      <w:pPr>
        <w:pStyle w:val="af1"/>
        <w:spacing w:after="0"/>
        <w:ind w:firstLine="851"/>
        <w:jc w:val="both"/>
        <w:rPr>
          <w:i/>
        </w:rPr>
      </w:pPr>
      <w:r w:rsidRPr="00945B92">
        <w:rPr>
          <w:i/>
        </w:rPr>
        <w:t>Кадровое</w:t>
      </w:r>
      <w:r w:rsidR="008D58D6">
        <w:rPr>
          <w:i/>
        </w:rPr>
        <w:t xml:space="preserve"> </w:t>
      </w:r>
      <w:r w:rsidRPr="00945B92">
        <w:rPr>
          <w:i/>
        </w:rPr>
        <w:t>обеспечение</w:t>
      </w:r>
    </w:p>
    <w:p w:rsidR="00A13787" w:rsidRPr="00945B92" w:rsidRDefault="00A13787" w:rsidP="00A95997">
      <w:pPr>
        <w:spacing w:line="240" w:lineRule="auto"/>
        <w:ind w:firstLine="851"/>
        <w:rPr>
          <w:rFonts w:cs="Times New Roman"/>
          <w:sz w:val="24"/>
          <w:szCs w:val="24"/>
          <w:lang w:val="ru-RU"/>
        </w:rPr>
      </w:pPr>
      <w:r w:rsidRPr="00945B92">
        <w:rPr>
          <w:rFonts w:cs="Times New Roman"/>
          <w:sz w:val="24"/>
          <w:szCs w:val="24"/>
          <w:lang w:val="ru-RU"/>
        </w:rPr>
        <w:t>Важным</w:t>
      </w:r>
      <w:r w:rsidR="008D58D6">
        <w:rPr>
          <w:rFonts w:cs="Times New Roman"/>
          <w:sz w:val="24"/>
          <w:szCs w:val="24"/>
          <w:lang w:val="ru-RU"/>
        </w:rPr>
        <w:t xml:space="preserve"> </w:t>
      </w:r>
      <w:r w:rsidRPr="00945B92">
        <w:rPr>
          <w:rFonts w:cs="Times New Roman"/>
          <w:sz w:val="24"/>
          <w:szCs w:val="24"/>
          <w:lang w:val="ru-RU"/>
        </w:rPr>
        <w:t>моментом</w:t>
      </w:r>
      <w:r w:rsidR="008D58D6">
        <w:rPr>
          <w:rFonts w:cs="Times New Roman"/>
          <w:sz w:val="24"/>
          <w:szCs w:val="24"/>
          <w:lang w:val="ru-RU"/>
        </w:rPr>
        <w:t xml:space="preserve"> </w:t>
      </w:r>
      <w:r w:rsidRPr="00945B92">
        <w:rPr>
          <w:rFonts w:cs="Times New Roman"/>
          <w:sz w:val="24"/>
          <w:szCs w:val="24"/>
          <w:lang w:val="ru-RU"/>
        </w:rPr>
        <w:t>реализации</w:t>
      </w:r>
      <w:r w:rsidR="008D58D6">
        <w:rPr>
          <w:rFonts w:cs="Times New Roman"/>
          <w:sz w:val="24"/>
          <w:szCs w:val="24"/>
          <w:lang w:val="ru-RU"/>
        </w:rPr>
        <w:t xml:space="preserve"> </w:t>
      </w:r>
      <w:r w:rsidRPr="00945B92">
        <w:rPr>
          <w:rFonts w:cs="Times New Roman"/>
          <w:sz w:val="24"/>
          <w:szCs w:val="24"/>
          <w:lang w:val="ru-RU"/>
        </w:rPr>
        <w:t>программы</w:t>
      </w:r>
      <w:r w:rsidR="008D58D6">
        <w:rPr>
          <w:rFonts w:cs="Times New Roman"/>
          <w:sz w:val="24"/>
          <w:szCs w:val="24"/>
          <w:lang w:val="ru-RU"/>
        </w:rPr>
        <w:t xml:space="preserve"> </w:t>
      </w:r>
      <w:r w:rsidRPr="00945B92">
        <w:rPr>
          <w:rFonts w:cs="Times New Roman"/>
          <w:sz w:val="24"/>
          <w:szCs w:val="24"/>
          <w:lang w:val="ru-RU"/>
        </w:rPr>
        <w:t>коррекционной</w:t>
      </w:r>
      <w:r w:rsidR="008D58D6">
        <w:rPr>
          <w:rFonts w:cs="Times New Roman"/>
          <w:sz w:val="24"/>
          <w:szCs w:val="24"/>
          <w:lang w:val="ru-RU"/>
        </w:rPr>
        <w:t xml:space="preserve"> </w:t>
      </w:r>
      <w:r w:rsidRPr="00945B92">
        <w:rPr>
          <w:rFonts w:cs="Times New Roman"/>
          <w:sz w:val="24"/>
          <w:szCs w:val="24"/>
          <w:lang w:val="ru-RU"/>
        </w:rPr>
        <w:t>работы</w:t>
      </w:r>
      <w:r w:rsidR="008D58D6">
        <w:rPr>
          <w:rFonts w:cs="Times New Roman"/>
          <w:sz w:val="24"/>
          <w:szCs w:val="24"/>
          <w:lang w:val="ru-RU"/>
        </w:rPr>
        <w:t xml:space="preserve"> </w:t>
      </w:r>
      <w:r w:rsidRPr="00945B92">
        <w:rPr>
          <w:rFonts w:cs="Times New Roman"/>
          <w:sz w:val="24"/>
          <w:szCs w:val="24"/>
          <w:lang w:val="ru-RU"/>
        </w:rPr>
        <w:t>является</w:t>
      </w:r>
      <w:r w:rsidR="008D58D6">
        <w:rPr>
          <w:rFonts w:cs="Times New Roman"/>
          <w:sz w:val="24"/>
          <w:szCs w:val="24"/>
          <w:lang w:val="ru-RU"/>
        </w:rPr>
        <w:t xml:space="preserve"> </w:t>
      </w:r>
      <w:r w:rsidRPr="00945B92">
        <w:rPr>
          <w:rFonts w:cs="Times New Roman"/>
          <w:sz w:val="24"/>
          <w:szCs w:val="24"/>
          <w:lang w:val="ru-RU"/>
        </w:rPr>
        <w:t>кадровое</w:t>
      </w:r>
      <w:r w:rsidR="008D58D6">
        <w:rPr>
          <w:rFonts w:cs="Times New Roman"/>
          <w:sz w:val="24"/>
          <w:szCs w:val="24"/>
          <w:lang w:val="ru-RU"/>
        </w:rPr>
        <w:t xml:space="preserve"> </w:t>
      </w:r>
      <w:r w:rsidRPr="00945B92">
        <w:rPr>
          <w:rFonts w:cs="Times New Roman"/>
          <w:sz w:val="24"/>
          <w:szCs w:val="24"/>
          <w:lang w:val="ru-RU"/>
        </w:rPr>
        <w:t>обеспечение.</w:t>
      </w:r>
      <w:r w:rsidR="008D58D6">
        <w:rPr>
          <w:rFonts w:cs="Times New Roman"/>
          <w:sz w:val="24"/>
          <w:szCs w:val="24"/>
          <w:lang w:val="ru-RU"/>
        </w:rPr>
        <w:t xml:space="preserve"> </w:t>
      </w:r>
      <w:r w:rsidRPr="00945B92">
        <w:rPr>
          <w:rFonts w:cs="Times New Roman"/>
          <w:sz w:val="24"/>
          <w:szCs w:val="24"/>
          <w:lang w:val="ru-RU"/>
        </w:rPr>
        <w:t>Коррекционно-развивающая</w:t>
      </w:r>
      <w:r w:rsidR="008D58D6">
        <w:rPr>
          <w:rFonts w:cs="Times New Roman"/>
          <w:sz w:val="24"/>
          <w:szCs w:val="24"/>
          <w:lang w:val="ru-RU"/>
        </w:rPr>
        <w:t xml:space="preserve"> </w:t>
      </w:r>
      <w:r w:rsidRPr="00945B92">
        <w:rPr>
          <w:rFonts w:cs="Times New Roman"/>
          <w:sz w:val="24"/>
          <w:szCs w:val="24"/>
          <w:lang w:val="ru-RU"/>
        </w:rPr>
        <w:t>работа</w:t>
      </w:r>
      <w:r w:rsidR="008D58D6">
        <w:rPr>
          <w:rFonts w:cs="Times New Roman"/>
          <w:sz w:val="24"/>
          <w:szCs w:val="24"/>
          <w:lang w:val="ru-RU"/>
        </w:rPr>
        <w:t xml:space="preserve"> </w:t>
      </w:r>
      <w:r w:rsidRPr="00945B92">
        <w:rPr>
          <w:rFonts w:cs="Times New Roman"/>
          <w:sz w:val="24"/>
          <w:szCs w:val="24"/>
          <w:lang w:val="ru-RU"/>
        </w:rPr>
        <w:t>должна</w:t>
      </w:r>
      <w:r w:rsidR="008D58D6">
        <w:rPr>
          <w:rFonts w:cs="Times New Roman"/>
          <w:sz w:val="24"/>
          <w:szCs w:val="24"/>
          <w:lang w:val="ru-RU"/>
        </w:rPr>
        <w:t xml:space="preserve"> </w:t>
      </w:r>
      <w:r w:rsidRPr="00945B92">
        <w:rPr>
          <w:rFonts w:cs="Times New Roman"/>
          <w:sz w:val="24"/>
          <w:szCs w:val="24"/>
          <w:lang w:val="ru-RU"/>
        </w:rPr>
        <w:t>осуществляться</w:t>
      </w:r>
      <w:r w:rsidR="008D58D6">
        <w:rPr>
          <w:rFonts w:cs="Times New Roman"/>
          <w:sz w:val="24"/>
          <w:szCs w:val="24"/>
          <w:lang w:val="ru-RU"/>
        </w:rPr>
        <w:t xml:space="preserve"> </w:t>
      </w:r>
      <w:r w:rsidRPr="00945B92">
        <w:rPr>
          <w:rFonts w:cs="Times New Roman"/>
          <w:sz w:val="24"/>
          <w:szCs w:val="24"/>
          <w:lang w:val="ru-RU"/>
        </w:rPr>
        <w:t>специалистами</w:t>
      </w:r>
      <w:r w:rsidR="008D58D6">
        <w:rPr>
          <w:rFonts w:cs="Times New Roman"/>
          <w:sz w:val="24"/>
          <w:szCs w:val="24"/>
          <w:lang w:val="ru-RU"/>
        </w:rPr>
        <w:t xml:space="preserve"> </w:t>
      </w:r>
      <w:r w:rsidRPr="00945B92">
        <w:rPr>
          <w:rFonts w:cs="Times New Roman"/>
          <w:sz w:val="24"/>
          <w:szCs w:val="24"/>
          <w:lang w:val="ru-RU"/>
        </w:rPr>
        <w:t>соответствующей</w:t>
      </w:r>
      <w:r w:rsidR="008D58D6">
        <w:rPr>
          <w:rFonts w:cs="Times New Roman"/>
          <w:sz w:val="24"/>
          <w:szCs w:val="24"/>
          <w:lang w:val="ru-RU"/>
        </w:rPr>
        <w:t xml:space="preserve"> </w:t>
      </w:r>
      <w:r w:rsidRPr="00945B92">
        <w:rPr>
          <w:rFonts w:cs="Times New Roman"/>
          <w:sz w:val="24"/>
          <w:szCs w:val="24"/>
          <w:lang w:val="ru-RU"/>
        </w:rPr>
        <w:t>квалификации,</w:t>
      </w:r>
      <w:r w:rsidR="008D58D6">
        <w:rPr>
          <w:rFonts w:cs="Times New Roman"/>
          <w:sz w:val="24"/>
          <w:szCs w:val="24"/>
          <w:lang w:val="ru-RU"/>
        </w:rPr>
        <w:t xml:space="preserve"> </w:t>
      </w:r>
      <w:r w:rsidRPr="00945B92">
        <w:rPr>
          <w:rFonts w:cs="Times New Roman"/>
          <w:sz w:val="24"/>
          <w:szCs w:val="24"/>
          <w:lang w:val="ru-RU"/>
        </w:rPr>
        <w:t>имеющими</w:t>
      </w:r>
      <w:r w:rsidR="008D58D6">
        <w:rPr>
          <w:rFonts w:cs="Times New Roman"/>
          <w:sz w:val="24"/>
          <w:szCs w:val="24"/>
          <w:lang w:val="ru-RU"/>
        </w:rPr>
        <w:t xml:space="preserve"> </w:t>
      </w:r>
      <w:r w:rsidRPr="00945B92">
        <w:rPr>
          <w:rFonts w:cs="Times New Roman"/>
          <w:sz w:val="24"/>
          <w:szCs w:val="24"/>
          <w:lang w:val="ru-RU"/>
        </w:rPr>
        <w:t>специализированное</w:t>
      </w:r>
      <w:r w:rsidR="008D58D6">
        <w:rPr>
          <w:rFonts w:cs="Times New Roman"/>
          <w:sz w:val="24"/>
          <w:szCs w:val="24"/>
          <w:lang w:val="ru-RU"/>
        </w:rPr>
        <w:t xml:space="preserve"> </w:t>
      </w:r>
      <w:r w:rsidRPr="00945B92">
        <w:rPr>
          <w:rFonts w:cs="Times New Roman"/>
          <w:sz w:val="24"/>
          <w:szCs w:val="24"/>
          <w:lang w:val="ru-RU"/>
        </w:rPr>
        <w:t>образование</w:t>
      </w:r>
      <w:r w:rsidR="008D58D6">
        <w:rPr>
          <w:rFonts w:cs="Times New Roman"/>
          <w:sz w:val="24"/>
          <w:szCs w:val="24"/>
          <w:lang w:val="ru-RU"/>
        </w:rPr>
        <w:t xml:space="preserve"> </w:t>
      </w:r>
      <w:r w:rsidRPr="00945B92">
        <w:rPr>
          <w:rFonts w:cs="Times New Roman"/>
          <w:sz w:val="24"/>
          <w:szCs w:val="24"/>
          <w:lang w:val="ru-RU"/>
        </w:rPr>
        <w:t>и</w:t>
      </w:r>
      <w:r w:rsidR="008D58D6">
        <w:rPr>
          <w:rFonts w:cs="Times New Roman"/>
          <w:sz w:val="24"/>
          <w:szCs w:val="24"/>
          <w:lang w:val="ru-RU"/>
        </w:rPr>
        <w:t xml:space="preserve"> </w:t>
      </w:r>
      <w:r w:rsidRPr="00945B92">
        <w:rPr>
          <w:rFonts w:cs="Times New Roman"/>
          <w:sz w:val="24"/>
          <w:szCs w:val="24"/>
          <w:lang w:val="ru-RU"/>
        </w:rPr>
        <w:t>педагогами,</w:t>
      </w:r>
      <w:r w:rsidR="008D58D6">
        <w:rPr>
          <w:rFonts w:cs="Times New Roman"/>
          <w:sz w:val="24"/>
          <w:szCs w:val="24"/>
          <w:lang w:val="ru-RU"/>
        </w:rPr>
        <w:t xml:space="preserve"> </w:t>
      </w:r>
      <w:r w:rsidRPr="00945B92">
        <w:rPr>
          <w:rFonts w:cs="Times New Roman"/>
          <w:sz w:val="24"/>
          <w:szCs w:val="24"/>
          <w:lang w:val="ru-RU"/>
        </w:rPr>
        <w:t>прошедшими</w:t>
      </w:r>
      <w:r w:rsidR="008D58D6">
        <w:rPr>
          <w:rFonts w:cs="Times New Roman"/>
          <w:sz w:val="24"/>
          <w:szCs w:val="24"/>
          <w:lang w:val="ru-RU"/>
        </w:rPr>
        <w:t xml:space="preserve"> </w:t>
      </w:r>
      <w:r w:rsidRPr="00945B92">
        <w:rPr>
          <w:rFonts w:cs="Times New Roman"/>
          <w:sz w:val="24"/>
          <w:szCs w:val="24"/>
          <w:lang w:val="ru-RU"/>
        </w:rPr>
        <w:t>обязательную</w:t>
      </w:r>
      <w:r w:rsidR="008D58D6">
        <w:rPr>
          <w:rFonts w:cs="Times New Roman"/>
          <w:sz w:val="24"/>
          <w:szCs w:val="24"/>
          <w:lang w:val="ru-RU"/>
        </w:rPr>
        <w:t xml:space="preserve"> </w:t>
      </w:r>
      <w:r w:rsidRPr="00945B92">
        <w:rPr>
          <w:rFonts w:cs="Times New Roman"/>
          <w:sz w:val="24"/>
          <w:szCs w:val="24"/>
          <w:lang w:val="ru-RU"/>
        </w:rPr>
        <w:t>курсовую</w:t>
      </w:r>
      <w:r w:rsidR="008D58D6">
        <w:rPr>
          <w:rFonts w:cs="Times New Roman"/>
          <w:sz w:val="24"/>
          <w:szCs w:val="24"/>
          <w:lang w:val="ru-RU"/>
        </w:rPr>
        <w:t xml:space="preserve"> </w:t>
      </w:r>
      <w:r w:rsidRPr="00945B92">
        <w:rPr>
          <w:rFonts w:cs="Times New Roman"/>
          <w:sz w:val="24"/>
          <w:szCs w:val="24"/>
          <w:lang w:val="ru-RU"/>
        </w:rPr>
        <w:t>или</w:t>
      </w:r>
      <w:r w:rsidR="008D58D6">
        <w:rPr>
          <w:rFonts w:cs="Times New Roman"/>
          <w:sz w:val="24"/>
          <w:szCs w:val="24"/>
          <w:lang w:val="ru-RU"/>
        </w:rPr>
        <w:t xml:space="preserve"> </w:t>
      </w:r>
      <w:r w:rsidRPr="00945B92">
        <w:rPr>
          <w:rFonts w:cs="Times New Roman"/>
          <w:sz w:val="24"/>
          <w:szCs w:val="24"/>
          <w:lang w:val="ru-RU"/>
        </w:rPr>
        <w:t>другие</w:t>
      </w:r>
      <w:r w:rsidR="008D58D6">
        <w:rPr>
          <w:rFonts w:cs="Times New Roman"/>
          <w:sz w:val="24"/>
          <w:szCs w:val="24"/>
          <w:lang w:val="ru-RU"/>
        </w:rPr>
        <w:t xml:space="preserve"> </w:t>
      </w:r>
      <w:r w:rsidRPr="00945B92">
        <w:rPr>
          <w:rFonts w:cs="Times New Roman"/>
          <w:sz w:val="24"/>
          <w:szCs w:val="24"/>
          <w:lang w:val="ru-RU"/>
        </w:rPr>
        <w:t>виды</w:t>
      </w:r>
      <w:r w:rsidR="008D58D6">
        <w:rPr>
          <w:rFonts w:cs="Times New Roman"/>
          <w:sz w:val="24"/>
          <w:szCs w:val="24"/>
          <w:lang w:val="ru-RU"/>
        </w:rPr>
        <w:t xml:space="preserve"> </w:t>
      </w:r>
      <w:r w:rsidRPr="00945B92">
        <w:rPr>
          <w:rFonts w:cs="Times New Roman"/>
          <w:sz w:val="24"/>
          <w:szCs w:val="24"/>
          <w:lang w:val="ru-RU"/>
        </w:rPr>
        <w:t>профессиональной</w:t>
      </w:r>
      <w:r w:rsidR="008D58D6">
        <w:rPr>
          <w:rFonts w:cs="Times New Roman"/>
          <w:sz w:val="24"/>
          <w:szCs w:val="24"/>
          <w:lang w:val="ru-RU"/>
        </w:rPr>
        <w:t xml:space="preserve"> </w:t>
      </w:r>
      <w:r w:rsidRPr="00945B92">
        <w:rPr>
          <w:rFonts w:cs="Times New Roman"/>
          <w:sz w:val="24"/>
          <w:szCs w:val="24"/>
          <w:lang w:val="ru-RU"/>
        </w:rPr>
        <w:t>подготовки.</w:t>
      </w:r>
    </w:p>
    <w:p w:rsidR="00A13787" w:rsidRPr="00945B92" w:rsidRDefault="00A13787" w:rsidP="00A95997">
      <w:pPr>
        <w:pStyle w:val="af1"/>
        <w:spacing w:after="0"/>
        <w:ind w:firstLine="851"/>
        <w:jc w:val="both"/>
      </w:pPr>
      <w:r w:rsidRPr="00945B92">
        <w:t>Уровень</w:t>
      </w:r>
      <w:r w:rsidR="008D58D6">
        <w:t xml:space="preserve"> </w:t>
      </w:r>
      <w:r w:rsidRPr="00945B92">
        <w:t>квалификации</w:t>
      </w:r>
      <w:r w:rsidR="008D58D6">
        <w:t xml:space="preserve"> </w:t>
      </w:r>
      <w:r w:rsidRPr="00945B92">
        <w:t>работников</w:t>
      </w:r>
      <w:r w:rsidR="008D58D6">
        <w:t xml:space="preserve"> </w:t>
      </w:r>
      <w:r w:rsidRPr="00945B92">
        <w:t>образовательного</w:t>
      </w:r>
      <w:r w:rsidR="008D58D6">
        <w:t xml:space="preserve"> </w:t>
      </w:r>
      <w:r w:rsidRPr="00945B92">
        <w:t>учреждения</w:t>
      </w:r>
      <w:r w:rsidR="008D58D6">
        <w:t xml:space="preserve"> </w:t>
      </w:r>
      <w:r w:rsidRPr="00945B92">
        <w:t>для</w:t>
      </w:r>
      <w:r w:rsidR="008D58D6">
        <w:t xml:space="preserve"> </w:t>
      </w:r>
      <w:r w:rsidRPr="00945B92">
        <w:t>каждой</w:t>
      </w:r>
      <w:r w:rsidR="008D58D6">
        <w:t xml:space="preserve"> </w:t>
      </w:r>
      <w:r w:rsidRPr="00945B92">
        <w:t>занимаемой</w:t>
      </w:r>
      <w:r w:rsidR="008D58D6">
        <w:t xml:space="preserve"> </w:t>
      </w:r>
      <w:r w:rsidRPr="00945B92">
        <w:t>должности</w:t>
      </w:r>
      <w:r w:rsidR="008D58D6">
        <w:t xml:space="preserve"> </w:t>
      </w:r>
      <w:r w:rsidRPr="00945B92">
        <w:t>должен</w:t>
      </w:r>
      <w:r w:rsidR="008D58D6">
        <w:t xml:space="preserve"> </w:t>
      </w:r>
      <w:r w:rsidRPr="00945B92">
        <w:t>соответствовать</w:t>
      </w:r>
      <w:r w:rsidR="008D58D6">
        <w:t xml:space="preserve"> </w:t>
      </w:r>
      <w:r w:rsidRPr="00945B92">
        <w:t>квалификационным</w:t>
      </w:r>
      <w:r w:rsidR="008D58D6">
        <w:t xml:space="preserve"> </w:t>
      </w:r>
      <w:r w:rsidRPr="00945B92">
        <w:t>характеристикам</w:t>
      </w:r>
      <w:r w:rsidR="008D58D6">
        <w:t xml:space="preserve"> </w:t>
      </w:r>
      <w:r w:rsidRPr="00945B92">
        <w:t>по</w:t>
      </w:r>
      <w:r w:rsidR="008D58D6">
        <w:t xml:space="preserve"> </w:t>
      </w:r>
      <w:r w:rsidRPr="00945B92">
        <w:t>соответствующей</w:t>
      </w:r>
      <w:r w:rsidR="008D58D6">
        <w:t xml:space="preserve"> </w:t>
      </w:r>
      <w:r w:rsidRPr="00945B92">
        <w:t>должности.</w:t>
      </w:r>
      <w:r w:rsidR="008D58D6">
        <w:t xml:space="preserve"> </w:t>
      </w:r>
    </w:p>
    <w:p w:rsidR="00A13787" w:rsidRPr="00945B92" w:rsidRDefault="00A13787" w:rsidP="00A95997">
      <w:pPr>
        <w:pStyle w:val="af1"/>
        <w:tabs>
          <w:tab w:val="left" w:pos="707"/>
        </w:tabs>
        <w:spacing w:after="0"/>
        <w:ind w:firstLine="851"/>
        <w:jc w:val="both"/>
      </w:pPr>
      <w:r w:rsidRPr="00945B92">
        <w:lastRenderedPageBreak/>
        <w:t>Необходимо</w:t>
      </w:r>
      <w:r w:rsidR="008D58D6">
        <w:t xml:space="preserve"> </w:t>
      </w:r>
      <w:r w:rsidRPr="00945B92">
        <w:t>обеспечить</w:t>
      </w:r>
      <w:r w:rsidR="008D58D6">
        <w:t xml:space="preserve"> </w:t>
      </w:r>
      <w:r w:rsidRPr="00945B92">
        <w:t>на</w:t>
      </w:r>
      <w:r w:rsidR="008D58D6">
        <w:t xml:space="preserve"> </w:t>
      </w:r>
      <w:r w:rsidRPr="00945B92">
        <w:t>постоянной</w:t>
      </w:r>
      <w:r w:rsidR="008D58D6">
        <w:t xml:space="preserve"> </w:t>
      </w:r>
      <w:r w:rsidRPr="00945B92">
        <w:t>основе</w:t>
      </w:r>
      <w:r w:rsidR="008D58D6">
        <w:t xml:space="preserve"> </w:t>
      </w:r>
      <w:r w:rsidRPr="00945B92">
        <w:t>подготовку,</w:t>
      </w:r>
      <w:r w:rsidR="008D58D6">
        <w:t xml:space="preserve"> </w:t>
      </w:r>
      <w:r w:rsidRPr="00945B92">
        <w:t>переподготовку</w:t>
      </w:r>
      <w:r w:rsidR="008D58D6">
        <w:t xml:space="preserve"> </w:t>
      </w:r>
      <w:r w:rsidRPr="00945B92">
        <w:t>и</w:t>
      </w:r>
      <w:r w:rsidR="008D58D6">
        <w:t xml:space="preserve"> </w:t>
      </w:r>
      <w:r w:rsidRPr="00945B92">
        <w:t>повышение</w:t>
      </w:r>
      <w:r w:rsidR="008D58D6">
        <w:t xml:space="preserve"> </w:t>
      </w:r>
      <w:r w:rsidRPr="00945B92">
        <w:t>квалификации</w:t>
      </w:r>
      <w:r w:rsidR="008D58D6">
        <w:t xml:space="preserve"> </w:t>
      </w:r>
      <w:r w:rsidRPr="00945B92">
        <w:t>работников</w:t>
      </w:r>
      <w:r w:rsidR="008D58D6">
        <w:t xml:space="preserve"> </w:t>
      </w:r>
      <w:r w:rsidRPr="00945B92">
        <w:t>образовательных</w:t>
      </w:r>
      <w:r w:rsidR="008D58D6">
        <w:t xml:space="preserve"> </w:t>
      </w:r>
      <w:r w:rsidRPr="00945B92">
        <w:t>организаций,</w:t>
      </w:r>
      <w:r w:rsidR="008D58D6">
        <w:t xml:space="preserve"> </w:t>
      </w:r>
      <w:r w:rsidRPr="00945B92">
        <w:t>занимающихся</w:t>
      </w:r>
      <w:r w:rsidR="008D58D6">
        <w:t xml:space="preserve"> </w:t>
      </w:r>
      <w:r w:rsidRPr="00945B92">
        <w:t>решением</w:t>
      </w:r>
      <w:r w:rsidR="008D58D6">
        <w:t xml:space="preserve"> </w:t>
      </w:r>
      <w:r w:rsidRPr="00945B92">
        <w:t>вопросов</w:t>
      </w:r>
      <w:r w:rsidR="008D58D6">
        <w:t xml:space="preserve"> </w:t>
      </w:r>
      <w:r w:rsidRPr="00945B92">
        <w:t>образования</w:t>
      </w:r>
      <w:r w:rsidR="008D58D6">
        <w:t xml:space="preserve"> </w:t>
      </w:r>
      <w:r w:rsidRPr="00945B92">
        <w:t>детей</w:t>
      </w:r>
      <w:r w:rsidR="008D58D6">
        <w:t xml:space="preserve"> </w:t>
      </w:r>
      <w:r w:rsidRPr="00945B92">
        <w:t>с</w:t>
      </w:r>
      <w:r w:rsidR="008D58D6">
        <w:t xml:space="preserve"> </w:t>
      </w:r>
      <w:r w:rsidRPr="00945B92">
        <w:t>трудностями</w:t>
      </w:r>
      <w:r w:rsidR="008D58D6">
        <w:t xml:space="preserve"> </w:t>
      </w:r>
      <w:r w:rsidRPr="00945B92">
        <w:t>в</w:t>
      </w:r>
      <w:r w:rsidR="008D58D6">
        <w:t xml:space="preserve"> </w:t>
      </w:r>
      <w:r w:rsidRPr="00945B92">
        <w:t>обучении</w:t>
      </w:r>
      <w:r w:rsidR="008D58D6">
        <w:t xml:space="preserve"> </w:t>
      </w:r>
      <w:r w:rsidRPr="00945B92">
        <w:t>и</w:t>
      </w:r>
      <w:r w:rsidR="008D58D6">
        <w:t xml:space="preserve"> </w:t>
      </w:r>
      <w:r w:rsidRPr="00945B92">
        <w:t>социализации.</w:t>
      </w:r>
      <w:r w:rsidR="008D58D6">
        <w:t xml:space="preserve"> </w:t>
      </w:r>
      <w:r w:rsidRPr="00945B92">
        <w:t>Педагогические</w:t>
      </w:r>
      <w:r w:rsidR="008D58D6">
        <w:t xml:space="preserve"> </w:t>
      </w:r>
      <w:r w:rsidRPr="00945B92">
        <w:t>работники</w:t>
      </w:r>
      <w:r w:rsidR="008D58D6">
        <w:t xml:space="preserve"> </w:t>
      </w:r>
      <w:r w:rsidRPr="00945B92">
        <w:t>образовательной</w:t>
      </w:r>
      <w:r w:rsidR="008D58D6">
        <w:t xml:space="preserve"> </w:t>
      </w:r>
      <w:r w:rsidRPr="00945B92">
        <w:t>организации</w:t>
      </w:r>
      <w:r w:rsidR="008D58D6">
        <w:t xml:space="preserve"> </w:t>
      </w:r>
      <w:r w:rsidRPr="00945B92">
        <w:t>должны</w:t>
      </w:r>
      <w:r w:rsidR="008D58D6">
        <w:t xml:space="preserve"> </w:t>
      </w:r>
      <w:r w:rsidRPr="00945B92">
        <w:t>иметь</w:t>
      </w:r>
      <w:r w:rsidR="008D58D6">
        <w:t xml:space="preserve"> </w:t>
      </w:r>
      <w:r w:rsidRPr="00945B92">
        <w:t>четкое</w:t>
      </w:r>
      <w:r w:rsidR="008D58D6">
        <w:t xml:space="preserve"> </w:t>
      </w:r>
      <w:r w:rsidRPr="00945B92">
        <w:t>представление</w:t>
      </w:r>
      <w:r w:rsidR="008D58D6">
        <w:t xml:space="preserve"> </w:t>
      </w:r>
      <w:r w:rsidRPr="00945B92">
        <w:t>об</w:t>
      </w:r>
      <w:r w:rsidR="008D58D6">
        <w:t xml:space="preserve"> </w:t>
      </w:r>
      <w:r w:rsidRPr="00945B92">
        <w:t>особенностях</w:t>
      </w:r>
      <w:r w:rsidR="008D58D6">
        <w:t xml:space="preserve"> </w:t>
      </w:r>
      <w:r w:rsidRPr="00945B92">
        <w:t>психического</w:t>
      </w:r>
      <w:r w:rsidR="008D58D6">
        <w:t xml:space="preserve"> </w:t>
      </w:r>
      <w:r w:rsidRPr="00945B92">
        <w:t>и</w:t>
      </w:r>
      <w:r w:rsidR="008D58D6">
        <w:t xml:space="preserve"> </w:t>
      </w:r>
      <w:r w:rsidRPr="00945B92">
        <w:t>(или)</w:t>
      </w:r>
      <w:r w:rsidR="008D58D6">
        <w:t xml:space="preserve"> </w:t>
      </w:r>
      <w:r w:rsidRPr="00945B92">
        <w:t>физического</w:t>
      </w:r>
      <w:r w:rsidR="008D58D6">
        <w:t xml:space="preserve"> </w:t>
      </w:r>
      <w:r w:rsidRPr="00945B92">
        <w:t>развития</w:t>
      </w:r>
      <w:r w:rsidR="008D58D6">
        <w:t xml:space="preserve"> </w:t>
      </w:r>
      <w:r w:rsidRPr="00945B92">
        <w:t>детей</w:t>
      </w:r>
      <w:r w:rsidR="008D58D6">
        <w:t xml:space="preserve"> </w:t>
      </w:r>
      <w:r w:rsidRPr="00945B92">
        <w:t>с</w:t>
      </w:r>
      <w:r w:rsidR="008D58D6">
        <w:t xml:space="preserve"> </w:t>
      </w:r>
      <w:r w:rsidRPr="00945B92">
        <w:t>трудностями</w:t>
      </w:r>
      <w:r w:rsidR="008D58D6">
        <w:t xml:space="preserve"> </w:t>
      </w:r>
      <w:r w:rsidRPr="00945B92">
        <w:t>в</w:t>
      </w:r>
      <w:r w:rsidR="008D58D6">
        <w:t xml:space="preserve"> </w:t>
      </w:r>
      <w:r w:rsidRPr="00945B92">
        <w:t>обучении</w:t>
      </w:r>
      <w:r w:rsidR="008D58D6">
        <w:t xml:space="preserve"> </w:t>
      </w:r>
      <w:r w:rsidRPr="00945B92">
        <w:t>и</w:t>
      </w:r>
      <w:r w:rsidR="008D58D6">
        <w:t xml:space="preserve"> </w:t>
      </w:r>
      <w:r w:rsidRPr="00945B92">
        <w:t>социализации,</w:t>
      </w:r>
      <w:r w:rsidR="008D58D6">
        <w:t xml:space="preserve"> </w:t>
      </w:r>
      <w:r w:rsidRPr="00945B92">
        <w:rPr>
          <w:spacing w:val="2"/>
        </w:rPr>
        <w:t>об</w:t>
      </w:r>
      <w:r w:rsidR="008D58D6">
        <w:rPr>
          <w:spacing w:val="2"/>
        </w:rPr>
        <w:t xml:space="preserve"> </w:t>
      </w:r>
      <w:r w:rsidRPr="00945B92">
        <w:rPr>
          <w:spacing w:val="2"/>
        </w:rPr>
        <w:t>их</w:t>
      </w:r>
      <w:r w:rsidR="008D58D6">
        <w:rPr>
          <w:spacing w:val="2"/>
        </w:rPr>
        <w:t xml:space="preserve"> </w:t>
      </w:r>
      <w:r w:rsidRPr="00945B92">
        <w:t>индивидуальных</w:t>
      </w:r>
      <w:r w:rsidR="008D58D6">
        <w:t xml:space="preserve"> </w:t>
      </w:r>
      <w:r w:rsidRPr="00945B92">
        <w:t>образовательных</w:t>
      </w:r>
      <w:r w:rsidR="008D58D6">
        <w:t xml:space="preserve"> </w:t>
      </w:r>
      <w:r w:rsidRPr="00945B92">
        <w:t>и</w:t>
      </w:r>
      <w:r w:rsidR="008D58D6">
        <w:t xml:space="preserve"> </w:t>
      </w:r>
      <w:r w:rsidRPr="00945B92">
        <w:t>социально-коммуникативных</w:t>
      </w:r>
      <w:r w:rsidR="008D58D6">
        <w:t xml:space="preserve"> </w:t>
      </w:r>
      <w:r w:rsidRPr="00945B92">
        <w:t>потребностях,</w:t>
      </w:r>
      <w:r w:rsidR="008D58D6">
        <w:t xml:space="preserve"> </w:t>
      </w:r>
      <w:r w:rsidRPr="00945B92">
        <w:t>о</w:t>
      </w:r>
      <w:r w:rsidR="008D58D6">
        <w:t xml:space="preserve"> </w:t>
      </w:r>
      <w:r w:rsidRPr="00945B92">
        <w:t>методиках</w:t>
      </w:r>
      <w:r w:rsidR="008D58D6">
        <w:t xml:space="preserve"> </w:t>
      </w:r>
      <w:r w:rsidRPr="00945B92">
        <w:t>и</w:t>
      </w:r>
      <w:r w:rsidR="008D58D6">
        <w:t xml:space="preserve"> </w:t>
      </w:r>
      <w:r w:rsidRPr="00945B92">
        <w:t>технологиях</w:t>
      </w:r>
      <w:r w:rsidR="008D58D6">
        <w:t xml:space="preserve"> </w:t>
      </w:r>
      <w:r w:rsidRPr="00945B92">
        <w:t>организации</w:t>
      </w:r>
      <w:r w:rsidR="008D58D6">
        <w:t xml:space="preserve"> </w:t>
      </w:r>
      <w:r w:rsidRPr="00945B92">
        <w:t>образовательного</w:t>
      </w:r>
      <w:r w:rsidR="008D58D6">
        <w:t xml:space="preserve"> </w:t>
      </w:r>
      <w:r w:rsidRPr="00945B92">
        <w:t>и</w:t>
      </w:r>
      <w:r w:rsidR="008D58D6">
        <w:t xml:space="preserve"> </w:t>
      </w:r>
      <w:r w:rsidRPr="00945B92">
        <w:t>воспитательного</w:t>
      </w:r>
      <w:r w:rsidR="008D58D6">
        <w:t xml:space="preserve"> </w:t>
      </w:r>
      <w:r w:rsidRPr="00945B92">
        <w:t>процесса.</w:t>
      </w:r>
    </w:p>
    <w:p w:rsidR="00A13787" w:rsidRPr="00945B92" w:rsidRDefault="00A13787" w:rsidP="00A95997">
      <w:pPr>
        <w:pStyle w:val="af1"/>
        <w:tabs>
          <w:tab w:val="left" w:pos="707"/>
        </w:tabs>
        <w:spacing w:after="0"/>
        <w:ind w:firstLine="851"/>
        <w:jc w:val="both"/>
        <w:rPr>
          <w:i/>
        </w:rPr>
      </w:pPr>
      <w:r w:rsidRPr="00945B92">
        <w:rPr>
          <w:i/>
        </w:rPr>
        <w:t>Материально-техническое</w:t>
      </w:r>
      <w:r w:rsidR="008D58D6">
        <w:rPr>
          <w:i/>
        </w:rPr>
        <w:t xml:space="preserve"> </w:t>
      </w:r>
      <w:r w:rsidRPr="00945B92">
        <w:rPr>
          <w:i/>
        </w:rPr>
        <w:t>обеспечение</w:t>
      </w:r>
    </w:p>
    <w:p w:rsidR="00A13787" w:rsidRPr="00945B92" w:rsidRDefault="00A13787" w:rsidP="00A95997">
      <w:pPr>
        <w:pStyle w:val="af1"/>
        <w:tabs>
          <w:tab w:val="left" w:pos="707"/>
        </w:tabs>
        <w:spacing w:after="0"/>
        <w:ind w:firstLine="851"/>
        <w:jc w:val="both"/>
      </w:pPr>
      <w:r w:rsidRPr="00945B92">
        <w:t>Материально-техническое</w:t>
      </w:r>
      <w:r w:rsidR="008D58D6">
        <w:t xml:space="preserve"> </w:t>
      </w:r>
      <w:r w:rsidRPr="00945B92">
        <w:t>обеспечение</w:t>
      </w:r>
      <w:r w:rsidR="008D58D6">
        <w:t xml:space="preserve"> </w:t>
      </w:r>
      <w:r w:rsidRPr="00945B92">
        <w:t>заключается</w:t>
      </w:r>
      <w:r w:rsidR="008D58D6">
        <w:t xml:space="preserve"> </w:t>
      </w:r>
      <w:r w:rsidRPr="00945B92">
        <w:t>в</w:t>
      </w:r>
      <w:r w:rsidR="008D58D6">
        <w:t xml:space="preserve"> </w:t>
      </w:r>
      <w:r w:rsidRPr="00945B92">
        <w:t>создании</w:t>
      </w:r>
      <w:r w:rsidR="008D58D6">
        <w:t xml:space="preserve"> </w:t>
      </w:r>
      <w:r w:rsidRPr="00945B92">
        <w:t>надлежащей</w:t>
      </w:r>
      <w:r w:rsidR="008D58D6">
        <w:t xml:space="preserve"> </w:t>
      </w:r>
      <w:r w:rsidRPr="00945B92">
        <w:t>материально-технической</w:t>
      </w:r>
      <w:r w:rsidR="008D58D6">
        <w:t xml:space="preserve"> </w:t>
      </w:r>
      <w:r w:rsidRPr="00945B92">
        <w:t>базы,</w:t>
      </w:r>
      <w:r w:rsidR="008D58D6">
        <w:t xml:space="preserve"> </w:t>
      </w:r>
      <w:r w:rsidRPr="00945B92">
        <w:t>позволяющей</w:t>
      </w:r>
      <w:r w:rsidR="008D58D6">
        <w:t xml:space="preserve"> </w:t>
      </w:r>
      <w:r w:rsidRPr="00945B92">
        <w:t>обеспечить</w:t>
      </w:r>
      <w:r w:rsidR="008D58D6">
        <w:t xml:space="preserve"> </w:t>
      </w:r>
      <w:r w:rsidRPr="00945B92">
        <w:t>адаптивную</w:t>
      </w:r>
      <w:r w:rsidR="008D58D6">
        <w:t xml:space="preserve"> </w:t>
      </w:r>
      <w:r w:rsidRPr="00945B92">
        <w:t>и</w:t>
      </w:r>
      <w:r w:rsidR="008D58D6">
        <w:t xml:space="preserve"> </w:t>
      </w:r>
      <w:r w:rsidRPr="00945B92">
        <w:t>коррекционно-развивающую</w:t>
      </w:r>
      <w:r w:rsidR="008D58D6">
        <w:t xml:space="preserve"> </w:t>
      </w:r>
      <w:r w:rsidRPr="00945B92">
        <w:t>среды</w:t>
      </w:r>
      <w:r w:rsidR="008D58D6">
        <w:t xml:space="preserve"> </w:t>
      </w:r>
      <w:r w:rsidRPr="00945B92">
        <w:t>образовательной</w:t>
      </w:r>
      <w:r w:rsidR="008D58D6">
        <w:t xml:space="preserve"> </w:t>
      </w:r>
      <w:r w:rsidRPr="00945B92">
        <w:t>организации,</w:t>
      </w:r>
      <w:r w:rsidR="008D58D6">
        <w:t xml:space="preserve"> </w:t>
      </w:r>
      <w:r w:rsidRPr="00945B92">
        <w:t>в</w:t>
      </w:r>
      <w:r w:rsidR="008D58D6">
        <w:t xml:space="preserve"> </w:t>
      </w:r>
      <w:r w:rsidRPr="00945B92">
        <w:t>том</w:t>
      </w:r>
      <w:r w:rsidR="008D58D6">
        <w:t xml:space="preserve"> </w:t>
      </w:r>
      <w:r w:rsidRPr="00945B92">
        <w:t>числе</w:t>
      </w:r>
      <w:r w:rsidR="008D58D6">
        <w:t xml:space="preserve"> </w:t>
      </w:r>
      <w:r w:rsidRPr="00945B92">
        <w:t>надлежащие</w:t>
      </w:r>
      <w:r w:rsidR="008D58D6">
        <w:t xml:space="preserve"> </w:t>
      </w:r>
      <w:r w:rsidRPr="00945B92">
        <w:t>материально-технические</w:t>
      </w:r>
      <w:r w:rsidR="008D58D6">
        <w:t xml:space="preserve"> </w:t>
      </w:r>
      <w:r w:rsidRPr="00945B92">
        <w:t>условия,</w:t>
      </w:r>
      <w:r w:rsidR="008D58D6">
        <w:t xml:space="preserve"> </w:t>
      </w:r>
      <w:r w:rsidRPr="00945B92">
        <w:t>обеспечивающие</w:t>
      </w:r>
      <w:r w:rsidR="008D58D6">
        <w:t xml:space="preserve"> </w:t>
      </w:r>
      <w:r w:rsidRPr="00945B92">
        <w:t>возможность</w:t>
      </w:r>
      <w:r w:rsidR="008D58D6">
        <w:t xml:space="preserve"> </w:t>
      </w:r>
      <w:r w:rsidRPr="00945B92">
        <w:t>для</w:t>
      </w:r>
      <w:r w:rsidR="008D58D6">
        <w:t xml:space="preserve"> </w:t>
      </w:r>
      <w:r w:rsidRPr="00945B92">
        <w:t>беспрепятственного</w:t>
      </w:r>
      <w:r w:rsidR="008D58D6">
        <w:t xml:space="preserve"> </w:t>
      </w:r>
      <w:r w:rsidRPr="00945B92">
        <w:t>доступа</w:t>
      </w:r>
      <w:r w:rsidR="008D58D6">
        <w:t xml:space="preserve"> </w:t>
      </w:r>
      <w:r w:rsidRPr="00945B92">
        <w:t>детей</w:t>
      </w:r>
      <w:r w:rsidR="008D58D6">
        <w:t xml:space="preserve"> </w:t>
      </w:r>
      <w:r w:rsidRPr="00945B92">
        <w:t>с</w:t>
      </w:r>
      <w:r w:rsidR="008D58D6">
        <w:t xml:space="preserve"> </w:t>
      </w:r>
      <w:r w:rsidRPr="00945B92">
        <w:t>недостатками</w:t>
      </w:r>
      <w:r w:rsidR="008D58D6">
        <w:t xml:space="preserve"> </w:t>
      </w:r>
      <w:r w:rsidRPr="00945B92">
        <w:t>физического</w:t>
      </w:r>
      <w:r w:rsidR="008D58D6">
        <w:t xml:space="preserve"> </w:t>
      </w:r>
      <w:r w:rsidRPr="00945B92">
        <w:t>и</w:t>
      </w:r>
      <w:r w:rsidR="008D58D6">
        <w:t xml:space="preserve"> </w:t>
      </w:r>
      <w:r w:rsidRPr="00945B92">
        <w:t>(или)</w:t>
      </w:r>
      <w:r w:rsidR="008D58D6">
        <w:t xml:space="preserve"> </w:t>
      </w:r>
      <w:r w:rsidRPr="00945B92">
        <w:t>психического</w:t>
      </w:r>
      <w:r w:rsidR="008D58D6">
        <w:t xml:space="preserve"> </w:t>
      </w:r>
      <w:r w:rsidRPr="00945B92">
        <w:t>развития</w:t>
      </w:r>
      <w:r w:rsidR="008D58D6">
        <w:t xml:space="preserve"> </w:t>
      </w:r>
      <w:r w:rsidRPr="00945B92">
        <w:t>в</w:t>
      </w:r>
      <w:r w:rsidR="008D58D6">
        <w:t xml:space="preserve"> </w:t>
      </w:r>
      <w:r w:rsidRPr="00945B92">
        <w:t>здания</w:t>
      </w:r>
      <w:r w:rsidR="008D58D6">
        <w:t xml:space="preserve"> </w:t>
      </w:r>
      <w:r w:rsidRPr="00945B92">
        <w:t>и</w:t>
      </w:r>
      <w:r w:rsidR="008D58D6">
        <w:t xml:space="preserve"> </w:t>
      </w:r>
      <w:r w:rsidRPr="00945B92">
        <w:t>помещения</w:t>
      </w:r>
      <w:r w:rsidR="008D58D6">
        <w:t xml:space="preserve"> </w:t>
      </w:r>
      <w:r w:rsidRPr="00945B92">
        <w:t>образовательной</w:t>
      </w:r>
      <w:r w:rsidR="008D58D6">
        <w:t xml:space="preserve"> </w:t>
      </w:r>
      <w:r w:rsidRPr="00945B92">
        <w:t>организации</w:t>
      </w:r>
      <w:r w:rsidR="008D58D6">
        <w:t xml:space="preserve"> </w:t>
      </w:r>
      <w:r w:rsidRPr="00945B92">
        <w:t>и</w:t>
      </w:r>
      <w:r w:rsidR="008D58D6">
        <w:t xml:space="preserve"> </w:t>
      </w:r>
      <w:r w:rsidRPr="00945B92">
        <w:t>организацию</w:t>
      </w:r>
      <w:r w:rsidR="008D58D6">
        <w:t xml:space="preserve"> </w:t>
      </w:r>
      <w:r w:rsidRPr="00945B92">
        <w:t>их</w:t>
      </w:r>
      <w:r w:rsidR="008D58D6">
        <w:t xml:space="preserve"> </w:t>
      </w:r>
      <w:r w:rsidRPr="00945B92">
        <w:t>пребывания</w:t>
      </w:r>
      <w:r w:rsidR="008D58D6">
        <w:t xml:space="preserve"> </w:t>
      </w:r>
      <w:r w:rsidRPr="00945B92">
        <w:t>и</w:t>
      </w:r>
      <w:r w:rsidR="008D58D6">
        <w:t xml:space="preserve"> </w:t>
      </w:r>
      <w:r w:rsidRPr="00945B92">
        <w:t>обучения.</w:t>
      </w:r>
    </w:p>
    <w:p w:rsidR="00A13787" w:rsidRPr="00945B92" w:rsidRDefault="00A13787" w:rsidP="00A95997">
      <w:pPr>
        <w:pStyle w:val="af1"/>
        <w:tabs>
          <w:tab w:val="left" w:pos="707"/>
        </w:tabs>
        <w:spacing w:after="0"/>
        <w:ind w:firstLine="851"/>
        <w:jc w:val="both"/>
        <w:rPr>
          <w:i/>
        </w:rPr>
      </w:pPr>
      <w:r w:rsidRPr="00945B92">
        <w:rPr>
          <w:i/>
        </w:rPr>
        <w:t>Информационное</w:t>
      </w:r>
      <w:r w:rsidR="008D58D6">
        <w:rPr>
          <w:i/>
        </w:rPr>
        <w:t xml:space="preserve"> </w:t>
      </w:r>
      <w:r w:rsidRPr="00945B92">
        <w:rPr>
          <w:i/>
        </w:rPr>
        <w:t>обеспечение</w:t>
      </w:r>
    </w:p>
    <w:p w:rsidR="00A13787" w:rsidRPr="00945B92" w:rsidRDefault="00A13787" w:rsidP="00A95997">
      <w:pPr>
        <w:pStyle w:val="af1"/>
        <w:tabs>
          <w:tab w:val="left" w:pos="707"/>
        </w:tabs>
        <w:spacing w:after="0"/>
        <w:ind w:firstLine="851"/>
        <w:jc w:val="both"/>
        <w:rPr>
          <w:i/>
        </w:rPr>
      </w:pPr>
      <w:r w:rsidRPr="00945B92">
        <w:t>Необходимым</w:t>
      </w:r>
      <w:r w:rsidR="008D58D6">
        <w:t xml:space="preserve"> </w:t>
      </w:r>
      <w:r w:rsidRPr="00945B92">
        <w:t>условием</w:t>
      </w:r>
      <w:r w:rsidR="008D58D6">
        <w:t xml:space="preserve"> </w:t>
      </w:r>
      <w:r w:rsidRPr="00945B92">
        <w:t>реализации</w:t>
      </w:r>
      <w:r w:rsidR="008D58D6">
        <w:t xml:space="preserve"> </w:t>
      </w:r>
      <w:r w:rsidRPr="00945B92">
        <w:t>ПКР</w:t>
      </w:r>
      <w:r w:rsidR="008D58D6">
        <w:t xml:space="preserve"> </w:t>
      </w:r>
      <w:r w:rsidRPr="00945B92">
        <w:t>является</w:t>
      </w:r>
      <w:r w:rsidR="008D58D6">
        <w:t xml:space="preserve"> </w:t>
      </w:r>
      <w:r w:rsidRPr="00945B92">
        <w:t>создание</w:t>
      </w:r>
      <w:r w:rsidR="008D58D6">
        <w:t xml:space="preserve"> </w:t>
      </w:r>
      <w:r w:rsidRPr="00945B92">
        <w:t>информационной</w:t>
      </w:r>
      <w:r w:rsidR="008D58D6">
        <w:t xml:space="preserve"> </w:t>
      </w:r>
      <w:r w:rsidRPr="00945B92">
        <w:t>образовательной</w:t>
      </w:r>
      <w:r w:rsidR="008D58D6">
        <w:t xml:space="preserve"> </w:t>
      </w:r>
      <w:r w:rsidRPr="00945B92">
        <w:t>среды</w:t>
      </w:r>
      <w:r w:rsidR="008D58D6">
        <w:t xml:space="preserve"> </w:t>
      </w:r>
      <w:r w:rsidRPr="00945B92">
        <w:t>и</w:t>
      </w:r>
      <w:r w:rsidR="008D58D6">
        <w:t xml:space="preserve"> </w:t>
      </w:r>
      <w:r w:rsidRPr="00945B92">
        <w:t>на</w:t>
      </w:r>
      <w:r w:rsidR="008D58D6">
        <w:t xml:space="preserve"> </w:t>
      </w:r>
      <w:r w:rsidRPr="00945B92">
        <w:t>этой</w:t>
      </w:r>
      <w:r w:rsidR="008D58D6">
        <w:t xml:space="preserve"> </w:t>
      </w:r>
      <w:r w:rsidRPr="00945B92">
        <w:t>основе</w:t>
      </w:r>
      <w:r w:rsidR="008D58D6">
        <w:t xml:space="preserve"> </w:t>
      </w:r>
      <w:r w:rsidRPr="00945B92">
        <w:t>развитие</w:t>
      </w:r>
      <w:r w:rsidR="008D58D6">
        <w:t xml:space="preserve"> </w:t>
      </w:r>
      <w:r w:rsidRPr="00945B92">
        <w:t>дистанционной</w:t>
      </w:r>
      <w:r w:rsidR="008D58D6">
        <w:t xml:space="preserve"> </w:t>
      </w:r>
      <w:r w:rsidRPr="00945B92">
        <w:t>формы</w:t>
      </w:r>
      <w:r w:rsidR="008D58D6">
        <w:t xml:space="preserve"> </w:t>
      </w:r>
      <w:r w:rsidRPr="00945B92">
        <w:t>обучения</w:t>
      </w:r>
      <w:r w:rsidR="008D58D6">
        <w:t xml:space="preserve"> </w:t>
      </w:r>
      <w:r w:rsidRPr="00945B92">
        <w:t>детей</w:t>
      </w:r>
      <w:r w:rsidR="008D58D6">
        <w:t xml:space="preserve"> </w:t>
      </w:r>
      <w:r w:rsidRPr="00945B92">
        <w:t>с</w:t>
      </w:r>
      <w:r w:rsidR="008D58D6">
        <w:t xml:space="preserve"> </w:t>
      </w:r>
      <w:r w:rsidRPr="00945B92">
        <w:t>использованием</w:t>
      </w:r>
      <w:r w:rsidR="008D58D6">
        <w:t xml:space="preserve"> </w:t>
      </w:r>
      <w:r w:rsidRPr="00945B92">
        <w:t>современных</w:t>
      </w:r>
      <w:r w:rsidR="008D58D6">
        <w:t xml:space="preserve"> </w:t>
      </w:r>
      <w:r w:rsidRPr="00945B92">
        <w:t>информационно-коммуникационных</w:t>
      </w:r>
      <w:r w:rsidR="008D58D6">
        <w:t xml:space="preserve"> </w:t>
      </w:r>
      <w:r w:rsidRPr="00945B92">
        <w:t>технологий.</w:t>
      </w:r>
      <w:r w:rsidR="008D58D6">
        <w:t xml:space="preserve"> </w:t>
      </w:r>
    </w:p>
    <w:p w:rsidR="00A13787" w:rsidRPr="00945B92" w:rsidRDefault="00A13787" w:rsidP="00A95997">
      <w:pPr>
        <w:pStyle w:val="af1"/>
        <w:tabs>
          <w:tab w:val="left" w:pos="707"/>
        </w:tabs>
        <w:spacing w:after="0"/>
        <w:ind w:firstLine="851"/>
        <w:jc w:val="both"/>
      </w:pPr>
      <w:r w:rsidRPr="00945B92">
        <w:t>Обязательным</w:t>
      </w:r>
      <w:r w:rsidR="008D58D6">
        <w:t xml:space="preserve"> </w:t>
      </w:r>
      <w:r w:rsidRPr="00945B92">
        <w:t>является</w:t>
      </w:r>
      <w:r w:rsidR="008D58D6">
        <w:t xml:space="preserve"> </w:t>
      </w:r>
      <w:r w:rsidRPr="00945B92">
        <w:t>создание</w:t>
      </w:r>
      <w:r w:rsidR="008D58D6">
        <w:t xml:space="preserve"> </w:t>
      </w:r>
      <w:r w:rsidRPr="00945B92">
        <w:t>системы</w:t>
      </w:r>
      <w:r w:rsidR="008D58D6">
        <w:t xml:space="preserve"> </w:t>
      </w:r>
      <w:r w:rsidRPr="00945B92">
        <w:t>широкого</w:t>
      </w:r>
      <w:r w:rsidR="008D58D6">
        <w:t xml:space="preserve"> </w:t>
      </w:r>
      <w:r w:rsidRPr="00945B92">
        <w:t>доступа</w:t>
      </w:r>
      <w:r w:rsidR="008D58D6">
        <w:t xml:space="preserve"> </w:t>
      </w:r>
      <w:r w:rsidRPr="00945B92">
        <w:t>детей</w:t>
      </w:r>
      <w:r w:rsidR="008D58D6">
        <w:t xml:space="preserve"> </w:t>
      </w:r>
      <w:r w:rsidRPr="00945B92">
        <w:t>с</w:t>
      </w:r>
      <w:r w:rsidR="008D58D6">
        <w:t xml:space="preserve"> </w:t>
      </w:r>
      <w:r w:rsidRPr="00945B92">
        <w:t>трудностями</w:t>
      </w:r>
      <w:r w:rsidR="008D58D6">
        <w:t xml:space="preserve"> </w:t>
      </w:r>
      <w:r w:rsidRPr="00945B92">
        <w:t>в</w:t>
      </w:r>
      <w:r w:rsidR="008D58D6">
        <w:t xml:space="preserve"> </w:t>
      </w:r>
      <w:r w:rsidRPr="00945B92">
        <w:t>обучении</w:t>
      </w:r>
      <w:r w:rsidR="008D58D6">
        <w:t xml:space="preserve"> </w:t>
      </w:r>
      <w:r w:rsidRPr="00945B92">
        <w:t>и</w:t>
      </w:r>
      <w:r w:rsidR="008D58D6">
        <w:t xml:space="preserve"> </w:t>
      </w:r>
      <w:r w:rsidRPr="00945B92">
        <w:t>социализации,</w:t>
      </w:r>
      <w:r w:rsidR="008D58D6">
        <w:t xml:space="preserve"> </w:t>
      </w:r>
      <w:r w:rsidRPr="00945B92">
        <w:t>родителей</w:t>
      </w:r>
      <w:r w:rsidR="008D58D6">
        <w:t xml:space="preserve"> </w:t>
      </w:r>
      <w:r w:rsidRPr="00945B92">
        <w:t>(законных</w:t>
      </w:r>
      <w:r w:rsidR="008D58D6">
        <w:t xml:space="preserve"> </w:t>
      </w:r>
      <w:r w:rsidRPr="00945B92">
        <w:t>представителей),</w:t>
      </w:r>
      <w:r w:rsidR="008D58D6">
        <w:t xml:space="preserve"> </w:t>
      </w:r>
      <w:r w:rsidRPr="00945B92">
        <w:t>педагогов</w:t>
      </w:r>
      <w:r w:rsidR="008D58D6">
        <w:t xml:space="preserve"> </w:t>
      </w:r>
      <w:r w:rsidRPr="00945B92">
        <w:t>к</w:t>
      </w:r>
      <w:r w:rsidR="008D58D6">
        <w:t xml:space="preserve"> </w:t>
      </w:r>
      <w:r w:rsidRPr="00945B92">
        <w:t>сетевым</w:t>
      </w:r>
      <w:r w:rsidR="008D58D6">
        <w:t xml:space="preserve"> </w:t>
      </w:r>
      <w:r w:rsidRPr="00945B92">
        <w:t>источникам</w:t>
      </w:r>
      <w:r w:rsidR="008D58D6">
        <w:t xml:space="preserve"> </w:t>
      </w:r>
      <w:r w:rsidRPr="00945B92">
        <w:t>информации,</w:t>
      </w:r>
      <w:r w:rsidR="008D58D6">
        <w:t xml:space="preserve"> </w:t>
      </w:r>
      <w:r w:rsidRPr="00945B92">
        <w:t>к</w:t>
      </w:r>
      <w:r w:rsidR="008D58D6">
        <w:t xml:space="preserve"> </w:t>
      </w:r>
      <w:r w:rsidRPr="00945B92">
        <w:t>информационно-методическим</w:t>
      </w:r>
      <w:r w:rsidR="008D58D6">
        <w:t xml:space="preserve"> </w:t>
      </w:r>
      <w:r w:rsidRPr="00945B92">
        <w:t>фондам,</w:t>
      </w:r>
      <w:r w:rsidR="008D58D6">
        <w:t xml:space="preserve"> </w:t>
      </w:r>
      <w:r w:rsidRPr="00945B92">
        <w:t>предполагающим</w:t>
      </w:r>
      <w:r w:rsidR="008D58D6">
        <w:t xml:space="preserve"> </w:t>
      </w:r>
      <w:r w:rsidRPr="00945B92">
        <w:t>наличие</w:t>
      </w:r>
      <w:r w:rsidR="008D58D6">
        <w:t xml:space="preserve"> </w:t>
      </w:r>
      <w:r w:rsidRPr="00945B92">
        <w:t>методических</w:t>
      </w:r>
      <w:r w:rsidR="008D58D6">
        <w:t xml:space="preserve"> </w:t>
      </w:r>
      <w:r w:rsidRPr="00945B92">
        <w:t>пособий</w:t>
      </w:r>
      <w:r w:rsidR="008D58D6">
        <w:t xml:space="preserve"> </w:t>
      </w:r>
      <w:r w:rsidRPr="00945B92">
        <w:t>и</w:t>
      </w:r>
      <w:r w:rsidR="008D58D6">
        <w:t xml:space="preserve"> </w:t>
      </w:r>
      <w:r w:rsidRPr="00945B92">
        <w:t>рекомендаций</w:t>
      </w:r>
      <w:r w:rsidR="008D58D6">
        <w:t xml:space="preserve"> </w:t>
      </w:r>
      <w:r w:rsidRPr="00945B92">
        <w:t>по</w:t>
      </w:r>
      <w:r w:rsidR="008D58D6">
        <w:t xml:space="preserve"> </w:t>
      </w:r>
      <w:r w:rsidRPr="00945B92">
        <w:t>всем</w:t>
      </w:r>
      <w:r w:rsidR="008D58D6">
        <w:t xml:space="preserve"> </w:t>
      </w:r>
      <w:r w:rsidRPr="00945B92">
        <w:t>направлениям</w:t>
      </w:r>
      <w:r w:rsidR="008D58D6">
        <w:t xml:space="preserve"> </w:t>
      </w:r>
      <w:r w:rsidRPr="00945B92">
        <w:t>и</w:t>
      </w:r>
      <w:r w:rsidR="008D58D6">
        <w:t xml:space="preserve"> </w:t>
      </w:r>
      <w:r w:rsidRPr="00945B92">
        <w:t>видам</w:t>
      </w:r>
      <w:r w:rsidR="008D58D6">
        <w:t xml:space="preserve"> </w:t>
      </w:r>
      <w:r w:rsidRPr="00945B92">
        <w:t>деятельности,</w:t>
      </w:r>
      <w:r w:rsidR="008D58D6">
        <w:t xml:space="preserve"> </w:t>
      </w:r>
      <w:r w:rsidRPr="00945B92">
        <w:t>наглядных</w:t>
      </w:r>
      <w:r w:rsidR="008D58D6">
        <w:t xml:space="preserve"> </w:t>
      </w:r>
      <w:r w:rsidRPr="00945B92">
        <w:t>пособий,</w:t>
      </w:r>
      <w:r w:rsidR="008D58D6">
        <w:t xml:space="preserve"> </w:t>
      </w:r>
      <w:r w:rsidRPr="00945B92">
        <w:t>мультимедийных,</w:t>
      </w:r>
      <w:r w:rsidR="008D58D6">
        <w:t xml:space="preserve"> </w:t>
      </w:r>
      <w:r w:rsidRPr="00945B92">
        <w:t>аудио-</w:t>
      </w:r>
      <w:r w:rsidR="008D58D6">
        <w:t xml:space="preserve"> </w:t>
      </w:r>
      <w:r w:rsidRPr="00945B92">
        <w:t>и</w:t>
      </w:r>
      <w:r w:rsidR="008D58D6">
        <w:t xml:space="preserve"> </w:t>
      </w:r>
      <w:r w:rsidRPr="00945B92">
        <w:t>видеоматериалов.</w:t>
      </w:r>
    </w:p>
    <w:p w:rsidR="00A13787" w:rsidRPr="00945B92" w:rsidRDefault="00A13787" w:rsidP="00A95997">
      <w:pPr>
        <w:pStyle w:val="af1"/>
        <w:spacing w:after="0"/>
        <w:ind w:firstLine="851"/>
        <w:jc w:val="both"/>
      </w:pPr>
      <w:r w:rsidRPr="00945B92">
        <w:t>Результатом</w:t>
      </w:r>
      <w:r w:rsidR="008D58D6">
        <w:t xml:space="preserve"> </w:t>
      </w:r>
      <w:r w:rsidRPr="00945B92">
        <w:t>реализации</w:t>
      </w:r>
      <w:r w:rsidR="008D58D6">
        <w:t xml:space="preserve"> </w:t>
      </w:r>
      <w:r w:rsidRPr="00945B92">
        <w:t>указанных</w:t>
      </w:r>
      <w:r w:rsidR="008D58D6">
        <w:t xml:space="preserve"> </w:t>
      </w:r>
      <w:r w:rsidRPr="00945B92">
        <w:t>требований</w:t>
      </w:r>
      <w:r w:rsidR="008D58D6">
        <w:t xml:space="preserve"> </w:t>
      </w:r>
      <w:r w:rsidRPr="00945B92">
        <w:t>должно</w:t>
      </w:r>
      <w:r w:rsidR="008D58D6">
        <w:t xml:space="preserve"> </w:t>
      </w:r>
      <w:r w:rsidRPr="00945B92">
        <w:t>быть</w:t>
      </w:r>
      <w:r w:rsidR="008D58D6">
        <w:t xml:space="preserve"> </w:t>
      </w:r>
      <w:r w:rsidRPr="00945B92">
        <w:t>создание</w:t>
      </w:r>
      <w:r w:rsidR="008D58D6">
        <w:t xml:space="preserve"> </w:t>
      </w:r>
      <w:r w:rsidRPr="00945B92">
        <w:t>комфортной</w:t>
      </w:r>
      <w:r w:rsidR="008D58D6">
        <w:t xml:space="preserve"> </w:t>
      </w:r>
      <w:r w:rsidRPr="00945B92">
        <w:t>развивающей</w:t>
      </w:r>
      <w:r w:rsidR="008D58D6">
        <w:t xml:space="preserve"> </w:t>
      </w:r>
      <w:r w:rsidRPr="00945B92">
        <w:t>образовательной</w:t>
      </w:r>
      <w:r w:rsidR="008D58D6">
        <w:t xml:space="preserve"> </w:t>
      </w:r>
      <w:r w:rsidRPr="00945B92">
        <w:t>среды:</w:t>
      </w:r>
    </w:p>
    <w:p w:rsidR="00A13787" w:rsidRPr="00945B92" w:rsidRDefault="00A13787" w:rsidP="00A95997">
      <w:pPr>
        <w:pStyle w:val="ConsPlusNormal"/>
        <w:spacing w:after="0" w:line="240" w:lineRule="auto"/>
        <w:ind w:firstLine="851"/>
        <w:jc w:val="both"/>
        <w:rPr>
          <w:color w:val="auto"/>
          <w:sz w:val="24"/>
          <w:szCs w:val="24"/>
        </w:rPr>
      </w:pPr>
      <w:r w:rsidRPr="00945B92">
        <w:rPr>
          <w:color w:val="auto"/>
          <w:sz w:val="24"/>
          <w:szCs w:val="24"/>
        </w:rPr>
        <w:t>преемственной</w:t>
      </w:r>
      <w:r w:rsidR="008D58D6">
        <w:rPr>
          <w:color w:val="auto"/>
          <w:sz w:val="24"/>
          <w:szCs w:val="24"/>
        </w:rPr>
        <w:t xml:space="preserve"> </w:t>
      </w:r>
      <w:r w:rsidRPr="00945B92">
        <w:rPr>
          <w:color w:val="auto"/>
          <w:sz w:val="24"/>
          <w:szCs w:val="24"/>
        </w:rPr>
        <w:t>по</w:t>
      </w:r>
      <w:r w:rsidR="008D58D6">
        <w:rPr>
          <w:color w:val="auto"/>
          <w:sz w:val="24"/>
          <w:szCs w:val="24"/>
        </w:rPr>
        <w:t xml:space="preserve"> </w:t>
      </w:r>
      <w:r w:rsidRPr="00945B92">
        <w:rPr>
          <w:color w:val="auto"/>
          <w:sz w:val="24"/>
          <w:szCs w:val="24"/>
        </w:rPr>
        <w:t>отношению</w:t>
      </w:r>
      <w:r w:rsidR="008D58D6">
        <w:rPr>
          <w:color w:val="auto"/>
          <w:sz w:val="24"/>
          <w:szCs w:val="24"/>
        </w:rPr>
        <w:t xml:space="preserve"> </w:t>
      </w:r>
      <w:r w:rsidRPr="00945B92">
        <w:rPr>
          <w:color w:val="auto"/>
          <w:sz w:val="24"/>
          <w:szCs w:val="24"/>
        </w:rPr>
        <w:t>к</w:t>
      </w:r>
      <w:r w:rsidR="008D58D6">
        <w:rPr>
          <w:color w:val="auto"/>
          <w:sz w:val="24"/>
          <w:szCs w:val="24"/>
        </w:rPr>
        <w:t xml:space="preserve"> </w:t>
      </w:r>
      <w:r w:rsidRPr="00945B92">
        <w:rPr>
          <w:color w:val="auto"/>
          <w:sz w:val="24"/>
          <w:szCs w:val="24"/>
        </w:rPr>
        <w:t>начальному</w:t>
      </w:r>
      <w:r w:rsidR="008D58D6">
        <w:rPr>
          <w:color w:val="auto"/>
          <w:sz w:val="24"/>
          <w:szCs w:val="24"/>
        </w:rPr>
        <w:t xml:space="preserve"> </w:t>
      </w:r>
      <w:r w:rsidRPr="00945B92">
        <w:rPr>
          <w:color w:val="auto"/>
          <w:sz w:val="24"/>
          <w:szCs w:val="24"/>
        </w:rPr>
        <w:t>общему</w:t>
      </w:r>
      <w:r w:rsidR="008D58D6">
        <w:rPr>
          <w:color w:val="auto"/>
          <w:sz w:val="24"/>
          <w:szCs w:val="24"/>
        </w:rPr>
        <w:t xml:space="preserve"> </w:t>
      </w:r>
      <w:r w:rsidRPr="00945B92">
        <w:rPr>
          <w:color w:val="auto"/>
          <w:sz w:val="24"/>
          <w:szCs w:val="24"/>
        </w:rPr>
        <w:t>образованию</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учитывающей</w:t>
      </w:r>
      <w:r w:rsidR="008D58D6">
        <w:rPr>
          <w:color w:val="auto"/>
          <w:sz w:val="24"/>
          <w:szCs w:val="24"/>
        </w:rPr>
        <w:t xml:space="preserve"> </w:t>
      </w:r>
      <w:r w:rsidRPr="00945B92">
        <w:rPr>
          <w:color w:val="auto"/>
          <w:sz w:val="24"/>
          <w:szCs w:val="24"/>
        </w:rPr>
        <w:t>особенности</w:t>
      </w:r>
      <w:r w:rsidR="008D58D6">
        <w:rPr>
          <w:color w:val="auto"/>
          <w:sz w:val="24"/>
          <w:szCs w:val="24"/>
        </w:rPr>
        <w:t xml:space="preserve"> </w:t>
      </w:r>
      <w:r w:rsidRPr="00945B92">
        <w:rPr>
          <w:color w:val="auto"/>
          <w:sz w:val="24"/>
          <w:szCs w:val="24"/>
        </w:rPr>
        <w:t>организации</w:t>
      </w:r>
      <w:r w:rsidR="008D58D6">
        <w:rPr>
          <w:color w:val="auto"/>
          <w:sz w:val="24"/>
          <w:szCs w:val="24"/>
        </w:rPr>
        <w:t xml:space="preserve"> </w:t>
      </w:r>
      <w:r w:rsidRPr="00945B92">
        <w:rPr>
          <w:color w:val="auto"/>
          <w:sz w:val="24"/>
          <w:szCs w:val="24"/>
        </w:rPr>
        <w:t>основного</w:t>
      </w:r>
      <w:r w:rsidR="008D58D6">
        <w:rPr>
          <w:color w:val="auto"/>
          <w:sz w:val="24"/>
          <w:szCs w:val="24"/>
        </w:rPr>
        <w:t xml:space="preserve"> </w:t>
      </w:r>
      <w:r w:rsidRPr="00945B92">
        <w:rPr>
          <w:color w:val="auto"/>
          <w:sz w:val="24"/>
          <w:szCs w:val="24"/>
        </w:rPr>
        <w:t>общего</w:t>
      </w:r>
      <w:r w:rsidR="008D58D6">
        <w:rPr>
          <w:color w:val="auto"/>
          <w:sz w:val="24"/>
          <w:szCs w:val="24"/>
        </w:rPr>
        <w:t xml:space="preserve"> </w:t>
      </w:r>
      <w:r w:rsidRPr="00945B92">
        <w:rPr>
          <w:color w:val="auto"/>
          <w:sz w:val="24"/>
          <w:szCs w:val="24"/>
        </w:rPr>
        <w:t>образования,</w:t>
      </w:r>
      <w:r w:rsidR="008D58D6">
        <w:rPr>
          <w:color w:val="auto"/>
          <w:sz w:val="24"/>
          <w:szCs w:val="24"/>
        </w:rPr>
        <w:t xml:space="preserve"> </w:t>
      </w:r>
      <w:r w:rsidRPr="00945B92">
        <w:rPr>
          <w:color w:val="auto"/>
          <w:sz w:val="24"/>
          <w:szCs w:val="24"/>
        </w:rPr>
        <w:t>а</w:t>
      </w:r>
      <w:r w:rsidR="008D58D6">
        <w:rPr>
          <w:color w:val="auto"/>
          <w:sz w:val="24"/>
          <w:szCs w:val="24"/>
        </w:rPr>
        <w:t xml:space="preserve"> </w:t>
      </w:r>
      <w:r w:rsidRPr="00945B92">
        <w:rPr>
          <w:color w:val="auto"/>
          <w:sz w:val="24"/>
          <w:szCs w:val="24"/>
        </w:rPr>
        <w:t>также</w:t>
      </w:r>
      <w:r w:rsidR="008D58D6">
        <w:rPr>
          <w:color w:val="auto"/>
          <w:sz w:val="24"/>
          <w:szCs w:val="24"/>
        </w:rPr>
        <w:t xml:space="preserve"> </w:t>
      </w:r>
      <w:r w:rsidRPr="00945B92">
        <w:rPr>
          <w:color w:val="auto"/>
          <w:sz w:val="24"/>
          <w:szCs w:val="24"/>
        </w:rPr>
        <w:t>специфику</w:t>
      </w:r>
      <w:r w:rsidR="008D58D6">
        <w:rPr>
          <w:color w:val="auto"/>
          <w:sz w:val="24"/>
          <w:szCs w:val="24"/>
        </w:rPr>
        <w:t xml:space="preserve"> </w:t>
      </w:r>
      <w:r w:rsidRPr="00945B92">
        <w:rPr>
          <w:color w:val="auto"/>
          <w:sz w:val="24"/>
          <w:szCs w:val="24"/>
        </w:rPr>
        <w:t>психофизического</w:t>
      </w:r>
      <w:r w:rsidR="008D58D6">
        <w:rPr>
          <w:color w:val="auto"/>
          <w:sz w:val="24"/>
          <w:szCs w:val="24"/>
        </w:rPr>
        <w:t xml:space="preserve"> </w:t>
      </w:r>
      <w:r w:rsidRPr="00945B92">
        <w:rPr>
          <w:color w:val="auto"/>
          <w:sz w:val="24"/>
          <w:szCs w:val="24"/>
        </w:rPr>
        <w:t>развития</w:t>
      </w:r>
      <w:r w:rsidR="008D58D6">
        <w:rPr>
          <w:color w:val="auto"/>
          <w:sz w:val="24"/>
          <w:szCs w:val="24"/>
        </w:rPr>
        <w:t xml:space="preserve"> </w:t>
      </w:r>
      <w:r w:rsidRPr="00945B92">
        <w:rPr>
          <w:color w:val="auto"/>
          <w:sz w:val="24"/>
          <w:szCs w:val="24"/>
        </w:rPr>
        <w:t>обучающихся</w:t>
      </w:r>
      <w:r w:rsidR="008D58D6">
        <w:rPr>
          <w:color w:val="auto"/>
          <w:sz w:val="24"/>
          <w:szCs w:val="24"/>
        </w:rPr>
        <w:t xml:space="preserve"> </w:t>
      </w:r>
      <w:r w:rsidRPr="00945B92">
        <w:rPr>
          <w:color w:val="auto"/>
          <w:sz w:val="24"/>
          <w:szCs w:val="24"/>
        </w:rPr>
        <w:t>с</w:t>
      </w:r>
      <w:r w:rsidR="008D58D6">
        <w:rPr>
          <w:color w:val="auto"/>
          <w:sz w:val="24"/>
          <w:szCs w:val="24"/>
        </w:rPr>
        <w:t xml:space="preserve"> </w:t>
      </w:r>
      <w:r w:rsidRPr="00945B92">
        <w:rPr>
          <w:color w:val="auto"/>
          <w:sz w:val="24"/>
          <w:szCs w:val="24"/>
        </w:rPr>
        <w:t>трудностями</w:t>
      </w:r>
      <w:r w:rsidR="008D58D6">
        <w:rPr>
          <w:color w:val="auto"/>
          <w:sz w:val="24"/>
          <w:szCs w:val="24"/>
        </w:rPr>
        <w:t xml:space="preserve"> </w:t>
      </w:r>
      <w:r w:rsidRPr="00945B92">
        <w:rPr>
          <w:color w:val="auto"/>
          <w:sz w:val="24"/>
          <w:szCs w:val="24"/>
        </w:rPr>
        <w:t>обучения</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социализации</w:t>
      </w:r>
      <w:r w:rsidR="008D58D6">
        <w:rPr>
          <w:color w:val="auto"/>
          <w:sz w:val="24"/>
          <w:szCs w:val="24"/>
        </w:rPr>
        <w:t xml:space="preserve"> </w:t>
      </w:r>
      <w:r w:rsidRPr="00945B92">
        <w:rPr>
          <w:color w:val="auto"/>
          <w:sz w:val="24"/>
          <w:szCs w:val="24"/>
        </w:rPr>
        <w:t>на</w:t>
      </w:r>
      <w:r w:rsidR="008D58D6">
        <w:rPr>
          <w:color w:val="auto"/>
          <w:sz w:val="24"/>
          <w:szCs w:val="24"/>
        </w:rPr>
        <w:t xml:space="preserve"> </w:t>
      </w:r>
      <w:r w:rsidRPr="00945B92">
        <w:rPr>
          <w:color w:val="auto"/>
          <w:sz w:val="24"/>
          <w:szCs w:val="24"/>
        </w:rPr>
        <w:t>данном</w:t>
      </w:r>
      <w:r w:rsidR="008D58D6">
        <w:rPr>
          <w:color w:val="auto"/>
          <w:sz w:val="24"/>
          <w:szCs w:val="24"/>
        </w:rPr>
        <w:t xml:space="preserve"> </w:t>
      </w:r>
      <w:r w:rsidRPr="00945B92">
        <w:rPr>
          <w:color w:val="auto"/>
          <w:sz w:val="24"/>
          <w:szCs w:val="24"/>
        </w:rPr>
        <w:t>уровне</w:t>
      </w:r>
      <w:r w:rsidR="008D58D6">
        <w:rPr>
          <w:color w:val="auto"/>
          <w:sz w:val="24"/>
          <w:szCs w:val="24"/>
        </w:rPr>
        <w:t xml:space="preserve"> </w:t>
      </w:r>
      <w:r w:rsidRPr="00945B92">
        <w:rPr>
          <w:color w:val="auto"/>
          <w:sz w:val="24"/>
          <w:szCs w:val="24"/>
        </w:rPr>
        <w:t>общего</w:t>
      </w:r>
      <w:r w:rsidR="008D58D6">
        <w:rPr>
          <w:color w:val="auto"/>
          <w:sz w:val="24"/>
          <w:szCs w:val="24"/>
        </w:rPr>
        <w:t xml:space="preserve"> </w:t>
      </w:r>
      <w:r w:rsidRPr="00945B92">
        <w:rPr>
          <w:color w:val="auto"/>
          <w:sz w:val="24"/>
          <w:szCs w:val="24"/>
        </w:rPr>
        <w:t>образования;</w:t>
      </w:r>
    </w:p>
    <w:p w:rsidR="00A13787" w:rsidRPr="00945B92" w:rsidRDefault="00A13787" w:rsidP="00A95997">
      <w:pPr>
        <w:pStyle w:val="ConsPlusNormal"/>
        <w:spacing w:after="0" w:line="240" w:lineRule="auto"/>
        <w:ind w:firstLine="851"/>
        <w:jc w:val="both"/>
        <w:rPr>
          <w:color w:val="auto"/>
          <w:sz w:val="24"/>
          <w:szCs w:val="24"/>
        </w:rPr>
      </w:pPr>
      <w:r w:rsidRPr="00945B92">
        <w:rPr>
          <w:color w:val="auto"/>
          <w:sz w:val="24"/>
          <w:szCs w:val="24"/>
        </w:rPr>
        <w:t>обеспечивающей</w:t>
      </w:r>
      <w:r w:rsidR="008D58D6">
        <w:rPr>
          <w:color w:val="auto"/>
          <w:sz w:val="24"/>
          <w:szCs w:val="24"/>
        </w:rPr>
        <w:t xml:space="preserve"> </w:t>
      </w:r>
      <w:r w:rsidRPr="00945B92">
        <w:rPr>
          <w:color w:val="auto"/>
          <w:sz w:val="24"/>
          <w:szCs w:val="24"/>
        </w:rPr>
        <w:t>воспитание,</w:t>
      </w:r>
      <w:r w:rsidR="008D58D6">
        <w:rPr>
          <w:color w:val="auto"/>
          <w:sz w:val="24"/>
          <w:szCs w:val="24"/>
        </w:rPr>
        <w:t xml:space="preserve"> </w:t>
      </w:r>
      <w:r w:rsidRPr="00945B92">
        <w:rPr>
          <w:color w:val="auto"/>
          <w:sz w:val="24"/>
          <w:szCs w:val="24"/>
        </w:rPr>
        <w:t>обучение,</w:t>
      </w:r>
      <w:r w:rsidR="008D58D6">
        <w:rPr>
          <w:color w:val="auto"/>
          <w:sz w:val="24"/>
          <w:szCs w:val="24"/>
        </w:rPr>
        <w:t xml:space="preserve"> </w:t>
      </w:r>
      <w:r w:rsidRPr="00945B92">
        <w:rPr>
          <w:color w:val="auto"/>
          <w:sz w:val="24"/>
          <w:szCs w:val="24"/>
        </w:rPr>
        <w:t>социальную</w:t>
      </w:r>
      <w:r w:rsidR="008D58D6">
        <w:rPr>
          <w:color w:val="auto"/>
          <w:sz w:val="24"/>
          <w:szCs w:val="24"/>
        </w:rPr>
        <w:t xml:space="preserve"> </w:t>
      </w:r>
      <w:r w:rsidRPr="00945B92">
        <w:rPr>
          <w:color w:val="auto"/>
          <w:sz w:val="24"/>
          <w:szCs w:val="24"/>
        </w:rPr>
        <w:t>адаптацию</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интеграцию</w:t>
      </w:r>
      <w:r w:rsidR="008D58D6">
        <w:rPr>
          <w:color w:val="auto"/>
          <w:sz w:val="24"/>
          <w:szCs w:val="24"/>
        </w:rPr>
        <w:t xml:space="preserve"> </w:t>
      </w:r>
      <w:r w:rsidRPr="00945B92">
        <w:rPr>
          <w:color w:val="auto"/>
          <w:sz w:val="24"/>
          <w:szCs w:val="24"/>
        </w:rPr>
        <w:t>детей</w:t>
      </w:r>
      <w:r w:rsidR="008D58D6">
        <w:rPr>
          <w:color w:val="auto"/>
          <w:sz w:val="24"/>
          <w:szCs w:val="24"/>
        </w:rPr>
        <w:t xml:space="preserve"> </w:t>
      </w:r>
      <w:r w:rsidRPr="00945B92">
        <w:rPr>
          <w:color w:val="auto"/>
          <w:sz w:val="24"/>
          <w:szCs w:val="24"/>
        </w:rPr>
        <w:t>с</w:t>
      </w:r>
      <w:r w:rsidR="008D58D6">
        <w:rPr>
          <w:color w:val="auto"/>
          <w:sz w:val="24"/>
          <w:szCs w:val="24"/>
        </w:rPr>
        <w:t xml:space="preserve"> </w:t>
      </w:r>
      <w:r w:rsidRPr="00945B92">
        <w:rPr>
          <w:color w:val="auto"/>
          <w:sz w:val="24"/>
          <w:szCs w:val="24"/>
        </w:rPr>
        <w:t>трудностями</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обучении</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социализации;</w:t>
      </w:r>
    </w:p>
    <w:p w:rsidR="00A13787" w:rsidRPr="00945B92" w:rsidRDefault="00A13787" w:rsidP="00A95997">
      <w:pPr>
        <w:pStyle w:val="ConsPlusNormal"/>
        <w:spacing w:after="0" w:line="240" w:lineRule="auto"/>
        <w:ind w:firstLine="851"/>
        <w:jc w:val="both"/>
        <w:rPr>
          <w:color w:val="auto"/>
          <w:sz w:val="24"/>
          <w:szCs w:val="24"/>
        </w:rPr>
      </w:pPr>
      <w:r w:rsidRPr="00945B92">
        <w:rPr>
          <w:color w:val="auto"/>
          <w:sz w:val="24"/>
          <w:szCs w:val="24"/>
        </w:rPr>
        <w:t>способствующей</w:t>
      </w:r>
      <w:r w:rsidR="008D58D6">
        <w:rPr>
          <w:color w:val="auto"/>
          <w:sz w:val="24"/>
          <w:szCs w:val="24"/>
        </w:rPr>
        <w:t xml:space="preserve"> </w:t>
      </w:r>
      <w:r w:rsidRPr="00945B92">
        <w:rPr>
          <w:color w:val="auto"/>
          <w:sz w:val="24"/>
          <w:szCs w:val="24"/>
        </w:rPr>
        <w:t>достижению</w:t>
      </w:r>
      <w:r w:rsidR="008D58D6">
        <w:rPr>
          <w:color w:val="auto"/>
          <w:sz w:val="24"/>
          <w:szCs w:val="24"/>
        </w:rPr>
        <w:t xml:space="preserve"> </w:t>
      </w:r>
      <w:r w:rsidRPr="00945B92">
        <w:rPr>
          <w:color w:val="auto"/>
          <w:sz w:val="24"/>
          <w:szCs w:val="24"/>
        </w:rPr>
        <w:t>целей</w:t>
      </w:r>
      <w:r w:rsidR="008D58D6">
        <w:rPr>
          <w:color w:val="auto"/>
          <w:sz w:val="24"/>
          <w:szCs w:val="24"/>
        </w:rPr>
        <w:t xml:space="preserve"> </w:t>
      </w:r>
      <w:r w:rsidRPr="00945B92">
        <w:rPr>
          <w:color w:val="auto"/>
          <w:sz w:val="24"/>
          <w:szCs w:val="24"/>
        </w:rPr>
        <w:t>основного</w:t>
      </w:r>
      <w:r w:rsidR="008D58D6">
        <w:rPr>
          <w:color w:val="auto"/>
          <w:sz w:val="24"/>
          <w:szCs w:val="24"/>
        </w:rPr>
        <w:t xml:space="preserve"> </w:t>
      </w:r>
      <w:r w:rsidRPr="00945B92">
        <w:rPr>
          <w:color w:val="auto"/>
          <w:sz w:val="24"/>
          <w:szCs w:val="24"/>
        </w:rPr>
        <w:t>общего</w:t>
      </w:r>
      <w:r w:rsidR="008D58D6">
        <w:rPr>
          <w:color w:val="auto"/>
          <w:sz w:val="24"/>
          <w:szCs w:val="24"/>
        </w:rPr>
        <w:t xml:space="preserve"> </w:t>
      </w:r>
      <w:r w:rsidRPr="00945B92">
        <w:rPr>
          <w:color w:val="auto"/>
          <w:sz w:val="24"/>
          <w:szCs w:val="24"/>
        </w:rPr>
        <w:t>образования,</w:t>
      </w:r>
      <w:r w:rsidR="008D58D6">
        <w:rPr>
          <w:color w:val="auto"/>
          <w:sz w:val="24"/>
          <w:szCs w:val="24"/>
        </w:rPr>
        <w:t xml:space="preserve"> </w:t>
      </w:r>
      <w:r w:rsidRPr="00945B92">
        <w:rPr>
          <w:color w:val="auto"/>
          <w:sz w:val="24"/>
          <w:szCs w:val="24"/>
        </w:rPr>
        <w:t>обеспечивающей</w:t>
      </w:r>
      <w:r w:rsidR="008D58D6">
        <w:rPr>
          <w:color w:val="auto"/>
          <w:sz w:val="24"/>
          <w:szCs w:val="24"/>
        </w:rPr>
        <w:t xml:space="preserve"> </w:t>
      </w:r>
      <w:r w:rsidRPr="00945B92">
        <w:rPr>
          <w:color w:val="auto"/>
          <w:sz w:val="24"/>
          <w:szCs w:val="24"/>
        </w:rPr>
        <w:t>его</w:t>
      </w:r>
      <w:r w:rsidR="008D58D6">
        <w:rPr>
          <w:color w:val="auto"/>
          <w:sz w:val="24"/>
          <w:szCs w:val="24"/>
        </w:rPr>
        <w:t xml:space="preserve"> </w:t>
      </w:r>
      <w:r w:rsidRPr="00945B92">
        <w:rPr>
          <w:color w:val="auto"/>
          <w:sz w:val="24"/>
          <w:szCs w:val="24"/>
        </w:rPr>
        <w:t>качество,</w:t>
      </w:r>
      <w:r w:rsidR="008D58D6">
        <w:rPr>
          <w:color w:val="auto"/>
          <w:sz w:val="24"/>
          <w:szCs w:val="24"/>
        </w:rPr>
        <w:t xml:space="preserve"> </w:t>
      </w:r>
      <w:r w:rsidRPr="00945B92">
        <w:rPr>
          <w:color w:val="auto"/>
          <w:sz w:val="24"/>
          <w:szCs w:val="24"/>
        </w:rPr>
        <w:t>доступность</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открытость</w:t>
      </w:r>
      <w:r w:rsidR="008D58D6">
        <w:rPr>
          <w:color w:val="auto"/>
          <w:sz w:val="24"/>
          <w:szCs w:val="24"/>
        </w:rPr>
        <w:t xml:space="preserve"> </w:t>
      </w:r>
      <w:r w:rsidRPr="00945B92">
        <w:rPr>
          <w:color w:val="auto"/>
          <w:sz w:val="24"/>
          <w:szCs w:val="24"/>
        </w:rPr>
        <w:t>для</w:t>
      </w:r>
      <w:r w:rsidR="008D58D6">
        <w:rPr>
          <w:color w:val="auto"/>
          <w:sz w:val="24"/>
          <w:szCs w:val="24"/>
        </w:rPr>
        <w:t xml:space="preserve"> </w:t>
      </w:r>
      <w:r w:rsidRPr="00945B92">
        <w:rPr>
          <w:color w:val="auto"/>
          <w:sz w:val="24"/>
          <w:szCs w:val="24"/>
        </w:rPr>
        <w:t>обучающихся</w:t>
      </w:r>
      <w:r w:rsidR="008D58D6">
        <w:rPr>
          <w:color w:val="auto"/>
          <w:sz w:val="24"/>
          <w:szCs w:val="24"/>
        </w:rPr>
        <w:t xml:space="preserve"> </w:t>
      </w:r>
      <w:r w:rsidRPr="00945B92">
        <w:rPr>
          <w:color w:val="auto"/>
          <w:sz w:val="24"/>
          <w:szCs w:val="24"/>
        </w:rPr>
        <w:t>с</w:t>
      </w:r>
      <w:r w:rsidR="008D58D6">
        <w:rPr>
          <w:color w:val="auto"/>
          <w:sz w:val="24"/>
          <w:szCs w:val="24"/>
        </w:rPr>
        <w:t xml:space="preserve"> </w:t>
      </w:r>
      <w:r w:rsidRPr="00945B92">
        <w:rPr>
          <w:color w:val="auto"/>
          <w:sz w:val="24"/>
          <w:szCs w:val="24"/>
        </w:rPr>
        <w:t>трудностями</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обучении</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социализации,</w:t>
      </w:r>
      <w:r w:rsidR="008D58D6">
        <w:rPr>
          <w:color w:val="auto"/>
          <w:sz w:val="24"/>
          <w:szCs w:val="24"/>
        </w:rPr>
        <w:t xml:space="preserve"> </w:t>
      </w:r>
      <w:r w:rsidRPr="00945B92">
        <w:rPr>
          <w:color w:val="auto"/>
          <w:sz w:val="24"/>
          <w:szCs w:val="24"/>
        </w:rPr>
        <w:t>их</w:t>
      </w:r>
      <w:r w:rsidR="008D58D6">
        <w:rPr>
          <w:color w:val="auto"/>
          <w:sz w:val="24"/>
          <w:szCs w:val="24"/>
        </w:rPr>
        <w:t xml:space="preserve"> </w:t>
      </w:r>
      <w:r w:rsidRPr="00945B92">
        <w:rPr>
          <w:color w:val="auto"/>
          <w:sz w:val="24"/>
          <w:szCs w:val="24"/>
        </w:rPr>
        <w:t>родителей</w:t>
      </w:r>
      <w:r w:rsidR="008D58D6">
        <w:rPr>
          <w:color w:val="auto"/>
          <w:sz w:val="24"/>
          <w:szCs w:val="24"/>
        </w:rPr>
        <w:t xml:space="preserve"> </w:t>
      </w:r>
      <w:r w:rsidRPr="00945B92">
        <w:rPr>
          <w:color w:val="auto"/>
          <w:sz w:val="24"/>
          <w:szCs w:val="24"/>
        </w:rPr>
        <w:t>(законных</w:t>
      </w:r>
      <w:r w:rsidR="008D58D6">
        <w:rPr>
          <w:color w:val="auto"/>
          <w:sz w:val="24"/>
          <w:szCs w:val="24"/>
        </w:rPr>
        <w:t xml:space="preserve"> </w:t>
      </w:r>
      <w:r w:rsidRPr="00945B92">
        <w:rPr>
          <w:color w:val="auto"/>
          <w:sz w:val="24"/>
          <w:szCs w:val="24"/>
        </w:rPr>
        <w:t>представителей);</w:t>
      </w:r>
    </w:p>
    <w:p w:rsidR="00A13787" w:rsidRPr="00945B92" w:rsidRDefault="00A13787" w:rsidP="00A95997">
      <w:pPr>
        <w:pStyle w:val="ConsPlusNormal"/>
        <w:spacing w:after="0" w:line="240" w:lineRule="auto"/>
        <w:ind w:firstLine="851"/>
        <w:jc w:val="both"/>
        <w:rPr>
          <w:color w:val="auto"/>
          <w:sz w:val="24"/>
          <w:szCs w:val="24"/>
        </w:rPr>
      </w:pPr>
      <w:r w:rsidRPr="00945B92">
        <w:rPr>
          <w:color w:val="auto"/>
          <w:sz w:val="24"/>
          <w:szCs w:val="24"/>
        </w:rPr>
        <w:t>способствующей</w:t>
      </w:r>
      <w:r w:rsidR="008D58D6">
        <w:rPr>
          <w:color w:val="auto"/>
          <w:sz w:val="24"/>
          <w:szCs w:val="24"/>
        </w:rPr>
        <w:t xml:space="preserve"> </w:t>
      </w:r>
      <w:r w:rsidRPr="00945B92">
        <w:rPr>
          <w:color w:val="auto"/>
          <w:sz w:val="24"/>
          <w:szCs w:val="24"/>
        </w:rPr>
        <w:t>достижению</w:t>
      </w:r>
      <w:r w:rsidR="008D58D6">
        <w:rPr>
          <w:color w:val="auto"/>
          <w:sz w:val="24"/>
          <w:szCs w:val="24"/>
        </w:rPr>
        <w:t xml:space="preserve"> </w:t>
      </w:r>
      <w:r w:rsidRPr="00945B92">
        <w:rPr>
          <w:color w:val="auto"/>
          <w:sz w:val="24"/>
          <w:szCs w:val="24"/>
        </w:rPr>
        <w:t>результатов</w:t>
      </w:r>
      <w:r w:rsidR="008D58D6">
        <w:rPr>
          <w:color w:val="auto"/>
          <w:sz w:val="24"/>
          <w:szCs w:val="24"/>
        </w:rPr>
        <w:t xml:space="preserve"> </w:t>
      </w:r>
      <w:r w:rsidRPr="00945B92">
        <w:rPr>
          <w:color w:val="auto"/>
          <w:sz w:val="24"/>
          <w:szCs w:val="24"/>
        </w:rPr>
        <w:t>освоения</w:t>
      </w:r>
      <w:r w:rsidR="008D58D6">
        <w:rPr>
          <w:color w:val="auto"/>
          <w:sz w:val="24"/>
          <w:szCs w:val="24"/>
        </w:rPr>
        <w:t xml:space="preserve"> </w:t>
      </w:r>
      <w:r w:rsidR="0043102E">
        <w:rPr>
          <w:color w:val="auto"/>
          <w:sz w:val="24"/>
          <w:szCs w:val="24"/>
        </w:rPr>
        <w:t>ООП ООО</w:t>
      </w:r>
      <w:r w:rsidR="008D58D6">
        <w:rPr>
          <w:color w:val="auto"/>
          <w:sz w:val="24"/>
          <w:szCs w:val="24"/>
        </w:rPr>
        <w:t xml:space="preserve"> </w:t>
      </w:r>
      <w:r w:rsidRPr="00945B92">
        <w:rPr>
          <w:color w:val="auto"/>
          <w:sz w:val="24"/>
          <w:szCs w:val="24"/>
        </w:rPr>
        <w:t>обучающимися</w:t>
      </w:r>
      <w:r w:rsidR="008D58D6">
        <w:rPr>
          <w:color w:val="auto"/>
          <w:sz w:val="24"/>
          <w:szCs w:val="24"/>
        </w:rPr>
        <w:t xml:space="preserve"> </w:t>
      </w:r>
      <w:r w:rsidRPr="00945B92">
        <w:rPr>
          <w:color w:val="auto"/>
          <w:sz w:val="24"/>
          <w:szCs w:val="24"/>
        </w:rPr>
        <w:t>с</w:t>
      </w:r>
      <w:r w:rsidR="008D58D6">
        <w:rPr>
          <w:color w:val="auto"/>
          <w:sz w:val="24"/>
          <w:szCs w:val="24"/>
        </w:rPr>
        <w:t xml:space="preserve"> </w:t>
      </w:r>
      <w:r w:rsidRPr="00945B92">
        <w:rPr>
          <w:color w:val="auto"/>
          <w:sz w:val="24"/>
          <w:szCs w:val="24"/>
        </w:rPr>
        <w:t>трудностями</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обучении</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социализации</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соответствии</w:t>
      </w:r>
      <w:r w:rsidR="008D58D6">
        <w:rPr>
          <w:color w:val="auto"/>
          <w:sz w:val="24"/>
          <w:szCs w:val="24"/>
        </w:rPr>
        <w:t xml:space="preserve"> </w:t>
      </w:r>
      <w:r w:rsidRPr="00945B92">
        <w:rPr>
          <w:color w:val="auto"/>
          <w:sz w:val="24"/>
          <w:szCs w:val="24"/>
        </w:rPr>
        <w:t>с</w:t>
      </w:r>
      <w:r w:rsidR="008D58D6">
        <w:rPr>
          <w:color w:val="auto"/>
          <w:sz w:val="24"/>
          <w:szCs w:val="24"/>
        </w:rPr>
        <w:t xml:space="preserve"> </w:t>
      </w:r>
      <w:r w:rsidRPr="00945B92">
        <w:rPr>
          <w:color w:val="auto"/>
          <w:sz w:val="24"/>
          <w:szCs w:val="24"/>
        </w:rPr>
        <w:t>требованиями,</w:t>
      </w:r>
      <w:r w:rsidR="008D58D6">
        <w:rPr>
          <w:color w:val="auto"/>
          <w:sz w:val="24"/>
          <w:szCs w:val="24"/>
        </w:rPr>
        <w:t xml:space="preserve"> </w:t>
      </w:r>
      <w:r w:rsidRPr="00945B92">
        <w:rPr>
          <w:color w:val="auto"/>
          <w:sz w:val="24"/>
          <w:szCs w:val="24"/>
        </w:rPr>
        <w:t>установленными</w:t>
      </w:r>
      <w:r w:rsidR="008D58D6">
        <w:rPr>
          <w:color w:val="auto"/>
          <w:sz w:val="24"/>
          <w:szCs w:val="24"/>
        </w:rPr>
        <w:t xml:space="preserve"> </w:t>
      </w:r>
      <w:r w:rsidRPr="00945B92">
        <w:rPr>
          <w:color w:val="auto"/>
          <w:sz w:val="24"/>
          <w:szCs w:val="24"/>
        </w:rPr>
        <w:t>Стандартом.</w:t>
      </w:r>
    </w:p>
    <w:p w:rsidR="00A13787" w:rsidRPr="0033629F" w:rsidRDefault="00361B3D" w:rsidP="00A95997">
      <w:pPr>
        <w:pStyle w:val="3"/>
        <w:spacing w:before="0" w:after="0"/>
        <w:ind w:firstLine="851"/>
        <w:jc w:val="left"/>
        <w:rPr>
          <w:rFonts w:eastAsia="OfficinaSansBoldITC"/>
          <w:lang w:val="ru-RU"/>
        </w:rPr>
      </w:pPr>
      <w:bookmarkStart w:id="94" w:name="_Toc414553280"/>
      <w:bookmarkStart w:id="95" w:name="_Toc31893496"/>
      <w:bookmarkStart w:id="96" w:name="_Toc116043897"/>
      <w:bookmarkStart w:id="97" w:name="_Toc116045267"/>
      <w:r>
        <w:rPr>
          <w:rFonts w:eastAsia="OfficinaSansBoldITC"/>
          <w:lang w:val="ru-RU"/>
        </w:rPr>
        <w:t xml:space="preserve">2.4.5. </w:t>
      </w:r>
      <w:r w:rsidR="00A13787" w:rsidRPr="0033629F">
        <w:rPr>
          <w:rFonts w:eastAsia="OfficinaSansBoldITC"/>
          <w:lang w:val="ru-RU"/>
        </w:rPr>
        <w:t>Планируемые</w:t>
      </w:r>
      <w:r w:rsidR="008D58D6">
        <w:rPr>
          <w:rFonts w:eastAsia="OfficinaSansBoldITC"/>
          <w:lang w:val="ru-RU"/>
        </w:rPr>
        <w:t xml:space="preserve"> </w:t>
      </w:r>
      <w:r w:rsidR="00A13787" w:rsidRPr="0033629F">
        <w:rPr>
          <w:rFonts w:eastAsia="OfficinaSansBoldITC"/>
          <w:lang w:val="ru-RU"/>
        </w:rPr>
        <w:t>результаты</w:t>
      </w:r>
      <w:r w:rsidR="008D58D6">
        <w:rPr>
          <w:rFonts w:eastAsia="OfficinaSansBoldITC"/>
          <w:lang w:val="ru-RU"/>
        </w:rPr>
        <w:t xml:space="preserve"> </w:t>
      </w:r>
      <w:r w:rsidR="00A13787" w:rsidRPr="0033629F">
        <w:rPr>
          <w:rFonts w:eastAsia="OfficinaSansBoldITC"/>
          <w:lang w:val="ru-RU"/>
        </w:rPr>
        <w:t>коррекционной</w:t>
      </w:r>
      <w:r w:rsidR="008D58D6">
        <w:rPr>
          <w:rFonts w:eastAsia="OfficinaSansBoldITC"/>
          <w:lang w:val="ru-RU"/>
        </w:rPr>
        <w:t xml:space="preserve"> </w:t>
      </w:r>
      <w:r w:rsidR="00A13787" w:rsidRPr="0033629F">
        <w:rPr>
          <w:rFonts w:eastAsia="OfficinaSansBoldITC"/>
          <w:lang w:val="ru-RU"/>
        </w:rPr>
        <w:t>работы</w:t>
      </w:r>
      <w:bookmarkEnd w:id="94"/>
      <w:bookmarkEnd w:id="95"/>
      <w:bookmarkEnd w:id="96"/>
      <w:bookmarkEnd w:id="97"/>
    </w:p>
    <w:p w:rsidR="00A13787" w:rsidRPr="00945B92" w:rsidRDefault="00A13787" w:rsidP="00A95997">
      <w:pPr>
        <w:pStyle w:val="Default"/>
        <w:ind w:firstLine="851"/>
        <w:jc w:val="both"/>
        <w:rPr>
          <w:rFonts w:ascii="Times New Roman" w:hAnsi="Times New Roman" w:cs="Times New Roman"/>
          <w:color w:val="auto"/>
        </w:rPr>
      </w:pPr>
      <w:r w:rsidRPr="00945B92">
        <w:rPr>
          <w:rFonts w:ascii="Times New Roman" w:hAnsi="Times New Roman" w:cs="Times New Roman"/>
          <w:color w:val="auto"/>
        </w:rPr>
        <w:t>Программа</w:t>
      </w:r>
      <w:r w:rsidR="008D58D6">
        <w:rPr>
          <w:rFonts w:ascii="Times New Roman" w:hAnsi="Times New Roman" w:cs="Times New Roman"/>
          <w:color w:val="auto"/>
        </w:rPr>
        <w:t xml:space="preserve"> </w:t>
      </w:r>
      <w:r w:rsidRPr="00945B92">
        <w:rPr>
          <w:rFonts w:ascii="Times New Roman" w:hAnsi="Times New Roman" w:cs="Times New Roman"/>
          <w:color w:val="auto"/>
        </w:rPr>
        <w:t>коррекционной</w:t>
      </w:r>
      <w:r w:rsidR="008D58D6">
        <w:rPr>
          <w:rFonts w:ascii="Times New Roman" w:hAnsi="Times New Roman" w:cs="Times New Roman"/>
          <w:color w:val="auto"/>
        </w:rPr>
        <w:t xml:space="preserve"> </w:t>
      </w:r>
      <w:r w:rsidRPr="00945B92">
        <w:rPr>
          <w:rFonts w:ascii="Times New Roman" w:hAnsi="Times New Roman" w:cs="Times New Roman"/>
          <w:color w:val="auto"/>
        </w:rPr>
        <w:t>работы</w:t>
      </w:r>
      <w:r w:rsidR="008D58D6">
        <w:rPr>
          <w:rFonts w:ascii="Times New Roman" w:hAnsi="Times New Roman" w:cs="Times New Roman"/>
          <w:color w:val="auto"/>
        </w:rPr>
        <w:t xml:space="preserve"> </w:t>
      </w:r>
      <w:r w:rsidRPr="00945B92">
        <w:rPr>
          <w:rFonts w:ascii="Times New Roman" w:hAnsi="Times New Roman" w:cs="Times New Roman"/>
          <w:color w:val="auto"/>
        </w:rPr>
        <w:t>предусматривает</w:t>
      </w:r>
      <w:r w:rsidR="008D58D6">
        <w:rPr>
          <w:rFonts w:ascii="Times New Roman" w:hAnsi="Times New Roman" w:cs="Times New Roman"/>
          <w:color w:val="auto"/>
        </w:rPr>
        <w:t xml:space="preserve"> </w:t>
      </w:r>
      <w:r w:rsidRPr="00945B92">
        <w:rPr>
          <w:rFonts w:ascii="Times New Roman" w:hAnsi="Times New Roman" w:cs="Times New Roman"/>
          <w:color w:val="auto"/>
        </w:rPr>
        <w:t>выполнение</w:t>
      </w:r>
      <w:r w:rsidR="008D58D6">
        <w:rPr>
          <w:rFonts w:ascii="Times New Roman" w:hAnsi="Times New Roman" w:cs="Times New Roman"/>
          <w:color w:val="auto"/>
        </w:rPr>
        <w:t xml:space="preserve"> </w:t>
      </w:r>
      <w:r w:rsidRPr="00945B92">
        <w:rPr>
          <w:rFonts w:ascii="Times New Roman" w:hAnsi="Times New Roman" w:cs="Times New Roman"/>
          <w:color w:val="auto"/>
        </w:rPr>
        <w:t>требований</w:t>
      </w:r>
      <w:r w:rsidR="008D58D6">
        <w:rPr>
          <w:rFonts w:ascii="Times New Roman" w:hAnsi="Times New Roman" w:cs="Times New Roman"/>
          <w:color w:val="auto"/>
        </w:rPr>
        <w:t xml:space="preserve"> </w:t>
      </w:r>
      <w:r w:rsidRPr="00945B92">
        <w:rPr>
          <w:rFonts w:ascii="Times New Roman" w:hAnsi="Times New Roman" w:cs="Times New Roman"/>
          <w:color w:val="auto"/>
        </w:rPr>
        <w:t>к</w:t>
      </w:r>
      <w:r w:rsidR="008D58D6">
        <w:rPr>
          <w:rFonts w:ascii="Times New Roman" w:hAnsi="Times New Roman" w:cs="Times New Roman"/>
          <w:color w:val="auto"/>
        </w:rPr>
        <w:t xml:space="preserve"> </w:t>
      </w:r>
      <w:r w:rsidRPr="00945B92">
        <w:rPr>
          <w:rFonts w:ascii="Times New Roman" w:hAnsi="Times New Roman" w:cs="Times New Roman"/>
          <w:color w:val="auto"/>
        </w:rPr>
        <w:t>результатам,</w:t>
      </w:r>
      <w:r w:rsidR="008D58D6">
        <w:rPr>
          <w:rFonts w:ascii="Times New Roman" w:hAnsi="Times New Roman" w:cs="Times New Roman"/>
          <w:color w:val="auto"/>
        </w:rPr>
        <w:t xml:space="preserve"> </w:t>
      </w:r>
      <w:r w:rsidRPr="00945B92">
        <w:rPr>
          <w:rFonts w:ascii="Times New Roman" w:hAnsi="Times New Roman" w:cs="Times New Roman"/>
          <w:color w:val="auto"/>
        </w:rPr>
        <w:t>определенным</w:t>
      </w:r>
      <w:r w:rsidR="008D58D6">
        <w:rPr>
          <w:rFonts w:ascii="Times New Roman" w:hAnsi="Times New Roman" w:cs="Times New Roman"/>
          <w:color w:val="auto"/>
        </w:rPr>
        <w:t xml:space="preserve"> </w:t>
      </w:r>
      <w:r w:rsidRPr="00945B92">
        <w:rPr>
          <w:rFonts w:ascii="Times New Roman" w:hAnsi="Times New Roman" w:cs="Times New Roman"/>
          <w:color w:val="auto"/>
        </w:rPr>
        <w:t>ФГОС</w:t>
      </w:r>
      <w:r w:rsidR="008D58D6">
        <w:rPr>
          <w:rFonts w:ascii="Times New Roman" w:hAnsi="Times New Roman" w:cs="Times New Roman"/>
          <w:color w:val="auto"/>
        </w:rPr>
        <w:t xml:space="preserve"> </w:t>
      </w:r>
      <w:r w:rsidRPr="00945B92">
        <w:rPr>
          <w:rFonts w:ascii="Times New Roman" w:hAnsi="Times New Roman" w:cs="Times New Roman"/>
          <w:color w:val="auto"/>
        </w:rPr>
        <w:t>ООО.</w:t>
      </w:r>
      <w:r w:rsidR="008D58D6">
        <w:rPr>
          <w:rFonts w:ascii="Times New Roman" w:hAnsi="Times New Roman" w:cs="Times New Roman"/>
          <w:color w:val="auto"/>
        </w:rPr>
        <w:t xml:space="preserve"> </w:t>
      </w:r>
    </w:p>
    <w:p w:rsidR="00A13787" w:rsidRPr="00945B92" w:rsidRDefault="00A13787" w:rsidP="00A95997">
      <w:pPr>
        <w:pStyle w:val="Default"/>
        <w:ind w:firstLine="851"/>
        <w:jc w:val="both"/>
        <w:rPr>
          <w:rFonts w:ascii="Times New Roman" w:hAnsi="Times New Roman" w:cs="Times New Roman"/>
          <w:color w:val="auto"/>
        </w:rPr>
      </w:pPr>
      <w:r w:rsidRPr="00945B92">
        <w:rPr>
          <w:rFonts w:ascii="Times New Roman" w:hAnsi="Times New Roman" w:cs="Times New Roman"/>
          <w:color w:val="auto"/>
        </w:rPr>
        <w:t>Планируемые</w:t>
      </w:r>
      <w:r w:rsidR="008D58D6">
        <w:rPr>
          <w:rFonts w:ascii="Times New Roman" w:hAnsi="Times New Roman" w:cs="Times New Roman"/>
          <w:color w:val="auto"/>
        </w:rPr>
        <w:t xml:space="preserve"> </w:t>
      </w:r>
      <w:r w:rsidRPr="00945B92">
        <w:rPr>
          <w:rFonts w:ascii="Times New Roman" w:hAnsi="Times New Roman" w:cs="Times New Roman"/>
          <w:color w:val="auto"/>
        </w:rPr>
        <w:t>результаты</w:t>
      </w:r>
      <w:r w:rsidR="008D58D6">
        <w:rPr>
          <w:rFonts w:ascii="Times New Roman" w:hAnsi="Times New Roman" w:cs="Times New Roman"/>
          <w:color w:val="auto"/>
        </w:rPr>
        <w:t xml:space="preserve"> </w:t>
      </w:r>
      <w:r w:rsidRPr="00945B92">
        <w:rPr>
          <w:rFonts w:ascii="Times New Roman" w:hAnsi="Times New Roman" w:cs="Times New Roman"/>
          <w:color w:val="auto"/>
        </w:rPr>
        <w:t>ПКР</w:t>
      </w:r>
      <w:r w:rsidR="008D58D6">
        <w:rPr>
          <w:rFonts w:ascii="Times New Roman" w:hAnsi="Times New Roman" w:cs="Times New Roman"/>
          <w:color w:val="auto"/>
        </w:rPr>
        <w:t xml:space="preserve"> </w:t>
      </w:r>
      <w:r w:rsidRPr="00945B92">
        <w:rPr>
          <w:rFonts w:ascii="Times New Roman" w:hAnsi="Times New Roman" w:cs="Times New Roman"/>
          <w:color w:val="auto"/>
        </w:rPr>
        <w:t>имеют</w:t>
      </w:r>
      <w:r w:rsidR="008D58D6">
        <w:rPr>
          <w:rFonts w:ascii="Times New Roman" w:hAnsi="Times New Roman" w:cs="Times New Roman"/>
          <w:color w:val="auto"/>
        </w:rPr>
        <w:t xml:space="preserve"> </w:t>
      </w:r>
      <w:r w:rsidRPr="00945B92">
        <w:rPr>
          <w:rFonts w:ascii="Times New Roman" w:hAnsi="Times New Roman" w:cs="Times New Roman"/>
          <w:color w:val="auto"/>
        </w:rPr>
        <w:t>дифференцированный</w:t>
      </w:r>
      <w:r w:rsidR="008D58D6">
        <w:rPr>
          <w:rFonts w:ascii="Times New Roman" w:hAnsi="Times New Roman" w:cs="Times New Roman"/>
          <w:color w:val="auto"/>
        </w:rPr>
        <w:t xml:space="preserve"> </w:t>
      </w:r>
      <w:r w:rsidRPr="00945B92">
        <w:rPr>
          <w:rFonts w:ascii="Times New Roman" w:hAnsi="Times New Roman" w:cs="Times New Roman"/>
          <w:color w:val="auto"/>
        </w:rPr>
        <w:t>характер</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могут</w:t>
      </w:r>
      <w:r w:rsidR="008D58D6">
        <w:rPr>
          <w:rFonts w:ascii="Times New Roman" w:hAnsi="Times New Roman" w:cs="Times New Roman"/>
          <w:color w:val="auto"/>
        </w:rPr>
        <w:t xml:space="preserve"> </w:t>
      </w:r>
      <w:r w:rsidRPr="00945B92">
        <w:rPr>
          <w:rFonts w:ascii="Times New Roman" w:hAnsi="Times New Roman" w:cs="Times New Roman"/>
          <w:color w:val="auto"/>
        </w:rPr>
        <w:t>определяться</w:t>
      </w:r>
      <w:r w:rsidR="008D58D6">
        <w:rPr>
          <w:rFonts w:ascii="Times New Roman" w:hAnsi="Times New Roman" w:cs="Times New Roman"/>
          <w:color w:val="auto"/>
        </w:rPr>
        <w:t xml:space="preserve"> </w:t>
      </w:r>
      <w:r w:rsidRPr="00945B92">
        <w:rPr>
          <w:rFonts w:ascii="Times New Roman" w:hAnsi="Times New Roman" w:cs="Times New Roman"/>
          <w:color w:val="auto"/>
        </w:rPr>
        <w:t>индивидуальными</w:t>
      </w:r>
      <w:r w:rsidR="008D58D6">
        <w:rPr>
          <w:rFonts w:ascii="Times New Roman" w:hAnsi="Times New Roman" w:cs="Times New Roman"/>
          <w:color w:val="auto"/>
        </w:rPr>
        <w:t xml:space="preserve"> </w:t>
      </w:r>
      <w:r w:rsidRPr="00945B92">
        <w:rPr>
          <w:rFonts w:ascii="Times New Roman" w:hAnsi="Times New Roman" w:cs="Times New Roman"/>
          <w:color w:val="auto"/>
        </w:rPr>
        <w:t>программами</w:t>
      </w:r>
      <w:r w:rsidR="008D58D6">
        <w:rPr>
          <w:rFonts w:ascii="Times New Roman" w:hAnsi="Times New Roman" w:cs="Times New Roman"/>
          <w:color w:val="auto"/>
        </w:rPr>
        <w:t xml:space="preserve"> </w:t>
      </w:r>
      <w:r w:rsidRPr="00945B92">
        <w:rPr>
          <w:rFonts w:ascii="Times New Roman" w:hAnsi="Times New Roman" w:cs="Times New Roman"/>
          <w:color w:val="auto"/>
        </w:rPr>
        <w:t>развития</w:t>
      </w:r>
      <w:r w:rsidR="008D58D6">
        <w:rPr>
          <w:rFonts w:ascii="Times New Roman" w:hAnsi="Times New Roman" w:cs="Times New Roman"/>
          <w:color w:val="auto"/>
        </w:rPr>
        <w:t xml:space="preserve"> </w:t>
      </w:r>
      <w:r w:rsidRPr="00945B92">
        <w:rPr>
          <w:rFonts w:ascii="Times New Roman" w:hAnsi="Times New Roman" w:cs="Times New Roman"/>
          <w:color w:val="auto"/>
        </w:rPr>
        <w:t>обучающихся</w:t>
      </w:r>
      <w:r w:rsidR="008D58D6">
        <w:rPr>
          <w:rFonts w:ascii="Times New Roman" w:hAnsi="Times New Roman" w:cs="Times New Roman"/>
          <w:color w:val="auto"/>
        </w:rPr>
        <w:t xml:space="preserve"> </w:t>
      </w:r>
      <w:r w:rsidRPr="00945B92">
        <w:rPr>
          <w:rFonts w:ascii="Times New Roman" w:hAnsi="Times New Roman" w:cs="Times New Roman"/>
          <w:color w:val="auto"/>
        </w:rPr>
        <w:t>с</w:t>
      </w:r>
      <w:r w:rsidR="008D58D6">
        <w:rPr>
          <w:rFonts w:ascii="Times New Roman" w:hAnsi="Times New Roman" w:cs="Times New Roman"/>
          <w:color w:val="auto"/>
        </w:rPr>
        <w:t xml:space="preserve"> </w:t>
      </w:r>
      <w:r w:rsidRPr="00945B92">
        <w:rPr>
          <w:rFonts w:ascii="Times New Roman" w:hAnsi="Times New Roman" w:cs="Times New Roman"/>
          <w:color w:val="auto"/>
        </w:rPr>
        <w:t>трудностями</w:t>
      </w:r>
      <w:r w:rsidR="008D58D6">
        <w:rPr>
          <w:rFonts w:ascii="Times New Roman" w:hAnsi="Times New Roman" w:cs="Times New Roman"/>
          <w:color w:val="auto"/>
        </w:rPr>
        <w:t xml:space="preserve"> </w:t>
      </w:r>
      <w:r w:rsidRPr="00945B92">
        <w:rPr>
          <w:rFonts w:ascii="Times New Roman" w:hAnsi="Times New Roman" w:cs="Times New Roman"/>
          <w:color w:val="auto"/>
        </w:rPr>
        <w:t>в</w:t>
      </w:r>
      <w:r w:rsidR="008D58D6">
        <w:rPr>
          <w:rFonts w:ascii="Times New Roman" w:hAnsi="Times New Roman" w:cs="Times New Roman"/>
          <w:color w:val="auto"/>
        </w:rPr>
        <w:t xml:space="preserve"> </w:t>
      </w:r>
      <w:r w:rsidRPr="00945B92">
        <w:rPr>
          <w:rFonts w:ascii="Times New Roman" w:hAnsi="Times New Roman" w:cs="Times New Roman"/>
          <w:color w:val="auto"/>
        </w:rPr>
        <w:t>обучении</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социализации.</w:t>
      </w:r>
    </w:p>
    <w:p w:rsidR="00A13787" w:rsidRPr="00945B92" w:rsidRDefault="00A13787" w:rsidP="00A95997">
      <w:pPr>
        <w:pStyle w:val="Default"/>
        <w:ind w:firstLine="851"/>
        <w:jc w:val="both"/>
        <w:rPr>
          <w:rFonts w:ascii="Times New Roman" w:hAnsi="Times New Roman" w:cs="Times New Roman"/>
          <w:color w:val="auto"/>
        </w:rPr>
      </w:pPr>
      <w:r w:rsidRPr="00945B92">
        <w:rPr>
          <w:rFonts w:ascii="Times New Roman" w:hAnsi="Times New Roman" w:cs="Times New Roman"/>
          <w:color w:val="auto"/>
        </w:rPr>
        <w:t>В</w:t>
      </w:r>
      <w:r w:rsidR="008D58D6">
        <w:rPr>
          <w:rFonts w:ascii="Times New Roman" w:hAnsi="Times New Roman" w:cs="Times New Roman"/>
          <w:color w:val="auto"/>
        </w:rPr>
        <w:t xml:space="preserve"> </w:t>
      </w:r>
      <w:r w:rsidRPr="00945B92">
        <w:rPr>
          <w:rFonts w:ascii="Times New Roman" w:hAnsi="Times New Roman" w:cs="Times New Roman"/>
          <w:color w:val="auto"/>
        </w:rPr>
        <w:t>зависимости</w:t>
      </w:r>
      <w:r w:rsidR="008D58D6">
        <w:rPr>
          <w:rFonts w:ascii="Times New Roman" w:hAnsi="Times New Roman" w:cs="Times New Roman"/>
          <w:color w:val="auto"/>
        </w:rPr>
        <w:t xml:space="preserve"> </w:t>
      </w:r>
      <w:r w:rsidRPr="00945B92">
        <w:rPr>
          <w:rFonts w:ascii="Times New Roman" w:hAnsi="Times New Roman" w:cs="Times New Roman"/>
          <w:color w:val="auto"/>
        </w:rPr>
        <w:t>от</w:t>
      </w:r>
      <w:r w:rsidR="008D58D6">
        <w:rPr>
          <w:rFonts w:ascii="Times New Roman" w:hAnsi="Times New Roman" w:cs="Times New Roman"/>
          <w:color w:val="auto"/>
        </w:rPr>
        <w:t xml:space="preserve"> </w:t>
      </w:r>
      <w:r w:rsidRPr="00945B92">
        <w:rPr>
          <w:rFonts w:ascii="Times New Roman" w:hAnsi="Times New Roman" w:cs="Times New Roman"/>
          <w:color w:val="auto"/>
        </w:rPr>
        <w:t>формы</w:t>
      </w:r>
      <w:r w:rsidR="008D58D6">
        <w:rPr>
          <w:rFonts w:ascii="Times New Roman" w:hAnsi="Times New Roman" w:cs="Times New Roman"/>
          <w:color w:val="auto"/>
        </w:rPr>
        <w:t xml:space="preserve"> </w:t>
      </w:r>
      <w:r w:rsidRPr="00945B92">
        <w:rPr>
          <w:rFonts w:ascii="Times New Roman" w:hAnsi="Times New Roman" w:cs="Times New Roman"/>
          <w:color w:val="auto"/>
        </w:rPr>
        <w:t>организации</w:t>
      </w:r>
      <w:r w:rsidR="008D58D6">
        <w:rPr>
          <w:rFonts w:ascii="Times New Roman" w:hAnsi="Times New Roman" w:cs="Times New Roman"/>
          <w:color w:val="auto"/>
        </w:rPr>
        <w:t xml:space="preserve"> </w:t>
      </w:r>
      <w:r w:rsidRPr="00945B92">
        <w:rPr>
          <w:rFonts w:ascii="Times New Roman" w:hAnsi="Times New Roman" w:cs="Times New Roman"/>
          <w:color w:val="auto"/>
        </w:rPr>
        <w:t>коррекционно-развивающей</w:t>
      </w:r>
      <w:r w:rsidR="008D58D6">
        <w:rPr>
          <w:rFonts w:ascii="Times New Roman" w:hAnsi="Times New Roman" w:cs="Times New Roman"/>
          <w:color w:val="auto"/>
        </w:rPr>
        <w:t xml:space="preserve"> </w:t>
      </w:r>
      <w:r w:rsidRPr="00945B92">
        <w:rPr>
          <w:rFonts w:ascii="Times New Roman" w:hAnsi="Times New Roman" w:cs="Times New Roman"/>
          <w:color w:val="auto"/>
        </w:rPr>
        <w:t>работы</w:t>
      </w:r>
      <w:r w:rsidR="008D58D6">
        <w:rPr>
          <w:rFonts w:ascii="Times New Roman" w:hAnsi="Times New Roman" w:cs="Times New Roman"/>
          <w:color w:val="auto"/>
        </w:rPr>
        <w:t xml:space="preserve"> </w:t>
      </w:r>
      <w:r w:rsidRPr="00945B92">
        <w:rPr>
          <w:rFonts w:ascii="Times New Roman" w:hAnsi="Times New Roman" w:cs="Times New Roman"/>
          <w:color w:val="auto"/>
        </w:rPr>
        <w:t>планируются</w:t>
      </w:r>
      <w:r w:rsidR="008D58D6">
        <w:rPr>
          <w:rFonts w:ascii="Times New Roman" w:hAnsi="Times New Roman" w:cs="Times New Roman"/>
          <w:color w:val="auto"/>
        </w:rPr>
        <w:t xml:space="preserve"> </w:t>
      </w:r>
      <w:r w:rsidRPr="00945B92">
        <w:rPr>
          <w:rFonts w:ascii="Times New Roman" w:hAnsi="Times New Roman" w:cs="Times New Roman"/>
          <w:color w:val="auto"/>
        </w:rPr>
        <w:t>разные</w:t>
      </w:r>
      <w:r w:rsidR="008D58D6">
        <w:rPr>
          <w:rFonts w:ascii="Times New Roman" w:hAnsi="Times New Roman" w:cs="Times New Roman"/>
          <w:color w:val="auto"/>
        </w:rPr>
        <w:t xml:space="preserve"> </w:t>
      </w:r>
      <w:r w:rsidRPr="00945B92">
        <w:rPr>
          <w:rFonts w:ascii="Times New Roman" w:hAnsi="Times New Roman" w:cs="Times New Roman"/>
          <w:color w:val="auto"/>
        </w:rPr>
        <w:t>группы</w:t>
      </w:r>
      <w:r w:rsidR="008D58D6">
        <w:rPr>
          <w:rFonts w:ascii="Times New Roman" w:hAnsi="Times New Roman" w:cs="Times New Roman"/>
          <w:color w:val="auto"/>
        </w:rPr>
        <w:t xml:space="preserve"> </w:t>
      </w:r>
      <w:r w:rsidRPr="00945B92">
        <w:rPr>
          <w:rFonts w:ascii="Times New Roman" w:hAnsi="Times New Roman" w:cs="Times New Roman"/>
          <w:color w:val="auto"/>
        </w:rPr>
        <w:t>результатов</w:t>
      </w:r>
      <w:r w:rsidR="008D58D6">
        <w:rPr>
          <w:rFonts w:ascii="Times New Roman" w:hAnsi="Times New Roman" w:cs="Times New Roman"/>
          <w:color w:val="auto"/>
        </w:rPr>
        <w:t xml:space="preserve"> </w:t>
      </w:r>
      <w:r w:rsidRPr="00945B92">
        <w:rPr>
          <w:rFonts w:ascii="Times New Roman" w:hAnsi="Times New Roman" w:cs="Times New Roman"/>
          <w:color w:val="auto"/>
        </w:rPr>
        <w:t>(личностные,</w:t>
      </w:r>
      <w:r w:rsidR="008D58D6">
        <w:rPr>
          <w:rFonts w:ascii="Times New Roman" w:hAnsi="Times New Roman" w:cs="Times New Roman"/>
          <w:color w:val="auto"/>
        </w:rPr>
        <w:t xml:space="preserve"> </w:t>
      </w:r>
      <w:r w:rsidRPr="00945B92">
        <w:rPr>
          <w:rFonts w:ascii="Times New Roman" w:hAnsi="Times New Roman" w:cs="Times New Roman"/>
          <w:color w:val="auto"/>
        </w:rPr>
        <w:t>метапредметные,</w:t>
      </w:r>
      <w:r w:rsidR="008D58D6">
        <w:rPr>
          <w:rFonts w:ascii="Times New Roman" w:hAnsi="Times New Roman" w:cs="Times New Roman"/>
          <w:color w:val="auto"/>
        </w:rPr>
        <w:t xml:space="preserve"> </w:t>
      </w:r>
      <w:r w:rsidRPr="00945B92">
        <w:rPr>
          <w:rFonts w:ascii="Times New Roman" w:hAnsi="Times New Roman" w:cs="Times New Roman"/>
          <w:color w:val="auto"/>
        </w:rPr>
        <w:t>предметные).</w:t>
      </w:r>
      <w:r w:rsidR="008D58D6">
        <w:rPr>
          <w:rFonts w:ascii="Times New Roman" w:hAnsi="Times New Roman" w:cs="Times New Roman"/>
          <w:color w:val="auto"/>
        </w:rPr>
        <w:t xml:space="preserve"> </w:t>
      </w:r>
      <w:r w:rsidRPr="00945B92">
        <w:rPr>
          <w:rFonts w:ascii="Times New Roman" w:hAnsi="Times New Roman" w:cs="Times New Roman"/>
          <w:color w:val="auto"/>
        </w:rPr>
        <w:t>В</w:t>
      </w:r>
      <w:r w:rsidR="008D58D6">
        <w:rPr>
          <w:rFonts w:ascii="Times New Roman" w:hAnsi="Times New Roman" w:cs="Times New Roman"/>
          <w:color w:val="auto"/>
        </w:rPr>
        <w:t xml:space="preserve"> </w:t>
      </w:r>
      <w:r w:rsidRPr="00945B92">
        <w:rPr>
          <w:rFonts w:ascii="Times New Roman" w:hAnsi="Times New Roman" w:cs="Times New Roman"/>
          <w:color w:val="auto"/>
        </w:rPr>
        <w:t>урочной</w:t>
      </w:r>
      <w:r w:rsidR="008D58D6">
        <w:rPr>
          <w:rFonts w:ascii="Times New Roman" w:hAnsi="Times New Roman" w:cs="Times New Roman"/>
          <w:color w:val="auto"/>
        </w:rPr>
        <w:t xml:space="preserve"> </w:t>
      </w:r>
      <w:r w:rsidRPr="00945B92">
        <w:rPr>
          <w:rFonts w:ascii="Times New Roman" w:hAnsi="Times New Roman" w:cs="Times New Roman"/>
          <w:color w:val="auto"/>
        </w:rPr>
        <w:t>деятельности</w:t>
      </w:r>
      <w:r w:rsidR="008D58D6">
        <w:rPr>
          <w:rFonts w:ascii="Times New Roman" w:hAnsi="Times New Roman" w:cs="Times New Roman"/>
          <w:color w:val="auto"/>
        </w:rPr>
        <w:t xml:space="preserve"> </w:t>
      </w:r>
      <w:r w:rsidRPr="00945B92">
        <w:rPr>
          <w:rFonts w:ascii="Times New Roman" w:hAnsi="Times New Roman" w:cs="Times New Roman"/>
          <w:color w:val="auto"/>
        </w:rPr>
        <w:t>отражаются</w:t>
      </w:r>
      <w:r w:rsidR="008D58D6">
        <w:rPr>
          <w:rFonts w:ascii="Times New Roman" w:hAnsi="Times New Roman" w:cs="Times New Roman"/>
          <w:color w:val="auto"/>
        </w:rPr>
        <w:t xml:space="preserve"> </w:t>
      </w:r>
      <w:r w:rsidRPr="00945B92">
        <w:rPr>
          <w:rFonts w:ascii="Times New Roman" w:hAnsi="Times New Roman" w:cs="Times New Roman"/>
          <w:color w:val="auto"/>
        </w:rPr>
        <w:t>предметные,</w:t>
      </w:r>
      <w:r w:rsidR="008D58D6">
        <w:rPr>
          <w:rFonts w:ascii="Times New Roman" w:hAnsi="Times New Roman" w:cs="Times New Roman"/>
          <w:color w:val="auto"/>
        </w:rPr>
        <w:t xml:space="preserve"> </w:t>
      </w:r>
      <w:r w:rsidRPr="00945B92">
        <w:rPr>
          <w:rFonts w:ascii="Times New Roman" w:hAnsi="Times New Roman" w:cs="Times New Roman"/>
          <w:color w:val="auto"/>
        </w:rPr>
        <w:t>метапредметные</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личностные</w:t>
      </w:r>
      <w:r w:rsidR="008D58D6">
        <w:rPr>
          <w:rFonts w:ascii="Times New Roman" w:hAnsi="Times New Roman" w:cs="Times New Roman"/>
          <w:color w:val="auto"/>
        </w:rPr>
        <w:t xml:space="preserve"> </w:t>
      </w:r>
      <w:r w:rsidRPr="00945B92">
        <w:rPr>
          <w:rFonts w:ascii="Times New Roman" w:hAnsi="Times New Roman" w:cs="Times New Roman"/>
          <w:color w:val="auto"/>
        </w:rPr>
        <w:t>результаты.</w:t>
      </w:r>
      <w:r w:rsidR="008D58D6">
        <w:rPr>
          <w:rFonts w:ascii="Times New Roman" w:hAnsi="Times New Roman" w:cs="Times New Roman"/>
          <w:color w:val="auto"/>
        </w:rPr>
        <w:t xml:space="preserve"> </w:t>
      </w:r>
      <w:r w:rsidRPr="00945B92">
        <w:rPr>
          <w:rFonts w:ascii="Times New Roman" w:hAnsi="Times New Roman" w:cs="Times New Roman"/>
          <w:color w:val="auto"/>
        </w:rPr>
        <w:t>Во</w:t>
      </w:r>
      <w:r w:rsidR="008D58D6">
        <w:rPr>
          <w:rFonts w:ascii="Times New Roman" w:hAnsi="Times New Roman" w:cs="Times New Roman"/>
          <w:color w:val="auto"/>
        </w:rPr>
        <w:t xml:space="preserve"> </w:t>
      </w:r>
      <w:r w:rsidRPr="00945B92">
        <w:rPr>
          <w:rFonts w:ascii="Times New Roman" w:hAnsi="Times New Roman" w:cs="Times New Roman"/>
          <w:color w:val="auto"/>
        </w:rPr>
        <w:t>внеурочной</w:t>
      </w:r>
      <w:r w:rsidR="008D58D6">
        <w:rPr>
          <w:rFonts w:ascii="Times New Roman" w:hAnsi="Times New Roman" w:cs="Times New Roman"/>
          <w:color w:val="auto"/>
        </w:rPr>
        <w:t xml:space="preserve"> </w:t>
      </w:r>
      <w:r w:rsidRPr="00945B92">
        <w:rPr>
          <w:rFonts w:ascii="Times New Roman" w:hAnsi="Times New Roman" w:cs="Times New Roman"/>
          <w:color w:val="auto"/>
        </w:rPr>
        <w:t>–</w:t>
      </w:r>
      <w:r w:rsidR="008D58D6">
        <w:rPr>
          <w:rFonts w:ascii="Times New Roman" w:hAnsi="Times New Roman" w:cs="Times New Roman"/>
          <w:color w:val="auto"/>
        </w:rPr>
        <w:t xml:space="preserve"> </w:t>
      </w:r>
      <w:r w:rsidRPr="00945B92">
        <w:rPr>
          <w:rFonts w:ascii="Times New Roman" w:hAnsi="Times New Roman" w:cs="Times New Roman"/>
          <w:color w:val="auto"/>
        </w:rPr>
        <w:t>личностные</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метапредметные</w:t>
      </w:r>
      <w:r w:rsidR="008D58D6">
        <w:rPr>
          <w:rFonts w:ascii="Times New Roman" w:hAnsi="Times New Roman" w:cs="Times New Roman"/>
          <w:color w:val="auto"/>
        </w:rPr>
        <w:t xml:space="preserve"> </w:t>
      </w:r>
      <w:r w:rsidRPr="00945B92">
        <w:rPr>
          <w:rFonts w:ascii="Times New Roman" w:hAnsi="Times New Roman" w:cs="Times New Roman"/>
          <w:color w:val="auto"/>
        </w:rPr>
        <w:t>результаты.</w:t>
      </w:r>
      <w:r w:rsidR="008D58D6">
        <w:rPr>
          <w:rFonts w:ascii="Times New Roman" w:hAnsi="Times New Roman" w:cs="Times New Roman"/>
          <w:color w:val="auto"/>
        </w:rPr>
        <w:t xml:space="preserve"> </w:t>
      </w:r>
    </w:p>
    <w:p w:rsidR="00A13787" w:rsidRPr="00945B92" w:rsidRDefault="00A13787" w:rsidP="00A95997">
      <w:pPr>
        <w:pStyle w:val="Default"/>
        <w:ind w:firstLine="851"/>
        <w:jc w:val="both"/>
        <w:rPr>
          <w:rFonts w:ascii="Times New Roman" w:hAnsi="Times New Roman" w:cs="Times New Roman"/>
          <w:color w:val="auto"/>
        </w:rPr>
      </w:pPr>
      <w:r w:rsidRPr="00945B92">
        <w:rPr>
          <w:rFonts w:ascii="Times New Roman" w:hAnsi="Times New Roman" w:cs="Times New Roman"/>
          <w:color w:val="auto"/>
        </w:rPr>
        <w:t>Личностные</w:t>
      </w:r>
      <w:r w:rsidR="008D58D6">
        <w:rPr>
          <w:rFonts w:ascii="Times New Roman" w:hAnsi="Times New Roman" w:cs="Times New Roman"/>
          <w:color w:val="auto"/>
        </w:rPr>
        <w:t xml:space="preserve"> </w:t>
      </w:r>
      <w:r w:rsidRPr="00945B92">
        <w:rPr>
          <w:rFonts w:ascii="Times New Roman" w:hAnsi="Times New Roman" w:cs="Times New Roman"/>
          <w:color w:val="auto"/>
        </w:rPr>
        <w:t>результаты</w:t>
      </w:r>
      <w:r w:rsidR="008D58D6">
        <w:rPr>
          <w:rFonts w:ascii="Times New Roman" w:hAnsi="Times New Roman" w:cs="Times New Roman"/>
          <w:color w:val="auto"/>
        </w:rPr>
        <w:t xml:space="preserve"> </w:t>
      </w:r>
      <w:r w:rsidRPr="00945B92">
        <w:rPr>
          <w:rFonts w:ascii="Times New Roman" w:hAnsi="Times New Roman" w:cs="Times New Roman"/>
          <w:color w:val="auto"/>
        </w:rPr>
        <w:t>–</w:t>
      </w:r>
      <w:r w:rsidR="008D58D6">
        <w:rPr>
          <w:rFonts w:ascii="Times New Roman" w:hAnsi="Times New Roman" w:cs="Times New Roman"/>
          <w:color w:val="auto"/>
        </w:rPr>
        <w:t xml:space="preserve"> </w:t>
      </w:r>
      <w:r w:rsidRPr="00945B92">
        <w:rPr>
          <w:rFonts w:ascii="Times New Roman" w:hAnsi="Times New Roman" w:cs="Times New Roman"/>
          <w:color w:val="auto"/>
        </w:rPr>
        <w:t>индивидуальное</w:t>
      </w:r>
      <w:r w:rsidR="008D58D6">
        <w:rPr>
          <w:rFonts w:ascii="Times New Roman" w:hAnsi="Times New Roman" w:cs="Times New Roman"/>
          <w:color w:val="auto"/>
        </w:rPr>
        <w:t xml:space="preserve"> </w:t>
      </w:r>
      <w:r w:rsidRPr="00945B92">
        <w:rPr>
          <w:rFonts w:ascii="Times New Roman" w:hAnsi="Times New Roman" w:cs="Times New Roman"/>
          <w:color w:val="auto"/>
        </w:rPr>
        <w:t>продвижение</w:t>
      </w:r>
      <w:r w:rsidR="008D58D6">
        <w:rPr>
          <w:rFonts w:ascii="Times New Roman" w:hAnsi="Times New Roman" w:cs="Times New Roman"/>
          <w:color w:val="auto"/>
        </w:rPr>
        <w:t xml:space="preserve"> </w:t>
      </w:r>
      <w:r w:rsidRPr="00945B92">
        <w:rPr>
          <w:rFonts w:ascii="Times New Roman" w:hAnsi="Times New Roman" w:cs="Times New Roman"/>
          <w:color w:val="auto"/>
        </w:rPr>
        <w:t>обучающегося</w:t>
      </w:r>
      <w:r w:rsidR="008D58D6">
        <w:rPr>
          <w:rFonts w:ascii="Times New Roman" w:hAnsi="Times New Roman" w:cs="Times New Roman"/>
          <w:color w:val="auto"/>
        </w:rPr>
        <w:t xml:space="preserve"> </w:t>
      </w:r>
      <w:r w:rsidRPr="00945B92">
        <w:rPr>
          <w:rFonts w:ascii="Times New Roman" w:hAnsi="Times New Roman" w:cs="Times New Roman"/>
          <w:color w:val="auto"/>
        </w:rPr>
        <w:t>в</w:t>
      </w:r>
      <w:r w:rsidR="008D58D6">
        <w:rPr>
          <w:rFonts w:ascii="Times New Roman" w:hAnsi="Times New Roman" w:cs="Times New Roman"/>
          <w:color w:val="auto"/>
        </w:rPr>
        <w:t xml:space="preserve"> </w:t>
      </w:r>
      <w:r w:rsidRPr="00945B92">
        <w:rPr>
          <w:rFonts w:ascii="Times New Roman" w:hAnsi="Times New Roman" w:cs="Times New Roman"/>
          <w:color w:val="auto"/>
        </w:rPr>
        <w:t>личностном</w:t>
      </w:r>
      <w:r w:rsidR="008D58D6">
        <w:rPr>
          <w:rFonts w:ascii="Times New Roman" w:hAnsi="Times New Roman" w:cs="Times New Roman"/>
          <w:color w:val="auto"/>
        </w:rPr>
        <w:t xml:space="preserve"> </w:t>
      </w:r>
      <w:r w:rsidRPr="00945B92">
        <w:rPr>
          <w:rFonts w:ascii="Times New Roman" w:hAnsi="Times New Roman" w:cs="Times New Roman"/>
          <w:color w:val="auto"/>
        </w:rPr>
        <w:t>развитии</w:t>
      </w:r>
      <w:r w:rsidR="008D58D6">
        <w:rPr>
          <w:rFonts w:ascii="Times New Roman" w:hAnsi="Times New Roman" w:cs="Times New Roman"/>
          <w:color w:val="auto"/>
        </w:rPr>
        <w:t xml:space="preserve"> </w:t>
      </w:r>
      <w:r w:rsidRPr="00945B92">
        <w:rPr>
          <w:rFonts w:ascii="Times New Roman" w:hAnsi="Times New Roman" w:cs="Times New Roman"/>
          <w:color w:val="auto"/>
        </w:rPr>
        <w:t>(расширение</w:t>
      </w:r>
      <w:r w:rsidR="008D58D6">
        <w:rPr>
          <w:rFonts w:ascii="Times New Roman" w:hAnsi="Times New Roman" w:cs="Times New Roman"/>
          <w:color w:val="auto"/>
        </w:rPr>
        <w:t xml:space="preserve"> </w:t>
      </w:r>
      <w:r w:rsidRPr="00945B92">
        <w:rPr>
          <w:rFonts w:ascii="Times New Roman" w:hAnsi="Times New Roman" w:cs="Times New Roman"/>
          <w:color w:val="auto"/>
        </w:rPr>
        <w:t>круга</w:t>
      </w:r>
      <w:r w:rsidR="008D58D6">
        <w:rPr>
          <w:rFonts w:ascii="Times New Roman" w:hAnsi="Times New Roman" w:cs="Times New Roman"/>
          <w:color w:val="auto"/>
        </w:rPr>
        <w:t xml:space="preserve"> </w:t>
      </w:r>
      <w:r w:rsidRPr="00945B92">
        <w:rPr>
          <w:rFonts w:ascii="Times New Roman" w:hAnsi="Times New Roman" w:cs="Times New Roman"/>
          <w:color w:val="auto"/>
        </w:rPr>
        <w:t>социальных</w:t>
      </w:r>
      <w:r w:rsidR="008D58D6">
        <w:rPr>
          <w:rFonts w:ascii="Times New Roman" w:hAnsi="Times New Roman" w:cs="Times New Roman"/>
          <w:color w:val="auto"/>
        </w:rPr>
        <w:t xml:space="preserve"> </w:t>
      </w:r>
      <w:r w:rsidRPr="00945B92">
        <w:rPr>
          <w:rFonts w:ascii="Times New Roman" w:hAnsi="Times New Roman" w:cs="Times New Roman"/>
          <w:color w:val="auto"/>
        </w:rPr>
        <w:t>контактов,</w:t>
      </w:r>
      <w:r w:rsidR="008D58D6">
        <w:rPr>
          <w:rFonts w:ascii="Times New Roman" w:hAnsi="Times New Roman" w:cs="Times New Roman"/>
          <w:color w:val="auto"/>
        </w:rPr>
        <w:t xml:space="preserve"> </w:t>
      </w:r>
      <w:r w:rsidRPr="00945B92">
        <w:rPr>
          <w:rFonts w:ascii="Times New Roman" w:hAnsi="Times New Roman" w:cs="Times New Roman"/>
          <w:color w:val="auto"/>
        </w:rPr>
        <w:t>стремление</w:t>
      </w:r>
      <w:r w:rsidR="008D58D6">
        <w:rPr>
          <w:rFonts w:ascii="Times New Roman" w:hAnsi="Times New Roman" w:cs="Times New Roman"/>
          <w:color w:val="auto"/>
        </w:rPr>
        <w:t xml:space="preserve"> </w:t>
      </w:r>
      <w:r w:rsidRPr="00945B92">
        <w:rPr>
          <w:rFonts w:ascii="Times New Roman" w:hAnsi="Times New Roman" w:cs="Times New Roman"/>
          <w:color w:val="auto"/>
        </w:rPr>
        <w:t>к</w:t>
      </w:r>
      <w:r w:rsidR="008D58D6">
        <w:rPr>
          <w:rFonts w:ascii="Times New Roman" w:hAnsi="Times New Roman" w:cs="Times New Roman"/>
          <w:color w:val="auto"/>
        </w:rPr>
        <w:t xml:space="preserve"> </w:t>
      </w:r>
      <w:r w:rsidRPr="00945B92">
        <w:rPr>
          <w:rFonts w:ascii="Times New Roman" w:hAnsi="Times New Roman" w:cs="Times New Roman"/>
          <w:color w:val="auto"/>
        </w:rPr>
        <w:t>собственной</w:t>
      </w:r>
      <w:r w:rsidR="008D58D6">
        <w:rPr>
          <w:rFonts w:ascii="Times New Roman" w:hAnsi="Times New Roman" w:cs="Times New Roman"/>
          <w:color w:val="auto"/>
        </w:rPr>
        <w:t xml:space="preserve"> </w:t>
      </w:r>
      <w:r w:rsidRPr="00945B92">
        <w:rPr>
          <w:rFonts w:ascii="Times New Roman" w:hAnsi="Times New Roman" w:cs="Times New Roman"/>
          <w:color w:val="auto"/>
        </w:rPr>
        <w:t>результативности</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003E6CEA">
        <w:rPr>
          <w:rFonts w:ascii="Times New Roman" w:hAnsi="Times New Roman" w:cs="Times New Roman"/>
          <w:color w:val="auto"/>
        </w:rPr>
        <w:t>другие</w:t>
      </w:r>
      <w:r w:rsidRPr="00945B92">
        <w:rPr>
          <w:rFonts w:ascii="Times New Roman" w:hAnsi="Times New Roman" w:cs="Times New Roman"/>
          <w:color w:val="auto"/>
        </w:rPr>
        <w:t>).</w:t>
      </w:r>
    </w:p>
    <w:p w:rsidR="00A13787" w:rsidRPr="00945B92" w:rsidRDefault="00A13787" w:rsidP="00A95997">
      <w:pPr>
        <w:pStyle w:val="Default"/>
        <w:ind w:firstLine="851"/>
        <w:jc w:val="both"/>
        <w:rPr>
          <w:rFonts w:ascii="Times New Roman" w:hAnsi="Times New Roman" w:cs="Times New Roman"/>
          <w:color w:val="auto"/>
        </w:rPr>
      </w:pPr>
      <w:r w:rsidRPr="00945B92">
        <w:rPr>
          <w:rFonts w:ascii="Times New Roman" w:hAnsi="Times New Roman" w:cs="Times New Roman"/>
          <w:color w:val="auto"/>
        </w:rPr>
        <w:t>Метапредметные</w:t>
      </w:r>
      <w:r w:rsidR="008D58D6">
        <w:rPr>
          <w:rFonts w:ascii="Times New Roman" w:hAnsi="Times New Roman" w:cs="Times New Roman"/>
          <w:color w:val="auto"/>
        </w:rPr>
        <w:t xml:space="preserve"> </w:t>
      </w:r>
      <w:r w:rsidRPr="00945B92">
        <w:rPr>
          <w:rFonts w:ascii="Times New Roman" w:hAnsi="Times New Roman" w:cs="Times New Roman"/>
          <w:color w:val="auto"/>
        </w:rPr>
        <w:t>результаты</w:t>
      </w:r>
      <w:r w:rsidR="008D58D6">
        <w:rPr>
          <w:rFonts w:ascii="Times New Roman" w:hAnsi="Times New Roman" w:cs="Times New Roman"/>
          <w:color w:val="auto"/>
        </w:rPr>
        <w:t xml:space="preserve"> </w:t>
      </w:r>
      <w:r w:rsidRPr="00945B92">
        <w:rPr>
          <w:rFonts w:ascii="Times New Roman" w:hAnsi="Times New Roman" w:cs="Times New Roman"/>
          <w:color w:val="auto"/>
        </w:rPr>
        <w:t>–</w:t>
      </w:r>
      <w:r w:rsidR="008D58D6">
        <w:rPr>
          <w:rFonts w:ascii="Times New Roman" w:hAnsi="Times New Roman" w:cs="Times New Roman"/>
          <w:color w:val="auto"/>
        </w:rPr>
        <w:t xml:space="preserve"> </w:t>
      </w:r>
      <w:r w:rsidRPr="00945B92">
        <w:rPr>
          <w:rFonts w:ascii="Times New Roman" w:hAnsi="Times New Roman" w:cs="Times New Roman"/>
          <w:color w:val="auto"/>
        </w:rPr>
        <w:t>овладение</w:t>
      </w:r>
      <w:r w:rsidR="008D58D6">
        <w:rPr>
          <w:rFonts w:ascii="Times New Roman" w:hAnsi="Times New Roman" w:cs="Times New Roman"/>
          <w:color w:val="auto"/>
        </w:rPr>
        <w:t xml:space="preserve"> </w:t>
      </w:r>
      <w:r w:rsidRPr="00945B92">
        <w:rPr>
          <w:rFonts w:ascii="Times New Roman" w:hAnsi="Times New Roman" w:cs="Times New Roman"/>
          <w:color w:val="auto"/>
        </w:rPr>
        <w:t>общеучебными</w:t>
      </w:r>
      <w:r w:rsidR="008D58D6">
        <w:rPr>
          <w:rFonts w:ascii="Times New Roman" w:hAnsi="Times New Roman" w:cs="Times New Roman"/>
          <w:color w:val="auto"/>
        </w:rPr>
        <w:t xml:space="preserve"> </w:t>
      </w:r>
      <w:r w:rsidRPr="00945B92">
        <w:rPr>
          <w:rFonts w:ascii="Times New Roman" w:hAnsi="Times New Roman" w:cs="Times New Roman"/>
          <w:color w:val="auto"/>
        </w:rPr>
        <w:t>умениями</w:t>
      </w:r>
      <w:r w:rsidR="008D58D6">
        <w:rPr>
          <w:rFonts w:ascii="Times New Roman" w:hAnsi="Times New Roman" w:cs="Times New Roman"/>
          <w:color w:val="auto"/>
        </w:rPr>
        <w:t xml:space="preserve"> </w:t>
      </w:r>
      <w:r w:rsidRPr="00945B92">
        <w:rPr>
          <w:rFonts w:ascii="Times New Roman" w:hAnsi="Times New Roman" w:cs="Times New Roman"/>
          <w:color w:val="auto"/>
        </w:rPr>
        <w:t>с</w:t>
      </w:r>
      <w:r w:rsidR="008D58D6">
        <w:rPr>
          <w:rFonts w:ascii="Times New Roman" w:hAnsi="Times New Roman" w:cs="Times New Roman"/>
          <w:color w:val="auto"/>
        </w:rPr>
        <w:t xml:space="preserve"> </w:t>
      </w:r>
      <w:r w:rsidRPr="00945B92">
        <w:rPr>
          <w:rFonts w:ascii="Times New Roman" w:hAnsi="Times New Roman" w:cs="Times New Roman"/>
          <w:color w:val="auto"/>
        </w:rPr>
        <w:t>учетом</w:t>
      </w:r>
      <w:r w:rsidR="008D58D6">
        <w:rPr>
          <w:rFonts w:ascii="Times New Roman" w:hAnsi="Times New Roman" w:cs="Times New Roman"/>
          <w:color w:val="auto"/>
        </w:rPr>
        <w:t xml:space="preserve"> </w:t>
      </w:r>
      <w:r w:rsidRPr="00945B92">
        <w:rPr>
          <w:rFonts w:ascii="Times New Roman" w:hAnsi="Times New Roman" w:cs="Times New Roman"/>
          <w:color w:val="auto"/>
        </w:rPr>
        <w:t>индивидуальных</w:t>
      </w:r>
      <w:r w:rsidR="008D58D6">
        <w:rPr>
          <w:rFonts w:ascii="Times New Roman" w:hAnsi="Times New Roman" w:cs="Times New Roman"/>
          <w:color w:val="auto"/>
        </w:rPr>
        <w:t xml:space="preserve"> </w:t>
      </w:r>
      <w:r w:rsidRPr="00945B92">
        <w:rPr>
          <w:rFonts w:ascii="Times New Roman" w:hAnsi="Times New Roman" w:cs="Times New Roman"/>
          <w:color w:val="auto"/>
        </w:rPr>
        <w:t>особенностей;</w:t>
      </w:r>
      <w:r w:rsidR="008D58D6">
        <w:rPr>
          <w:rFonts w:ascii="Times New Roman" w:hAnsi="Times New Roman" w:cs="Times New Roman"/>
          <w:color w:val="auto"/>
        </w:rPr>
        <w:t xml:space="preserve"> </w:t>
      </w:r>
      <w:r w:rsidRPr="00945B92">
        <w:rPr>
          <w:rFonts w:ascii="Times New Roman" w:hAnsi="Times New Roman" w:cs="Times New Roman"/>
          <w:color w:val="auto"/>
        </w:rPr>
        <w:t>совершенствование</w:t>
      </w:r>
      <w:r w:rsidR="008D58D6">
        <w:rPr>
          <w:rFonts w:ascii="Times New Roman" w:hAnsi="Times New Roman" w:cs="Times New Roman"/>
          <w:color w:val="auto"/>
        </w:rPr>
        <w:t xml:space="preserve"> </w:t>
      </w:r>
      <w:r w:rsidRPr="00945B92">
        <w:rPr>
          <w:rFonts w:ascii="Times New Roman" w:hAnsi="Times New Roman" w:cs="Times New Roman"/>
          <w:color w:val="auto"/>
        </w:rPr>
        <w:t>умственных</w:t>
      </w:r>
      <w:r w:rsidR="008D58D6">
        <w:rPr>
          <w:rFonts w:ascii="Times New Roman" w:hAnsi="Times New Roman" w:cs="Times New Roman"/>
          <w:color w:val="auto"/>
        </w:rPr>
        <w:t xml:space="preserve"> </w:t>
      </w:r>
      <w:r w:rsidRPr="00945B92">
        <w:rPr>
          <w:rFonts w:ascii="Times New Roman" w:hAnsi="Times New Roman" w:cs="Times New Roman"/>
          <w:color w:val="auto"/>
        </w:rPr>
        <w:t>действий,</w:t>
      </w:r>
      <w:r w:rsidR="008D58D6">
        <w:rPr>
          <w:rFonts w:ascii="Times New Roman" w:hAnsi="Times New Roman" w:cs="Times New Roman"/>
          <w:color w:val="auto"/>
        </w:rPr>
        <w:t xml:space="preserve"> </w:t>
      </w:r>
      <w:r w:rsidRPr="00945B92">
        <w:rPr>
          <w:rFonts w:ascii="Times New Roman" w:hAnsi="Times New Roman" w:cs="Times New Roman"/>
          <w:color w:val="auto"/>
        </w:rPr>
        <w:t>направленных</w:t>
      </w:r>
      <w:r w:rsidR="008D58D6">
        <w:rPr>
          <w:rFonts w:ascii="Times New Roman" w:hAnsi="Times New Roman" w:cs="Times New Roman"/>
          <w:color w:val="auto"/>
        </w:rPr>
        <w:t xml:space="preserve"> </w:t>
      </w:r>
      <w:r w:rsidRPr="00945B92">
        <w:rPr>
          <w:rFonts w:ascii="Times New Roman" w:hAnsi="Times New Roman" w:cs="Times New Roman"/>
          <w:color w:val="auto"/>
        </w:rPr>
        <w:t>на</w:t>
      </w:r>
      <w:r w:rsidR="008D58D6">
        <w:rPr>
          <w:rFonts w:ascii="Times New Roman" w:hAnsi="Times New Roman" w:cs="Times New Roman"/>
          <w:color w:val="auto"/>
        </w:rPr>
        <w:t xml:space="preserve"> </w:t>
      </w:r>
      <w:r w:rsidRPr="00945B92">
        <w:rPr>
          <w:rFonts w:ascii="Times New Roman" w:hAnsi="Times New Roman" w:cs="Times New Roman"/>
          <w:color w:val="auto"/>
        </w:rPr>
        <w:t>анализ</w:t>
      </w:r>
      <w:r w:rsidR="008D58D6">
        <w:rPr>
          <w:rFonts w:ascii="Times New Roman" w:hAnsi="Times New Roman" w:cs="Times New Roman"/>
          <w:color w:val="auto"/>
        </w:rPr>
        <w:t xml:space="preserve"> </w:t>
      </w:r>
      <w:r w:rsidRPr="00945B92">
        <w:rPr>
          <w:rFonts w:ascii="Times New Roman" w:hAnsi="Times New Roman" w:cs="Times New Roman"/>
          <w:color w:val="auto"/>
        </w:rPr>
        <w:lastRenderedPageBreak/>
        <w:t>и</w:t>
      </w:r>
      <w:r w:rsidR="008D58D6">
        <w:rPr>
          <w:rFonts w:ascii="Times New Roman" w:hAnsi="Times New Roman" w:cs="Times New Roman"/>
          <w:color w:val="auto"/>
        </w:rPr>
        <w:t xml:space="preserve"> </w:t>
      </w:r>
      <w:r w:rsidRPr="00945B92">
        <w:rPr>
          <w:rFonts w:ascii="Times New Roman" w:hAnsi="Times New Roman" w:cs="Times New Roman"/>
          <w:color w:val="auto"/>
        </w:rPr>
        <w:t>управление</w:t>
      </w:r>
      <w:r w:rsidR="008D58D6">
        <w:rPr>
          <w:rFonts w:ascii="Times New Roman" w:hAnsi="Times New Roman" w:cs="Times New Roman"/>
          <w:color w:val="auto"/>
        </w:rPr>
        <w:t xml:space="preserve"> </w:t>
      </w:r>
      <w:r w:rsidRPr="00945B92">
        <w:rPr>
          <w:rFonts w:ascii="Times New Roman" w:hAnsi="Times New Roman" w:cs="Times New Roman"/>
          <w:color w:val="auto"/>
        </w:rPr>
        <w:t>своей</w:t>
      </w:r>
      <w:r w:rsidR="008D58D6">
        <w:rPr>
          <w:rFonts w:ascii="Times New Roman" w:hAnsi="Times New Roman" w:cs="Times New Roman"/>
          <w:color w:val="auto"/>
        </w:rPr>
        <w:t xml:space="preserve"> </w:t>
      </w:r>
      <w:r w:rsidRPr="00945B92">
        <w:rPr>
          <w:rFonts w:ascii="Times New Roman" w:hAnsi="Times New Roman" w:cs="Times New Roman"/>
          <w:color w:val="auto"/>
        </w:rPr>
        <w:t>деятельностью;</w:t>
      </w:r>
      <w:r w:rsidR="008D58D6">
        <w:rPr>
          <w:rFonts w:ascii="Times New Roman" w:hAnsi="Times New Roman" w:cs="Times New Roman"/>
          <w:color w:val="auto"/>
        </w:rPr>
        <w:t xml:space="preserve"> </w:t>
      </w:r>
      <w:r w:rsidRPr="00945B92">
        <w:rPr>
          <w:rFonts w:ascii="Times New Roman" w:hAnsi="Times New Roman" w:cs="Times New Roman"/>
          <w:color w:val="auto"/>
        </w:rPr>
        <w:t>сформированность</w:t>
      </w:r>
      <w:r w:rsidR="008D58D6">
        <w:rPr>
          <w:rFonts w:ascii="Times New Roman" w:hAnsi="Times New Roman" w:cs="Times New Roman"/>
          <w:color w:val="auto"/>
        </w:rPr>
        <w:t xml:space="preserve"> </w:t>
      </w:r>
      <w:r w:rsidRPr="00945B92">
        <w:rPr>
          <w:rFonts w:ascii="Times New Roman" w:hAnsi="Times New Roman" w:cs="Times New Roman"/>
          <w:color w:val="auto"/>
        </w:rPr>
        <w:t>коммуникативных</w:t>
      </w:r>
      <w:r w:rsidR="008D58D6">
        <w:rPr>
          <w:rFonts w:ascii="Times New Roman" w:hAnsi="Times New Roman" w:cs="Times New Roman"/>
          <w:color w:val="auto"/>
        </w:rPr>
        <w:t xml:space="preserve"> </w:t>
      </w:r>
      <w:r w:rsidRPr="00945B92">
        <w:rPr>
          <w:rFonts w:ascii="Times New Roman" w:hAnsi="Times New Roman" w:cs="Times New Roman"/>
          <w:color w:val="auto"/>
        </w:rPr>
        <w:t>действий,</w:t>
      </w:r>
      <w:r w:rsidR="008D58D6">
        <w:rPr>
          <w:rFonts w:ascii="Times New Roman" w:hAnsi="Times New Roman" w:cs="Times New Roman"/>
          <w:color w:val="auto"/>
        </w:rPr>
        <w:t xml:space="preserve"> </w:t>
      </w:r>
      <w:r w:rsidRPr="00945B92">
        <w:rPr>
          <w:rFonts w:ascii="Times New Roman" w:hAnsi="Times New Roman" w:cs="Times New Roman"/>
          <w:color w:val="auto"/>
        </w:rPr>
        <w:t>направленных</w:t>
      </w:r>
      <w:r w:rsidR="008D58D6">
        <w:rPr>
          <w:rFonts w:ascii="Times New Roman" w:hAnsi="Times New Roman" w:cs="Times New Roman"/>
          <w:color w:val="auto"/>
        </w:rPr>
        <w:t xml:space="preserve"> </w:t>
      </w:r>
      <w:r w:rsidRPr="00945B92">
        <w:rPr>
          <w:rFonts w:ascii="Times New Roman" w:hAnsi="Times New Roman" w:cs="Times New Roman"/>
          <w:color w:val="auto"/>
        </w:rPr>
        <w:t>на</w:t>
      </w:r>
      <w:r w:rsidR="008D58D6">
        <w:rPr>
          <w:rFonts w:ascii="Times New Roman" w:hAnsi="Times New Roman" w:cs="Times New Roman"/>
          <w:color w:val="auto"/>
        </w:rPr>
        <w:t xml:space="preserve"> </w:t>
      </w:r>
      <w:r w:rsidRPr="00945B92">
        <w:rPr>
          <w:rFonts w:ascii="Times New Roman" w:hAnsi="Times New Roman" w:cs="Times New Roman"/>
          <w:color w:val="auto"/>
        </w:rPr>
        <w:t>сотрудничество</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конструктивное</w:t>
      </w:r>
      <w:r w:rsidR="008D58D6">
        <w:rPr>
          <w:rFonts w:ascii="Times New Roman" w:hAnsi="Times New Roman" w:cs="Times New Roman"/>
          <w:color w:val="auto"/>
        </w:rPr>
        <w:t xml:space="preserve"> </w:t>
      </w:r>
      <w:r w:rsidRPr="00945B92">
        <w:rPr>
          <w:rFonts w:ascii="Times New Roman" w:hAnsi="Times New Roman" w:cs="Times New Roman"/>
          <w:color w:val="auto"/>
        </w:rPr>
        <w:t>общение</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т.</w:t>
      </w:r>
      <w:r w:rsidR="008D58D6">
        <w:rPr>
          <w:rFonts w:ascii="Times New Roman" w:hAnsi="Times New Roman" w:cs="Times New Roman"/>
          <w:color w:val="auto"/>
        </w:rPr>
        <w:t xml:space="preserve"> </w:t>
      </w:r>
      <w:r w:rsidRPr="00945B92">
        <w:rPr>
          <w:rFonts w:ascii="Times New Roman" w:hAnsi="Times New Roman" w:cs="Times New Roman"/>
          <w:color w:val="auto"/>
        </w:rPr>
        <w:t>д.</w:t>
      </w:r>
      <w:r w:rsidR="008D58D6">
        <w:rPr>
          <w:rFonts w:ascii="Times New Roman" w:hAnsi="Times New Roman" w:cs="Times New Roman"/>
          <w:color w:val="auto"/>
        </w:rPr>
        <w:t xml:space="preserve"> </w:t>
      </w:r>
    </w:p>
    <w:p w:rsidR="00A13787" w:rsidRPr="00945B92" w:rsidRDefault="00A13787" w:rsidP="00A95997">
      <w:pPr>
        <w:pStyle w:val="Default"/>
        <w:ind w:firstLine="851"/>
        <w:jc w:val="both"/>
        <w:rPr>
          <w:rFonts w:ascii="Times New Roman" w:hAnsi="Times New Roman" w:cs="Times New Roman"/>
          <w:color w:val="auto"/>
        </w:rPr>
      </w:pPr>
      <w:r w:rsidRPr="00945B92">
        <w:rPr>
          <w:rFonts w:ascii="Times New Roman" w:hAnsi="Times New Roman" w:cs="Times New Roman"/>
          <w:color w:val="auto"/>
        </w:rPr>
        <w:t>Предметные</w:t>
      </w:r>
      <w:r w:rsidR="008D58D6">
        <w:rPr>
          <w:rFonts w:ascii="Times New Roman" w:hAnsi="Times New Roman" w:cs="Times New Roman"/>
          <w:color w:val="auto"/>
        </w:rPr>
        <w:t xml:space="preserve"> </w:t>
      </w:r>
      <w:r w:rsidRPr="00945B92">
        <w:rPr>
          <w:rFonts w:ascii="Times New Roman" w:hAnsi="Times New Roman" w:cs="Times New Roman"/>
          <w:color w:val="auto"/>
        </w:rPr>
        <w:t>результаты</w:t>
      </w:r>
      <w:r w:rsidR="008D58D6">
        <w:rPr>
          <w:rFonts w:ascii="Times New Roman" w:hAnsi="Times New Roman" w:cs="Times New Roman"/>
          <w:color w:val="auto"/>
        </w:rPr>
        <w:t xml:space="preserve"> </w:t>
      </w:r>
      <w:r w:rsidRPr="00945B92">
        <w:rPr>
          <w:rFonts w:ascii="Times New Roman" w:hAnsi="Times New Roman" w:cs="Times New Roman"/>
          <w:color w:val="auto"/>
        </w:rPr>
        <w:t>определяются</w:t>
      </w:r>
      <w:r w:rsidR="008D58D6">
        <w:rPr>
          <w:rFonts w:ascii="Times New Roman" w:hAnsi="Times New Roman" w:cs="Times New Roman"/>
          <w:color w:val="auto"/>
        </w:rPr>
        <w:t xml:space="preserve"> </w:t>
      </w:r>
      <w:r w:rsidRPr="00945B92">
        <w:rPr>
          <w:rFonts w:ascii="Times New Roman" w:hAnsi="Times New Roman" w:cs="Times New Roman"/>
          <w:color w:val="auto"/>
        </w:rPr>
        <w:t>совместно</w:t>
      </w:r>
      <w:r w:rsidR="008D58D6">
        <w:rPr>
          <w:rFonts w:ascii="Times New Roman" w:hAnsi="Times New Roman" w:cs="Times New Roman"/>
          <w:color w:val="auto"/>
        </w:rPr>
        <w:t xml:space="preserve"> </w:t>
      </w:r>
      <w:r w:rsidRPr="00945B92">
        <w:rPr>
          <w:rFonts w:ascii="Times New Roman" w:hAnsi="Times New Roman" w:cs="Times New Roman"/>
          <w:color w:val="auto"/>
        </w:rPr>
        <w:t>с</w:t>
      </w:r>
      <w:r w:rsidR="008D58D6">
        <w:rPr>
          <w:rFonts w:ascii="Times New Roman" w:hAnsi="Times New Roman" w:cs="Times New Roman"/>
          <w:color w:val="auto"/>
        </w:rPr>
        <w:t xml:space="preserve"> </w:t>
      </w:r>
      <w:r w:rsidRPr="00945B92">
        <w:rPr>
          <w:rFonts w:ascii="Times New Roman" w:hAnsi="Times New Roman" w:cs="Times New Roman"/>
          <w:color w:val="auto"/>
        </w:rPr>
        <w:t>учителем</w:t>
      </w:r>
      <w:r w:rsidR="008D58D6">
        <w:rPr>
          <w:rFonts w:ascii="Times New Roman" w:hAnsi="Times New Roman" w:cs="Times New Roman"/>
          <w:color w:val="auto"/>
        </w:rPr>
        <w:t xml:space="preserve"> </w:t>
      </w:r>
      <w:r w:rsidRPr="00945B92">
        <w:rPr>
          <w:rFonts w:ascii="Times New Roman" w:hAnsi="Times New Roman" w:cs="Times New Roman"/>
          <w:color w:val="auto"/>
        </w:rPr>
        <w:t>–</w:t>
      </w:r>
      <w:r w:rsidR="008D58D6">
        <w:rPr>
          <w:rFonts w:ascii="Times New Roman" w:hAnsi="Times New Roman" w:cs="Times New Roman"/>
          <w:color w:val="auto"/>
        </w:rPr>
        <w:t xml:space="preserve"> </w:t>
      </w:r>
      <w:r w:rsidRPr="00945B92">
        <w:rPr>
          <w:rFonts w:ascii="Times New Roman" w:hAnsi="Times New Roman" w:cs="Times New Roman"/>
          <w:color w:val="auto"/>
        </w:rPr>
        <w:t>овладение</w:t>
      </w:r>
      <w:r w:rsidR="008D58D6">
        <w:rPr>
          <w:rFonts w:ascii="Times New Roman" w:hAnsi="Times New Roman" w:cs="Times New Roman"/>
          <w:color w:val="auto"/>
        </w:rPr>
        <w:t xml:space="preserve"> </w:t>
      </w:r>
      <w:r w:rsidRPr="00945B92">
        <w:rPr>
          <w:rFonts w:ascii="Times New Roman" w:hAnsi="Times New Roman" w:cs="Times New Roman"/>
          <w:color w:val="auto"/>
        </w:rPr>
        <w:t>содержанием</w:t>
      </w:r>
      <w:r w:rsidR="008D58D6">
        <w:rPr>
          <w:rFonts w:ascii="Times New Roman" w:hAnsi="Times New Roman" w:cs="Times New Roman"/>
          <w:color w:val="auto"/>
        </w:rPr>
        <w:t xml:space="preserve"> </w:t>
      </w:r>
      <w:r w:rsidRPr="00945B92">
        <w:rPr>
          <w:rFonts w:ascii="Times New Roman" w:hAnsi="Times New Roman" w:cs="Times New Roman"/>
          <w:color w:val="auto"/>
        </w:rPr>
        <w:t>ООП</w:t>
      </w:r>
      <w:r w:rsidR="008D58D6">
        <w:rPr>
          <w:rFonts w:ascii="Times New Roman" w:hAnsi="Times New Roman" w:cs="Times New Roman"/>
          <w:color w:val="auto"/>
        </w:rPr>
        <w:t xml:space="preserve"> </w:t>
      </w:r>
      <w:r w:rsidRPr="00945B92">
        <w:rPr>
          <w:rFonts w:ascii="Times New Roman" w:hAnsi="Times New Roman" w:cs="Times New Roman"/>
          <w:color w:val="auto"/>
        </w:rPr>
        <w:t>ООО</w:t>
      </w:r>
      <w:r w:rsidR="008D58D6">
        <w:rPr>
          <w:rFonts w:ascii="Times New Roman" w:hAnsi="Times New Roman" w:cs="Times New Roman"/>
          <w:color w:val="auto"/>
        </w:rPr>
        <w:t xml:space="preserve"> </w:t>
      </w:r>
      <w:r w:rsidRPr="00945B92">
        <w:rPr>
          <w:rFonts w:ascii="Times New Roman" w:hAnsi="Times New Roman" w:cs="Times New Roman"/>
          <w:color w:val="auto"/>
        </w:rPr>
        <w:t>(конкретных</w:t>
      </w:r>
      <w:r w:rsidR="008D58D6">
        <w:rPr>
          <w:rFonts w:ascii="Times New Roman" w:hAnsi="Times New Roman" w:cs="Times New Roman"/>
          <w:color w:val="auto"/>
        </w:rPr>
        <w:t xml:space="preserve"> </w:t>
      </w:r>
      <w:r w:rsidRPr="00945B92">
        <w:rPr>
          <w:rFonts w:ascii="Times New Roman" w:hAnsi="Times New Roman" w:cs="Times New Roman"/>
          <w:color w:val="auto"/>
        </w:rPr>
        <w:t>предметных</w:t>
      </w:r>
      <w:r w:rsidR="008D58D6">
        <w:rPr>
          <w:rFonts w:ascii="Times New Roman" w:hAnsi="Times New Roman" w:cs="Times New Roman"/>
          <w:color w:val="auto"/>
        </w:rPr>
        <w:t xml:space="preserve"> </w:t>
      </w:r>
      <w:r w:rsidRPr="00945B92">
        <w:rPr>
          <w:rFonts w:ascii="Times New Roman" w:hAnsi="Times New Roman" w:cs="Times New Roman"/>
          <w:color w:val="auto"/>
        </w:rPr>
        <w:t>областей;</w:t>
      </w:r>
      <w:r w:rsidR="008D58D6">
        <w:rPr>
          <w:rFonts w:ascii="Times New Roman" w:hAnsi="Times New Roman" w:cs="Times New Roman"/>
          <w:color w:val="auto"/>
        </w:rPr>
        <w:t xml:space="preserve"> </w:t>
      </w:r>
      <w:r w:rsidRPr="00945B92">
        <w:rPr>
          <w:rFonts w:ascii="Times New Roman" w:hAnsi="Times New Roman" w:cs="Times New Roman"/>
          <w:color w:val="auto"/>
        </w:rPr>
        <w:t>подпрограмм)</w:t>
      </w:r>
      <w:r w:rsidR="008D58D6">
        <w:rPr>
          <w:rFonts w:ascii="Times New Roman" w:hAnsi="Times New Roman" w:cs="Times New Roman"/>
          <w:color w:val="auto"/>
        </w:rPr>
        <w:t xml:space="preserve"> </w:t>
      </w:r>
      <w:r w:rsidRPr="00945B92">
        <w:rPr>
          <w:rFonts w:ascii="Times New Roman" w:hAnsi="Times New Roman" w:cs="Times New Roman"/>
          <w:color w:val="auto"/>
        </w:rPr>
        <w:t>с</w:t>
      </w:r>
      <w:r w:rsidR="008D58D6">
        <w:rPr>
          <w:rFonts w:ascii="Times New Roman" w:hAnsi="Times New Roman" w:cs="Times New Roman"/>
          <w:color w:val="auto"/>
        </w:rPr>
        <w:t xml:space="preserve"> </w:t>
      </w:r>
      <w:r w:rsidRPr="00945B92">
        <w:rPr>
          <w:rFonts w:ascii="Times New Roman" w:hAnsi="Times New Roman" w:cs="Times New Roman"/>
          <w:color w:val="auto"/>
        </w:rPr>
        <w:t>учетом</w:t>
      </w:r>
      <w:r w:rsidR="008D58D6">
        <w:rPr>
          <w:rFonts w:ascii="Times New Roman" w:hAnsi="Times New Roman" w:cs="Times New Roman"/>
          <w:color w:val="auto"/>
        </w:rPr>
        <w:t xml:space="preserve"> </w:t>
      </w:r>
      <w:r w:rsidRPr="00945B92">
        <w:rPr>
          <w:rFonts w:ascii="Times New Roman" w:hAnsi="Times New Roman" w:cs="Times New Roman"/>
          <w:color w:val="auto"/>
        </w:rPr>
        <w:t>индивидуальных</w:t>
      </w:r>
      <w:r w:rsidR="008D58D6">
        <w:rPr>
          <w:rFonts w:ascii="Times New Roman" w:hAnsi="Times New Roman" w:cs="Times New Roman"/>
          <w:color w:val="auto"/>
        </w:rPr>
        <w:t xml:space="preserve"> </w:t>
      </w:r>
      <w:r w:rsidRPr="00945B92">
        <w:rPr>
          <w:rFonts w:ascii="Times New Roman" w:hAnsi="Times New Roman" w:cs="Times New Roman"/>
          <w:color w:val="auto"/>
        </w:rPr>
        <w:t>особенностей</w:t>
      </w:r>
      <w:r w:rsidR="008D58D6">
        <w:rPr>
          <w:rFonts w:ascii="Times New Roman" w:hAnsi="Times New Roman" w:cs="Times New Roman"/>
          <w:color w:val="auto"/>
        </w:rPr>
        <w:t xml:space="preserve"> </w:t>
      </w:r>
      <w:r w:rsidRPr="00945B92">
        <w:rPr>
          <w:rFonts w:ascii="Times New Roman" w:hAnsi="Times New Roman" w:cs="Times New Roman"/>
          <w:color w:val="auto"/>
        </w:rPr>
        <w:t>разных</w:t>
      </w:r>
      <w:r w:rsidR="008D58D6">
        <w:rPr>
          <w:rFonts w:ascii="Times New Roman" w:hAnsi="Times New Roman" w:cs="Times New Roman"/>
          <w:color w:val="auto"/>
        </w:rPr>
        <w:t xml:space="preserve"> </w:t>
      </w:r>
      <w:r w:rsidRPr="00945B92">
        <w:rPr>
          <w:rFonts w:ascii="Times New Roman" w:hAnsi="Times New Roman" w:cs="Times New Roman"/>
          <w:color w:val="auto"/>
        </w:rPr>
        <w:t>категорий</w:t>
      </w:r>
      <w:r w:rsidR="008D58D6">
        <w:rPr>
          <w:rFonts w:ascii="Times New Roman" w:hAnsi="Times New Roman" w:cs="Times New Roman"/>
          <w:color w:val="auto"/>
        </w:rPr>
        <w:t xml:space="preserve"> </w:t>
      </w:r>
      <w:r w:rsidRPr="00945B92">
        <w:rPr>
          <w:rFonts w:ascii="Times New Roman" w:hAnsi="Times New Roman" w:cs="Times New Roman"/>
          <w:color w:val="auto"/>
        </w:rPr>
        <w:t>обучающихся</w:t>
      </w:r>
      <w:r w:rsidR="008D58D6">
        <w:rPr>
          <w:rFonts w:ascii="Times New Roman" w:hAnsi="Times New Roman" w:cs="Times New Roman"/>
          <w:color w:val="auto"/>
        </w:rPr>
        <w:t xml:space="preserve"> </w:t>
      </w:r>
      <w:r w:rsidRPr="00945B92">
        <w:rPr>
          <w:rFonts w:ascii="Times New Roman" w:hAnsi="Times New Roman" w:cs="Times New Roman"/>
          <w:color w:val="auto"/>
        </w:rPr>
        <w:t>с</w:t>
      </w:r>
      <w:r w:rsidR="008D58D6">
        <w:rPr>
          <w:rFonts w:ascii="Times New Roman" w:hAnsi="Times New Roman" w:cs="Times New Roman"/>
          <w:color w:val="auto"/>
        </w:rPr>
        <w:t xml:space="preserve"> </w:t>
      </w:r>
      <w:r w:rsidRPr="00945B92">
        <w:rPr>
          <w:rFonts w:ascii="Times New Roman" w:hAnsi="Times New Roman" w:cs="Times New Roman"/>
          <w:color w:val="auto"/>
        </w:rPr>
        <w:t>трудностями</w:t>
      </w:r>
      <w:r w:rsidR="008D58D6">
        <w:rPr>
          <w:rFonts w:ascii="Times New Roman" w:hAnsi="Times New Roman" w:cs="Times New Roman"/>
          <w:color w:val="auto"/>
        </w:rPr>
        <w:t xml:space="preserve"> </w:t>
      </w:r>
      <w:r w:rsidRPr="00945B92">
        <w:rPr>
          <w:rFonts w:ascii="Times New Roman" w:hAnsi="Times New Roman" w:cs="Times New Roman"/>
          <w:color w:val="auto"/>
        </w:rPr>
        <w:t>в</w:t>
      </w:r>
      <w:r w:rsidR="008D58D6">
        <w:rPr>
          <w:rFonts w:ascii="Times New Roman" w:hAnsi="Times New Roman" w:cs="Times New Roman"/>
          <w:color w:val="auto"/>
        </w:rPr>
        <w:t xml:space="preserve"> </w:t>
      </w:r>
      <w:r w:rsidRPr="00945B92">
        <w:rPr>
          <w:rFonts w:ascii="Times New Roman" w:hAnsi="Times New Roman" w:cs="Times New Roman"/>
          <w:color w:val="auto"/>
        </w:rPr>
        <w:t>обучении</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социализации.</w:t>
      </w:r>
      <w:r w:rsidR="008D58D6">
        <w:rPr>
          <w:rFonts w:ascii="Times New Roman" w:hAnsi="Times New Roman" w:cs="Times New Roman"/>
          <w:color w:val="auto"/>
        </w:rPr>
        <w:t xml:space="preserve"> </w:t>
      </w:r>
    </w:p>
    <w:p w:rsidR="00A13787" w:rsidRPr="00945B92" w:rsidRDefault="00A13787" w:rsidP="00A95997">
      <w:pPr>
        <w:pStyle w:val="Default"/>
        <w:ind w:firstLine="851"/>
        <w:jc w:val="both"/>
        <w:rPr>
          <w:rFonts w:ascii="Times New Roman" w:hAnsi="Times New Roman" w:cs="Times New Roman"/>
          <w:color w:val="auto"/>
        </w:rPr>
      </w:pPr>
      <w:r w:rsidRPr="00945B92">
        <w:rPr>
          <w:rFonts w:ascii="Times New Roman" w:hAnsi="Times New Roman" w:cs="Times New Roman"/>
          <w:color w:val="auto"/>
        </w:rPr>
        <w:t>Достижения</w:t>
      </w:r>
      <w:r w:rsidR="008D58D6">
        <w:rPr>
          <w:rFonts w:ascii="Times New Roman" w:hAnsi="Times New Roman" w:cs="Times New Roman"/>
          <w:color w:val="auto"/>
        </w:rPr>
        <w:t xml:space="preserve"> </w:t>
      </w:r>
      <w:r w:rsidRPr="00945B92">
        <w:rPr>
          <w:rFonts w:ascii="Times New Roman" w:hAnsi="Times New Roman" w:cs="Times New Roman"/>
          <w:color w:val="auto"/>
        </w:rPr>
        <w:t>обучающихся</w:t>
      </w:r>
      <w:r w:rsidR="008D58D6">
        <w:rPr>
          <w:rFonts w:ascii="Times New Roman" w:hAnsi="Times New Roman" w:cs="Times New Roman"/>
          <w:color w:val="auto"/>
        </w:rPr>
        <w:t xml:space="preserve"> </w:t>
      </w:r>
      <w:r w:rsidRPr="00945B92">
        <w:rPr>
          <w:rFonts w:ascii="Times New Roman" w:hAnsi="Times New Roman" w:cs="Times New Roman"/>
          <w:color w:val="auto"/>
        </w:rPr>
        <w:t>с</w:t>
      </w:r>
      <w:r w:rsidR="008D58D6">
        <w:rPr>
          <w:rFonts w:ascii="Times New Roman" w:hAnsi="Times New Roman" w:cs="Times New Roman"/>
          <w:color w:val="auto"/>
        </w:rPr>
        <w:t xml:space="preserve"> </w:t>
      </w:r>
      <w:r w:rsidRPr="00945B92">
        <w:rPr>
          <w:rFonts w:ascii="Times New Roman" w:hAnsi="Times New Roman" w:cs="Times New Roman"/>
          <w:color w:val="auto"/>
        </w:rPr>
        <w:t>трудностями</w:t>
      </w:r>
      <w:r w:rsidR="008D58D6">
        <w:rPr>
          <w:rFonts w:ascii="Times New Roman" w:hAnsi="Times New Roman" w:cs="Times New Roman"/>
          <w:color w:val="auto"/>
        </w:rPr>
        <w:t xml:space="preserve"> </w:t>
      </w:r>
      <w:r w:rsidRPr="00945B92">
        <w:rPr>
          <w:rFonts w:ascii="Times New Roman" w:hAnsi="Times New Roman" w:cs="Times New Roman"/>
          <w:color w:val="auto"/>
        </w:rPr>
        <w:t>в</w:t>
      </w:r>
      <w:r w:rsidR="008D58D6">
        <w:rPr>
          <w:rFonts w:ascii="Times New Roman" w:hAnsi="Times New Roman" w:cs="Times New Roman"/>
          <w:color w:val="auto"/>
        </w:rPr>
        <w:t xml:space="preserve"> </w:t>
      </w:r>
      <w:r w:rsidRPr="00945B92">
        <w:rPr>
          <w:rFonts w:ascii="Times New Roman" w:hAnsi="Times New Roman" w:cs="Times New Roman"/>
          <w:color w:val="auto"/>
        </w:rPr>
        <w:t>обучении</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социализации</w:t>
      </w:r>
      <w:r w:rsidR="008D58D6">
        <w:rPr>
          <w:rFonts w:ascii="Times New Roman" w:hAnsi="Times New Roman" w:cs="Times New Roman"/>
          <w:color w:val="auto"/>
        </w:rPr>
        <w:t xml:space="preserve"> </w:t>
      </w:r>
      <w:r w:rsidRPr="00945B92">
        <w:rPr>
          <w:rFonts w:ascii="Times New Roman" w:hAnsi="Times New Roman" w:cs="Times New Roman"/>
          <w:color w:val="auto"/>
        </w:rPr>
        <w:t>рассматриваются</w:t>
      </w:r>
      <w:r w:rsidR="008D58D6">
        <w:rPr>
          <w:rFonts w:ascii="Times New Roman" w:hAnsi="Times New Roman" w:cs="Times New Roman"/>
          <w:color w:val="auto"/>
        </w:rPr>
        <w:t xml:space="preserve"> </w:t>
      </w:r>
      <w:r w:rsidRPr="00945B92">
        <w:rPr>
          <w:rFonts w:ascii="Times New Roman" w:hAnsi="Times New Roman" w:cs="Times New Roman"/>
          <w:color w:val="auto"/>
        </w:rPr>
        <w:t>с</w:t>
      </w:r>
      <w:r w:rsidR="008D58D6">
        <w:rPr>
          <w:rFonts w:ascii="Times New Roman" w:hAnsi="Times New Roman" w:cs="Times New Roman"/>
          <w:color w:val="auto"/>
        </w:rPr>
        <w:t xml:space="preserve"> </w:t>
      </w:r>
      <w:r w:rsidRPr="00945B92">
        <w:rPr>
          <w:rFonts w:ascii="Times New Roman" w:hAnsi="Times New Roman" w:cs="Times New Roman"/>
          <w:color w:val="auto"/>
        </w:rPr>
        <w:t>учетом</w:t>
      </w:r>
      <w:r w:rsidR="008D58D6">
        <w:rPr>
          <w:rFonts w:ascii="Times New Roman" w:hAnsi="Times New Roman" w:cs="Times New Roman"/>
          <w:color w:val="auto"/>
        </w:rPr>
        <w:t xml:space="preserve"> </w:t>
      </w:r>
      <w:r w:rsidRPr="00945B92">
        <w:rPr>
          <w:rFonts w:ascii="Times New Roman" w:hAnsi="Times New Roman" w:cs="Times New Roman"/>
          <w:color w:val="auto"/>
        </w:rPr>
        <w:t>их</w:t>
      </w:r>
      <w:r w:rsidR="008D58D6">
        <w:rPr>
          <w:rFonts w:ascii="Times New Roman" w:hAnsi="Times New Roman" w:cs="Times New Roman"/>
          <w:color w:val="auto"/>
        </w:rPr>
        <w:t xml:space="preserve"> </w:t>
      </w:r>
      <w:r w:rsidRPr="00945B92">
        <w:rPr>
          <w:rFonts w:ascii="Times New Roman" w:hAnsi="Times New Roman" w:cs="Times New Roman"/>
          <w:color w:val="auto"/>
        </w:rPr>
        <w:t>предыдущих</w:t>
      </w:r>
      <w:r w:rsidR="008D58D6">
        <w:rPr>
          <w:rFonts w:ascii="Times New Roman" w:hAnsi="Times New Roman" w:cs="Times New Roman"/>
          <w:color w:val="auto"/>
        </w:rPr>
        <w:t xml:space="preserve"> </w:t>
      </w:r>
      <w:r w:rsidRPr="00945B92">
        <w:rPr>
          <w:rFonts w:ascii="Times New Roman" w:hAnsi="Times New Roman" w:cs="Times New Roman"/>
          <w:color w:val="auto"/>
        </w:rPr>
        <w:t>индивидуальных</w:t>
      </w:r>
      <w:r w:rsidR="008D58D6">
        <w:rPr>
          <w:rFonts w:ascii="Times New Roman" w:hAnsi="Times New Roman" w:cs="Times New Roman"/>
          <w:color w:val="auto"/>
        </w:rPr>
        <w:t xml:space="preserve"> </w:t>
      </w:r>
      <w:r w:rsidRPr="00945B92">
        <w:rPr>
          <w:rFonts w:ascii="Times New Roman" w:hAnsi="Times New Roman" w:cs="Times New Roman"/>
          <w:color w:val="auto"/>
        </w:rPr>
        <w:t>достижений.</w:t>
      </w:r>
      <w:r w:rsidR="008D58D6">
        <w:rPr>
          <w:rFonts w:ascii="Times New Roman" w:hAnsi="Times New Roman" w:cs="Times New Roman"/>
          <w:color w:val="auto"/>
        </w:rPr>
        <w:t xml:space="preserve"> </w:t>
      </w:r>
      <w:r w:rsidRPr="00945B92">
        <w:rPr>
          <w:rFonts w:ascii="Times New Roman" w:hAnsi="Times New Roman" w:cs="Times New Roman"/>
          <w:color w:val="auto"/>
        </w:rPr>
        <w:t>Это</w:t>
      </w:r>
      <w:r w:rsidR="008D58D6">
        <w:rPr>
          <w:rFonts w:ascii="Times New Roman" w:hAnsi="Times New Roman" w:cs="Times New Roman"/>
          <w:color w:val="auto"/>
        </w:rPr>
        <w:t xml:space="preserve"> </w:t>
      </w:r>
      <w:r w:rsidRPr="00945B92">
        <w:rPr>
          <w:rFonts w:ascii="Times New Roman" w:hAnsi="Times New Roman" w:cs="Times New Roman"/>
          <w:color w:val="auto"/>
        </w:rPr>
        <w:t>может</w:t>
      </w:r>
      <w:r w:rsidR="008D58D6">
        <w:rPr>
          <w:rFonts w:ascii="Times New Roman" w:hAnsi="Times New Roman" w:cs="Times New Roman"/>
          <w:color w:val="auto"/>
        </w:rPr>
        <w:t xml:space="preserve"> </w:t>
      </w:r>
      <w:r w:rsidRPr="00945B92">
        <w:rPr>
          <w:rFonts w:ascii="Times New Roman" w:hAnsi="Times New Roman" w:cs="Times New Roman"/>
          <w:color w:val="auto"/>
        </w:rPr>
        <w:t>быть</w:t>
      </w:r>
      <w:r w:rsidR="008D58D6">
        <w:rPr>
          <w:rFonts w:ascii="Times New Roman" w:hAnsi="Times New Roman" w:cs="Times New Roman"/>
          <w:color w:val="auto"/>
        </w:rPr>
        <w:t xml:space="preserve"> </w:t>
      </w:r>
      <w:r w:rsidRPr="00945B92">
        <w:rPr>
          <w:rFonts w:ascii="Times New Roman" w:hAnsi="Times New Roman" w:cs="Times New Roman"/>
          <w:color w:val="auto"/>
        </w:rPr>
        <w:t>накопительная</w:t>
      </w:r>
      <w:r w:rsidR="008D58D6">
        <w:rPr>
          <w:rFonts w:ascii="Times New Roman" w:hAnsi="Times New Roman" w:cs="Times New Roman"/>
          <w:color w:val="auto"/>
        </w:rPr>
        <w:t xml:space="preserve"> </w:t>
      </w:r>
      <w:r w:rsidRPr="00945B92">
        <w:rPr>
          <w:rFonts w:ascii="Times New Roman" w:hAnsi="Times New Roman" w:cs="Times New Roman"/>
          <w:color w:val="auto"/>
        </w:rPr>
        <w:t>оценка</w:t>
      </w:r>
      <w:r w:rsidR="008D58D6">
        <w:rPr>
          <w:rFonts w:ascii="Times New Roman" w:hAnsi="Times New Roman" w:cs="Times New Roman"/>
          <w:color w:val="auto"/>
        </w:rPr>
        <w:t xml:space="preserve"> </w:t>
      </w:r>
      <w:r w:rsidRPr="00945B92">
        <w:rPr>
          <w:rFonts w:ascii="Times New Roman" w:hAnsi="Times New Roman" w:cs="Times New Roman"/>
          <w:color w:val="auto"/>
        </w:rPr>
        <w:t>(на</w:t>
      </w:r>
      <w:r w:rsidR="008D58D6">
        <w:rPr>
          <w:rFonts w:ascii="Times New Roman" w:hAnsi="Times New Roman" w:cs="Times New Roman"/>
          <w:color w:val="auto"/>
        </w:rPr>
        <w:t xml:space="preserve"> </w:t>
      </w:r>
      <w:r w:rsidRPr="00945B92">
        <w:rPr>
          <w:rFonts w:ascii="Times New Roman" w:hAnsi="Times New Roman" w:cs="Times New Roman"/>
          <w:color w:val="auto"/>
        </w:rPr>
        <w:t>основе</w:t>
      </w:r>
      <w:r w:rsidR="008D58D6">
        <w:rPr>
          <w:rFonts w:ascii="Times New Roman" w:hAnsi="Times New Roman" w:cs="Times New Roman"/>
          <w:color w:val="auto"/>
        </w:rPr>
        <w:t xml:space="preserve"> </w:t>
      </w:r>
      <w:r w:rsidRPr="00945B92">
        <w:rPr>
          <w:rFonts w:ascii="Times New Roman" w:hAnsi="Times New Roman" w:cs="Times New Roman"/>
          <w:color w:val="auto"/>
        </w:rPr>
        <w:t>текущих</w:t>
      </w:r>
      <w:r w:rsidR="008D58D6">
        <w:rPr>
          <w:rFonts w:ascii="Times New Roman" w:hAnsi="Times New Roman" w:cs="Times New Roman"/>
          <w:color w:val="auto"/>
        </w:rPr>
        <w:t xml:space="preserve"> </w:t>
      </w:r>
      <w:r w:rsidRPr="00945B92">
        <w:rPr>
          <w:rFonts w:ascii="Times New Roman" w:hAnsi="Times New Roman" w:cs="Times New Roman"/>
          <w:color w:val="auto"/>
        </w:rPr>
        <w:t>оценок)</w:t>
      </w:r>
      <w:r w:rsidR="008D58D6">
        <w:rPr>
          <w:rFonts w:ascii="Times New Roman" w:hAnsi="Times New Roman" w:cs="Times New Roman"/>
          <w:color w:val="auto"/>
        </w:rPr>
        <w:t xml:space="preserve"> </w:t>
      </w:r>
      <w:r w:rsidRPr="00945B92">
        <w:rPr>
          <w:rFonts w:ascii="Times New Roman" w:hAnsi="Times New Roman" w:cs="Times New Roman"/>
          <w:color w:val="auto"/>
        </w:rPr>
        <w:t>собственных</w:t>
      </w:r>
      <w:r w:rsidR="008D58D6">
        <w:rPr>
          <w:rFonts w:ascii="Times New Roman" w:hAnsi="Times New Roman" w:cs="Times New Roman"/>
          <w:color w:val="auto"/>
        </w:rPr>
        <w:t xml:space="preserve"> </w:t>
      </w:r>
      <w:r w:rsidRPr="00945B92">
        <w:rPr>
          <w:rFonts w:ascii="Times New Roman" w:hAnsi="Times New Roman" w:cs="Times New Roman"/>
          <w:color w:val="auto"/>
        </w:rPr>
        <w:t>достижений</w:t>
      </w:r>
      <w:r w:rsidR="008D58D6">
        <w:rPr>
          <w:rFonts w:ascii="Times New Roman" w:hAnsi="Times New Roman" w:cs="Times New Roman"/>
          <w:color w:val="auto"/>
        </w:rPr>
        <w:t xml:space="preserve"> </w:t>
      </w:r>
      <w:r w:rsidRPr="00945B92">
        <w:rPr>
          <w:rFonts w:ascii="Times New Roman" w:hAnsi="Times New Roman" w:cs="Times New Roman"/>
          <w:color w:val="auto"/>
        </w:rPr>
        <w:t>ребенка,</w:t>
      </w:r>
      <w:r w:rsidR="008D58D6">
        <w:rPr>
          <w:rFonts w:ascii="Times New Roman" w:hAnsi="Times New Roman" w:cs="Times New Roman"/>
          <w:color w:val="auto"/>
        </w:rPr>
        <w:t xml:space="preserve"> </w:t>
      </w:r>
      <w:r w:rsidRPr="00945B92">
        <w:rPr>
          <w:rFonts w:ascii="Times New Roman" w:hAnsi="Times New Roman" w:cs="Times New Roman"/>
          <w:color w:val="auto"/>
        </w:rPr>
        <w:t>а</w:t>
      </w:r>
      <w:r w:rsidR="008D58D6">
        <w:rPr>
          <w:rFonts w:ascii="Times New Roman" w:hAnsi="Times New Roman" w:cs="Times New Roman"/>
          <w:color w:val="auto"/>
        </w:rPr>
        <w:t xml:space="preserve"> </w:t>
      </w:r>
      <w:r w:rsidRPr="00945B92">
        <w:rPr>
          <w:rFonts w:ascii="Times New Roman" w:hAnsi="Times New Roman" w:cs="Times New Roman"/>
          <w:color w:val="auto"/>
        </w:rPr>
        <w:t>также</w:t>
      </w:r>
      <w:r w:rsidR="008D58D6">
        <w:rPr>
          <w:rFonts w:ascii="Times New Roman" w:hAnsi="Times New Roman" w:cs="Times New Roman"/>
          <w:color w:val="auto"/>
        </w:rPr>
        <w:t xml:space="preserve"> </w:t>
      </w:r>
      <w:r w:rsidRPr="00945B92">
        <w:rPr>
          <w:rFonts w:ascii="Times New Roman" w:hAnsi="Times New Roman" w:cs="Times New Roman"/>
          <w:color w:val="auto"/>
        </w:rPr>
        <w:t>оценка</w:t>
      </w:r>
      <w:r w:rsidR="008D58D6">
        <w:rPr>
          <w:rFonts w:ascii="Times New Roman" w:hAnsi="Times New Roman" w:cs="Times New Roman"/>
          <w:color w:val="auto"/>
        </w:rPr>
        <w:t xml:space="preserve"> </w:t>
      </w:r>
      <w:r w:rsidRPr="00945B92">
        <w:rPr>
          <w:rFonts w:ascii="Times New Roman" w:hAnsi="Times New Roman" w:cs="Times New Roman"/>
          <w:color w:val="auto"/>
        </w:rPr>
        <w:t>на</w:t>
      </w:r>
      <w:r w:rsidR="008D58D6">
        <w:rPr>
          <w:rFonts w:ascii="Times New Roman" w:hAnsi="Times New Roman" w:cs="Times New Roman"/>
          <w:color w:val="auto"/>
        </w:rPr>
        <w:t xml:space="preserve"> </w:t>
      </w:r>
      <w:r w:rsidRPr="00945B92">
        <w:rPr>
          <w:rFonts w:ascii="Times New Roman" w:hAnsi="Times New Roman" w:cs="Times New Roman"/>
          <w:color w:val="auto"/>
        </w:rPr>
        <w:t>основе</w:t>
      </w:r>
      <w:r w:rsidR="008D58D6">
        <w:rPr>
          <w:rFonts w:ascii="Times New Roman" w:hAnsi="Times New Roman" w:cs="Times New Roman"/>
          <w:color w:val="auto"/>
        </w:rPr>
        <w:t xml:space="preserve"> </w:t>
      </w:r>
      <w:r w:rsidRPr="00945B92">
        <w:rPr>
          <w:rFonts w:ascii="Times New Roman" w:hAnsi="Times New Roman" w:cs="Times New Roman"/>
          <w:color w:val="auto"/>
        </w:rPr>
        <w:t>его</w:t>
      </w:r>
      <w:r w:rsidR="008D58D6">
        <w:rPr>
          <w:rFonts w:ascii="Times New Roman" w:hAnsi="Times New Roman" w:cs="Times New Roman"/>
          <w:color w:val="auto"/>
        </w:rPr>
        <w:t xml:space="preserve"> </w:t>
      </w:r>
      <w:r w:rsidRPr="00945B92">
        <w:rPr>
          <w:rFonts w:ascii="Times New Roman" w:hAnsi="Times New Roman" w:cs="Times New Roman"/>
          <w:color w:val="auto"/>
        </w:rPr>
        <w:t>портфеля</w:t>
      </w:r>
      <w:r w:rsidR="008D58D6">
        <w:rPr>
          <w:rFonts w:ascii="Times New Roman" w:hAnsi="Times New Roman" w:cs="Times New Roman"/>
          <w:color w:val="auto"/>
        </w:rPr>
        <w:t xml:space="preserve"> </w:t>
      </w:r>
      <w:r w:rsidRPr="00945B92">
        <w:rPr>
          <w:rFonts w:ascii="Times New Roman" w:hAnsi="Times New Roman" w:cs="Times New Roman"/>
          <w:color w:val="auto"/>
        </w:rPr>
        <w:t>достижений.</w:t>
      </w:r>
    </w:p>
    <w:p w:rsidR="00A13787" w:rsidRPr="00945B92" w:rsidRDefault="00A13787" w:rsidP="00A95997">
      <w:pPr>
        <w:pStyle w:val="Default"/>
        <w:ind w:firstLine="851"/>
        <w:jc w:val="both"/>
        <w:rPr>
          <w:rFonts w:ascii="Times New Roman" w:hAnsi="Times New Roman" w:cs="Times New Roman"/>
        </w:rPr>
      </w:pPr>
      <w:r w:rsidRPr="00945B92">
        <w:rPr>
          <w:rFonts w:ascii="Times New Roman" w:hAnsi="Times New Roman" w:cs="Times New Roman"/>
          <w:color w:val="auto"/>
        </w:rPr>
        <w:t>Мониторинг</w:t>
      </w:r>
      <w:r w:rsidR="008D58D6">
        <w:rPr>
          <w:rFonts w:ascii="Times New Roman" w:hAnsi="Times New Roman" w:cs="Times New Roman"/>
          <w:color w:val="auto"/>
        </w:rPr>
        <w:t xml:space="preserve"> </w:t>
      </w:r>
      <w:r w:rsidRPr="00945B92">
        <w:rPr>
          <w:rFonts w:ascii="Times New Roman" w:hAnsi="Times New Roman" w:cs="Times New Roman"/>
          <w:color w:val="auto"/>
        </w:rPr>
        <w:t>освоения</w:t>
      </w:r>
      <w:r w:rsidR="008D58D6">
        <w:rPr>
          <w:rFonts w:ascii="Times New Roman" w:hAnsi="Times New Roman" w:cs="Times New Roman"/>
          <w:color w:val="auto"/>
        </w:rPr>
        <w:t xml:space="preserve"> </w:t>
      </w:r>
      <w:r w:rsidRPr="00945B92">
        <w:rPr>
          <w:rFonts w:ascii="Times New Roman" w:hAnsi="Times New Roman" w:cs="Times New Roman"/>
          <w:color w:val="auto"/>
        </w:rPr>
        <w:t>ПКР</w:t>
      </w:r>
      <w:r w:rsidR="008D58D6">
        <w:rPr>
          <w:rFonts w:ascii="Times New Roman" w:hAnsi="Times New Roman" w:cs="Times New Roman"/>
          <w:color w:val="auto"/>
        </w:rPr>
        <w:t xml:space="preserve"> </w:t>
      </w:r>
      <w:r w:rsidRPr="00945B92">
        <w:rPr>
          <w:rFonts w:ascii="Times New Roman" w:hAnsi="Times New Roman" w:cs="Times New Roman"/>
          <w:color w:val="auto"/>
        </w:rPr>
        <w:t>проводится</w:t>
      </w:r>
      <w:r w:rsidR="008D58D6">
        <w:rPr>
          <w:rFonts w:ascii="Times New Roman" w:hAnsi="Times New Roman" w:cs="Times New Roman"/>
          <w:color w:val="auto"/>
        </w:rPr>
        <w:t xml:space="preserve"> </w:t>
      </w:r>
      <w:r w:rsidRPr="00945B92">
        <w:rPr>
          <w:rFonts w:ascii="Times New Roman" w:hAnsi="Times New Roman" w:cs="Times New Roman"/>
          <w:color w:val="auto"/>
        </w:rPr>
        <w:t>на</w:t>
      </w:r>
      <w:r w:rsidR="008D58D6">
        <w:rPr>
          <w:rFonts w:ascii="Times New Roman" w:hAnsi="Times New Roman" w:cs="Times New Roman"/>
          <w:color w:val="auto"/>
        </w:rPr>
        <w:t xml:space="preserve"> </w:t>
      </w:r>
      <w:r w:rsidRPr="00945B92">
        <w:rPr>
          <w:rFonts w:ascii="Times New Roman" w:hAnsi="Times New Roman" w:cs="Times New Roman"/>
          <w:color w:val="auto"/>
        </w:rPr>
        <w:t>ППк</w:t>
      </w:r>
      <w:r w:rsidR="008D58D6">
        <w:rPr>
          <w:rFonts w:ascii="Times New Roman" w:hAnsi="Times New Roman" w:cs="Times New Roman"/>
          <w:color w:val="auto"/>
        </w:rPr>
        <w:t xml:space="preserve"> </w:t>
      </w:r>
      <w:r w:rsidRPr="00945B92">
        <w:rPr>
          <w:rFonts w:ascii="Times New Roman" w:hAnsi="Times New Roman" w:cs="Times New Roman"/>
          <w:color w:val="auto"/>
        </w:rPr>
        <w:t>в</w:t>
      </w:r>
      <w:r w:rsidR="008D58D6">
        <w:rPr>
          <w:rFonts w:ascii="Times New Roman" w:hAnsi="Times New Roman" w:cs="Times New Roman"/>
          <w:color w:val="auto"/>
        </w:rPr>
        <w:t xml:space="preserve"> </w:t>
      </w:r>
      <w:r w:rsidRPr="00945B92">
        <w:rPr>
          <w:rFonts w:ascii="Times New Roman" w:hAnsi="Times New Roman" w:cs="Times New Roman"/>
          <w:color w:val="auto"/>
        </w:rPr>
        <w:t>ходе</w:t>
      </w:r>
      <w:r w:rsidR="008D58D6">
        <w:rPr>
          <w:rFonts w:ascii="Times New Roman" w:hAnsi="Times New Roman" w:cs="Times New Roman"/>
          <w:color w:val="auto"/>
        </w:rPr>
        <w:t xml:space="preserve"> </w:t>
      </w:r>
      <w:r w:rsidRPr="00945B92">
        <w:rPr>
          <w:rFonts w:ascii="Times New Roman" w:hAnsi="Times New Roman" w:cs="Times New Roman"/>
          <w:color w:val="auto"/>
        </w:rPr>
        <w:t>анализа</w:t>
      </w:r>
      <w:r w:rsidR="008D58D6">
        <w:rPr>
          <w:rFonts w:ascii="Times New Roman" w:hAnsi="Times New Roman" w:cs="Times New Roman"/>
          <w:color w:val="auto"/>
        </w:rPr>
        <w:t xml:space="preserve"> </w:t>
      </w:r>
      <w:r w:rsidRPr="00945B92">
        <w:rPr>
          <w:rFonts w:ascii="Times New Roman" w:hAnsi="Times New Roman" w:cs="Times New Roman"/>
          <w:color w:val="auto"/>
        </w:rPr>
        <w:t>результатов</w:t>
      </w:r>
      <w:r w:rsidR="008D58D6">
        <w:rPr>
          <w:rFonts w:ascii="Times New Roman" w:hAnsi="Times New Roman" w:cs="Times New Roman"/>
          <w:color w:val="auto"/>
        </w:rPr>
        <w:t xml:space="preserve"> </w:t>
      </w:r>
      <w:r w:rsidRPr="00945B92">
        <w:rPr>
          <w:rFonts w:ascii="Times New Roman" w:hAnsi="Times New Roman" w:cs="Times New Roman"/>
          <w:color w:val="auto"/>
        </w:rPr>
        <w:t>диагностической</w:t>
      </w:r>
      <w:r w:rsidR="008D58D6">
        <w:rPr>
          <w:rFonts w:ascii="Times New Roman" w:hAnsi="Times New Roman" w:cs="Times New Roman"/>
          <w:color w:val="auto"/>
        </w:rPr>
        <w:t xml:space="preserve"> </w:t>
      </w:r>
      <w:r w:rsidRPr="00945B92">
        <w:rPr>
          <w:rFonts w:ascii="Times New Roman" w:hAnsi="Times New Roman" w:cs="Times New Roman"/>
          <w:color w:val="auto"/>
        </w:rPr>
        <w:t>работы</w:t>
      </w:r>
      <w:r w:rsidR="008D58D6">
        <w:rPr>
          <w:rFonts w:ascii="Times New Roman" w:hAnsi="Times New Roman" w:cs="Times New Roman"/>
          <w:color w:val="auto"/>
        </w:rPr>
        <w:t xml:space="preserve"> </w:t>
      </w:r>
      <w:r w:rsidRPr="00945B92">
        <w:rPr>
          <w:rFonts w:ascii="Times New Roman" w:hAnsi="Times New Roman" w:cs="Times New Roman"/>
          <w:color w:val="auto"/>
        </w:rPr>
        <w:t>специалистов.</w:t>
      </w:r>
      <w:r w:rsidR="008D58D6">
        <w:rPr>
          <w:rFonts w:ascii="Times New Roman" w:hAnsi="Times New Roman" w:cs="Times New Roman"/>
          <w:color w:val="auto"/>
        </w:rPr>
        <w:t xml:space="preserve"> </w:t>
      </w:r>
      <w:r w:rsidRPr="00945B92">
        <w:rPr>
          <w:rFonts w:ascii="Times New Roman" w:hAnsi="Times New Roman" w:cs="Times New Roman"/>
          <w:color w:val="auto"/>
        </w:rPr>
        <w:t>Оценка</w:t>
      </w:r>
      <w:r w:rsidR="008D58D6">
        <w:rPr>
          <w:rFonts w:ascii="Times New Roman" w:hAnsi="Times New Roman" w:cs="Times New Roman"/>
          <w:color w:val="auto"/>
        </w:rPr>
        <w:t xml:space="preserve"> </w:t>
      </w:r>
      <w:r w:rsidRPr="00945B92">
        <w:rPr>
          <w:rFonts w:ascii="Times New Roman" w:hAnsi="Times New Roman" w:cs="Times New Roman"/>
          <w:color w:val="auto"/>
        </w:rPr>
        <w:t>образовательных</w:t>
      </w:r>
      <w:r w:rsidR="008D58D6">
        <w:rPr>
          <w:rFonts w:ascii="Times New Roman" w:hAnsi="Times New Roman" w:cs="Times New Roman"/>
          <w:color w:val="auto"/>
        </w:rPr>
        <w:t xml:space="preserve"> </w:t>
      </w:r>
      <w:r w:rsidRPr="00945B92">
        <w:rPr>
          <w:rFonts w:ascii="Times New Roman" w:hAnsi="Times New Roman" w:cs="Times New Roman"/>
          <w:color w:val="auto"/>
        </w:rPr>
        <w:t>достижений</w:t>
      </w:r>
      <w:r w:rsidR="008D58D6">
        <w:rPr>
          <w:rFonts w:ascii="Times New Roman" w:hAnsi="Times New Roman" w:cs="Times New Roman"/>
          <w:color w:val="auto"/>
        </w:rPr>
        <w:t xml:space="preserve"> </w:t>
      </w:r>
      <w:r w:rsidRPr="00945B92">
        <w:rPr>
          <w:rFonts w:ascii="Times New Roman" w:hAnsi="Times New Roman" w:cs="Times New Roman"/>
          <w:color w:val="auto"/>
        </w:rPr>
        <w:t>освоения</w:t>
      </w:r>
      <w:r w:rsidR="008D58D6">
        <w:rPr>
          <w:rFonts w:ascii="Times New Roman" w:hAnsi="Times New Roman" w:cs="Times New Roman"/>
          <w:color w:val="auto"/>
        </w:rPr>
        <w:t xml:space="preserve"> </w:t>
      </w:r>
      <w:r w:rsidRPr="00945B92">
        <w:rPr>
          <w:rFonts w:ascii="Times New Roman" w:hAnsi="Times New Roman" w:cs="Times New Roman"/>
          <w:color w:val="auto"/>
        </w:rPr>
        <w:t>ПКР</w:t>
      </w:r>
      <w:r w:rsidR="008D58D6">
        <w:rPr>
          <w:rFonts w:ascii="Times New Roman" w:hAnsi="Times New Roman" w:cs="Times New Roman"/>
          <w:color w:val="auto"/>
        </w:rPr>
        <w:t xml:space="preserve"> </w:t>
      </w:r>
      <w:r w:rsidRPr="00945B92">
        <w:rPr>
          <w:rFonts w:ascii="Times New Roman" w:hAnsi="Times New Roman" w:cs="Times New Roman"/>
          <w:color w:val="auto"/>
        </w:rPr>
        <w:t>осуществляется</w:t>
      </w:r>
      <w:r w:rsidR="008D58D6">
        <w:rPr>
          <w:rFonts w:ascii="Times New Roman" w:hAnsi="Times New Roman" w:cs="Times New Roman"/>
          <w:color w:val="auto"/>
        </w:rPr>
        <w:t xml:space="preserve"> </w:t>
      </w:r>
      <w:r w:rsidRPr="00945B92">
        <w:rPr>
          <w:rFonts w:ascii="Times New Roman" w:hAnsi="Times New Roman" w:cs="Times New Roman"/>
          <w:color w:val="auto"/>
        </w:rPr>
        <w:t>экспертной</w:t>
      </w:r>
      <w:r w:rsidR="008D58D6">
        <w:rPr>
          <w:rFonts w:ascii="Times New Roman" w:hAnsi="Times New Roman" w:cs="Times New Roman"/>
          <w:color w:val="auto"/>
        </w:rPr>
        <w:t xml:space="preserve"> </w:t>
      </w:r>
      <w:r w:rsidRPr="00945B92">
        <w:rPr>
          <w:rFonts w:ascii="Times New Roman" w:hAnsi="Times New Roman" w:cs="Times New Roman"/>
          <w:color w:val="auto"/>
        </w:rPr>
        <w:t>группой</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может</w:t>
      </w:r>
      <w:r w:rsidR="008D58D6">
        <w:rPr>
          <w:rFonts w:ascii="Times New Roman" w:hAnsi="Times New Roman" w:cs="Times New Roman"/>
          <w:color w:val="auto"/>
        </w:rPr>
        <w:t xml:space="preserve"> </w:t>
      </w:r>
      <w:r w:rsidRPr="00945B92">
        <w:rPr>
          <w:rFonts w:ascii="Times New Roman" w:hAnsi="Times New Roman" w:cs="Times New Roman"/>
          <w:color w:val="auto"/>
        </w:rPr>
        <w:t>выражаться</w:t>
      </w:r>
      <w:r w:rsidR="008D58D6">
        <w:rPr>
          <w:rFonts w:ascii="Times New Roman" w:hAnsi="Times New Roman" w:cs="Times New Roman"/>
          <w:color w:val="auto"/>
        </w:rPr>
        <w:t xml:space="preserve"> </w:t>
      </w:r>
      <w:r w:rsidRPr="00945B92">
        <w:rPr>
          <w:rFonts w:ascii="Times New Roman" w:hAnsi="Times New Roman" w:cs="Times New Roman"/>
          <w:color w:val="auto"/>
        </w:rPr>
        <w:t>в</w:t>
      </w:r>
      <w:r w:rsidR="008D58D6">
        <w:rPr>
          <w:rFonts w:ascii="Times New Roman" w:hAnsi="Times New Roman" w:cs="Times New Roman"/>
          <w:color w:val="auto"/>
        </w:rPr>
        <w:t xml:space="preserve"> </w:t>
      </w:r>
      <w:r w:rsidRPr="00945B92">
        <w:rPr>
          <w:rFonts w:ascii="Times New Roman" w:hAnsi="Times New Roman" w:cs="Times New Roman"/>
          <w:color w:val="auto"/>
        </w:rPr>
        <w:t>уровневой</w:t>
      </w:r>
      <w:r w:rsidR="008D58D6">
        <w:rPr>
          <w:rFonts w:ascii="Times New Roman" w:hAnsi="Times New Roman" w:cs="Times New Roman"/>
          <w:color w:val="auto"/>
        </w:rPr>
        <w:t xml:space="preserve"> </w:t>
      </w:r>
      <w:r w:rsidRPr="00945B92">
        <w:rPr>
          <w:rFonts w:ascii="Times New Roman" w:hAnsi="Times New Roman" w:cs="Times New Roman"/>
          <w:color w:val="auto"/>
        </w:rPr>
        <w:t>шкале</w:t>
      </w:r>
      <w:r w:rsidR="008D58D6">
        <w:rPr>
          <w:rFonts w:ascii="Times New Roman" w:hAnsi="Times New Roman" w:cs="Times New Roman"/>
          <w:color w:val="auto"/>
        </w:rPr>
        <w:t xml:space="preserve"> </w:t>
      </w:r>
      <w:r w:rsidRPr="00945B92">
        <w:rPr>
          <w:rFonts w:ascii="Times New Roman" w:hAnsi="Times New Roman" w:cs="Times New Roman"/>
          <w:color w:val="auto"/>
        </w:rPr>
        <w:t>–</w:t>
      </w:r>
      <w:r w:rsidR="008D58D6">
        <w:rPr>
          <w:rFonts w:ascii="Times New Roman" w:hAnsi="Times New Roman" w:cs="Times New Roman"/>
          <w:color w:val="auto"/>
        </w:rPr>
        <w:t xml:space="preserve"> </w:t>
      </w:r>
      <w:r w:rsidRPr="00945B92">
        <w:rPr>
          <w:rFonts w:ascii="Times New Roman" w:hAnsi="Times New Roman" w:cs="Times New Roman"/>
          <w:color w:val="auto"/>
        </w:rPr>
        <w:t>3</w:t>
      </w:r>
      <w:r w:rsidR="008D58D6">
        <w:rPr>
          <w:rFonts w:ascii="Times New Roman" w:hAnsi="Times New Roman" w:cs="Times New Roman"/>
          <w:color w:val="auto"/>
        </w:rPr>
        <w:t xml:space="preserve"> </w:t>
      </w:r>
      <w:r w:rsidRPr="00945B92">
        <w:rPr>
          <w:rFonts w:ascii="Times New Roman" w:hAnsi="Times New Roman" w:cs="Times New Roman"/>
          <w:color w:val="auto"/>
        </w:rPr>
        <w:t>балла</w:t>
      </w:r>
      <w:r w:rsidR="008D58D6">
        <w:rPr>
          <w:rFonts w:ascii="Times New Roman" w:hAnsi="Times New Roman" w:cs="Times New Roman"/>
          <w:color w:val="auto"/>
        </w:rPr>
        <w:t xml:space="preserve"> </w:t>
      </w:r>
      <w:r w:rsidRPr="00945B92">
        <w:rPr>
          <w:rFonts w:ascii="Times New Roman" w:hAnsi="Times New Roman" w:cs="Times New Roman"/>
          <w:color w:val="auto"/>
        </w:rPr>
        <w:t>–</w:t>
      </w:r>
      <w:r w:rsidR="008D58D6">
        <w:rPr>
          <w:rFonts w:ascii="Times New Roman" w:hAnsi="Times New Roman" w:cs="Times New Roman"/>
          <w:color w:val="auto"/>
        </w:rPr>
        <w:t xml:space="preserve"> </w:t>
      </w:r>
      <w:r w:rsidRPr="00945B92">
        <w:rPr>
          <w:rFonts w:ascii="Times New Roman" w:hAnsi="Times New Roman" w:cs="Times New Roman"/>
          <w:color w:val="auto"/>
        </w:rPr>
        <w:t>значительная</w:t>
      </w:r>
      <w:r w:rsidR="008D58D6">
        <w:rPr>
          <w:rFonts w:ascii="Times New Roman" w:hAnsi="Times New Roman" w:cs="Times New Roman"/>
          <w:color w:val="auto"/>
        </w:rPr>
        <w:t xml:space="preserve"> </w:t>
      </w:r>
      <w:r w:rsidRPr="00945B92">
        <w:rPr>
          <w:rFonts w:ascii="Times New Roman" w:hAnsi="Times New Roman" w:cs="Times New Roman"/>
          <w:color w:val="auto"/>
        </w:rPr>
        <w:t>динамика,</w:t>
      </w:r>
      <w:r w:rsidR="008D58D6">
        <w:rPr>
          <w:rFonts w:ascii="Times New Roman" w:hAnsi="Times New Roman" w:cs="Times New Roman"/>
          <w:color w:val="auto"/>
        </w:rPr>
        <w:t xml:space="preserve"> </w:t>
      </w:r>
      <w:r w:rsidRPr="00945B92">
        <w:rPr>
          <w:rFonts w:ascii="Times New Roman" w:hAnsi="Times New Roman" w:cs="Times New Roman"/>
          <w:color w:val="auto"/>
        </w:rPr>
        <w:t>2</w:t>
      </w:r>
      <w:r w:rsidR="008D58D6">
        <w:rPr>
          <w:rFonts w:ascii="Times New Roman" w:hAnsi="Times New Roman" w:cs="Times New Roman"/>
          <w:color w:val="auto"/>
        </w:rPr>
        <w:t xml:space="preserve"> </w:t>
      </w:r>
      <w:r w:rsidRPr="00945B92">
        <w:rPr>
          <w:rFonts w:ascii="Times New Roman" w:hAnsi="Times New Roman" w:cs="Times New Roman"/>
          <w:color w:val="auto"/>
        </w:rPr>
        <w:t>балла</w:t>
      </w:r>
      <w:r w:rsidR="008D58D6">
        <w:rPr>
          <w:rFonts w:ascii="Times New Roman" w:hAnsi="Times New Roman" w:cs="Times New Roman"/>
          <w:color w:val="auto"/>
        </w:rPr>
        <w:t xml:space="preserve"> </w:t>
      </w:r>
      <w:r w:rsidRPr="00945B92">
        <w:rPr>
          <w:rFonts w:ascii="Times New Roman" w:hAnsi="Times New Roman" w:cs="Times New Roman"/>
          <w:color w:val="auto"/>
        </w:rPr>
        <w:t>–</w:t>
      </w:r>
      <w:r w:rsidR="008D58D6">
        <w:rPr>
          <w:rFonts w:ascii="Times New Roman" w:hAnsi="Times New Roman" w:cs="Times New Roman"/>
          <w:color w:val="auto"/>
        </w:rPr>
        <w:t xml:space="preserve"> </w:t>
      </w:r>
      <w:r w:rsidRPr="00945B92">
        <w:rPr>
          <w:rFonts w:ascii="Times New Roman" w:hAnsi="Times New Roman" w:cs="Times New Roman"/>
          <w:color w:val="auto"/>
        </w:rPr>
        <w:t>удовлетворительная</w:t>
      </w:r>
      <w:r w:rsidR="008D58D6">
        <w:rPr>
          <w:rFonts w:ascii="Times New Roman" w:hAnsi="Times New Roman" w:cs="Times New Roman"/>
          <w:color w:val="auto"/>
        </w:rPr>
        <w:t xml:space="preserve"> </w:t>
      </w:r>
      <w:r w:rsidRPr="00945B92">
        <w:rPr>
          <w:rFonts w:ascii="Times New Roman" w:hAnsi="Times New Roman" w:cs="Times New Roman"/>
          <w:color w:val="auto"/>
        </w:rPr>
        <w:t>динамика,</w:t>
      </w:r>
      <w:r w:rsidR="008D58D6">
        <w:rPr>
          <w:rFonts w:ascii="Times New Roman" w:hAnsi="Times New Roman" w:cs="Times New Roman"/>
          <w:color w:val="auto"/>
        </w:rPr>
        <w:t xml:space="preserve"> </w:t>
      </w:r>
      <w:r w:rsidRPr="00945B92">
        <w:rPr>
          <w:rFonts w:ascii="Times New Roman" w:hAnsi="Times New Roman" w:cs="Times New Roman"/>
          <w:color w:val="auto"/>
        </w:rPr>
        <w:t>1</w:t>
      </w:r>
      <w:r w:rsidR="008D58D6">
        <w:rPr>
          <w:rFonts w:ascii="Times New Roman" w:hAnsi="Times New Roman" w:cs="Times New Roman"/>
          <w:color w:val="auto"/>
        </w:rPr>
        <w:t xml:space="preserve"> </w:t>
      </w:r>
      <w:r w:rsidRPr="00945B92">
        <w:rPr>
          <w:rFonts w:ascii="Times New Roman" w:hAnsi="Times New Roman" w:cs="Times New Roman"/>
          <w:color w:val="auto"/>
        </w:rPr>
        <w:t>балл</w:t>
      </w:r>
      <w:r w:rsidR="008D58D6">
        <w:rPr>
          <w:rFonts w:ascii="Times New Roman" w:hAnsi="Times New Roman" w:cs="Times New Roman"/>
          <w:color w:val="auto"/>
        </w:rPr>
        <w:t xml:space="preserve"> </w:t>
      </w:r>
      <w:r w:rsidRPr="00945B92">
        <w:rPr>
          <w:rFonts w:ascii="Times New Roman" w:hAnsi="Times New Roman" w:cs="Times New Roman"/>
          <w:color w:val="auto"/>
        </w:rPr>
        <w:t>–</w:t>
      </w:r>
      <w:r w:rsidR="008D58D6">
        <w:rPr>
          <w:rFonts w:ascii="Times New Roman" w:hAnsi="Times New Roman" w:cs="Times New Roman"/>
          <w:color w:val="auto"/>
        </w:rPr>
        <w:t xml:space="preserve"> </w:t>
      </w:r>
      <w:r w:rsidRPr="00945B92">
        <w:rPr>
          <w:rFonts w:ascii="Times New Roman" w:hAnsi="Times New Roman" w:cs="Times New Roman"/>
          <w:color w:val="auto"/>
        </w:rPr>
        <w:t>незначительная</w:t>
      </w:r>
      <w:r w:rsidR="008D58D6">
        <w:rPr>
          <w:rFonts w:ascii="Times New Roman" w:hAnsi="Times New Roman" w:cs="Times New Roman"/>
          <w:color w:val="auto"/>
        </w:rPr>
        <w:t xml:space="preserve"> </w:t>
      </w:r>
      <w:r w:rsidRPr="00945B92">
        <w:rPr>
          <w:rFonts w:ascii="Times New Roman" w:hAnsi="Times New Roman" w:cs="Times New Roman"/>
          <w:color w:val="auto"/>
        </w:rPr>
        <w:t>динамика,</w:t>
      </w:r>
      <w:r w:rsidR="008D58D6">
        <w:rPr>
          <w:rFonts w:ascii="Times New Roman" w:hAnsi="Times New Roman" w:cs="Times New Roman"/>
          <w:color w:val="auto"/>
        </w:rPr>
        <w:t xml:space="preserve"> </w:t>
      </w:r>
      <w:r w:rsidRPr="00945B92">
        <w:rPr>
          <w:rFonts w:ascii="Times New Roman" w:hAnsi="Times New Roman" w:cs="Times New Roman"/>
          <w:color w:val="auto"/>
        </w:rPr>
        <w:t>0</w:t>
      </w:r>
      <w:r w:rsidR="008D58D6">
        <w:rPr>
          <w:rFonts w:ascii="Times New Roman" w:hAnsi="Times New Roman" w:cs="Times New Roman"/>
          <w:color w:val="auto"/>
        </w:rPr>
        <w:t xml:space="preserve"> </w:t>
      </w:r>
      <w:r w:rsidRPr="00945B92">
        <w:rPr>
          <w:rFonts w:ascii="Times New Roman" w:hAnsi="Times New Roman" w:cs="Times New Roman"/>
          <w:color w:val="auto"/>
        </w:rPr>
        <w:t>баллов</w:t>
      </w:r>
      <w:r w:rsidR="008D58D6">
        <w:rPr>
          <w:rFonts w:ascii="Times New Roman" w:hAnsi="Times New Roman" w:cs="Times New Roman"/>
          <w:color w:val="auto"/>
        </w:rPr>
        <w:t xml:space="preserve"> </w:t>
      </w:r>
      <w:r w:rsidRPr="00945B92">
        <w:rPr>
          <w:rFonts w:ascii="Times New Roman" w:hAnsi="Times New Roman" w:cs="Times New Roman"/>
          <w:color w:val="auto"/>
        </w:rPr>
        <w:t>–</w:t>
      </w:r>
      <w:r w:rsidR="008D58D6">
        <w:rPr>
          <w:rFonts w:ascii="Times New Roman" w:hAnsi="Times New Roman" w:cs="Times New Roman"/>
          <w:color w:val="auto"/>
        </w:rPr>
        <w:t xml:space="preserve"> </w:t>
      </w:r>
      <w:r w:rsidRPr="00945B92">
        <w:rPr>
          <w:rFonts w:ascii="Times New Roman" w:hAnsi="Times New Roman" w:cs="Times New Roman"/>
          <w:color w:val="auto"/>
        </w:rPr>
        <w:t>отсутствие</w:t>
      </w:r>
      <w:r w:rsidR="008D58D6">
        <w:rPr>
          <w:rFonts w:ascii="Times New Roman" w:hAnsi="Times New Roman" w:cs="Times New Roman"/>
          <w:color w:val="auto"/>
        </w:rPr>
        <w:t xml:space="preserve"> </w:t>
      </w:r>
      <w:r w:rsidRPr="00945B92">
        <w:rPr>
          <w:rFonts w:ascii="Times New Roman" w:hAnsi="Times New Roman" w:cs="Times New Roman"/>
          <w:color w:val="auto"/>
        </w:rPr>
        <w:t>динамики.</w:t>
      </w:r>
      <w:r w:rsidR="008D58D6">
        <w:rPr>
          <w:rFonts w:ascii="Times New Roman" w:hAnsi="Times New Roman" w:cs="Times New Roman"/>
          <w:color w:val="auto"/>
        </w:rPr>
        <w:t xml:space="preserve"> </w:t>
      </w:r>
    </w:p>
    <w:p w:rsidR="00724B61" w:rsidRDefault="00724B61" w:rsidP="00A95997">
      <w:pPr>
        <w:pStyle w:val="1"/>
        <w:pBdr>
          <w:bottom w:val="single" w:sz="4" w:space="1" w:color="auto"/>
        </w:pBdr>
        <w:tabs>
          <w:tab w:val="left" w:pos="142"/>
        </w:tabs>
        <w:spacing w:before="0" w:after="0"/>
        <w:ind w:firstLine="851"/>
        <w:rPr>
          <w:rFonts w:eastAsia="OfficinaSansBoldITC"/>
          <w:lang w:val="ru-RU"/>
        </w:rPr>
      </w:pPr>
      <w:bookmarkStart w:id="98" w:name="_Toc116043898"/>
      <w:bookmarkStart w:id="99" w:name="_Toc116045268"/>
    </w:p>
    <w:p w:rsidR="00FB1709" w:rsidRPr="0033629F" w:rsidRDefault="00203412" w:rsidP="00A95997">
      <w:pPr>
        <w:pStyle w:val="1"/>
        <w:numPr>
          <w:ilvl w:val="0"/>
          <w:numId w:val="13"/>
        </w:numPr>
        <w:pBdr>
          <w:bottom w:val="single" w:sz="4" w:space="1" w:color="auto"/>
        </w:pBdr>
        <w:tabs>
          <w:tab w:val="left" w:pos="142"/>
        </w:tabs>
        <w:spacing w:before="0" w:after="0"/>
        <w:ind w:left="0" w:firstLine="709"/>
        <w:jc w:val="left"/>
        <w:rPr>
          <w:rFonts w:eastAsia="OfficinaSansBoldITC"/>
          <w:lang w:val="ru-RU"/>
        </w:rPr>
      </w:pPr>
      <w:r w:rsidRPr="0033629F">
        <w:rPr>
          <w:rFonts w:eastAsia="OfficinaSansBoldITC"/>
          <w:lang w:val="ru-RU"/>
        </w:rPr>
        <w:t>ОРГАНИЗАЦИОННЫЙ</w:t>
      </w:r>
      <w:r w:rsidR="008D58D6">
        <w:rPr>
          <w:rFonts w:eastAsia="OfficinaSansBoldITC"/>
          <w:lang w:val="ru-RU"/>
        </w:rPr>
        <w:t xml:space="preserve"> </w:t>
      </w:r>
      <w:r w:rsidRPr="0033629F">
        <w:rPr>
          <w:rFonts w:eastAsia="OfficinaSansBoldITC"/>
          <w:lang w:val="ru-RU"/>
        </w:rPr>
        <w:t>РАЗДЕЛ</w:t>
      </w:r>
      <w:r w:rsidR="008D58D6">
        <w:rPr>
          <w:rFonts w:eastAsia="OfficinaSansBoldITC"/>
          <w:lang w:val="ru-RU"/>
        </w:rPr>
        <w:t xml:space="preserve"> </w:t>
      </w:r>
      <w:r w:rsidRPr="0033629F">
        <w:rPr>
          <w:rFonts w:eastAsia="OfficinaSansBoldITC"/>
          <w:lang w:val="ru-RU"/>
        </w:rPr>
        <w:t>ПРОГРАММЫ</w:t>
      </w:r>
      <w:r w:rsidR="008D58D6">
        <w:rPr>
          <w:rFonts w:eastAsia="OfficinaSansBoldITC"/>
          <w:lang w:val="ru-RU"/>
        </w:rPr>
        <w:t xml:space="preserve"> </w:t>
      </w:r>
      <w:r w:rsidRPr="0033629F">
        <w:rPr>
          <w:rFonts w:eastAsia="OfficinaSansBoldITC"/>
          <w:lang w:val="ru-RU"/>
        </w:rPr>
        <w:t>ОСНОВНОГО</w:t>
      </w:r>
      <w:r w:rsidR="008D58D6">
        <w:rPr>
          <w:rFonts w:eastAsia="OfficinaSansBoldITC"/>
          <w:lang w:val="ru-RU"/>
        </w:rPr>
        <w:t xml:space="preserve"> </w:t>
      </w:r>
      <w:r w:rsidRPr="0033629F">
        <w:rPr>
          <w:rFonts w:eastAsia="OfficinaSansBoldITC"/>
          <w:lang w:val="ru-RU"/>
        </w:rPr>
        <w:t>ОБЩЕГО</w:t>
      </w:r>
      <w:r w:rsidR="008D58D6">
        <w:rPr>
          <w:rFonts w:eastAsia="OfficinaSansBoldITC"/>
          <w:lang w:val="ru-RU"/>
        </w:rPr>
        <w:t xml:space="preserve"> </w:t>
      </w:r>
      <w:r w:rsidRPr="0033629F">
        <w:rPr>
          <w:rFonts w:eastAsia="OfficinaSansBoldITC"/>
          <w:lang w:val="ru-RU"/>
        </w:rPr>
        <w:t>ОБРАЗОВАНИЯ</w:t>
      </w:r>
      <w:bookmarkEnd w:id="98"/>
      <w:bookmarkEnd w:id="99"/>
    </w:p>
    <w:p w:rsidR="00FB1709" w:rsidRPr="00B360D6" w:rsidRDefault="00FA1745" w:rsidP="00EF2DA6">
      <w:pPr>
        <w:pStyle w:val="2"/>
        <w:spacing w:before="0" w:after="0"/>
        <w:ind w:firstLine="709"/>
      </w:pPr>
      <w:bookmarkStart w:id="100" w:name="_Toc116043899"/>
      <w:bookmarkStart w:id="101" w:name="_Toc116045269"/>
      <w:r w:rsidRPr="00B360D6">
        <w:t>ФЕДЕРАЛЬНЫЙ</w:t>
      </w:r>
      <w:r w:rsidR="008D58D6">
        <w:t xml:space="preserve"> </w:t>
      </w:r>
      <w:r w:rsidR="00203412" w:rsidRPr="00B360D6">
        <w:t>УЧЕБНЫЙ</w:t>
      </w:r>
      <w:r w:rsidR="008D58D6">
        <w:t xml:space="preserve"> </w:t>
      </w:r>
      <w:r w:rsidR="00203412" w:rsidRPr="00B360D6">
        <w:t>ПЛАН</w:t>
      </w:r>
      <w:r w:rsidR="008D58D6">
        <w:t xml:space="preserve"> </w:t>
      </w:r>
      <w:r w:rsidR="00203412" w:rsidRPr="00B360D6">
        <w:t>ПРОГРАММЫ</w:t>
      </w:r>
      <w:r w:rsidR="008D58D6">
        <w:t xml:space="preserve"> </w:t>
      </w:r>
      <w:r w:rsidR="00203412" w:rsidRPr="00B360D6">
        <w:t>ОСНОВНОГО</w:t>
      </w:r>
      <w:r w:rsidR="008D58D6">
        <w:t xml:space="preserve"> </w:t>
      </w:r>
      <w:r w:rsidR="00203412" w:rsidRPr="00B360D6">
        <w:t>ОБЩЕГО</w:t>
      </w:r>
      <w:r w:rsidR="008D58D6">
        <w:t xml:space="preserve"> </w:t>
      </w:r>
      <w:r w:rsidR="00203412" w:rsidRPr="00B360D6">
        <w:t>ОБРАЗОВАНИЯ</w:t>
      </w:r>
      <w:bookmarkEnd w:id="100"/>
      <w:bookmarkEnd w:id="101"/>
    </w:p>
    <w:p w:rsidR="00FB1709" w:rsidRPr="00945B92" w:rsidRDefault="00FA1745" w:rsidP="00EF2DA6">
      <w:pPr>
        <w:spacing w:line="240" w:lineRule="auto"/>
        <w:ind w:firstLine="709"/>
        <w:rPr>
          <w:rFonts w:eastAsia="SchoolBookSanPin" w:cs="Times New Roman"/>
          <w:sz w:val="24"/>
          <w:szCs w:val="24"/>
          <w:lang w:val="ru-RU"/>
        </w:rPr>
      </w:pPr>
      <w:r w:rsidRPr="006F27F9">
        <w:rPr>
          <w:rFonts w:eastAsia="SchoolBookSanPin" w:cs="Times New Roman"/>
          <w:color w:val="231F20"/>
          <w:sz w:val="24"/>
          <w:szCs w:val="24"/>
          <w:lang w:val="ru-RU"/>
        </w:rPr>
        <w:t>Федеральный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учебный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план</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образовательных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реализующих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образовательную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программу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(далее</w:t>
      </w:r>
      <w:r w:rsidR="008D58D6">
        <w:rPr>
          <w:rFonts w:eastAsia="SchoolBookSanPin" w:cs="Times New Roman"/>
          <w:color w:val="231F20"/>
          <w:sz w:val="24"/>
          <w:szCs w:val="24"/>
          <w:lang w:val="ru-RU"/>
        </w:rPr>
        <w:t xml:space="preserve"> </w:t>
      </w:r>
      <w:r w:rsidRPr="006F27F9">
        <w:rPr>
          <w:rFonts w:eastAsia="SchoolBookSanPin" w:cs="Times New Roman"/>
          <w:color w:val="231F20"/>
          <w:sz w:val="24"/>
          <w:szCs w:val="24"/>
          <w:lang w:val="ru-RU"/>
        </w:rPr>
        <w:t>федеральный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учебный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план),</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обеспечивает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реализацию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требований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ФГОС,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определяет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рамки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отбора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материала,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формирования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перечня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результатов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w:t>
      </w:r>
      <w:r w:rsidRPr="00945B92">
        <w:rPr>
          <w:rFonts w:eastAsia="SchoolBookSanPin" w:cs="Times New Roman"/>
          <w:color w:val="231F20"/>
          <w:sz w:val="24"/>
          <w:szCs w:val="24"/>
          <w:lang w:val="ru-RU"/>
        </w:rPr>
        <w:t>а</w:t>
      </w:r>
      <w:r w:rsidR="00203412" w:rsidRPr="00945B92">
        <w:rPr>
          <w:rFonts w:eastAsia="SchoolBookSanPin" w:cs="Times New Roman"/>
          <w:color w:val="231F20"/>
          <w:sz w:val="24"/>
          <w:szCs w:val="24"/>
          <w:lang w:val="ru-RU"/>
        </w:rPr>
        <w:t>зования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деятельности.</w:t>
      </w:r>
    </w:p>
    <w:p w:rsidR="00FB1709" w:rsidRPr="00945B92" w:rsidRDefault="001461A1"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Федеральный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учебный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план:</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ф</w:t>
      </w:r>
      <w:r w:rsidR="00203412" w:rsidRPr="00945B92">
        <w:rPr>
          <w:rFonts w:eastAsia="SchoolBookSanPin" w:cs="Times New Roman"/>
          <w:color w:val="231F20"/>
          <w:position w:val="1"/>
          <w:sz w:val="24"/>
          <w:szCs w:val="24"/>
          <w:lang w:val="ru-RU"/>
        </w:rPr>
        <w:t>иксирует</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максимальный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объем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нагрузки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w:t>
      </w:r>
      <w:r w:rsidR="001461A1" w:rsidRPr="00945B92">
        <w:rPr>
          <w:rFonts w:eastAsia="SchoolBookSanPin" w:cs="Times New Roman"/>
          <w:color w:val="231F20"/>
          <w:position w:val="1"/>
          <w:sz w:val="24"/>
          <w:szCs w:val="24"/>
          <w:lang w:val="ru-RU"/>
        </w:rPr>
        <w:t>учаю</w:t>
      </w:r>
      <w:r w:rsidR="00203412" w:rsidRPr="00945B92">
        <w:rPr>
          <w:rFonts w:eastAsia="SchoolBookSanPin" w:cs="Times New Roman"/>
          <w:color w:val="231F20"/>
          <w:position w:val="1"/>
          <w:sz w:val="24"/>
          <w:szCs w:val="24"/>
          <w:lang w:val="ru-RU"/>
        </w:rPr>
        <w:t>щихся;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пределяет</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(регламентирует)</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перечень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предметов,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курсов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время,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отводимое</w:t>
      </w:r>
      <w:r w:rsidR="008D58D6">
        <w:rPr>
          <w:rFonts w:eastAsia="SchoolBookSanPin" w:cs="Times New Roman"/>
          <w:color w:val="231F20"/>
          <w:position w:val="1"/>
          <w:sz w:val="24"/>
          <w:szCs w:val="24"/>
          <w:lang w:val="ru-RU"/>
        </w:rPr>
        <w:t xml:space="preserve"> </w:t>
      </w:r>
      <w:r w:rsidR="00A95997">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освоение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организацию;</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аспределяет</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предметы,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курсы,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модули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класса</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учебным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годам.</w:t>
      </w:r>
    </w:p>
    <w:p w:rsidR="00FB1709" w:rsidRPr="00945B92" w:rsidRDefault="001461A1"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Федеральный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учебный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план</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обеспечивает</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преподавание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FD4475" w:rsidRPr="00945B92">
        <w:rPr>
          <w:rFonts w:eastAsia="SchoolBookSanPin" w:cs="Times New Roman"/>
          <w:color w:val="231F20"/>
          <w:position w:val="1"/>
          <w:sz w:val="24"/>
          <w:szCs w:val="24"/>
          <w:lang w:val="ru-RU"/>
        </w:rPr>
        <w:t>из</w:t>
      </w:r>
      <w:r w:rsidR="00203412" w:rsidRPr="00945B92">
        <w:rPr>
          <w:rFonts w:eastAsia="SchoolBookSanPin" w:cs="Times New Roman"/>
          <w:color w:val="231F20"/>
          <w:position w:val="1"/>
          <w:sz w:val="24"/>
          <w:szCs w:val="24"/>
          <w:lang w:val="ru-RU"/>
        </w:rPr>
        <w:t>учение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государственного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языка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Российской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Федерации,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w:t>
      </w:r>
      <w:r w:rsidR="00FD4475" w:rsidRPr="00945B92">
        <w:rPr>
          <w:rFonts w:eastAsia="SchoolBookSanPin" w:cs="Times New Roman"/>
          <w:color w:val="231F20"/>
          <w:position w:val="1"/>
          <w:sz w:val="24"/>
          <w:szCs w:val="24"/>
          <w:lang w:val="ru-RU"/>
        </w:rPr>
        <w:t>ак</w:t>
      </w:r>
      <w:r w:rsidR="00203412" w:rsidRPr="00945B92">
        <w:rPr>
          <w:rFonts w:eastAsia="SchoolBookSanPin" w:cs="Times New Roman"/>
          <w:color w:val="231F20"/>
          <w:position w:val="1"/>
          <w:sz w:val="24"/>
          <w:szCs w:val="24"/>
          <w:lang w:val="ru-RU"/>
        </w:rPr>
        <w:t>же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возможность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преподавания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изучения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родного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языка</w:t>
      </w:r>
      <w:r w:rsidR="008D58D6">
        <w:rPr>
          <w:rFonts w:eastAsia="SchoolBookSanPin" w:cs="Times New Roman"/>
          <w:color w:val="231F20"/>
          <w:position w:val="1"/>
          <w:sz w:val="24"/>
          <w:szCs w:val="24"/>
          <w:lang w:val="ru-RU"/>
        </w:rPr>
        <w:t xml:space="preserve"> </w:t>
      </w:r>
      <w:r w:rsidR="00A95997">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из</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числа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языков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народов</w:t>
      </w:r>
      <w:r w:rsidR="008D58D6">
        <w:rPr>
          <w:rFonts w:eastAsia="SchoolBookSanPin" w:cs="Times New Roman"/>
          <w:color w:val="231F20"/>
          <w:position w:val="1"/>
          <w:sz w:val="24"/>
          <w:szCs w:val="24"/>
          <w:lang w:val="ru-RU"/>
        </w:rPr>
        <w:t xml:space="preserve"> </w:t>
      </w:r>
      <w:r w:rsidR="00B46CB1" w:rsidRPr="00945B92">
        <w:rPr>
          <w:rFonts w:eastAsia="SchoolBookSanPin" w:cs="Times New Roman"/>
          <w:color w:val="231F20"/>
          <w:position w:val="1"/>
          <w:sz w:val="24"/>
          <w:szCs w:val="24"/>
          <w:lang w:val="ru-RU"/>
        </w:rPr>
        <w:t>Российской</w:t>
      </w:r>
      <w:r w:rsidR="008D58D6">
        <w:rPr>
          <w:rFonts w:eastAsia="SchoolBookSanPin" w:cs="Times New Roman"/>
          <w:color w:val="231F20"/>
          <w:position w:val="1"/>
          <w:sz w:val="24"/>
          <w:szCs w:val="24"/>
          <w:lang w:val="ru-RU"/>
        </w:rPr>
        <w:t xml:space="preserve"> </w:t>
      </w:r>
      <w:r w:rsidR="00B46CB1" w:rsidRPr="00945B92">
        <w:rPr>
          <w:rFonts w:eastAsia="SchoolBookSanPin" w:cs="Times New Roman"/>
          <w:color w:val="231F20"/>
          <w:position w:val="1"/>
          <w:sz w:val="24"/>
          <w:szCs w:val="24"/>
          <w:lang w:val="ru-RU"/>
        </w:rPr>
        <w:t>Федерации</w:t>
      </w:r>
      <w:r w:rsidR="00203412"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русского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языка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w:t>
      </w:r>
      <w:r w:rsidR="00FD4475" w:rsidRPr="00945B92">
        <w:rPr>
          <w:rFonts w:eastAsia="SchoolBookSanPin" w:cs="Times New Roman"/>
          <w:color w:val="231F20"/>
          <w:position w:val="1"/>
          <w:sz w:val="24"/>
          <w:szCs w:val="24"/>
          <w:lang w:val="ru-RU"/>
        </w:rPr>
        <w:t>д</w:t>
      </w:r>
      <w:r w:rsidR="00203412" w:rsidRPr="00945B92">
        <w:rPr>
          <w:rFonts w:eastAsia="SchoolBookSanPin" w:cs="Times New Roman"/>
          <w:color w:val="231F20"/>
          <w:position w:val="1"/>
          <w:sz w:val="24"/>
          <w:szCs w:val="24"/>
          <w:lang w:val="ru-RU"/>
        </w:rPr>
        <w:t>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языка,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государственных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языков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республик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Российской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Федерации.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случаях,</w:t>
      </w:r>
      <w:r w:rsidR="008D58D6">
        <w:rPr>
          <w:rFonts w:eastAsia="SchoolBookSanPin" w:cs="Times New Roman"/>
          <w:color w:val="231F20"/>
          <w:position w:val="1"/>
          <w:sz w:val="24"/>
          <w:szCs w:val="24"/>
          <w:lang w:val="ru-RU"/>
        </w:rPr>
        <w:t xml:space="preserve"> </w:t>
      </w:r>
      <w:r w:rsidR="00FD4475"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редусмотренных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законодательством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Российской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Федерации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сфере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образования,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предоставляет</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возможность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обучения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государственных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языках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республик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Российской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Федерации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родном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языке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числа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языков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нар</w:t>
      </w:r>
      <w:r w:rsidR="00FD4475"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дов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Российской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Федерации,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возможность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изучения,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также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устанавливает</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количество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занятий.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Вариативность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содержания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программ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CD4B54"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новного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реализуется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через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возможность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формирования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программ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w:t>
      </w:r>
      <w:r w:rsidR="00CD4B54" w:rsidRPr="00945B92">
        <w:rPr>
          <w:rFonts w:eastAsia="SchoolBookSanPin" w:cs="Times New Roman"/>
          <w:color w:val="231F20"/>
          <w:position w:val="1"/>
          <w:sz w:val="24"/>
          <w:szCs w:val="24"/>
          <w:lang w:val="ru-RU"/>
        </w:rPr>
        <w:t>аз</w:t>
      </w:r>
      <w:r w:rsidRPr="00945B92">
        <w:rPr>
          <w:rFonts w:eastAsia="SchoolBookSanPin" w:cs="Times New Roman"/>
          <w:color w:val="231F20"/>
          <w:position w:val="1"/>
          <w:sz w:val="24"/>
          <w:szCs w:val="24"/>
          <w:lang w:val="ru-RU"/>
        </w:rPr>
        <w:t>личного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уровня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направленности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w:t>
      </w:r>
      <w:r w:rsidR="00CD4B54"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вательных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потребностей</w:t>
      </w:r>
      <w:r w:rsidR="008D58D6">
        <w:rPr>
          <w:rFonts w:eastAsia="SchoolBookSanPin" w:cs="Times New Roman"/>
          <w:color w:val="231F20"/>
          <w:position w:val="1"/>
          <w:sz w:val="24"/>
          <w:szCs w:val="24"/>
          <w:lang w:val="ru-RU"/>
        </w:rPr>
        <w:t xml:space="preserve"> </w:t>
      </w:r>
      <w:r w:rsidR="00A95997">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способностей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обучающихся,</w:t>
      </w:r>
      <w:r w:rsidR="008D58D6">
        <w:rPr>
          <w:rFonts w:eastAsia="SchoolBookSanPin" w:cs="Times New Roman"/>
          <w:color w:val="231F20"/>
          <w:position w:val="1"/>
          <w:sz w:val="24"/>
          <w:szCs w:val="24"/>
          <w:lang w:val="ru-RU"/>
        </w:rPr>
        <w:t xml:space="preserve"> </w:t>
      </w:r>
      <w:r w:rsidR="00CD4B54" w:rsidRPr="00945B92">
        <w:rPr>
          <w:rFonts w:eastAsia="SchoolBookSanPin" w:cs="Times New Roman"/>
          <w:color w:val="231F20"/>
          <w:position w:val="1"/>
          <w:sz w:val="24"/>
          <w:szCs w:val="24"/>
          <w:lang w:val="ru-RU"/>
        </w:rPr>
        <w:t>вклю</w:t>
      </w:r>
      <w:r w:rsidRPr="00945B92">
        <w:rPr>
          <w:rFonts w:eastAsia="SchoolBookSanPin" w:cs="Times New Roman"/>
          <w:color w:val="231F20"/>
          <w:position w:val="1"/>
          <w:sz w:val="24"/>
          <w:szCs w:val="24"/>
          <w:lang w:val="ru-RU"/>
        </w:rPr>
        <w:t>чая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одаренных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ОВЗ.</w:t>
      </w:r>
    </w:p>
    <w:p w:rsidR="00FB1709" w:rsidRPr="00945B92" w:rsidRDefault="00B46CB1"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Федеральный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учебный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план</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состоит</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двух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частей: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обяз</w:t>
      </w:r>
      <w:r w:rsidR="00CD4B54" w:rsidRPr="00945B92">
        <w:rPr>
          <w:rFonts w:eastAsia="SchoolBookSanPin" w:cs="Times New Roman"/>
          <w:color w:val="231F20"/>
          <w:position w:val="1"/>
          <w:sz w:val="24"/>
          <w:szCs w:val="24"/>
          <w:lang w:val="ru-RU"/>
        </w:rPr>
        <w:t>атель</w:t>
      </w:r>
      <w:r w:rsidR="00203412" w:rsidRPr="00945B92">
        <w:rPr>
          <w:rFonts w:eastAsia="SchoolBookSanPin" w:cs="Times New Roman"/>
          <w:color w:val="231F20"/>
          <w:position w:val="1"/>
          <w:sz w:val="24"/>
          <w:szCs w:val="24"/>
          <w:lang w:val="ru-RU"/>
        </w:rPr>
        <w:t>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части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части,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формируемой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участниками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образовательных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отношений.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Обязательная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часть</w:t>
      </w:r>
      <w:r w:rsidR="008D58D6">
        <w:rPr>
          <w:rFonts w:eastAsia="SchoolBookSanPin" w:cs="Times New Roman"/>
          <w:color w:val="231F20"/>
          <w:position w:val="1"/>
          <w:sz w:val="24"/>
          <w:szCs w:val="24"/>
          <w:lang w:val="ru-RU"/>
        </w:rPr>
        <w:t xml:space="preserve"> </w:t>
      </w:r>
      <w:r w:rsidR="00B46CB1" w:rsidRPr="00945B92">
        <w:rPr>
          <w:rFonts w:eastAsia="SchoolBookSanPin" w:cs="Times New Roman"/>
          <w:color w:val="231F20"/>
          <w:position w:val="1"/>
          <w:sz w:val="24"/>
          <w:szCs w:val="24"/>
          <w:lang w:val="ru-RU"/>
        </w:rPr>
        <w:t>федерального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определяет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состав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предметов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обязательных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всех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имеющих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данной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программе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государственную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аккредитацию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w:t>
      </w:r>
      <w:r w:rsidR="00CD4B54" w:rsidRPr="00945B92">
        <w:rPr>
          <w:rFonts w:eastAsia="SchoolBookSanPin" w:cs="Times New Roman"/>
          <w:color w:val="231F20"/>
          <w:position w:val="1"/>
          <w:sz w:val="24"/>
          <w:szCs w:val="24"/>
          <w:lang w:val="ru-RU"/>
        </w:rPr>
        <w:t>а</w:t>
      </w:r>
      <w:r w:rsidRPr="00945B92">
        <w:rPr>
          <w:rFonts w:eastAsia="SchoolBookSanPin" w:cs="Times New Roman"/>
          <w:color w:val="231F20"/>
          <w:position w:val="1"/>
          <w:sz w:val="24"/>
          <w:szCs w:val="24"/>
          <w:lang w:val="ru-RU"/>
        </w:rPr>
        <w:t>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организаций,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реализующих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образовательную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w:t>
      </w:r>
      <w:r w:rsidR="00CD4B54"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грамму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время,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отв</w:t>
      </w:r>
      <w:r w:rsidR="00CD4B54"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димое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классам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(годам)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обучения.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Часть</w:t>
      </w:r>
      <w:r w:rsidR="008D58D6">
        <w:rPr>
          <w:rFonts w:eastAsia="SchoolBookSanPin" w:cs="Times New Roman"/>
          <w:color w:val="231F20"/>
          <w:position w:val="1"/>
          <w:sz w:val="24"/>
          <w:szCs w:val="24"/>
          <w:lang w:val="ru-RU"/>
        </w:rPr>
        <w:t xml:space="preserve"> </w:t>
      </w:r>
      <w:r w:rsidR="00B46CB1" w:rsidRPr="00945B92">
        <w:rPr>
          <w:rFonts w:eastAsia="SchoolBookSanPin" w:cs="Times New Roman"/>
          <w:color w:val="231F20"/>
          <w:position w:val="1"/>
          <w:sz w:val="24"/>
          <w:szCs w:val="24"/>
          <w:lang w:val="ru-RU"/>
        </w:rPr>
        <w:t>федерального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формируемая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участник</w:t>
      </w:r>
      <w:r w:rsidR="00CD4B54" w:rsidRPr="00945B92">
        <w:rPr>
          <w:rFonts w:eastAsia="SchoolBookSanPin" w:cs="Times New Roman"/>
          <w:color w:val="231F20"/>
          <w:position w:val="1"/>
          <w:sz w:val="24"/>
          <w:szCs w:val="24"/>
          <w:lang w:val="ru-RU"/>
        </w:rPr>
        <w:t>а</w:t>
      </w:r>
      <w:r w:rsidRPr="00945B92">
        <w:rPr>
          <w:rFonts w:eastAsia="SchoolBookSanPin" w:cs="Times New Roman"/>
          <w:color w:val="231F20"/>
          <w:position w:val="1"/>
          <w:sz w:val="24"/>
          <w:szCs w:val="24"/>
          <w:lang w:val="ru-RU"/>
        </w:rPr>
        <w:t>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определяет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время,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отводимое</w:t>
      </w:r>
      <w:r w:rsidR="00A95997">
        <w:rPr>
          <w:rFonts w:eastAsia="SchoolBookSanPin" w:cs="Times New Roman"/>
          <w:color w:val="231F20"/>
          <w:position w:val="1"/>
          <w:sz w:val="24"/>
          <w:szCs w:val="24"/>
          <w:lang w:val="ru-RU"/>
        </w:rPr>
        <w:t xml:space="preserve"> </w:t>
      </w:r>
      <w:r w:rsidR="008D58D6">
        <w:rPr>
          <w:rFonts w:cs="Times New Roman"/>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кур</w:t>
      </w:r>
      <w:r w:rsidR="00CD4B54" w:rsidRPr="00945B92">
        <w:rPr>
          <w:rFonts w:eastAsia="SchoolBookSanPin" w:cs="Times New Roman"/>
          <w:color w:val="231F20"/>
          <w:sz w:val="24"/>
          <w:szCs w:val="24"/>
          <w:lang w:val="ru-RU"/>
        </w:rPr>
        <w:t>сов,</w:t>
      </w:r>
      <w:r w:rsidR="008D58D6">
        <w:rPr>
          <w:rFonts w:eastAsia="SchoolBookSanPin" w:cs="Times New Roman"/>
          <w:color w:val="231F20"/>
          <w:sz w:val="24"/>
          <w:szCs w:val="24"/>
          <w:lang w:val="ru-RU"/>
        </w:rPr>
        <w:t xml:space="preserve"> </w:t>
      </w:r>
      <w:r w:rsidR="00CD4B54"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00CD4B54" w:rsidRPr="00945B92">
        <w:rPr>
          <w:rFonts w:eastAsia="SchoolBookSanPin" w:cs="Times New Roman"/>
          <w:color w:val="231F20"/>
          <w:sz w:val="24"/>
          <w:szCs w:val="24"/>
          <w:lang w:val="ru-RU"/>
        </w:rPr>
        <w:t>мо</w:t>
      </w:r>
      <w:r w:rsidRPr="00945B92">
        <w:rPr>
          <w:rFonts w:eastAsia="SchoolBookSanPin" w:cs="Times New Roman"/>
          <w:color w:val="231F20"/>
          <w:sz w:val="24"/>
          <w:szCs w:val="24"/>
          <w:lang w:val="ru-RU"/>
        </w:rPr>
        <w:t>дулей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родителей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w:t>
      </w:r>
      <w:r w:rsidR="00CD4B54" w:rsidRPr="00945B92">
        <w:rPr>
          <w:rFonts w:eastAsia="SchoolBookSanPin" w:cs="Times New Roman"/>
          <w:color w:val="231F20"/>
          <w:sz w:val="24"/>
          <w:szCs w:val="24"/>
          <w:lang w:val="ru-RU"/>
        </w:rPr>
        <w:t>а</w:t>
      </w:r>
      <w:r w:rsidRPr="00945B92">
        <w:rPr>
          <w:rFonts w:eastAsia="SchoolBookSanPin" w:cs="Times New Roman"/>
          <w:color w:val="231F20"/>
          <w:sz w:val="24"/>
          <w:szCs w:val="24"/>
          <w:lang w:val="ru-RU"/>
        </w:rPr>
        <w:t>вителей)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несовершеннолетних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предусматривающие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углубленное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удовлетворения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интересов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потребностей</w:t>
      </w:r>
      <w:r w:rsidR="008D58D6">
        <w:rPr>
          <w:rFonts w:eastAsia="SchoolBookSanPin" w:cs="Times New Roman"/>
          <w:color w:val="231F20"/>
          <w:sz w:val="24"/>
          <w:szCs w:val="24"/>
          <w:lang w:val="ru-RU"/>
        </w:rPr>
        <w:t xml:space="preserve"> </w:t>
      </w:r>
      <w:r w:rsidR="00A95997">
        <w:rPr>
          <w:rFonts w:eastAsia="SchoolBookSanPin" w:cs="Times New Roman"/>
          <w:color w:val="231F20"/>
          <w:sz w:val="24"/>
          <w:szCs w:val="24"/>
          <w:lang w:val="ru-RU"/>
        </w:rPr>
        <w:br/>
      </w:r>
      <w:r w:rsidRPr="00945B92">
        <w:rPr>
          <w:rFonts w:eastAsia="SchoolBookSanPin" w:cs="Times New Roman"/>
          <w:color w:val="231F20"/>
          <w:sz w:val="24"/>
          <w:szCs w:val="24"/>
          <w:lang w:val="ru-RU"/>
        </w:rPr>
        <w:lastRenderedPageBreak/>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физическом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совершенствовании,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также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учитывающие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этнокультурные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интересы,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w:t>
      </w:r>
      <w:r w:rsidR="00B46CB1" w:rsidRPr="00945B92">
        <w:rPr>
          <w:rFonts w:eastAsia="SchoolBookSanPin" w:cs="Times New Roman"/>
          <w:color w:val="231F20"/>
          <w:sz w:val="24"/>
          <w:szCs w:val="24"/>
          <w:lang w:val="ru-RU"/>
        </w:rPr>
        <w:t>о</w:t>
      </w:r>
      <w:r w:rsidRPr="00945B92">
        <w:rPr>
          <w:rFonts w:eastAsia="SchoolBookSanPin" w:cs="Times New Roman"/>
          <w:color w:val="231F20"/>
          <w:sz w:val="24"/>
          <w:szCs w:val="24"/>
          <w:lang w:val="ru-RU"/>
        </w:rPr>
        <w:t>вательные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потребности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ОВЗ.</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Время,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отводимое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часть</w:t>
      </w:r>
      <w:r w:rsidR="008D58D6">
        <w:rPr>
          <w:rFonts w:eastAsia="SchoolBookSanPin" w:cs="Times New Roman"/>
          <w:color w:val="231F20"/>
          <w:sz w:val="24"/>
          <w:szCs w:val="24"/>
          <w:lang w:val="ru-RU"/>
        </w:rPr>
        <w:t xml:space="preserve"> </w:t>
      </w:r>
      <w:r w:rsidR="00B46CB1" w:rsidRPr="00945B92">
        <w:rPr>
          <w:rFonts w:eastAsia="SchoolBookSanPin" w:cs="Times New Roman"/>
          <w:color w:val="231F20"/>
          <w:sz w:val="24"/>
          <w:szCs w:val="24"/>
          <w:lang w:val="ru-RU"/>
        </w:rPr>
        <w:t>федерального</w:t>
      </w:r>
      <w:r w:rsidR="008D58D6">
        <w:rPr>
          <w:rFonts w:eastAsia="SchoolBookSanPin" w:cs="Times New Roman"/>
          <w:color w:val="231F20"/>
          <w:sz w:val="24"/>
          <w:szCs w:val="24"/>
          <w:lang w:val="ru-RU"/>
        </w:rPr>
        <w:t xml:space="preserve"> </w:t>
      </w:r>
      <w:r w:rsidR="00B46CB1"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00B46CB1" w:rsidRPr="00945B92">
        <w:rPr>
          <w:rFonts w:eastAsia="SchoolBookSanPin" w:cs="Times New Roman"/>
          <w:color w:val="231F20"/>
          <w:sz w:val="24"/>
          <w:szCs w:val="24"/>
          <w:lang w:val="ru-RU"/>
        </w:rPr>
        <w:t>пла</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может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у</w:t>
      </w:r>
      <w:r w:rsidR="00203412" w:rsidRPr="00945B92">
        <w:rPr>
          <w:rFonts w:eastAsia="SchoolBookSanPin" w:cs="Times New Roman"/>
          <w:color w:val="231F20"/>
          <w:sz w:val="24"/>
          <w:szCs w:val="24"/>
          <w:lang w:val="ru-RU"/>
        </w:rPr>
        <w:t>величение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часов,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предусмотренных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изучение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отдельных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предметов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обязательной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части,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углубленном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уровне;</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w:t>
      </w:r>
      <w:r w:rsidR="00203412" w:rsidRPr="00945B92">
        <w:rPr>
          <w:rFonts w:eastAsia="SchoolBookSanPin" w:cs="Times New Roman"/>
          <w:color w:val="231F20"/>
          <w:sz w:val="24"/>
          <w:szCs w:val="24"/>
          <w:lang w:val="ru-RU"/>
        </w:rPr>
        <w:t>ведение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специально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разработанных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курсов,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w:t>
      </w:r>
      <w:r w:rsidR="00B46CB1" w:rsidRPr="00945B92">
        <w:rPr>
          <w:rFonts w:eastAsia="SchoolBookSanPin" w:cs="Times New Roman"/>
          <w:color w:val="231F20"/>
          <w:sz w:val="24"/>
          <w:szCs w:val="24"/>
          <w:lang w:val="ru-RU"/>
        </w:rPr>
        <w:t>еспе</w:t>
      </w:r>
      <w:r w:rsidR="00203412" w:rsidRPr="00945B92">
        <w:rPr>
          <w:rFonts w:eastAsia="SchoolBookSanPin" w:cs="Times New Roman"/>
          <w:color w:val="231F20"/>
          <w:sz w:val="24"/>
          <w:szCs w:val="24"/>
          <w:lang w:val="ru-RU"/>
        </w:rPr>
        <w:t>чивающих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интересы</w:t>
      </w:r>
      <w:r w:rsidR="008D58D6">
        <w:rPr>
          <w:rFonts w:eastAsia="SchoolBookSanPin" w:cs="Times New Roman"/>
          <w:color w:val="231F20"/>
          <w:sz w:val="24"/>
          <w:szCs w:val="24"/>
          <w:lang w:val="ru-RU"/>
        </w:rPr>
        <w:t xml:space="preserve"> </w:t>
      </w:r>
      <w:r w:rsidR="00A95997">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потребности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участников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w:t>
      </w:r>
      <w:r w:rsidR="00B46CB1" w:rsidRPr="00945B92">
        <w:rPr>
          <w:rFonts w:eastAsia="SchoolBookSanPin" w:cs="Times New Roman"/>
          <w:color w:val="231F20"/>
          <w:sz w:val="24"/>
          <w:szCs w:val="24"/>
          <w:lang w:val="ru-RU"/>
        </w:rPr>
        <w:t>атель</w:t>
      </w:r>
      <w:r w:rsidR="00203412" w:rsidRPr="00945B92">
        <w:rPr>
          <w:rFonts w:eastAsia="SchoolBookSanPin" w:cs="Times New Roman"/>
          <w:color w:val="231F20"/>
          <w:sz w:val="24"/>
          <w:szCs w:val="24"/>
          <w:lang w:val="ru-RU"/>
        </w:rPr>
        <w:t>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отношений,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этнокультурные;</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д</w:t>
      </w:r>
      <w:r w:rsidR="00203412" w:rsidRPr="00945B92">
        <w:rPr>
          <w:rFonts w:eastAsia="SchoolBookSanPin" w:cs="Times New Roman"/>
          <w:color w:val="231F20"/>
          <w:sz w:val="24"/>
          <w:szCs w:val="24"/>
          <w:lang w:val="ru-RU"/>
        </w:rPr>
        <w:t>ругие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спортивной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интересах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могут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разрабатываться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которых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формируется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траектория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обучающегося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курсов,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w:t>
      </w:r>
      <w:r w:rsidR="00B46CB1" w:rsidRPr="00945B92">
        <w:rPr>
          <w:rFonts w:eastAsia="SchoolBookSanPin" w:cs="Times New Roman"/>
          <w:color w:val="231F20"/>
          <w:sz w:val="24"/>
          <w:szCs w:val="24"/>
          <w:lang w:val="ru-RU"/>
        </w:rPr>
        <w:t>ду</w:t>
      </w:r>
      <w:r w:rsidRPr="00945B92">
        <w:rPr>
          <w:rFonts w:eastAsia="SchoolBookSanPin" w:cs="Times New Roman"/>
          <w:color w:val="231F20"/>
          <w:sz w:val="24"/>
          <w:szCs w:val="24"/>
          <w:lang w:val="ru-RU"/>
        </w:rPr>
        <w:t>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сопровождается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тьюторской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B46CB1" w:rsidRPr="00945B92">
        <w:rPr>
          <w:rFonts w:eastAsia="SchoolBookSanPin" w:cs="Times New Roman"/>
          <w:color w:val="231F20"/>
          <w:sz w:val="24"/>
          <w:szCs w:val="24"/>
          <w:lang w:val="ru-RU"/>
        </w:rPr>
        <w:t>д</w:t>
      </w:r>
      <w:r w:rsidRPr="00945B92">
        <w:rPr>
          <w:rFonts w:eastAsia="SchoolBookSanPin" w:cs="Times New Roman"/>
          <w:color w:val="231F20"/>
          <w:sz w:val="24"/>
          <w:szCs w:val="24"/>
          <w:lang w:val="ru-RU"/>
        </w:rPr>
        <w:t>держкой.</w:t>
      </w:r>
    </w:p>
    <w:p w:rsidR="00FB1709" w:rsidRPr="00945B92" w:rsidRDefault="00203412" w:rsidP="00A95997">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Каждая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общеобразовательная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режим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работы</w:t>
      </w:r>
      <w:r w:rsidR="008D58D6">
        <w:rPr>
          <w:rFonts w:eastAsia="SchoolBookSanPin" w:cs="Times New Roman"/>
          <w:color w:val="231F20"/>
          <w:sz w:val="24"/>
          <w:szCs w:val="24"/>
          <w:lang w:val="ru-RU"/>
        </w:rPr>
        <w:t xml:space="preserve"> </w:t>
      </w:r>
      <w:r w:rsidR="00A95997">
        <w:rPr>
          <w:rFonts w:eastAsia="SchoolBookSanPin" w:cs="Times New Roman"/>
          <w:color w:val="231F20"/>
          <w:sz w:val="24"/>
          <w:szCs w:val="24"/>
          <w:lang w:val="ru-RU"/>
        </w:rPr>
        <w:br/>
      </w:r>
      <w:r w:rsidRPr="00945B92">
        <w:rPr>
          <w:rFonts w:eastAsia="SchoolBookSanPin" w:cs="Times New Roman"/>
          <w:color w:val="231F20"/>
          <w:sz w:val="24"/>
          <w:szCs w:val="24"/>
          <w:lang w:val="ru-RU"/>
        </w:rPr>
        <w:t>(5-дневная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6-дневная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неделя)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законодательства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p>
    <w:p w:rsidR="00FB1709" w:rsidRPr="00945B92" w:rsidRDefault="00203412" w:rsidP="00A95997">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Продолжительность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w:t>
      </w:r>
      <w:r w:rsidR="00B46CB1" w:rsidRPr="00945B92">
        <w:rPr>
          <w:rFonts w:eastAsia="SchoolBookSanPin" w:cs="Times New Roman"/>
          <w:color w:val="231F20"/>
          <w:sz w:val="24"/>
          <w:szCs w:val="24"/>
          <w:lang w:val="ru-RU"/>
        </w:rPr>
        <w:t>о</w:t>
      </w:r>
      <w:r w:rsidRPr="00945B92">
        <w:rPr>
          <w:rFonts w:eastAsia="SchoolBookSanPin" w:cs="Times New Roman"/>
          <w:color w:val="231F20"/>
          <w:sz w:val="24"/>
          <w:szCs w:val="24"/>
          <w:lang w:val="ru-RU"/>
        </w:rPr>
        <w:t>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составляет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34</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недели.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Количество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занятий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5</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может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5058</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академических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часов</w:t>
      </w:r>
      <w:r w:rsidR="008D58D6">
        <w:rPr>
          <w:rFonts w:eastAsia="SchoolBookSanPin" w:cs="Times New Roman"/>
          <w:color w:val="231F20"/>
          <w:sz w:val="24"/>
          <w:szCs w:val="24"/>
          <w:lang w:val="ru-RU"/>
        </w:rPr>
        <w:t xml:space="preserve"> </w:t>
      </w:r>
      <w:r w:rsidR="00A95997">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более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5848</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академических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Максимальное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неделю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5,</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6</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7</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классах</w:t>
      </w:r>
      <w:r w:rsidR="008D58D6">
        <w:rPr>
          <w:rFonts w:eastAsia="SchoolBookSanPin" w:cs="Times New Roman"/>
          <w:color w:val="231F20"/>
          <w:sz w:val="24"/>
          <w:szCs w:val="24"/>
          <w:lang w:val="ru-RU"/>
        </w:rPr>
        <w:t xml:space="preserve"> </w:t>
      </w:r>
      <w:r w:rsidR="00A95997">
        <w:rPr>
          <w:rFonts w:eastAsia="SchoolBookSanPin" w:cs="Times New Roman"/>
          <w:color w:val="231F20"/>
          <w:sz w:val="24"/>
          <w:szCs w:val="24"/>
          <w:lang w:val="ru-RU"/>
        </w:rPr>
        <w:br/>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5-дневной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неделе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34</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неделях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составляет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29,</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30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32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соответственно.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Максимальное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неделю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8</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9</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составляет</w:t>
      </w:r>
      <w:r w:rsidR="008D58D6">
        <w:rPr>
          <w:rFonts w:eastAsia="SchoolBookSanPin" w:cs="Times New Roman"/>
          <w:color w:val="231F20"/>
          <w:sz w:val="24"/>
          <w:szCs w:val="24"/>
          <w:lang w:val="ru-RU"/>
        </w:rPr>
        <w:t xml:space="preserve"> </w:t>
      </w:r>
      <w:r w:rsidRPr="00945B92">
        <w:rPr>
          <w:rFonts w:eastAsia="SchoolBookSanPin" w:cs="Times New Roman"/>
          <w:color w:val="231F20"/>
          <w:position w:val="1"/>
          <w:sz w:val="24"/>
          <w:szCs w:val="24"/>
          <w:lang w:val="ru-RU"/>
        </w:rPr>
        <w:t>33</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6-дневной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неделе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5,</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6,</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7</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классах</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32,</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33,</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35</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соответственно,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8</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9</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классах</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36</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часов.</w:t>
      </w:r>
    </w:p>
    <w:p w:rsidR="00FB1709" w:rsidRPr="00945B92" w:rsidRDefault="00203412" w:rsidP="00A95997">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Продолжительность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каникул</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течение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составляет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менее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30</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календарных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дней,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летом</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менее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8</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недель.</w:t>
      </w:r>
    </w:p>
    <w:p w:rsidR="00FB1709" w:rsidRPr="00945B92" w:rsidRDefault="00203412" w:rsidP="00A95997">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Продолжительность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урока</w:t>
      </w:r>
      <w:r w:rsidR="008D58D6">
        <w:rPr>
          <w:rFonts w:eastAsia="SchoolBookSanPin" w:cs="Times New Roman"/>
          <w:color w:val="231F20"/>
          <w:position w:val="1"/>
          <w:sz w:val="24"/>
          <w:szCs w:val="24"/>
          <w:lang w:val="ru-RU"/>
        </w:rPr>
        <w:t xml:space="preserve"> </w:t>
      </w:r>
      <w:r w:rsidR="002C78F5">
        <w:rPr>
          <w:rFonts w:eastAsia="SchoolBookSanPin" w:cs="Times New Roman"/>
          <w:color w:val="231F20"/>
          <w:position w:val="1"/>
          <w:sz w:val="24"/>
          <w:szCs w:val="24"/>
          <w:lang w:val="ru-RU"/>
        </w:rPr>
        <w:t>на уровне основного общего образования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составляет</w:t>
      </w:r>
      <w:r w:rsidR="008D58D6">
        <w:rPr>
          <w:rFonts w:eastAsia="SchoolBookSanPin" w:cs="Times New Roman"/>
          <w:color w:val="231F20"/>
          <w:position w:val="1"/>
          <w:sz w:val="24"/>
          <w:szCs w:val="24"/>
          <w:lang w:val="ru-RU"/>
        </w:rPr>
        <w:t xml:space="preserve"> </w:t>
      </w:r>
      <w:r w:rsidR="00A95997">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40–45</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минут.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классов,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которых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обучаются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3E6CEA">
        <w:rPr>
          <w:rFonts w:eastAsia="SchoolBookSanPin" w:cs="Times New Roman"/>
          <w:color w:val="231F20"/>
          <w:position w:val="1"/>
          <w:sz w:val="24"/>
          <w:szCs w:val="24"/>
          <w:lang w:val="ru-RU"/>
        </w:rPr>
        <w:t>ОВЗ</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40</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минут.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время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занятий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необходим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перерыв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гимнастики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менее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2</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минут.</w:t>
      </w:r>
    </w:p>
    <w:p w:rsidR="00FB1709" w:rsidRPr="00945B92" w:rsidRDefault="00203412" w:rsidP="00A95997">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представлены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шесть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B46CB1" w:rsidRPr="00945B92">
        <w:rPr>
          <w:rFonts w:eastAsia="SchoolBookSanPin" w:cs="Times New Roman"/>
          <w:color w:val="231F20"/>
          <w:position w:val="1"/>
          <w:sz w:val="24"/>
          <w:szCs w:val="24"/>
          <w:lang w:val="ru-RU"/>
        </w:rPr>
        <w:t>а</w:t>
      </w:r>
      <w:r w:rsidRPr="00945B92">
        <w:rPr>
          <w:rFonts w:eastAsia="SchoolBookSanPin" w:cs="Times New Roman"/>
          <w:color w:val="231F20"/>
          <w:position w:val="1"/>
          <w:sz w:val="24"/>
          <w:szCs w:val="24"/>
          <w:lang w:val="ru-RU"/>
        </w:rPr>
        <w:t>риантов</w:t>
      </w:r>
      <w:r w:rsidR="008D58D6">
        <w:rPr>
          <w:rFonts w:eastAsia="SchoolBookSanPin" w:cs="Times New Roman"/>
          <w:color w:val="231F20"/>
          <w:position w:val="1"/>
          <w:sz w:val="24"/>
          <w:szCs w:val="24"/>
          <w:lang w:val="ru-RU"/>
        </w:rPr>
        <w:t xml:space="preserve"> </w:t>
      </w:r>
      <w:r w:rsidR="002A4139" w:rsidRPr="00945B92">
        <w:rPr>
          <w:rFonts w:eastAsia="SchoolBookSanPin" w:cs="Times New Roman"/>
          <w:color w:val="231F20"/>
          <w:position w:val="1"/>
          <w:sz w:val="24"/>
          <w:szCs w:val="24"/>
          <w:lang w:val="ru-RU"/>
        </w:rPr>
        <w:t>федерального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плана:</w:t>
      </w:r>
    </w:p>
    <w:p w:rsidR="00FB1709" w:rsidRPr="00945B92" w:rsidRDefault="00130F07" w:rsidP="00A95997">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w:t>
      </w:r>
      <w:r w:rsidR="00203412" w:rsidRPr="00945B92">
        <w:rPr>
          <w:rFonts w:eastAsia="SchoolBookSanPin" w:cs="Times New Roman"/>
          <w:color w:val="231F20"/>
          <w:sz w:val="24"/>
          <w:szCs w:val="24"/>
          <w:lang w:val="ru-RU"/>
        </w:rPr>
        <w:t>арианты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3,</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4</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общеобразовательных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которых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ведется</w:t>
      </w:r>
      <w:r w:rsidR="008D58D6">
        <w:rPr>
          <w:rFonts w:eastAsia="SchoolBookSanPin" w:cs="Times New Roman"/>
          <w:color w:val="231F20"/>
          <w:sz w:val="24"/>
          <w:szCs w:val="24"/>
          <w:lang w:val="ru-RU"/>
        </w:rPr>
        <w:t xml:space="preserve"> </w:t>
      </w:r>
      <w:r w:rsidR="00A95997">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русском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языке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5-дневной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6-дневной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недели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(1-й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3-й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варианты),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также</w:t>
      </w:r>
      <w:r w:rsidR="008D58D6">
        <w:rPr>
          <w:rFonts w:eastAsia="SchoolBookSanPin" w:cs="Times New Roman"/>
          <w:color w:val="231F20"/>
          <w:sz w:val="24"/>
          <w:szCs w:val="24"/>
          <w:lang w:val="ru-RU"/>
        </w:rPr>
        <w:t xml:space="preserve"> </w:t>
      </w:r>
      <w:r w:rsidR="00A95997">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учетом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изучения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второго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иностранного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(4-й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вариант);</w:t>
      </w:r>
    </w:p>
    <w:p w:rsidR="00FB1709" w:rsidRPr="00945B92" w:rsidRDefault="00130F07" w:rsidP="00A95997">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w:t>
      </w:r>
      <w:r w:rsidR="00203412" w:rsidRPr="00945B92">
        <w:rPr>
          <w:rFonts w:eastAsia="SchoolBookSanPin" w:cs="Times New Roman"/>
          <w:color w:val="231F20"/>
          <w:sz w:val="24"/>
          <w:szCs w:val="24"/>
          <w:lang w:val="ru-RU"/>
        </w:rPr>
        <w:t>арианты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2,</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5</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общеобразовательных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которых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ведется</w:t>
      </w:r>
      <w:r w:rsidR="008D58D6">
        <w:rPr>
          <w:rFonts w:eastAsia="SchoolBookSanPin" w:cs="Times New Roman"/>
          <w:color w:val="231F20"/>
          <w:sz w:val="24"/>
          <w:szCs w:val="24"/>
          <w:lang w:val="ru-RU"/>
        </w:rPr>
        <w:t xml:space="preserve"> </w:t>
      </w:r>
      <w:r w:rsidR="00A95997">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русском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языке,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наряду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ним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изучается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один</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государственных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языков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республик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один</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языков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5-дневной</w:t>
      </w:r>
      <w:r w:rsidR="008D58D6">
        <w:rPr>
          <w:rFonts w:eastAsia="SchoolBookSanPin" w:cs="Times New Roman"/>
          <w:color w:val="231F20"/>
          <w:sz w:val="24"/>
          <w:szCs w:val="24"/>
          <w:lang w:val="ru-RU"/>
        </w:rPr>
        <w:t xml:space="preserve"> </w:t>
      </w:r>
      <w:r w:rsidR="00A95997">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6-дневной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недели;</w:t>
      </w:r>
    </w:p>
    <w:p w:rsidR="00FB1709" w:rsidRPr="00945B92" w:rsidRDefault="00130F07" w:rsidP="00A95997">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w:t>
      </w:r>
      <w:r w:rsidR="00203412" w:rsidRPr="00945B92">
        <w:rPr>
          <w:rFonts w:eastAsia="SchoolBookSanPin" w:cs="Times New Roman"/>
          <w:color w:val="231F20"/>
          <w:sz w:val="24"/>
          <w:szCs w:val="24"/>
          <w:lang w:val="ru-RU"/>
        </w:rPr>
        <w:t>ариант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6</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общеобразовательных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w:t>
      </w:r>
      <w:r w:rsidR="004F3C23" w:rsidRPr="00945B92">
        <w:rPr>
          <w:rFonts w:eastAsia="SchoolBookSanPin" w:cs="Times New Roman"/>
          <w:color w:val="231F20"/>
          <w:sz w:val="24"/>
          <w:szCs w:val="24"/>
          <w:lang w:val="ru-RU"/>
        </w:rPr>
        <w:t>аций,</w:t>
      </w:r>
      <w:r w:rsidR="008D58D6">
        <w:rPr>
          <w:rFonts w:eastAsia="SchoolBookSanPin" w:cs="Times New Roman"/>
          <w:color w:val="231F20"/>
          <w:sz w:val="24"/>
          <w:szCs w:val="24"/>
          <w:lang w:val="ru-RU"/>
        </w:rPr>
        <w:t xml:space="preserve"> </w:t>
      </w:r>
      <w:r w:rsidR="004F3C23"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4F3C23" w:rsidRPr="00945B92">
        <w:rPr>
          <w:rFonts w:eastAsia="SchoolBookSanPin" w:cs="Times New Roman"/>
          <w:color w:val="231F20"/>
          <w:sz w:val="24"/>
          <w:szCs w:val="24"/>
          <w:lang w:val="ru-RU"/>
        </w:rPr>
        <w:t>кото</w:t>
      </w:r>
      <w:r w:rsidR="00203412" w:rsidRPr="00945B92">
        <w:rPr>
          <w:rFonts w:eastAsia="SchoolBookSanPin" w:cs="Times New Roman"/>
          <w:color w:val="231F20"/>
          <w:sz w:val="24"/>
          <w:szCs w:val="24"/>
          <w:lang w:val="ru-RU"/>
        </w:rPr>
        <w:t>рых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ведется</w:t>
      </w:r>
      <w:r w:rsidR="008D58D6">
        <w:rPr>
          <w:rFonts w:eastAsia="SchoolBookSanPin" w:cs="Times New Roman"/>
          <w:color w:val="231F20"/>
          <w:sz w:val="24"/>
          <w:szCs w:val="24"/>
          <w:lang w:val="ru-RU"/>
        </w:rPr>
        <w:t xml:space="preserve"> </w:t>
      </w:r>
      <w:r w:rsidR="00A95997">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родном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(нерусском)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языке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числа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языков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Федерации.</w:t>
      </w:r>
    </w:p>
    <w:p w:rsidR="00FB1709" w:rsidRPr="00945B92" w:rsidRDefault="00203412" w:rsidP="00A95997">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004F3C23" w:rsidRPr="00945B92">
        <w:rPr>
          <w:rFonts w:eastAsia="SchoolBookSanPin" w:cs="Times New Roman"/>
          <w:color w:val="231F20"/>
          <w:sz w:val="24"/>
          <w:szCs w:val="24"/>
          <w:lang w:val="ru-RU"/>
        </w:rPr>
        <w:t>федерального</w:t>
      </w:r>
      <w:r w:rsidR="008D58D6">
        <w:rPr>
          <w:rFonts w:eastAsia="SchoolBookSanPin" w:cs="Times New Roman"/>
          <w:color w:val="231F20"/>
          <w:sz w:val="24"/>
          <w:szCs w:val="24"/>
          <w:lang w:val="ru-RU"/>
        </w:rPr>
        <w:t xml:space="preserve"> </w:t>
      </w:r>
      <w:r w:rsidR="004F3C23"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004F3C23" w:rsidRPr="00945B92">
        <w:rPr>
          <w:rFonts w:eastAsia="SchoolBookSanPin" w:cs="Times New Roman"/>
          <w:color w:val="231F20"/>
          <w:sz w:val="24"/>
          <w:szCs w:val="24"/>
          <w:lang w:val="ru-RU"/>
        </w:rPr>
        <w:t>плана</w:t>
      </w:r>
      <w:r w:rsidR="008D58D6">
        <w:rPr>
          <w:rFonts w:eastAsia="SchoolBookSanPin" w:cs="Times New Roman"/>
          <w:color w:val="231F20"/>
          <w:sz w:val="24"/>
          <w:szCs w:val="24"/>
          <w:lang w:val="ru-RU"/>
        </w:rPr>
        <w:t xml:space="preserve"> </w:t>
      </w:r>
      <w:r w:rsidR="004F3C23" w:rsidRPr="00945B92">
        <w:rPr>
          <w:rFonts w:eastAsia="SchoolBookSanPin" w:cs="Times New Roman"/>
          <w:color w:val="231F20"/>
          <w:sz w:val="24"/>
          <w:szCs w:val="24"/>
          <w:lang w:val="ru-RU"/>
        </w:rPr>
        <w:t>ко</w:t>
      </w:r>
      <w:r w:rsidRPr="00945B92">
        <w:rPr>
          <w:rFonts w:eastAsia="SchoolBookSanPin" w:cs="Times New Roman"/>
          <w:color w:val="231F20"/>
          <w:sz w:val="24"/>
          <w:szCs w:val="24"/>
          <w:lang w:val="ru-RU"/>
        </w:rPr>
        <w:t>личество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физическую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составляет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третий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должен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реализован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счет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внеурочной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счет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посещения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учащимися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спортивных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секций.</w:t>
      </w:r>
    </w:p>
    <w:p w:rsidR="00FB1709" w:rsidRPr="00945B92" w:rsidRDefault="00203412" w:rsidP="00A95997">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муниципальных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w:t>
      </w:r>
      <w:r w:rsidR="00327F61" w:rsidRPr="00945B92">
        <w:rPr>
          <w:rFonts w:eastAsia="SchoolBookSanPin" w:cs="Times New Roman"/>
          <w:color w:val="231F20"/>
          <w:sz w:val="24"/>
          <w:szCs w:val="24"/>
          <w:lang w:val="ru-RU"/>
        </w:rPr>
        <w:t>а</w:t>
      </w:r>
      <w:r w:rsidRPr="00945B92">
        <w:rPr>
          <w:rFonts w:eastAsia="SchoolBookSanPin" w:cs="Times New Roman"/>
          <w:color w:val="231F20"/>
          <w:sz w:val="24"/>
          <w:szCs w:val="24"/>
          <w:lang w:val="ru-RU"/>
        </w:rPr>
        <w:t>низациях,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расположенных</w:t>
      </w:r>
      <w:r w:rsidR="008D58D6">
        <w:rPr>
          <w:rFonts w:eastAsia="SchoolBookSanPin" w:cs="Times New Roman"/>
          <w:color w:val="231F20"/>
          <w:sz w:val="24"/>
          <w:szCs w:val="24"/>
          <w:lang w:val="ru-RU"/>
        </w:rPr>
        <w:t xml:space="preserve"> </w:t>
      </w:r>
      <w:r w:rsidR="00A95997">
        <w:rPr>
          <w:rFonts w:eastAsia="SchoolBookSanPin" w:cs="Times New Roman"/>
          <w:color w:val="231F20"/>
          <w:sz w:val="24"/>
          <w:szCs w:val="24"/>
          <w:lang w:val="ru-RU"/>
        </w:rPr>
        <w:br/>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республики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w:t>
      </w:r>
      <w:r w:rsidR="00327F61" w:rsidRPr="00945B92">
        <w:rPr>
          <w:rFonts w:eastAsia="SchoolBookSanPin" w:cs="Times New Roman"/>
          <w:color w:val="231F20"/>
          <w:sz w:val="24"/>
          <w:szCs w:val="24"/>
          <w:lang w:val="ru-RU"/>
        </w:rPr>
        <w:t>ссий</w:t>
      </w:r>
      <w:r w:rsidRPr="00945B92">
        <w:rPr>
          <w:rFonts w:eastAsia="SchoolBookSanPin" w:cs="Times New Roman"/>
          <w:color w:val="231F20"/>
          <w:sz w:val="24"/>
          <w:szCs w:val="24"/>
          <w:lang w:val="ru-RU"/>
        </w:rPr>
        <w:t>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может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вводиться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республик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w:t>
      </w:r>
      <w:r w:rsidR="00327F61" w:rsidRPr="00945B92">
        <w:rPr>
          <w:rFonts w:eastAsia="SchoolBookSanPin" w:cs="Times New Roman"/>
          <w:color w:val="231F20"/>
          <w:sz w:val="24"/>
          <w:szCs w:val="24"/>
          <w:lang w:val="ru-RU"/>
        </w:rPr>
        <w:t>а</w:t>
      </w:r>
      <w:r w:rsidRPr="00945B92">
        <w:rPr>
          <w:rFonts w:eastAsia="SchoolBookSanPin" w:cs="Times New Roman"/>
          <w:color w:val="231F20"/>
          <w:sz w:val="24"/>
          <w:szCs w:val="24"/>
          <w:lang w:val="ru-RU"/>
        </w:rPr>
        <w:t>конодательством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республик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w:t>
      </w:r>
      <w:r w:rsidR="00327F61" w:rsidRPr="00945B92">
        <w:rPr>
          <w:rFonts w:eastAsia="SchoolBookSanPin" w:cs="Times New Roman"/>
          <w:color w:val="231F20"/>
          <w:sz w:val="24"/>
          <w:szCs w:val="24"/>
          <w:lang w:val="ru-RU"/>
        </w:rPr>
        <w:t>а</w:t>
      </w:r>
      <w:r w:rsidRPr="00945B92">
        <w:rPr>
          <w:rFonts w:eastAsia="SchoolBookSanPin" w:cs="Times New Roman"/>
          <w:color w:val="231F20"/>
          <w:sz w:val="24"/>
          <w:szCs w:val="24"/>
          <w:lang w:val="ru-RU"/>
        </w:rPr>
        <w:t>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республик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w:t>
      </w:r>
      <w:r w:rsidR="00327F61" w:rsidRPr="00945B92">
        <w:rPr>
          <w:rFonts w:eastAsia="SchoolBookSanPin" w:cs="Times New Roman"/>
          <w:color w:val="231F20"/>
          <w:sz w:val="24"/>
          <w:szCs w:val="24"/>
          <w:lang w:val="ru-RU"/>
        </w:rPr>
        <w:t>а</w:t>
      </w:r>
      <w:r w:rsidRPr="00945B92">
        <w:rPr>
          <w:rFonts w:eastAsia="SchoolBookSanPin" w:cs="Times New Roman"/>
          <w:color w:val="231F20"/>
          <w:sz w:val="24"/>
          <w:szCs w:val="24"/>
          <w:lang w:val="ru-RU"/>
        </w:rPr>
        <w:t>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следует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00327F61" w:rsidRPr="00945B92">
        <w:rPr>
          <w:rFonts w:eastAsia="SchoolBookSanPin" w:cs="Times New Roman"/>
          <w:color w:val="231F20"/>
          <w:sz w:val="24"/>
          <w:szCs w:val="24"/>
          <w:lang w:val="ru-RU"/>
        </w:rPr>
        <w:t>федеральных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рабочих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w:t>
      </w:r>
      <w:r w:rsidR="00327F61" w:rsidRPr="00945B92">
        <w:rPr>
          <w:rFonts w:eastAsia="SchoolBookSanPin" w:cs="Times New Roman"/>
          <w:color w:val="231F20"/>
          <w:sz w:val="24"/>
          <w:szCs w:val="24"/>
          <w:lang w:val="ru-RU"/>
        </w:rPr>
        <w:t>о</w:t>
      </w:r>
      <w:r w:rsidRPr="00945B92">
        <w:rPr>
          <w:rFonts w:eastAsia="SchoolBookSanPin" w:cs="Times New Roman"/>
          <w:color w:val="231F20"/>
          <w:sz w:val="24"/>
          <w:szCs w:val="24"/>
          <w:lang w:val="ru-RU"/>
        </w:rPr>
        <w:t>грамм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включенных</w:t>
      </w:r>
      <w:r w:rsidR="008D58D6">
        <w:rPr>
          <w:rFonts w:eastAsia="SchoolBookSanPin" w:cs="Times New Roman"/>
          <w:color w:val="231F20"/>
          <w:sz w:val="24"/>
          <w:szCs w:val="24"/>
          <w:lang w:val="ru-RU"/>
        </w:rPr>
        <w:t xml:space="preserve"> </w:t>
      </w:r>
      <w:r w:rsidR="00A95997">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реестр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w:t>
      </w:r>
      <w:r w:rsidR="00327F61" w:rsidRPr="00945B92">
        <w:rPr>
          <w:rFonts w:eastAsia="SchoolBookSanPin" w:cs="Times New Roman"/>
          <w:color w:val="231F20"/>
          <w:sz w:val="24"/>
          <w:szCs w:val="24"/>
          <w:lang w:val="ru-RU"/>
        </w:rPr>
        <w:t>о</w:t>
      </w:r>
      <w:r w:rsidRPr="00945B92">
        <w:rPr>
          <w:rFonts w:eastAsia="SchoolBookSanPin" w:cs="Times New Roman"/>
          <w:color w:val="231F20"/>
          <w:sz w:val="24"/>
          <w:szCs w:val="24"/>
          <w:lang w:val="ru-RU"/>
        </w:rPr>
        <w:t>грамм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https</w:t>
      </w:r>
      <w:r w:rsidRPr="00945B92">
        <w:rPr>
          <w:rFonts w:eastAsia="SchoolBookSanPin" w:cs="Times New Roman"/>
          <w:color w:val="231F20"/>
          <w:sz w:val="24"/>
          <w:szCs w:val="24"/>
          <w:lang w:val="ru-RU"/>
        </w:rPr>
        <w:t>://</w:t>
      </w:r>
      <w:r w:rsidRPr="00945B92">
        <w:rPr>
          <w:rFonts w:eastAsia="SchoolBookSanPin" w:cs="Times New Roman"/>
          <w:color w:val="231F20"/>
          <w:sz w:val="24"/>
          <w:szCs w:val="24"/>
        </w:rPr>
        <w:t>fgosreestr</w:t>
      </w:r>
      <w:r w:rsidRPr="00945B92">
        <w:rPr>
          <w:rFonts w:eastAsia="SchoolBookSanPin" w:cs="Times New Roman"/>
          <w:color w:val="231F20"/>
          <w:sz w:val="24"/>
          <w:szCs w:val="24"/>
          <w:lang w:val="ru-RU"/>
        </w:rPr>
        <w:t>.</w:t>
      </w:r>
      <w:r w:rsidRPr="00945B92">
        <w:rPr>
          <w:rFonts w:eastAsia="SchoolBookSanPin" w:cs="Times New Roman"/>
          <w:color w:val="231F20"/>
          <w:sz w:val="24"/>
          <w:szCs w:val="24"/>
        </w:rPr>
        <w:t>ru</w:t>
      </w:r>
      <w:r w:rsidRPr="00945B92">
        <w:rPr>
          <w:rFonts w:eastAsia="SchoolBookSanPin" w:cs="Times New Roman"/>
          <w:color w:val="231F20"/>
          <w:sz w:val="24"/>
          <w:szCs w:val="24"/>
          <w:lang w:val="ru-RU"/>
        </w:rPr>
        <w:t>.</w:t>
      </w:r>
    </w:p>
    <w:p w:rsidR="00A95997" w:rsidRPr="00945B92" w:rsidRDefault="00203412" w:rsidP="00A95997">
      <w:pPr>
        <w:spacing w:line="240" w:lineRule="auto"/>
        <w:rPr>
          <w:rFonts w:eastAsia="SchoolBookSanPin" w:cs="Times New Roman"/>
          <w:sz w:val="24"/>
          <w:szCs w:val="24"/>
          <w:lang w:val="ru-RU"/>
        </w:rPr>
      </w:pP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общеобразовательных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республик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которых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введено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преподавание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республик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распределение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осуществляется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законодательства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субъектов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A95997">
        <w:rPr>
          <w:rFonts w:eastAsia="SchoolBookSanPin" w:cs="Times New Roman"/>
          <w:color w:val="231F20"/>
          <w:sz w:val="24"/>
          <w:szCs w:val="24"/>
          <w:lang w:val="ru-RU"/>
        </w:rPr>
        <w:t xml:space="preserve"> </w:t>
      </w:r>
      <w:r w:rsidR="008D58D6">
        <w:rPr>
          <w:rFonts w:eastAsia="SchoolBookSanPin" w:cs="Times New Roman"/>
          <w:color w:val="231F20"/>
          <w:sz w:val="24"/>
          <w:szCs w:val="24"/>
          <w:lang w:val="ru-RU"/>
        </w:rPr>
        <w:t xml:space="preserve"> </w:t>
      </w:r>
      <w:r w:rsidR="00A95997" w:rsidRPr="00945B92">
        <w:rPr>
          <w:rFonts w:eastAsia="SchoolBookSanPin" w:cs="Times New Roman"/>
          <w:color w:val="231F20"/>
          <w:sz w:val="24"/>
          <w:szCs w:val="24"/>
          <w:lang w:val="ru-RU"/>
        </w:rPr>
        <w:lastRenderedPageBreak/>
        <w:t>(преподавание</w:t>
      </w:r>
      <w:r w:rsidR="00A95997">
        <w:rPr>
          <w:rFonts w:eastAsia="SchoolBookSanPin" w:cs="Times New Roman"/>
          <w:color w:val="231F20"/>
          <w:sz w:val="24"/>
          <w:szCs w:val="24"/>
          <w:lang w:val="ru-RU"/>
        </w:rPr>
        <w:t xml:space="preserve"> </w:t>
      </w:r>
      <w:r w:rsidR="00A95997" w:rsidRPr="00945B92">
        <w:rPr>
          <w:rFonts w:eastAsia="SchoolBookSanPin" w:cs="Times New Roman"/>
          <w:color w:val="231F20"/>
          <w:sz w:val="24"/>
          <w:szCs w:val="24"/>
          <w:lang w:val="ru-RU"/>
        </w:rPr>
        <w:t>и</w:t>
      </w:r>
      <w:r w:rsidR="00A95997">
        <w:rPr>
          <w:rFonts w:eastAsia="SchoolBookSanPin" w:cs="Times New Roman"/>
          <w:color w:val="231F20"/>
          <w:sz w:val="24"/>
          <w:szCs w:val="24"/>
          <w:lang w:val="ru-RU"/>
        </w:rPr>
        <w:t xml:space="preserve"> </w:t>
      </w:r>
      <w:r w:rsidR="00A95997" w:rsidRPr="00945B92">
        <w:rPr>
          <w:rFonts w:eastAsia="SchoolBookSanPin" w:cs="Times New Roman"/>
          <w:color w:val="231F20"/>
          <w:sz w:val="24"/>
          <w:szCs w:val="24"/>
          <w:lang w:val="ru-RU"/>
        </w:rPr>
        <w:t>изучение</w:t>
      </w:r>
      <w:r w:rsidR="00A95997">
        <w:rPr>
          <w:rFonts w:eastAsia="SchoolBookSanPin" w:cs="Times New Roman"/>
          <w:color w:val="231F20"/>
          <w:sz w:val="24"/>
          <w:szCs w:val="24"/>
          <w:lang w:val="ru-RU"/>
        </w:rPr>
        <w:t xml:space="preserve"> </w:t>
      </w:r>
      <w:r w:rsidR="00A95997" w:rsidRPr="00945B92">
        <w:rPr>
          <w:rFonts w:eastAsia="SchoolBookSanPin" w:cs="Times New Roman"/>
          <w:color w:val="231F20"/>
          <w:sz w:val="24"/>
          <w:szCs w:val="24"/>
          <w:lang w:val="ru-RU"/>
        </w:rPr>
        <w:t>государственных</w:t>
      </w:r>
      <w:r w:rsidR="00A95997">
        <w:rPr>
          <w:rFonts w:eastAsia="SchoolBookSanPin" w:cs="Times New Roman"/>
          <w:color w:val="231F20"/>
          <w:sz w:val="24"/>
          <w:szCs w:val="24"/>
          <w:lang w:val="ru-RU"/>
        </w:rPr>
        <w:t xml:space="preserve"> </w:t>
      </w:r>
      <w:r w:rsidR="00A95997" w:rsidRPr="00945B92">
        <w:rPr>
          <w:rFonts w:eastAsia="SchoolBookSanPin" w:cs="Times New Roman"/>
          <w:color w:val="231F20"/>
          <w:sz w:val="24"/>
          <w:szCs w:val="24"/>
          <w:lang w:val="ru-RU"/>
        </w:rPr>
        <w:t>языков</w:t>
      </w:r>
      <w:r w:rsidR="00A95997">
        <w:rPr>
          <w:rFonts w:eastAsia="SchoolBookSanPin" w:cs="Times New Roman"/>
          <w:color w:val="231F20"/>
          <w:sz w:val="24"/>
          <w:szCs w:val="24"/>
          <w:lang w:val="ru-RU"/>
        </w:rPr>
        <w:t xml:space="preserve"> </w:t>
      </w:r>
      <w:r w:rsidR="00A95997" w:rsidRPr="00945B92">
        <w:rPr>
          <w:rFonts w:eastAsia="SchoolBookSanPin" w:cs="Times New Roman"/>
          <w:color w:val="231F20"/>
          <w:sz w:val="24"/>
          <w:szCs w:val="24"/>
          <w:lang w:val="ru-RU"/>
        </w:rPr>
        <w:t>республик</w:t>
      </w:r>
      <w:r w:rsidR="00A95997">
        <w:rPr>
          <w:rFonts w:eastAsia="SchoolBookSanPin" w:cs="Times New Roman"/>
          <w:color w:val="231F20"/>
          <w:sz w:val="24"/>
          <w:szCs w:val="24"/>
          <w:lang w:val="ru-RU"/>
        </w:rPr>
        <w:t xml:space="preserve"> </w:t>
      </w:r>
      <w:r w:rsidR="00A95997" w:rsidRPr="00945B92">
        <w:rPr>
          <w:rFonts w:eastAsia="SchoolBookSanPin" w:cs="Times New Roman"/>
          <w:color w:val="231F20"/>
          <w:sz w:val="24"/>
          <w:szCs w:val="24"/>
          <w:lang w:val="ru-RU"/>
        </w:rPr>
        <w:t>Российской</w:t>
      </w:r>
      <w:r w:rsidR="00A95997">
        <w:rPr>
          <w:rFonts w:eastAsia="SchoolBookSanPin" w:cs="Times New Roman"/>
          <w:color w:val="231F20"/>
          <w:sz w:val="24"/>
          <w:szCs w:val="24"/>
          <w:lang w:val="ru-RU"/>
        </w:rPr>
        <w:t xml:space="preserve"> </w:t>
      </w:r>
      <w:r w:rsidR="00A95997" w:rsidRPr="00945B92">
        <w:rPr>
          <w:rFonts w:eastAsia="SchoolBookSanPin" w:cs="Times New Roman"/>
          <w:color w:val="231F20"/>
          <w:sz w:val="24"/>
          <w:szCs w:val="24"/>
          <w:lang w:val="ru-RU"/>
        </w:rPr>
        <w:t>Федерации</w:t>
      </w:r>
      <w:r w:rsidR="00A95997">
        <w:rPr>
          <w:rFonts w:eastAsia="SchoolBookSanPin" w:cs="Times New Roman"/>
          <w:color w:val="231F20"/>
          <w:sz w:val="24"/>
          <w:szCs w:val="24"/>
          <w:lang w:val="ru-RU"/>
        </w:rPr>
        <w:t xml:space="preserve"> </w:t>
      </w:r>
      <w:r w:rsidR="00A95997" w:rsidRPr="00945B92">
        <w:rPr>
          <w:rFonts w:eastAsia="SchoolBookSanPin" w:cs="Times New Roman"/>
          <w:color w:val="231F20"/>
          <w:sz w:val="24"/>
          <w:szCs w:val="24"/>
          <w:lang w:val="ru-RU"/>
        </w:rPr>
        <w:t>не</w:t>
      </w:r>
      <w:r w:rsidR="00A95997">
        <w:rPr>
          <w:rFonts w:eastAsia="SchoolBookSanPin" w:cs="Times New Roman"/>
          <w:color w:val="231F20"/>
          <w:sz w:val="24"/>
          <w:szCs w:val="24"/>
          <w:lang w:val="ru-RU"/>
        </w:rPr>
        <w:t xml:space="preserve"> </w:t>
      </w:r>
      <w:r w:rsidR="00A95997" w:rsidRPr="00945B92">
        <w:rPr>
          <w:rFonts w:eastAsia="SchoolBookSanPin" w:cs="Times New Roman"/>
          <w:color w:val="231F20"/>
          <w:sz w:val="24"/>
          <w:szCs w:val="24"/>
          <w:lang w:val="ru-RU"/>
        </w:rPr>
        <w:t>должны</w:t>
      </w:r>
      <w:r w:rsidR="00A95997">
        <w:rPr>
          <w:rFonts w:eastAsia="SchoolBookSanPin" w:cs="Times New Roman"/>
          <w:color w:val="231F20"/>
          <w:sz w:val="24"/>
          <w:szCs w:val="24"/>
          <w:lang w:val="ru-RU"/>
        </w:rPr>
        <w:t xml:space="preserve"> </w:t>
      </w:r>
      <w:r w:rsidR="00A95997" w:rsidRPr="00945B92">
        <w:rPr>
          <w:rFonts w:eastAsia="SchoolBookSanPin" w:cs="Times New Roman"/>
          <w:color w:val="231F20"/>
          <w:sz w:val="24"/>
          <w:szCs w:val="24"/>
          <w:lang w:val="ru-RU"/>
        </w:rPr>
        <w:t>осуществляться</w:t>
      </w:r>
      <w:r w:rsidR="00A95997">
        <w:rPr>
          <w:rFonts w:eastAsia="SchoolBookSanPin" w:cs="Times New Roman"/>
          <w:color w:val="231F20"/>
          <w:sz w:val="24"/>
          <w:szCs w:val="24"/>
          <w:lang w:val="ru-RU"/>
        </w:rPr>
        <w:t xml:space="preserve"> </w:t>
      </w:r>
      <w:r w:rsidR="00A95997" w:rsidRPr="00945B92">
        <w:rPr>
          <w:rFonts w:eastAsia="SchoolBookSanPin" w:cs="Times New Roman"/>
          <w:color w:val="231F20"/>
          <w:sz w:val="24"/>
          <w:szCs w:val="24"/>
          <w:lang w:val="ru-RU"/>
        </w:rPr>
        <w:t>в</w:t>
      </w:r>
      <w:r w:rsidR="00A95997">
        <w:rPr>
          <w:rFonts w:eastAsia="SchoolBookSanPin" w:cs="Times New Roman"/>
          <w:color w:val="231F20"/>
          <w:sz w:val="24"/>
          <w:szCs w:val="24"/>
          <w:lang w:val="ru-RU"/>
        </w:rPr>
        <w:t xml:space="preserve"> </w:t>
      </w:r>
      <w:r w:rsidR="00A95997" w:rsidRPr="00945B92">
        <w:rPr>
          <w:rFonts w:eastAsia="SchoolBookSanPin" w:cs="Times New Roman"/>
          <w:color w:val="231F20"/>
          <w:sz w:val="24"/>
          <w:szCs w:val="24"/>
          <w:lang w:val="ru-RU"/>
        </w:rPr>
        <w:t>ущерб</w:t>
      </w:r>
      <w:r w:rsidR="00A95997">
        <w:rPr>
          <w:rFonts w:eastAsia="SchoolBookSanPin" w:cs="Times New Roman"/>
          <w:color w:val="231F20"/>
          <w:sz w:val="24"/>
          <w:szCs w:val="24"/>
          <w:lang w:val="ru-RU"/>
        </w:rPr>
        <w:t xml:space="preserve"> </w:t>
      </w:r>
      <w:r w:rsidR="00A95997" w:rsidRPr="00945B92">
        <w:rPr>
          <w:rFonts w:eastAsia="SchoolBookSanPin" w:cs="Times New Roman"/>
          <w:color w:val="231F20"/>
          <w:sz w:val="24"/>
          <w:szCs w:val="24"/>
          <w:lang w:val="ru-RU"/>
        </w:rPr>
        <w:t>преподаванию</w:t>
      </w:r>
      <w:r w:rsidR="00A95997">
        <w:rPr>
          <w:rFonts w:eastAsia="SchoolBookSanPin" w:cs="Times New Roman"/>
          <w:color w:val="231F20"/>
          <w:sz w:val="24"/>
          <w:szCs w:val="24"/>
          <w:lang w:val="ru-RU"/>
        </w:rPr>
        <w:t xml:space="preserve"> </w:t>
      </w:r>
      <w:r w:rsidR="00A95997" w:rsidRPr="00945B92">
        <w:rPr>
          <w:rFonts w:eastAsia="SchoolBookSanPin" w:cs="Times New Roman"/>
          <w:color w:val="231F20"/>
          <w:sz w:val="24"/>
          <w:szCs w:val="24"/>
          <w:lang w:val="ru-RU"/>
        </w:rPr>
        <w:t>и</w:t>
      </w:r>
      <w:r w:rsidR="00A95997">
        <w:rPr>
          <w:rFonts w:eastAsia="SchoolBookSanPin" w:cs="Times New Roman"/>
          <w:color w:val="231F20"/>
          <w:sz w:val="24"/>
          <w:szCs w:val="24"/>
          <w:lang w:val="ru-RU"/>
        </w:rPr>
        <w:t xml:space="preserve"> </w:t>
      </w:r>
      <w:r w:rsidR="00A95997" w:rsidRPr="00945B92">
        <w:rPr>
          <w:rFonts w:eastAsia="SchoolBookSanPin" w:cs="Times New Roman"/>
          <w:color w:val="231F20"/>
          <w:sz w:val="24"/>
          <w:szCs w:val="24"/>
          <w:lang w:val="ru-RU"/>
        </w:rPr>
        <w:t>изучению</w:t>
      </w:r>
      <w:r w:rsidR="00A95997">
        <w:rPr>
          <w:rFonts w:eastAsia="SchoolBookSanPin" w:cs="Times New Roman"/>
          <w:color w:val="231F20"/>
          <w:sz w:val="24"/>
          <w:szCs w:val="24"/>
          <w:lang w:val="ru-RU"/>
        </w:rPr>
        <w:t xml:space="preserve"> </w:t>
      </w:r>
      <w:r w:rsidR="00A95997" w:rsidRPr="00945B92">
        <w:rPr>
          <w:rFonts w:eastAsia="SchoolBookSanPin" w:cs="Times New Roman"/>
          <w:color w:val="231F20"/>
          <w:sz w:val="24"/>
          <w:szCs w:val="24"/>
          <w:lang w:val="ru-RU"/>
        </w:rPr>
        <w:t>государственного</w:t>
      </w:r>
      <w:r w:rsidR="00A95997">
        <w:rPr>
          <w:rFonts w:eastAsia="SchoolBookSanPin" w:cs="Times New Roman"/>
          <w:color w:val="231F20"/>
          <w:sz w:val="24"/>
          <w:szCs w:val="24"/>
          <w:lang w:val="ru-RU"/>
        </w:rPr>
        <w:t xml:space="preserve"> </w:t>
      </w:r>
      <w:r w:rsidR="00A95997" w:rsidRPr="00945B92">
        <w:rPr>
          <w:rFonts w:eastAsia="SchoolBookSanPin" w:cs="Times New Roman"/>
          <w:color w:val="231F20"/>
          <w:sz w:val="24"/>
          <w:szCs w:val="24"/>
          <w:lang w:val="ru-RU"/>
        </w:rPr>
        <w:t>языка</w:t>
      </w:r>
      <w:r w:rsidR="00A95997">
        <w:rPr>
          <w:rFonts w:eastAsia="SchoolBookSanPin" w:cs="Times New Roman"/>
          <w:color w:val="231F20"/>
          <w:sz w:val="24"/>
          <w:szCs w:val="24"/>
          <w:lang w:val="ru-RU"/>
        </w:rPr>
        <w:t xml:space="preserve"> </w:t>
      </w:r>
      <w:r w:rsidR="00A95997" w:rsidRPr="00945B92">
        <w:rPr>
          <w:rFonts w:eastAsia="SchoolBookSanPin" w:cs="Times New Roman"/>
          <w:color w:val="231F20"/>
          <w:sz w:val="24"/>
          <w:szCs w:val="24"/>
          <w:lang w:val="ru-RU"/>
        </w:rPr>
        <w:t>Российской</w:t>
      </w:r>
      <w:r w:rsidR="00A95997">
        <w:rPr>
          <w:rFonts w:eastAsia="SchoolBookSanPin" w:cs="Times New Roman"/>
          <w:color w:val="231F20"/>
          <w:sz w:val="24"/>
          <w:szCs w:val="24"/>
          <w:lang w:val="ru-RU"/>
        </w:rPr>
        <w:t xml:space="preserve"> </w:t>
      </w:r>
      <w:r w:rsidR="00A95997" w:rsidRPr="00945B92">
        <w:rPr>
          <w:rFonts w:eastAsia="SchoolBookSanPin" w:cs="Times New Roman"/>
          <w:color w:val="231F20"/>
          <w:sz w:val="24"/>
          <w:szCs w:val="24"/>
          <w:lang w:val="ru-RU"/>
        </w:rPr>
        <w:t>Федерации).</w:t>
      </w:r>
    </w:p>
    <w:p w:rsidR="00A95997" w:rsidRPr="00945B92" w:rsidRDefault="00A95997" w:rsidP="00A95997">
      <w:pPr>
        <w:spacing w:line="240" w:lineRule="auto"/>
        <w:rPr>
          <w:rFonts w:eastAsia="SchoolBookSanPin" w:cs="Times New Roman"/>
          <w:sz w:val="24"/>
          <w:szCs w:val="24"/>
          <w:lang w:val="ru-RU"/>
        </w:rPr>
      </w:pPr>
      <w:r w:rsidRPr="00945B92">
        <w:rPr>
          <w:rFonts w:eastAsia="SchoolBookSanPin" w:cs="Times New Roman"/>
          <w:color w:val="231F20"/>
          <w:sz w:val="24"/>
          <w:szCs w:val="24"/>
          <w:lang w:val="ru-RU"/>
        </w:rPr>
        <w:t>При</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проведении</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занятий</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родному</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(нерусскому)</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языку</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числа</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общеобразовательных</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организациях,</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где</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наряду</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русским</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языком</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изучается</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родной</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(нерусский)</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осуществляется</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деление</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класса</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две</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более</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группы</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наличии</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потребности</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изучении</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нескольких</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родных</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государственных</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республик,</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деление</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класса</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две</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группы</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учетом</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уровней</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владения</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родным</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языком</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(владеющие</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владеющие).</w:t>
      </w:r>
    </w:p>
    <w:p w:rsidR="00A95997" w:rsidRDefault="00A95997" w:rsidP="00CF07A8">
      <w:pPr>
        <w:tabs>
          <w:tab w:val="left" w:pos="2074"/>
        </w:tabs>
        <w:spacing w:line="240" w:lineRule="auto"/>
        <w:rPr>
          <w:rFonts w:cs="Times New Roman"/>
          <w:sz w:val="24"/>
          <w:szCs w:val="24"/>
          <w:lang w:val="ru-RU"/>
        </w:rPr>
      </w:pPr>
      <w:r>
        <w:rPr>
          <w:rFonts w:cs="Times New Roman"/>
          <w:sz w:val="24"/>
          <w:szCs w:val="24"/>
          <w:lang w:val="ru-RU"/>
        </w:rPr>
        <w:tab/>
      </w:r>
    </w:p>
    <w:p w:rsidR="00A95997" w:rsidRDefault="00A95997" w:rsidP="00A95997">
      <w:pPr>
        <w:tabs>
          <w:tab w:val="left" w:pos="2074"/>
        </w:tabs>
        <w:spacing w:line="240" w:lineRule="auto"/>
        <w:rPr>
          <w:rFonts w:cs="Times New Roman"/>
          <w:sz w:val="24"/>
          <w:szCs w:val="24"/>
          <w:lang w:val="ru-RU"/>
        </w:rPr>
      </w:pPr>
    </w:p>
    <w:p w:rsidR="00A95997" w:rsidRPr="00945B92" w:rsidRDefault="00A95997" w:rsidP="00A95997">
      <w:pPr>
        <w:tabs>
          <w:tab w:val="left" w:pos="2074"/>
        </w:tabs>
        <w:spacing w:line="240" w:lineRule="auto"/>
        <w:rPr>
          <w:rFonts w:eastAsia="OfficinaSansBoldITC" w:cs="Times New Roman"/>
          <w:b/>
          <w:sz w:val="24"/>
          <w:szCs w:val="24"/>
          <w:lang w:val="ru-RU"/>
        </w:rPr>
      </w:pPr>
      <w:r w:rsidRPr="00945B92">
        <w:rPr>
          <w:rFonts w:eastAsia="OfficinaSansBoldITC" w:cs="Times New Roman"/>
          <w:b/>
          <w:color w:val="231F20"/>
          <w:sz w:val="24"/>
          <w:szCs w:val="24"/>
          <w:lang w:val="ru-RU"/>
        </w:rPr>
        <w:t>Вариант</w:t>
      </w:r>
      <w:r>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w:t>
      </w:r>
      <w:r>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1</w:t>
      </w:r>
    </w:p>
    <w:p w:rsidR="00A95997" w:rsidRDefault="00A95997" w:rsidP="00A95997">
      <w:pPr>
        <w:spacing w:line="240" w:lineRule="auto"/>
        <w:rPr>
          <w:rFonts w:eastAsia="SchoolBookSanPin" w:cs="Times New Roman"/>
          <w:color w:val="231F20"/>
          <w:position w:val="4"/>
          <w:sz w:val="24"/>
          <w:szCs w:val="24"/>
          <w:lang w:val="ru-RU"/>
        </w:rPr>
      </w:pPr>
      <w:r w:rsidRPr="006F27F9">
        <w:rPr>
          <w:rFonts w:eastAsia="SchoolBookSanPin" w:cs="Times New Roman"/>
          <w:b/>
          <w:bCs/>
          <w:color w:val="231F20"/>
          <w:sz w:val="24"/>
          <w:szCs w:val="24"/>
          <w:lang w:val="ru-RU"/>
        </w:rPr>
        <w:t>Федеральный</w:t>
      </w:r>
      <w:r>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недельный</w:t>
      </w:r>
      <w:r>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учебный</w:t>
      </w:r>
      <w:r>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план</w:t>
      </w:r>
      <w:r>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основного</w:t>
      </w:r>
      <w:r>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общего</w:t>
      </w:r>
      <w:r>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образования</w:t>
      </w:r>
      <w:r>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для</w:t>
      </w:r>
      <w:r>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5-дневной</w:t>
      </w:r>
      <w:r>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учебной</w:t>
      </w:r>
      <w:r>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недели</w:t>
      </w:r>
      <w:r w:rsidRPr="00945B92">
        <w:rPr>
          <w:rFonts w:eastAsia="SchoolBookSanPin" w:cs="Times New Roman"/>
          <w:color w:val="231F20"/>
          <w:position w:val="4"/>
          <w:sz w:val="24"/>
          <w:szCs w:val="24"/>
          <w:lang w:val="ru-RU"/>
        </w:rPr>
        <w:t>*</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639"/>
        <w:gridCol w:w="2286"/>
        <w:gridCol w:w="845"/>
        <w:gridCol w:w="796"/>
        <w:gridCol w:w="906"/>
        <w:gridCol w:w="906"/>
        <w:gridCol w:w="906"/>
        <w:gridCol w:w="906"/>
      </w:tblGrid>
      <w:tr w:rsidR="00CF07A8" w:rsidRPr="00CF07A8" w:rsidTr="00CF07A8">
        <w:tc>
          <w:tcPr>
            <w:tcW w:w="5000" w:type="pct"/>
            <w:gridSpan w:val="8"/>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Вариант № 1</w:t>
            </w:r>
          </w:p>
        </w:tc>
      </w:tr>
      <w:tr w:rsidR="00CF07A8" w:rsidRPr="00717546" w:rsidTr="00CF07A8">
        <w:tc>
          <w:tcPr>
            <w:tcW w:w="5000" w:type="pct"/>
            <w:gridSpan w:val="8"/>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lang w:val="ru-RU"/>
              </w:rPr>
            </w:pPr>
            <w:r w:rsidRPr="00CF07A8">
              <w:rPr>
                <w:rFonts w:eastAsia="SchoolBookSanPin" w:cs="Times New Roman"/>
                <w:color w:val="231F20"/>
                <w:position w:val="4"/>
                <w:sz w:val="24"/>
                <w:szCs w:val="24"/>
                <w:lang w:val="ru-RU"/>
              </w:rPr>
              <w:t>Федеральный недельный учебный план основного общего образования для 5-дневной учебной недели</w:t>
            </w:r>
          </w:p>
        </w:tc>
      </w:tr>
      <w:tr w:rsidR="00CF07A8" w:rsidRPr="00CF07A8" w:rsidTr="00200489">
        <w:tc>
          <w:tcPr>
            <w:tcW w:w="1295" w:type="pct"/>
            <w:vMerge w:val="restar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Предметные области</w:t>
            </w:r>
          </w:p>
        </w:tc>
        <w:tc>
          <w:tcPr>
            <w:tcW w:w="1122" w:type="pct"/>
            <w:vMerge w:val="restar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Учебные предметы классы</w:t>
            </w:r>
          </w:p>
        </w:tc>
        <w:tc>
          <w:tcPr>
            <w:tcW w:w="2583" w:type="pct"/>
            <w:gridSpan w:val="6"/>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Количество часов в неделю</w:t>
            </w:r>
          </w:p>
        </w:tc>
      </w:tr>
      <w:tr w:rsidR="00CF07A8" w:rsidRPr="00CF07A8" w:rsidTr="002004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07A8" w:rsidRPr="00CF07A8" w:rsidRDefault="00CF07A8" w:rsidP="00CF07A8">
            <w:pPr>
              <w:spacing w:line="240" w:lineRule="auto"/>
              <w:rPr>
                <w:rFonts w:eastAsia="SchoolBookSanPin" w:cs="Times New Roman"/>
                <w:color w:val="231F20"/>
                <w:position w:val="4"/>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07A8" w:rsidRPr="00CF07A8" w:rsidRDefault="00CF07A8" w:rsidP="00CF07A8">
            <w:pPr>
              <w:spacing w:line="240" w:lineRule="auto"/>
              <w:rPr>
                <w:rFonts w:eastAsia="SchoolBookSanPin" w:cs="Times New Roman"/>
                <w:color w:val="231F20"/>
                <w:position w:val="4"/>
                <w:sz w:val="24"/>
                <w:szCs w:val="24"/>
              </w:rPr>
            </w:pPr>
          </w:p>
        </w:tc>
        <w:tc>
          <w:tcPr>
            <w:tcW w:w="41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V</w:t>
            </w:r>
          </w:p>
        </w:tc>
        <w:tc>
          <w:tcPr>
            <w:tcW w:w="391"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200489">
            <w:pPr>
              <w:spacing w:line="240" w:lineRule="auto"/>
              <w:ind w:firstLine="0"/>
              <w:rPr>
                <w:rFonts w:eastAsia="SchoolBookSanPin" w:cs="Times New Roman"/>
                <w:color w:val="231F20"/>
                <w:position w:val="4"/>
                <w:sz w:val="24"/>
                <w:szCs w:val="24"/>
              </w:rPr>
            </w:pPr>
            <w:r w:rsidRPr="00CF07A8">
              <w:rPr>
                <w:rFonts w:eastAsia="SchoolBookSanPin" w:cs="Times New Roman"/>
                <w:color w:val="231F20"/>
                <w:position w:val="4"/>
                <w:sz w:val="24"/>
                <w:szCs w:val="24"/>
              </w:rPr>
              <w:t>VI</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200489">
            <w:pPr>
              <w:spacing w:line="240" w:lineRule="auto"/>
              <w:ind w:firstLine="0"/>
              <w:rPr>
                <w:rFonts w:eastAsia="SchoolBookSanPin" w:cs="Times New Roman"/>
                <w:color w:val="231F20"/>
                <w:position w:val="4"/>
                <w:sz w:val="24"/>
                <w:szCs w:val="24"/>
              </w:rPr>
            </w:pPr>
            <w:r w:rsidRPr="00CF07A8">
              <w:rPr>
                <w:rFonts w:eastAsia="SchoolBookSanPin" w:cs="Times New Roman"/>
                <w:color w:val="231F20"/>
                <w:position w:val="4"/>
                <w:sz w:val="24"/>
                <w:szCs w:val="24"/>
              </w:rPr>
              <w:t>VII</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200489">
            <w:pPr>
              <w:spacing w:line="240" w:lineRule="auto"/>
              <w:ind w:firstLine="0"/>
              <w:rPr>
                <w:rFonts w:eastAsia="SchoolBookSanPin" w:cs="Times New Roman"/>
                <w:color w:val="231F20"/>
                <w:position w:val="4"/>
                <w:sz w:val="24"/>
                <w:szCs w:val="24"/>
              </w:rPr>
            </w:pPr>
            <w:r w:rsidRPr="00CF07A8">
              <w:rPr>
                <w:rFonts w:eastAsia="SchoolBookSanPin" w:cs="Times New Roman"/>
                <w:color w:val="231F20"/>
                <w:position w:val="4"/>
                <w:sz w:val="24"/>
                <w:szCs w:val="24"/>
              </w:rPr>
              <w:t>VIII</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200489">
            <w:pPr>
              <w:spacing w:line="240" w:lineRule="auto"/>
              <w:ind w:firstLine="0"/>
              <w:rPr>
                <w:rFonts w:eastAsia="SchoolBookSanPin" w:cs="Times New Roman"/>
                <w:color w:val="231F20"/>
                <w:position w:val="4"/>
                <w:sz w:val="24"/>
                <w:szCs w:val="24"/>
              </w:rPr>
            </w:pPr>
            <w:r w:rsidRPr="00CF07A8">
              <w:rPr>
                <w:rFonts w:eastAsia="SchoolBookSanPin" w:cs="Times New Roman"/>
                <w:color w:val="231F20"/>
                <w:position w:val="4"/>
                <w:sz w:val="24"/>
                <w:szCs w:val="24"/>
              </w:rPr>
              <w:t>IX</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ind w:firstLine="0"/>
              <w:rPr>
                <w:rFonts w:eastAsia="SchoolBookSanPin" w:cs="Times New Roman"/>
                <w:color w:val="231F20"/>
                <w:position w:val="4"/>
                <w:sz w:val="24"/>
                <w:szCs w:val="24"/>
              </w:rPr>
            </w:pPr>
            <w:r w:rsidRPr="00CF07A8">
              <w:rPr>
                <w:rFonts w:eastAsia="SchoolBookSanPin" w:cs="Times New Roman"/>
                <w:color w:val="231F20"/>
                <w:position w:val="4"/>
                <w:sz w:val="24"/>
                <w:szCs w:val="24"/>
              </w:rPr>
              <w:t>Всего</w:t>
            </w:r>
          </w:p>
        </w:tc>
      </w:tr>
      <w:tr w:rsidR="00CF07A8" w:rsidRPr="00CF07A8" w:rsidTr="00200489">
        <w:tc>
          <w:tcPr>
            <w:tcW w:w="2417" w:type="pct"/>
            <w:gridSpan w:val="2"/>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Обязательная часть</w:t>
            </w:r>
          </w:p>
        </w:tc>
        <w:tc>
          <w:tcPr>
            <w:tcW w:w="41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 </w:t>
            </w:r>
          </w:p>
        </w:tc>
        <w:tc>
          <w:tcPr>
            <w:tcW w:w="391"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 </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 </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 </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 </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 </w:t>
            </w:r>
          </w:p>
        </w:tc>
      </w:tr>
      <w:tr w:rsidR="00CF07A8" w:rsidRPr="00CF07A8" w:rsidTr="00200489">
        <w:tc>
          <w:tcPr>
            <w:tcW w:w="1295" w:type="pct"/>
            <w:vMerge w:val="restar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Русский язык и литература</w:t>
            </w:r>
          </w:p>
        </w:tc>
        <w:tc>
          <w:tcPr>
            <w:tcW w:w="1122"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Русский язык</w:t>
            </w:r>
          </w:p>
        </w:tc>
        <w:tc>
          <w:tcPr>
            <w:tcW w:w="41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5</w:t>
            </w:r>
          </w:p>
        </w:tc>
        <w:tc>
          <w:tcPr>
            <w:tcW w:w="391"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6</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4</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3</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3</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21</w:t>
            </w:r>
          </w:p>
        </w:tc>
      </w:tr>
      <w:tr w:rsidR="00CF07A8" w:rsidRPr="00CF07A8" w:rsidTr="002004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07A8" w:rsidRPr="00CF07A8" w:rsidRDefault="00CF07A8" w:rsidP="00CF07A8">
            <w:pPr>
              <w:spacing w:line="240" w:lineRule="auto"/>
              <w:rPr>
                <w:rFonts w:eastAsia="SchoolBookSanPin" w:cs="Times New Roman"/>
                <w:color w:val="231F20"/>
                <w:position w:val="4"/>
                <w:sz w:val="24"/>
                <w:szCs w:val="24"/>
              </w:rPr>
            </w:pPr>
          </w:p>
        </w:tc>
        <w:tc>
          <w:tcPr>
            <w:tcW w:w="1122"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Литература</w:t>
            </w:r>
          </w:p>
        </w:tc>
        <w:tc>
          <w:tcPr>
            <w:tcW w:w="41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3</w:t>
            </w:r>
          </w:p>
        </w:tc>
        <w:tc>
          <w:tcPr>
            <w:tcW w:w="391"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3</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2</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2</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3</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13</w:t>
            </w:r>
          </w:p>
        </w:tc>
      </w:tr>
      <w:tr w:rsidR="00CF07A8" w:rsidRPr="00CF07A8" w:rsidTr="002004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07A8" w:rsidRPr="00CF07A8" w:rsidRDefault="00CF07A8" w:rsidP="00CF07A8">
            <w:pPr>
              <w:spacing w:line="240" w:lineRule="auto"/>
              <w:rPr>
                <w:rFonts w:eastAsia="SchoolBookSanPin" w:cs="Times New Roman"/>
                <w:color w:val="231F20"/>
                <w:position w:val="4"/>
                <w:sz w:val="24"/>
                <w:szCs w:val="24"/>
              </w:rPr>
            </w:pPr>
          </w:p>
        </w:tc>
        <w:tc>
          <w:tcPr>
            <w:tcW w:w="1122"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Родная литература</w:t>
            </w:r>
          </w:p>
        </w:tc>
        <w:tc>
          <w:tcPr>
            <w:tcW w:w="41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 </w:t>
            </w:r>
          </w:p>
        </w:tc>
        <w:tc>
          <w:tcPr>
            <w:tcW w:w="391"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 </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 </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 </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 </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 </w:t>
            </w:r>
          </w:p>
        </w:tc>
      </w:tr>
      <w:tr w:rsidR="00CF07A8" w:rsidRPr="00CF07A8" w:rsidTr="00200489">
        <w:tc>
          <w:tcPr>
            <w:tcW w:w="129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Иностранные языки</w:t>
            </w:r>
          </w:p>
        </w:tc>
        <w:tc>
          <w:tcPr>
            <w:tcW w:w="1122"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ind w:firstLine="0"/>
              <w:rPr>
                <w:rFonts w:eastAsia="SchoolBookSanPin" w:cs="Times New Roman"/>
                <w:color w:val="231F20"/>
                <w:position w:val="4"/>
                <w:sz w:val="24"/>
                <w:szCs w:val="24"/>
              </w:rPr>
            </w:pPr>
            <w:r w:rsidRPr="00CF07A8">
              <w:rPr>
                <w:rFonts w:eastAsia="SchoolBookSanPin" w:cs="Times New Roman"/>
                <w:color w:val="231F20"/>
                <w:position w:val="4"/>
                <w:sz w:val="24"/>
                <w:szCs w:val="24"/>
              </w:rPr>
              <w:t>Иностранный язык</w:t>
            </w:r>
          </w:p>
        </w:tc>
        <w:tc>
          <w:tcPr>
            <w:tcW w:w="41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3</w:t>
            </w:r>
          </w:p>
        </w:tc>
        <w:tc>
          <w:tcPr>
            <w:tcW w:w="391"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3</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3</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3</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3</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15</w:t>
            </w:r>
          </w:p>
        </w:tc>
      </w:tr>
      <w:tr w:rsidR="00CF07A8" w:rsidRPr="00CF07A8" w:rsidTr="00200489">
        <w:tc>
          <w:tcPr>
            <w:tcW w:w="1295" w:type="pct"/>
            <w:vMerge w:val="restar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Математика и информатика</w:t>
            </w:r>
          </w:p>
        </w:tc>
        <w:tc>
          <w:tcPr>
            <w:tcW w:w="1122"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Математика</w:t>
            </w:r>
          </w:p>
        </w:tc>
        <w:tc>
          <w:tcPr>
            <w:tcW w:w="41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5</w:t>
            </w:r>
          </w:p>
        </w:tc>
        <w:tc>
          <w:tcPr>
            <w:tcW w:w="391"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5</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 </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 </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 </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10</w:t>
            </w:r>
          </w:p>
        </w:tc>
      </w:tr>
      <w:tr w:rsidR="00CF07A8" w:rsidRPr="00CF07A8" w:rsidTr="002004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07A8" w:rsidRPr="00CF07A8" w:rsidRDefault="00CF07A8" w:rsidP="00CF07A8">
            <w:pPr>
              <w:spacing w:line="240" w:lineRule="auto"/>
              <w:rPr>
                <w:rFonts w:eastAsia="SchoolBookSanPin" w:cs="Times New Roman"/>
                <w:color w:val="231F20"/>
                <w:position w:val="4"/>
                <w:sz w:val="24"/>
                <w:szCs w:val="24"/>
              </w:rPr>
            </w:pPr>
          </w:p>
        </w:tc>
        <w:tc>
          <w:tcPr>
            <w:tcW w:w="1122"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Алгебра</w:t>
            </w:r>
          </w:p>
        </w:tc>
        <w:tc>
          <w:tcPr>
            <w:tcW w:w="41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 </w:t>
            </w:r>
          </w:p>
        </w:tc>
        <w:tc>
          <w:tcPr>
            <w:tcW w:w="391"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 </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3</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3</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3</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9</w:t>
            </w:r>
          </w:p>
        </w:tc>
      </w:tr>
      <w:tr w:rsidR="00CF07A8" w:rsidRPr="00CF07A8" w:rsidTr="002004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07A8" w:rsidRPr="00CF07A8" w:rsidRDefault="00CF07A8" w:rsidP="00CF07A8">
            <w:pPr>
              <w:spacing w:line="240" w:lineRule="auto"/>
              <w:rPr>
                <w:rFonts w:eastAsia="SchoolBookSanPin" w:cs="Times New Roman"/>
                <w:color w:val="231F20"/>
                <w:position w:val="4"/>
                <w:sz w:val="24"/>
                <w:szCs w:val="24"/>
              </w:rPr>
            </w:pPr>
          </w:p>
        </w:tc>
        <w:tc>
          <w:tcPr>
            <w:tcW w:w="1122"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Геометрия</w:t>
            </w:r>
          </w:p>
        </w:tc>
        <w:tc>
          <w:tcPr>
            <w:tcW w:w="41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 </w:t>
            </w:r>
          </w:p>
        </w:tc>
        <w:tc>
          <w:tcPr>
            <w:tcW w:w="391"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 </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2</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2</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2</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6</w:t>
            </w:r>
          </w:p>
        </w:tc>
      </w:tr>
      <w:tr w:rsidR="00CF07A8" w:rsidRPr="00CF07A8" w:rsidTr="002004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07A8" w:rsidRPr="00CF07A8" w:rsidRDefault="00CF07A8" w:rsidP="00CF07A8">
            <w:pPr>
              <w:spacing w:line="240" w:lineRule="auto"/>
              <w:rPr>
                <w:rFonts w:eastAsia="SchoolBookSanPin" w:cs="Times New Roman"/>
                <w:color w:val="231F20"/>
                <w:position w:val="4"/>
                <w:sz w:val="24"/>
                <w:szCs w:val="24"/>
              </w:rPr>
            </w:pPr>
          </w:p>
        </w:tc>
        <w:tc>
          <w:tcPr>
            <w:tcW w:w="1122"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ind w:firstLine="0"/>
              <w:rPr>
                <w:rFonts w:eastAsia="SchoolBookSanPin" w:cs="Times New Roman"/>
                <w:color w:val="231F20"/>
                <w:position w:val="4"/>
                <w:sz w:val="24"/>
                <w:szCs w:val="24"/>
              </w:rPr>
            </w:pPr>
            <w:r w:rsidRPr="00CF07A8">
              <w:rPr>
                <w:rFonts w:eastAsia="SchoolBookSanPin" w:cs="Times New Roman"/>
                <w:color w:val="231F20"/>
                <w:position w:val="4"/>
                <w:sz w:val="24"/>
                <w:szCs w:val="24"/>
              </w:rPr>
              <w:t>Вероятность и статистика</w:t>
            </w:r>
          </w:p>
        </w:tc>
        <w:tc>
          <w:tcPr>
            <w:tcW w:w="41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 </w:t>
            </w:r>
          </w:p>
        </w:tc>
        <w:tc>
          <w:tcPr>
            <w:tcW w:w="391"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 </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1</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1</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1</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3</w:t>
            </w:r>
          </w:p>
        </w:tc>
      </w:tr>
      <w:tr w:rsidR="00CF07A8" w:rsidRPr="00CF07A8" w:rsidTr="002004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07A8" w:rsidRPr="00CF07A8" w:rsidRDefault="00CF07A8" w:rsidP="00CF07A8">
            <w:pPr>
              <w:spacing w:line="240" w:lineRule="auto"/>
              <w:rPr>
                <w:rFonts w:eastAsia="SchoolBookSanPin" w:cs="Times New Roman"/>
                <w:color w:val="231F20"/>
                <w:position w:val="4"/>
                <w:sz w:val="24"/>
                <w:szCs w:val="24"/>
              </w:rPr>
            </w:pPr>
          </w:p>
        </w:tc>
        <w:tc>
          <w:tcPr>
            <w:tcW w:w="1122"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ind w:firstLine="0"/>
              <w:rPr>
                <w:rFonts w:eastAsia="SchoolBookSanPin" w:cs="Times New Roman"/>
                <w:color w:val="231F20"/>
                <w:position w:val="4"/>
                <w:sz w:val="24"/>
                <w:szCs w:val="24"/>
              </w:rPr>
            </w:pPr>
            <w:r w:rsidRPr="00CF07A8">
              <w:rPr>
                <w:rFonts w:eastAsia="SchoolBookSanPin" w:cs="Times New Roman"/>
                <w:color w:val="231F20"/>
                <w:position w:val="4"/>
                <w:sz w:val="24"/>
                <w:szCs w:val="24"/>
              </w:rPr>
              <w:t>Информатика</w:t>
            </w:r>
          </w:p>
        </w:tc>
        <w:tc>
          <w:tcPr>
            <w:tcW w:w="41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 </w:t>
            </w:r>
          </w:p>
        </w:tc>
        <w:tc>
          <w:tcPr>
            <w:tcW w:w="391"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 </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1</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1</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1</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3</w:t>
            </w:r>
          </w:p>
        </w:tc>
      </w:tr>
      <w:tr w:rsidR="00CF07A8" w:rsidRPr="00CF07A8" w:rsidTr="00200489">
        <w:tc>
          <w:tcPr>
            <w:tcW w:w="1295" w:type="pct"/>
            <w:vMerge w:val="restar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Общественно-научные предметы</w:t>
            </w:r>
          </w:p>
        </w:tc>
        <w:tc>
          <w:tcPr>
            <w:tcW w:w="1122"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История</w:t>
            </w:r>
          </w:p>
        </w:tc>
        <w:tc>
          <w:tcPr>
            <w:tcW w:w="41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2</w:t>
            </w:r>
          </w:p>
        </w:tc>
        <w:tc>
          <w:tcPr>
            <w:tcW w:w="391"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2</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2</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2</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2</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10</w:t>
            </w:r>
          </w:p>
        </w:tc>
      </w:tr>
      <w:tr w:rsidR="00CF07A8" w:rsidRPr="00CF07A8" w:rsidTr="002004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07A8" w:rsidRPr="00CF07A8" w:rsidRDefault="00CF07A8" w:rsidP="00CF07A8">
            <w:pPr>
              <w:spacing w:line="240" w:lineRule="auto"/>
              <w:rPr>
                <w:rFonts w:eastAsia="SchoolBookSanPin" w:cs="Times New Roman"/>
                <w:color w:val="231F20"/>
                <w:position w:val="4"/>
                <w:sz w:val="24"/>
                <w:szCs w:val="24"/>
              </w:rPr>
            </w:pPr>
          </w:p>
        </w:tc>
        <w:tc>
          <w:tcPr>
            <w:tcW w:w="1122"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Обществознание</w:t>
            </w:r>
          </w:p>
        </w:tc>
        <w:tc>
          <w:tcPr>
            <w:tcW w:w="41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 </w:t>
            </w:r>
          </w:p>
        </w:tc>
        <w:tc>
          <w:tcPr>
            <w:tcW w:w="391"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1</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1</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1</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1</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4</w:t>
            </w:r>
          </w:p>
        </w:tc>
      </w:tr>
      <w:tr w:rsidR="00CF07A8" w:rsidRPr="00CF07A8" w:rsidTr="002004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07A8" w:rsidRPr="00CF07A8" w:rsidRDefault="00CF07A8" w:rsidP="00CF07A8">
            <w:pPr>
              <w:spacing w:line="240" w:lineRule="auto"/>
              <w:rPr>
                <w:rFonts w:eastAsia="SchoolBookSanPin" w:cs="Times New Roman"/>
                <w:color w:val="231F20"/>
                <w:position w:val="4"/>
                <w:sz w:val="24"/>
                <w:szCs w:val="24"/>
              </w:rPr>
            </w:pPr>
          </w:p>
        </w:tc>
        <w:tc>
          <w:tcPr>
            <w:tcW w:w="1122"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География</w:t>
            </w:r>
          </w:p>
        </w:tc>
        <w:tc>
          <w:tcPr>
            <w:tcW w:w="41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1</w:t>
            </w:r>
          </w:p>
        </w:tc>
        <w:tc>
          <w:tcPr>
            <w:tcW w:w="391"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1</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2</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2</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2</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8</w:t>
            </w:r>
          </w:p>
        </w:tc>
      </w:tr>
      <w:tr w:rsidR="00CF07A8" w:rsidRPr="00CF07A8" w:rsidTr="00200489">
        <w:tc>
          <w:tcPr>
            <w:tcW w:w="1295" w:type="pct"/>
            <w:vMerge w:val="restar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Естественнонаучные предметы</w:t>
            </w:r>
          </w:p>
        </w:tc>
        <w:tc>
          <w:tcPr>
            <w:tcW w:w="1122"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Физика</w:t>
            </w:r>
          </w:p>
        </w:tc>
        <w:tc>
          <w:tcPr>
            <w:tcW w:w="41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 </w:t>
            </w:r>
          </w:p>
        </w:tc>
        <w:tc>
          <w:tcPr>
            <w:tcW w:w="391"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 </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2</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2</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3</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7</w:t>
            </w:r>
          </w:p>
        </w:tc>
      </w:tr>
      <w:tr w:rsidR="00CF07A8" w:rsidRPr="00CF07A8" w:rsidTr="002004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07A8" w:rsidRPr="00CF07A8" w:rsidRDefault="00CF07A8" w:rsidP="00CF07A8">
            <w:pPr>
              <w:spacing w:line="240" w:lineRule="auto"/>
              <w:rPr>
                <w:rFonts w:eastAsia="SchoolBookSanPin" w:cs="Times New Roman"/>
                <w:color w:val="231F20"/>
                <w:position w:val="4"/>
                <w:sz w:val="24"/>
                <w:szCs w:val="24"/>
              </w:rPr>
            </w:pPr>
          </w:p>
        </w:tc>
        <w:tc>
          <w:tcPr>
            <w:tcW w:w="1122"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Химия</w:t>
            </w:r>
          </w:p>
        </w:tc>
        <w:tc>
          <w:tcPr>
            <w:tcW w:w="41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 </w:t>
            </w:r>
          </w:p>
        </w:tc>
        <w:tc>
          <w:tcPr>
            <w:tcW w:w="391"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 </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 </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2</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2</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4</w:t>
            </w:r>
          </w:p>
        </w:tc>
      </w:tr>
      <w:tr w:rsidR="00CF07A8" w:rsidRPr="00CF07A8" w:rsidTr="002004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07A8" w:rsidRPr="00CF07A8" w:rsidRDefault="00CF07A8" w:rsidP="00CF07A8">
            <w:pPr>
              <w:spacing w:line="240" w:lineRule="auto"/>
              <w:rPr>
                <w:rFonts w:eastAsia="SchoolBookSanPin" w:cs="Times New Roman"/>
                <w:color w:val="231F20"/>
                <w:position w:val="4"/>
                <w:sz w:val="24"/>
                <w:szCs w:val="24"/>
              </w:rPr>
            </w:pPr>
          </w:p>
        </w:tc>
        <w:tc>
          <w:tcPr>
            <w:tcW w:w="1122"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Биология</w:t>
            </w:r>
          </w:p>
        </w:tc>
        <w:tc>
          <w:tcPr>
            <w:tcW w:w="41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1</w:t>
            </w:r>
          </w:p>
        </w:tc>
        <w:tc>
          <w:tcPr>
            <w:tcW w:w="391"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1</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1</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2</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2</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7</w:t>
            </w:r>
          </w:p>
        </w:tc>
      </w:tr>
      <w:tr w:rsidR="00CF07A8" w:rsidRPr="00CF07A8" w:rsidTr="00200489">
        <w:tc>
          <w:tcPr>
            <w:tcW w:w="129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lang w:val="ru-RU"/>
              </w:rPr>
            </w:pPr>
            <w:r w:rsidRPr="00CF07A8">
              <w:rPr>
                <w:rFonts w:eastAsia="SchoolBookSanPin" w:cs="Times New Roman"/>
                <w:color w:val="231F20"/>
                <w:position w:val="4"/>
                <w:sz w:val="24"/>
                <w:szCs w:val="24"/>
                <w:lang w:val="ru-RU"/>
              </w:rPr>
              <w:t>Основы духовно-нравственной культуры народов России</w:t>
            </w:r>
          </w:p>
        </w:tc>
        <w:tc>
          <w:tcPr>
            <w:tcW w:w="1122"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lang w:val="ru-RU"/>
              </w:rPr>
            </w:pPr>
            <w:r w:rsidRPr="00CF07A8">
              <w:rPr>
                <w:rFonts w:eastAsia="SchoolBookSanPin" w:cs="Times New Roman"/>
                <w:color w:val="231F20"/>
                <w:position w:val="4"/>
                <w:sz w:val="24"/>
                <w:szCs w:val="24"/>
                <w:lang w:val="ru-RU"/>
              </w:rPr>
              <w:t>Основы духовно-нравственной культуры народов России</w:t>
            </w:r>
          </w:p>
        </w:tc>
        <w:tc>
          <w:tcPr>
            <w:tcW w:w="41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1</w:t>
            </w:r>
          </w:p>
        </w:tc>
        <w:tc>
          <w:tcPr>
            <w:tcW w:w="391"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1</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 </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 </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 </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2</w:t>
            </w:r>
          </w:p>
        </w:tc>
      </w:tr>
      <w:tr w:rsidR="00CF07A8" w:rsidRPr="00CF07A8" w:rsidTr="00200489">
        <w:tc>
          <w:tcPr>
            <w:tcW w:w="1295" w:type="pct"/>
            <w:vMerge w:val="restar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Искусство</w:t>
            </w:r>
          </w:p>
        </w:tc>
        <w:tc>
          <w:tcPr>
            <w:tcW w:w="1122"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Изобразительное искусство</w:t>
            </w:r>
          </w:p>
        </w:tc>
        <w:tc>
          <w:tcPr>
            <w:tcW w:w="41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1</w:t>
            </w:r>
          </w:p>
        </w:tc>
        <w:tc>
          <w:tcPr>
            <w:tcW w:w="391"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1</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1</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 </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 </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3</w:t>
            </w:r>
          </w:p>
        </w:tc>
      </w:tr>
      <w:tr w:rsidR="00CF07A8" w:rsidRPr="00CF07A8" w:rsidTr="002004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07A8" w:rsidRPr="00CF07A8" w:rsidRDefault="00CF07A8" w:rsidP="00CF07A8">
            <w:pPr>
              <w:spacing w:line="240" w:lineRule="auto"/>
              <w:rPr>
                <w:rFonts w:eastAsia="SchoolBookSanPin" w:cs="Times New Roman"/>
                <w:color w:val="231F20"/>
                <w:position w:val="4"/>
                <w:sz w:val="24"/>
                <w:szCs w:val="24"/>
              </w:rPr>
            </w:pPr>
          </w:p>
        </w:tc>
        <w:tc>
          <w:tcPr>
            <w:tcW w:w="1122"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Музыка</w:t>
            </w:r>
          </w:p>
        </w:tc>
        <w:tc>
          <w:tcPr>
            <w:tcW w:w="41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1</w:t>
            </w:r>
          </w:p>
        </w:tc>
        <w:tc>
          <w:tcPr>
            <w:tcW w:w="391"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1</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1</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1</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 </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4</w:t>
            </w:r>
          </w:p>
        </w:tc>
      </w:tr>
      <w:tr w:rsidR="00CF07A8" w:rsidRPr="00CF07A8" w:rsidTr="00200489">
        <w:tc>
          <w:tcPr>
            <w:tcW w:w="129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Технология</w:t>
            </w:r>
          </w:p>
        </w:tc>
        <w:tc>
          <w:tcPr>
            <w:tcW w:w="1122"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Технология</w:t>
            </w:r>
          </w:p>
        </w:tc>
        <w:tc>
          <w:tcPr>
            <w:tcW w:w="41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2</w:t>
            </w:r>
          </w:p>
        </w:tc>
        <w:tc>
          <w:tcPr>
            <w:tcW w:w="391"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2</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2</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1</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1</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8</w:t>
            </w:r>
          </w:p>
        </w:tc>
      </w:tr>
      <w:tr w:rsidR="00CF07A8" w:rsidRPr="00CF07A8" w:rsidTr="00200489">
        <w:tc>
          <w:tcPr>
            <w:tcW w:w="1295" w:type="pct"/>
            <w:vMerge w:val="restar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lang w:val="ru-RU"/>
              </w:rPr>
            </w:pPr>
            <w:r w:rsidRPr="00CF07A8">
              <w:rPr>
                <w:rFonts w:eastAsia="SchoolBookSanPin" w:cs="Times New Roman"/>
                <w:color w:val="231F20"/>
                <w:position w:val="4"/>
                <w:sz w:val="24"/>
                <w:szCs w:val="24"/>
                <w:lang w:val="ru-RU"/>
              </w:rPr>
              <w:t>Физическая культура и основы безопасности</w:t>
            </w:r>
          </w:p>
        </w:tc>
        <w:tc>
          <w:tcPr>
            <w:tcW w:w="1122"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Физическая культура</w:t>
            </w:r>
          </w:p>
        </w:tc>
        <w:tc>
          <w:tcPr>
            <w:tcW w:w="41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2</w:t>
            </w:r>
          </w:p>
        </w:tc>
        <w:tc>
          <w:tcPr>
            <w:tcW w:w="391"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2</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2</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2</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2</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200489" w:rsidP="00CF07A8">
            <w:pPr>
              <w:spacing w:line="240" w:lineRule="auto"/>
              <w:ind w:firstLine="0"/>
              <w:rPr>
                <w:rFonts w:eastAsia="SchoolBookSanPin" w:cs="Times New Roman"/>
                <w:color w:val="231F20"/>
                <w:position w:val="4"/>
                <w:sz w:val="24"/>
                <w:szCs w:val="24"/>
              </w:rPr>
            </w:pPr>
            <w:r>
              <w:rPr>
                <w:rFonts w:eastAsia="SchoolBookSanPin" w:cs="Times New Roman"/>
                <w:color w:val="231F20"/>
                <w:position w:val="4"/>
                <w:sz w:val="24"/>
                <w:szCs w:val="24"/>
                <w:lang w:val="ru-RU"/>
              </w:rPr>
              <w:t xml:space="preserve">       </w:t>
            </w:r>
            <w:r w:rsidR="00CF07A8" w:rsidRPr="00CF07A8">
              <w:rPr>
                <w:rFonts w:eastAsia="SchoolBookSanPin" w:cs="Times New Roman"/>
                <w:color w:val="231F20"/>
                <w:position w:val="4"/>
                <w:sz w:val="24"/>
                <w:szCs w:val="24"/>
              </w:rPr>
              <w:t>10</w:t>
            </w:r>
          </w:p>
        </w:tc>
      </w:tr>
      <w:tr w:rsidR="00CF07A8" w:rsidRPr="00CF07A8" w:rsidTr="002004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07A8" w:rsidRPr="00CF07A8" w:rsidRDefault="00CF07A8" w:rsidP="00CF07A8">
            <w:pPr>
              <w:spacing w:line="240" w:lineRule="auto"/>
              <w:rPr>
                <w:rFonts w:eastAsia="SchoolBookSanPin" w:cs="Times New Roman"/>
                <w:color w:val="231F20"/>
                <w:position w:val="4"/>
                <w:sz w:val="24"/>
                <w:szCs w:val="24"/>
              </w:rPr>
            </w:pPr>
          </w:p>
        </w:tc>
        <w:tc>
          <w:tcPr>
            <w:tcW w:w="1122"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Основы безопасности жизнедеятельности</w:t>
            </w:r>
          </w:p>
        </w:tc>
        <w:tc>
          <w:tcPr>
            <w:tcW w:w="41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 </w:t>
            </w:r>
          </w:p>
        </w:tc>
        <w:tc>
          <w:tcPr>
            <w:tcW w:w="391"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 </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 </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1</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1</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2</w:t>
            </w:r>
          </w:p>
        </w:tc>
      </w:tr>
      <w:tr w:rsidR="00CF07A8" w:rsidRPr="00CF07A8" w:rsidTr="00200489">
        <w:tc>
          <w:tcPr>
            <w:tcW w:w="2417" w:type="pct"/>
            <w:gridSpan w:val="2"/>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Итого</w:t>
            </w:r>
          </w:p>
        </w:tc>
        <w:tc>
          <w:tcPr>
            <w:tcW w:w="41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ind w:firstLine="0"/>
              <w:rPr>
                <w:rFonts w:eastAsia="SchoolBookSanPin" w:cs="Times New Roman"/>
                <w:color w:val="231F20"/>
                <w:position w:val="4"/>
                <w:sz w:val="24"/>
                <w:szCs w:val="24"/>
              </w:rPr>
            </w:pPr>
            <w:r w:rsidRPr="00CF07A8">
              <w:rPr>
                <w:rFonts w:eastAsia="SchoolBookSanPin" w:cs="Times New Roman"/>
                <w:color w:val="231F20"/>
                <w:position w:val="4"/>
                <w:sz w:val="24"/>
                <w:szCs w:val="24"/>
              </w:rPr>
              <w:t>27</w:t>
            </w:r>
          </w:p>
        </w:tc>
        <w:tc>
          <w:tcPr>
            <w:tcW w:w="391"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200489">
            <w:pPr>
              <w:spacing w:line="240" w:lineRule="auto"/>
              <w:ind w:firstLine="0"/>
              <w:rPr>
                <w:rFonts w:eastAsia="SchoolBookSanPin" w:cs="Times New Roman"/>
                <w:color w:val="231F20"/>
                <w:position w:val="4"/>
                <w:sz w:val="24"/>
                <w:szCs w:val="24"/>
              </w:rPr>
            </w:pPr>
            <w:r w:rsidRPr="00CF07A8">
              <w:rPr>
                <w:rFonts w:eastAsia="SchoolBookSanPin" w:cs="Times New Roman"/>
                <w:color w:val="231F20"/>
                <w:position w:val="4"/>
                <w:sz w:val="24"/>
                <w:szCs w:val="24"/>
              </w:rPr>
              <w:t>29</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200489">
            <w:pPr>
              <w:spacing w:line="240" w:lineRule="auto"/>
              <w:ind w:firstLine="0"/>
              <w:rPr>
                <w:rFonts w:eastAsia="SchoolBookSanPin" w:cs="Times New Roman"/>
                <w:color w:val="231F20"/>
                <w:position w:val="4"/>
                <w:sz w:val="24"/>
                <w:szCs w:val="24"/>
              </w:rPr>
            </w:pPr>
            <w:r w:rsidRPr="00CF07A8">
              <w:rPr>
                <w:rFonts w:eastAsia="SchoolBookSanPin" w:cs="Times New Roman"/>
                <w:color w:val="231F20"/>
                <w:position w:val="4"/>
                <w:sz w:val="24"/>
                <w:szCs w:val="24"/>
              </w:rPr>
              <w:t>30</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200489">
            <w:pPr>
              <w:spacing w:line="240" w:lineRule="auto"/>
              <w:ind w:firstLine="0"/>
              <w:rPr>
                <w:rFonts w:eastAsia="SchoolBookSanPin" w:cs="Times New Roman"/>
                <w:color w:val="231F20"/>
                <w:position w:val="4"/>
                <w:sz w:val="24"/>
                <w:szCs w:val="24"/>
              </w:rPr>
            </w:pPr>
            <w:r w:rsidRPr="00CF07A8">
              <w:rPr>
                <w:rFonts w:eastAsia="SchoolBookSanPin" w:cs="Times New Roman"/>
                <w:color w:val="231F20"/>
                <w:position w:val="4"/>
                <w:sz w:val="24"/>
                <w:szCs w:val="24"/>
              </w:rPr>
              <w:t>31</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200489">
            <w:pPr>
              <w:spacing w:line="240" w:lineRule="auto"/>
              <w:ind w:firstLine="0"/>
              <w:rPr>
                <w:rFonts w:eastAsia="SchoolBookSanPin" w:cs="Times New Roman"/>
                <w:color w:val="231F20"/>
                <w:position w:val="4"/>
                <w:sz w:val="24"/>
                <w:szCs w:val="24"/>
              </w:rPr>
            </w:pPr>
            <w:r w:rsidRPr="00CF07A8">
              <w:rPr>
                <w:rFonts w:eastAsia="SchoolBookSanPin" w:cs="Times New Roman"/>
                <w:color w:val="231F20"/>
                <w:position w:val="4"/>
                <w:sz w:val="24"/>
                <w:szCs w:val="24"/>
              </w:rPr>
              <w:t>32</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ind w:firstLine="0"/>
              <w:rPr>
                <w:rFonts w:eastAsia="SchoolBookSanPin" w:cs="Times New Roman"/>
                <w:color w:val="231F20"/>
                <w:position w:val="4"/>
                <w:sz w:val="24"/>
                <w:szCs w:val="24"/>
              </w:rPr>
            </w:pPr>
            <w:r w:rsidRPr="00CF07A8">
              <w:rPr>
                <w:rFonts w:eastAsia="SchoolBookSanPin" w:cs="Times New Roman"/>
                <w:color w:val="231F20"/>
                <w:position w:val="4"/>
                <w:sz w:val="24"/>
                <w:szCs w:val="24"/>
              </w:rPr>
              <w:t>149</w:t>
            </w:r>
          </w:p>
        </w:tc>
      </w:tr>
      <w:tr w:rsidR="00CF07A8" w:rsidRPr="00CF07A8" w:rsidTr="00200489">
        <w:tc>
          <w:tcPr>
            <w:tcW w:w="2417" w:type="pct"/>
            <w:gridSpan w:val="2"/>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lang w:val="ru-RU"/>
              </w:rPr>
            </w:pPr>
            <w:r w:rsidRPr="00CF07A8">
              <w:rPr>
                <w:rFonts w:eastAsia="SchoolBookSanPin" w:cs="Times New Roman"/>
                <w:color w:val="231F20"/>
                <w:position w:val="4"/>
                <w:sz w:val="24"/>
                <w:szCs w:val="24"/>
                <w:lang w:val="ru-RU"/>
              </w:rPr>
              <w:t>Часть, формируемая участниками образовательных отношений</w:t>
            </w:r>
          </w:p>
        </w:tc>
        <w:tc>
          <w:tcPr>
            <w:tcW w:w="41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ind w:firstLine="0"/>
              <w:rPr>
                <w:rFonts w:eastAsia="SchoolBookSanPin" w:cs="Times New Roman"/>
                <w:color w:val="231F20"/>
                <w:position w:val="4"/>
                <w:sz w:val="24"/>
                <w:szCs w:val="24"/>
              </w:rPr>
            </w:pPr>
            <w:r w:rsidRPr="00CF07A8">
              <w:rPr>
                <w:rFonts w:eastAsia="SchoolBookSanPin" w:cs="Times New Roman"/>
                <w:color w:val="231F20"/>
                <w:position w:val="4"/>
                <w:sz w:val="24"/>
                <w:szCs w:val="24"/>
              </w:rPr>
              <w:t>2</w:t>
            </w:r>
          </w:p>
        </w:tc>
        <w:tc>
          <w:tcPr>
            <w:tcW w:w="391"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1</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2</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2</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1</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8</w:t>
            </w:r>
          </w:p>
        </w:tc>
      </w:tr>
      <w:tr w:rsidR="00CF07A8" w:rsidRPr="00CF07A8" w:rsidTr="00200489">
        <w:tc>
          <w:tcPr>
            <w:tcW w:w="2417" w:type="pct"/>
            <w:gridSpan w:val="2"/>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Учебные недели</w:t>
            </w:r>
          </w:p>
        </w:tc>
        <w:tc>
          <w:tcPr>
            <w:tcW w:w="41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ind w:firstLine="0"/>
              <w:rPr>
                <w:rFonts w:eastAsia="SchoolBookSanPin" w:cs="Times New Roman"/>
                <w:color w:val="231F20"/>
                <w:position w:val="4"/>
                <w:sz w:val="24"/>
                <w:szCs w:val="24"/>
              </w:rPr>
            </w:pPr>
            <w:r w:rsidRPr="00CF07A8">
              <w:rPr>
                <w:rFonts w:eastAsia="SchoolBookSanPin" w:cs="Times New Roman"/>
                <w:color w:val="231F20"/>
                <w:position w:val="4"/>
                <w:sz w:val="24"/>
                <w:szCs w:val="24"/>
              </w:rPr>
              <w:t>34</w:t>
            </w:r>
          </w:p>
        </w:tc>
        <w:tc>
          <w:tcPr>
            <w:tcW w:w="391"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ind w:firstLine="0"/>
              <w:rPr>
                <w:rFonts w:eastAsia="SchoolBookSanPin" w:cs="Times New Roman"/>
                <w:color w:val="231F20"/>
                <w:position w:val="4"/>
                <w:sz w:val="24"/>
                <w:szCs w:val="24"/>
              </w:rPr>
            </w:pPr>
            <w:r w:rsidRPr="00CF07A8">
              <w:rPr>
                <w:rFonts w:eastAsia="SchoolBookSanPin" w:cs="Times New Roman"/>
                <w:color w:val="231F20"/>
                <w:position w:val="4"/>
                <w:sz w:val="24"/>
                <w:szCs w:val="24"/>
              </w:rPr>
              <w:t>34</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34</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34</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34</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34</w:t>
            </w:r>
          </w:p>
        </w:tc>
      </w:tr>
      <w:tr w:rsidR="00CF07A8" w:rsidRPr="00CF07A8" w:rsidTr="00200489">
        <w:tc>
          <w:tcPr>
            <w:tcW w:w="2417" w:type="pct"/>
            <w:gridSpan w:val="2"/>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rPr>
            </w:pPr>
            <w:r w:rsidRPr="00CF07A8">
              <w:rPr>
                <w:rFonts w:eastAsia="SchoolBookSanPin" w:cs="Times New Roman"/>
                <w:color w:val="231F20"/>
                <w:position w:val="4"/>
                <w:sz w:val="24"/>
                <w:szCs w:val="24"/>
              </w:rPr>
              <w:t>Всего часов</w:t>
            </w:r>
          </w:p>
        </w:tc>
        <w:tc>
          <w:tcPr>
            <w:tcW w:w="41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ind w:firstLine="0"/>
              <w:rPr>
                <w:rFonts w:eastAsia="SchoolBookSanPin" w:cs="Times New Roman"/>
                <w:color w:val="231F20"/>
                <w:position w:val="4"/>
                <w:sz w:val="24"/>
                <w:szCs w:val="24"/>
              </w:rPr>
            </w:pPr>
            <w:r w:rsidRPr="00CF07A8">
              <w:rPr>
                <w:rFonts w:eastAsia="SchoolBookSanPin" w:cs="Times New Roman"/>
                <w:color w:val="231F20"/>
                <w:position w:val="4"/>
                <w:sz w:val="24"/>
                <w:szCs w:val="24"/>
              </w:rPr>
              <w:t>986</w:t>
            </w:r>
          </w:p>
        </w:tc>
        <w:tc>
          <w:tcPr>
            <w:tcW w:w="391"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ind w:firstLine="0"/>
              <w:rPr>
                <w:rFonts w:eastAsia="SchoolBookSanPin" w:cs="Times New Roman"/>
                <w:color w:val="231F20"/>
                <w:position w:val="4"/>
                <w:sz w:val="24"/>
                <w:szCs w:val="24"/>
              </w:rPr>
            </w:pPr>
            <w:r w:rsidRPr="00CF07A8">
              <w:rPr>
                <w:rFonts w:eastAsia="SchoolBookSanPin" w:cs="Times New Roman"/>
                <w:color w:val="231F20"/>
                <w:position w:val="4"/>
                <w:sz w:val="24"/>
                <w:szCs w:val="24"/>
              </w:rPr>
              <w:t>1020</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ind w:firstLine="0"/>
              <w:rPr>
                <w:rFonts w:eastAsia="SchoolBookSanPin" w:cs="Times New Roman"/>
                <w:color w:val="231F20"/>
                <w:position w:val="4"/>
                <w:sz w:val="24"/>
                <w:szCs w:val="24"/>
              </w:rPr>
            </w:pPr>
            <w:r w:rsidRPr="00CF07A8">
              <w:rPr>
                <w:rFonts w:eastAsia="SchoolBookSanPin" w:cs="Times New Roman"/>
                <w:color w:val="231F20"/>
                <w:position w:val="4"/>
                <w:sz w:val="24"/>
                <w:szCs w:val="24"/>
              </w:rPr>
              <w:t>1088</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ind w:firstLine="0"/>
              <w:rPr>
                <w:rFonts w:eastAsia="SchoolBookSanPin" w:cs="Times New Roman"/>
                <w:color w:val="231F20"/>
                <w:position w:val="4"/>
                <w:sz w:val="24"/>
                <w:szCs w:val="24"/>
              </w:rPr>
            </w:pPr>
            <w:r w:rsidRPr="00CF07A8">
              <w:rPr>
                <w:rFonts w:eastAsia="SchoolBookSanPin" w:cs="Times New Roman"/>
                <w:color w:val="231F20"/>
                <w:position w:val="4"/>
                <w:sz w:val="24"/>
                <w:szCs w:val="24"/>
              </w:rPr>
              <w:t>1122</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ind w:firstLine="0"/>
              <w:rPr>
                <w:rFonts w:eastAsia="SchoolBookSanPin" w:cs="Times New Roman"/>
                <w:color w:val="231F20"/>
                <w:position w:val="4"/>
                <w:sz w:val="24"/>
                <w:szCs w:val="24"/>
              </w:rPr>
            </w:pPr>
            <w:r w:rsidRPr="00CF07A8">
              <w:rPr>
                <w:rFonts w:eastAsia="SchoolBookSanPin" w:cs="Times New Roman"/>
                <w:color w:val="231F20"/>
                <w:position w:val="4"/>
                <w:sz w:val="24"/>
                <w:szCs w:val="24"/>
              </w:rPr>
              <w:t>1122</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ind w:firstLine="0"/>
              <w:rPr>
                <w:rFonts w:eastAsia="SchoolBookSanPin" w:cs="Times New Roman"/>
                <w:color w:val="231F20"/>
                <w:position w:val="4"/>
                <w:sz w:val="24"/>
                <w:szCs w:val="24"/>
              </w:rPr>
            </w:pPr>
            <w:r w:rsidRPr="00CF07A8">
              <w:rPr>
                <w:rFonts w:eastAsia="SchoolBookSanPin" w:cs="Times New Roman"/>
                <w:color w:val="231F20"/>
                <w:position w:val="4"/>
                <w:sz w:val="24"/>
                <w:szCs w:val="24"/>
              </w:rPr>
              <w:t>5338</w:t>
            </w:r>
          </w:p>
        </w:tc>
      </w:tr>
      <w:tr w:rsidR="00CF07A8" w:rsidRPr="00CF07A8" w:rsidTr="00200489">
        <w:tc>
          <w:tcPr>
            <w:tcW w:w="2417" w:type="pct"/>
            <w:gridSpan w:val="2"/>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rPr>
                <w:rFonts w:eastAsia="SchoolBookSanPin" w:cs="Times New Roman"/>
                <w:color w:val="231F20"/>
                <w:position w:val="4"/>
                <w:sz w:val="24"/>
                <w:szCs w:val="24"/>
                <w:lang w:val="ru-RU"/>
              </w:rPr>
            </w:pPr>
            <w:r w:rsidRPr="00CF07A8">
              <w:rPr>
                <w:rFonts w:eastAsia="SchoolBookSanPin" w:cs="Times New Roman"/>
                <w:color w:val="231F20"/>
                <w:position w:val="4"/>
                <w:sz w:val="24"/>
                <w:szCs w:val="24"/>
                <w:lang w:val="ru-RU"/>
              </w:rPr>
              <w:t>Максимально допустимая недельная нагрузка (при 5-дневной неделе) в соответствии с действующими санитарными правилами и нормами</w:t>
            </w:r>
          </w:p>
        </w:tc>
        <w:tc>
          <w:tcPr>
            <w:tcW w:w="41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ind w:firstLine="0"/>
              <w:rPr>
                <w:rFonts w:eastAsia="SchoolBookSanPin" w:cs="Times New Roman"/>
                <w:color w:val="231F20"/>
                <w:position w:val="4"/>
                <w:sz w:val="24"/>
                <w:szCs w:val="24"/>
              </w:rPr>
            </w:pPr>
            <w:r w:rsidRPr="00CF07A8">
              <w:rPr>
                <w:rFonts w:eastAsia="SchoolBookSanPin" w:cs="Times New Roman"/>
                <w:color w:val="231F20"/>
                <w:position w:val="4"/>
                <w:sz w:val="24"/>
                <w:szCs w:val="24"/>
              </w:rPr>
              <w:t>29</w:t>
            </w:r>
          </w:p>
        </w:tc>
        <w:tc>
          <w:tcPr>
            <w:tcW w:w="391"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ind w:firstLine="0"/>
              <w:rPr>
                <w:rFonts w:eastAsia="SchoolBookSanPin" w:cs="Times New Roman"/>
                <w:color w:val="231F20"/>
                <w:position w:val="4"/>
                <w:sz w:val="24"/>
                <w:szCs w:val="24"/>
              </w:rPr>
            </w:pPr>
            <w:r w:rsidRPr="00CF07A8">
              <w:rPr>
                <w:rFonts w:eastAsia="SchoolBookSanPin" w:cs="Times New Roman"/>
                <w:color w:val="231F20"/>
                <w:position w:val="4"/>
                <w:sz w:val="24"/>
                <w:szCs w:val="24"/>
              </w:rPr>
              <w:t>30</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ind w:firstLine="0"/>
              <w:rPr>
                <w:rFonts w:eastAsia="SchoolBookSanPin" w:cs="Times New Roman"/>
                <w:color w:val="231F20"/>
                <w:position w:val="4"/>
                <w:sz w:val="24"/>
                <w:szCs w:val="24"/>
              </w:rPr>
            </w:pPr>
            <w:r w:rsidRPr="00CF07A8">
              <w:rPr>
                <w:rFonts w:eastAsia="SchoolBookSanPin" w:cs="Times New Roman"/>
                <w:color w:val="231F20"/>
                <w:position w:val="4"/>
                <w:sz w:val="24"/>
                <w:szCs w:val="24"/>
              </w:rPr>
              <w:t>32</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ind w:firstLine="0"/>
              <w:rPr>
                <w:rFonts w:eastAsia="SchoolBookSanPin" w:cs="Times New Roman"/>
                <w:color w:val="231F20"/>
                <w:position w:val="4"/>
                <w:sz w:val="24"/>
                <w:szCs w:val="24"/>
              </w:rPr>
            </w:pPr>
            <w:r w:rsidRPr="00CF07A8">
              <w:rPr>
                <w:rFonts w:eastAsia="SchoolBookSanPin" w:cs="Times New Roman"/>
                <w:color w:val="231F20"/>
                <w:position w:val="4"/>
                <w:sz w:val="24"/>
                <w:szCs w:val="24"/>
              </w:rPr>
              <w:t>33</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ind w:firstLine="0"/>
              <w:rPr>
                <w:rFonts w:eastAsia="SchoolBookSanPin" w:cs="Times New Roman"/>
                <w:color w:val="231F20"/>
                <w:position w:val="4"/>
                <w:sz w:val="24"/>
                <w:szCs w:val="24"/>
              </w:rPr>
            </w:pPr>
            <w:r w:rsidRPr="00CF07A8">
              <w:rPr>
                <w:rFonts w:eastAsia="SchoolBookSanPin" w:cs="Times New Roman"/>
                <w:color w:val="231F20"/>
                <w:position w:val="4"/>
                <w:sz w:val="24"/>
                <w:szCs w:val="24"/>
              </w:rPr>
              <w:t>33</w:t>
            </w:r>
          </w:p>
        </w:tc>
        <w:tc>
          <w:tcPr>
            <w:tcW w:w="445" w:type="pct"/>
            <w:tcBorders>
              <w:top w:val="single" w:sz="6" w:space="0" w:color="000000"/>
              <w:left w:val="single" w:sz="6" w:space="0" w:color="000000"/>
              <w:bottom w:val="single" w:sz="6" w:space="0" w:color="000000"/>
              <w:right w:val="single" w:sz="6" w:space="0" w:color="000000"/>
            </w:tcBorders>
            <w:hideMark/>
          </w:tcPr>
          <w:p w:rsidR="00CF07A8" w:rsidRPr="00CF07A8" w:rsidRDefault="00CF07A8" w:rsidP="00CF07A8">
            <w:pPr>
              <w:spacing w:line="240" w:lineRule="auto"/>
              <w:ind w:firstLine="0"/>
              <w:rPr>
                <w:rFonts w:eastAsia="SchoolBookSanPin" w:cs="Times New Roman"/>
                <w:color w:val="231F20"/>
                <w:position w:val="4"/>
                <w:sz w:val="24"/>
                <w:szCs w:val="24"/>
              </w:rPr>
            </w:pPr>
            <w:r w:rsidRPr="00CF07A8">
              <w:rPr>
                <w:rFonts w:eastAsia="SchoolBookSanPin" w:cs="Times New Roman"/>
                <w:color w:val="231F20"/>
                <w:position w:val="4"/>
                <w:sz w:val="24"/>
                <w:szCs w:val="24"/>
              </w:rPr>
              <w:t>157</w:t>
            </w:r>
          </w:p>
        </w:tc>
      </w:tr>
    </w:tbl>
    <w:p w:rsidR="00200489" w:rsidRPr="00945B92" w:rsidRDefault="00200489" w:rsidP="00200489">
      <w:pPr>
        <w:spacing w:line="240" w:lineRule="auto"/>
        <w:rPr>
          <w:rFonts w:eastAsia="OfficinaSansBoldITC" w:cs="Times New Roman"/>
          <w:b/>
          <w:sz w:val="24"/>
          <w:szCs w:val="24"/>
        </w:rPr>
      </w:pPr>
      <w:r w:rsidRPr="00945B92">
        <w:rPr>
          <w:rFonts w:eastAsia="OfficinaSansBoldITC" w:cs="Times New Roman"/>
          <w:b/>
          <w:color w:val="231F20"/>
          <w:sz w:val="24"/>
          <w:szCs w:val="24"/>
        </w:rPr>
        <w:t>Вариант</w:t>
      </w:r>
      <w:r>
        <w:rPr>
          <w:rFonts w:eastAsia="OfficinaSansBoldITC" w:cs="Times New Roman"/>
          <w:b/>
          <w:color w:val="231F20"/>
          <w:sz w:val="24"/>
          <w:szCs w:val="24"/>
        </w:rPr>
        <w:t xml:space="preserve"> </w:t>
      </w:r>
      <w:r w:rsidRPr="00945B92">
        <w:rPr>
          <w:rFonts w:eastAsia="OfficinaSansBoldITC" w:cs="Times New Roman"/>
          <w:b/>
          <w:color w:val="231F20"/>
          <w:sz w:val="24"/>
          <w:szCs w:val="24"/>
        </w:rPr>
        <w:t>№</w:t>
      </w:r>
      <w:r>
        <w:rPr>
          <w:rFonts w:eastAsia="OfficinaSansBoldITC" w:cs="Times New Roman"/>
          <w:b/>
          <w:color w:val="231F20"/>
          <w:sz w:val="24"/>
          <w:szCs w:val="24"/>
        </w:rPr>
        <w:t xml:space="preserve"> 4</w:t>
      </w:r>
    </w:p>
    <w:p w:rsidR="00200489" w:rsidRDefault="00200489" w:rsidP="00200489">
      <w:pPr>
        <w:spacing w:line="240" w:lineRule="auto"/>
        <w:rPr>
          <w:rFonts w:eastAsia="SchoolBookSanPin" w:cs="Times New Roman"/>
          <w:b/>
          <w:bCs/>
          <w:color w:val="231F20"/>
          <w:sz w:val="24"/>
          <w:szCs w:val="24"/>
          <w:lang w:val="ru-RU"/>
        </w:rPr>
      </w:pPr>
      <w:r w:rsidRPr="006F27F9">
        <w:rPr>
          <w:rFonts w:eastAsia="SchoolBookSanPin" w:cs="Times New Roman"/>
          <w:b/>
          <w:bCs/>
          <w:color w:val="231F20"/>
          <w:sz w:val="24"/>
          <w:szCs w:val="24"/>
          <w:lang w:val="ru-RU"/>
        </w:rPr>
        <w:t>Федеральный</w:t>
      </w:r>
      <w:r>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недельный</w:t>
      </w:r>
      <w:r>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учебный</w:t>
      </w:r>
      <w:r>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план</w:t>
      </w:r>
      <w:r>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основного</w:t>
      </w:r>
      <w:r>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общего</w:t>
      </w:r>
      <w:r>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образования</w:t>
      </w:r>
      <w:r>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для</w:t>
      </w:r>
      <w:r>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5-дневной</w:t>
      </w:r>
      <w:r>
        <w:rPr>
          <w:rFonts w:eastAsia="SchoolBookSanPin" w:cs="Times New Roman"/>
          <w:b/>
          <w:bCs/>
          <w:color w:val="231F20"/>
          <w:sz w:val="24"/>
          <w:szCs w:val="24"/>
          <w:lang w:val="ru-RU"/>
        </w:rPr>
        <w:t xml:space="preserve"> </w:t>
      </w:r>
    </w:p>
    <w:p w:rsidR="00200489" w:rsidRPr="00945B92" w:rsidRDefault="00200489" w:rsidP="00200489">
      <w:pPr>
        <w:spacing w:line="240" w:lineRule="auto"/>
        <w:rPr>
          <w:rFonts w:eastAsia="SchoolBookSanPin" w:cs="Times New Roman"/>
          <w:sz w:val="24"/>
          <w:szCs w:val="24"/>
          <w:lang w:val="ru-RU"/>
        </w:rPr>
      </w:pPr>
      <w:r w:rsidRPr="00945B92">
        <w:rPr>
          <w:rFonts w:eastAsia="SchoolBookSanPin" w:cs="Times New Roman"/>
          <w:b/>
          <w:bCs/>
          <w:color w:val="231F20"/>
          <w:sz w:val="24"/>
          <w:szCs w:val="24"/>
          <w:lang w:val="ru-RU"/>
        </w:rPr>
        <w:t>учебной</w:t>
      </w:r>
      <w:r>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недели</w:t>
      </w:r>
      <w:r>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w:t>
      </w:r>
      <w:r>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изучением</w:t>
      </w:r>
      <w:r>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родного</w:t>
      </w:r>
      <w:r>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языка</w:t>
      </w:r>
      <w:r>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или</w:t>
      </w:r>
      <w:r>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на</w:t>
      </w:r>
      <w:r>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родном</w:t>
      </w:r>
      <w:r>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языке</w:t>
      </w:r>
      <w:r w:rsidRPr="00945B92">
        <w:rPr>
          <w:rFonts w:eastAsia="SchoolBookSanPin" w:cs="Times New Roman"/>
          <w:color w:val="231F20"/>
          <w:position w:val="4"/>
          <w:sz w:val="24"/>
          <w:szCs w:val="24"/>
          <w:lang w:val="ru-RU"/>
        </w:rPr>
        <w:t>*</w:t>
      </w:r>
    </w:p>
    <w:p w:rsidR="00CF07A8" w:rsidRDefault="00CF07A8" w:rsidP="00A95997">
      <w:pPr>
        <w:spacing w:line="240" w:lineRule="auto"/>
        <w:rPr>
          <w:rFonts w:eastAsia="SchoolBookSanPin" w:cs="Times New Roman"/>
          <w:color w:val="231F20"/>
          <w:position w:val="4"/>
          <w:sz w:val="24"/>
          <w:szCs w:val="24"/>
          <w:lang w:val="ru-RU"/>
        </w:rPr>
      </w:pPr>
    </w:p>
    <w:tbl>
      <w:tblPr>
        <w:tblW w:w="4740" w:type="pct"/>
        <w:tblInd w:w="-158" w:type="dxa"/>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445"/>
        <w:gridCol w:w="2542"/>
        <w:gridCol w:w="660"/>
        <w:gridCol w:w="780"/>
        <w:gridCol w:w="780"/>
        <w:gridCol w:w="780"/>
        <w:gridCol w:w="781"/>
        <w:gridCol w:w="892"/>
      </w:tblGrid>
      <w:tr w:rsidR="00200489" w:rsidTr="00200489">
        <w:tc>
          <w:tcPr>
            <w:tcW w:w="5000" w:type="pct"/>
            <w:gridSpan w:val="8"/>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Вариант № 4</w:t>
            </w:r>
          </w:p>
        </w:tc>
      </w:tr>
      <w:tr w:rsidR="00200489" w:rsidRPr="00717546" w:rsidTr="00200489">
        <w:tc>
          <w:tcPr>
            <w:tcW w:w="5000" w:type="pct"/>
            <w:gridSpan w:val="8"/>
            <w:tcBorders>
              <w:top w:val="single" w:sz="6" w:space="0" w:color="000000"/>
              <w:left w:val="single" w:sz="6" w:space="0" w:color="000000"/>
              <w:bottom w:val="single" w:sz="6" w:space="0" w:color="000000"/>
              <w:right w:val="single" w:sz="6" w:space="0" w:color="000000"/>
            </w:tcBorders>
            <w:hideMark/>
          </w:tcPr>
          <w:p w:rsidR="00200489" w:rsidRPr="0065512E" w:rsidRDefault="00200489" w:rsidP="0076502C">
            <w:pPr>
              <w:pStyle w:val="af7"/>
              <w:rPr>
                <w:lang w:val="ru-RU"/>
              </w:rPr>
            </w:pPr>
            <w:r w:rsidRPr="0065512E">
              <w:rPr>
                <w:lang w:val="ru-RU"/>
              </w:rPr>
              <w:t>Федеральный недельный учебный план основного общего образования для 5-дневной учебной недели с изучением родного языка или обучением на родном языке</w:t>
            </w:r>
          </w:p>
        </w:tc>
      </w:tr>
      <w:tr w:rsidR="00200489" w:rsidTr="00200489">
        <w:tc>
          <w:tcPr>
            <w:tcW w:w="1266" w:type="pct"/>
            <w:vMerge w:val="restar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Предметные области</w:t>
            </w:r>
          </w:p>
        </w:tc>
        <w:tc>
          <w:tcPr>
            <w:tcW w:w="1316" w:type="pct"/>
            <w:vMerge w:val="restar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Учебные предметы классы</w:t>
            </w:r>
          </w:p>
        </w:tc>
        <w:tc>
          <w:tcPr>
            <w:tcW w:w="2419" w:type="pct"/>
            <w:gridSpan w:val="6"/>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Количество часов в неделю</w:t>
            </w:r>
          </w:p>
        </w:tc>
      </w:tr>
      <w:tr w:rsidR="00200489" w:rsidTr="002004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00489" w:rsidRDefault="00200489" w:rsidP="0076502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00489" w:rsidRDefault="00200489" w:rsidP="0076502C"/>
        </w:tc>
        <w:tc>
          <w:tcPr>
            <w:tcW w:w="342"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V</w:t>
            </w: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VI</w:t>
            </w: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VII</w:t>
            </w: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VIII</w:t>
            </w: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IX</w:t>
            </w:r>
          </w:p>
        </w:tc>
        <w:tc>
          <w:tcPr>
            <w:tcW w:w="462"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Всего</w:t>
            </w:r>
          </w:p>
        </w:tc>
      </w:tr>
      <w:tr w:rsidR="00200489" w:rsidTr="00200489">
        <w:tc>
          <w:tcPr>
            <w:tcW w:w="2581" w:type="pct"/>
            <w:gridSpan w:val="2"/>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Обязательная часть</w:t>
            </w:r>
          </w:p>
        </w:tc>
        <w:tc>
          <w:tcPr>
            <w:tcW w:w="342"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rPr>
                <w:rFonts w:eastAsia="Times New Roman"/>
              </w:rPr>
            </w:pP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rPr>
                <w:rFonts w:eastAsia="Times New Roman"/>
              </w:rPr>
            </w:pP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rPr>
                <w:rFonts w:eastAsia="Times New Roman"/>
              </w:rPr>
            </w:pP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rPr>
                <w:rFonts w:eastAsia="Times New Roman"/>
              </w:rPr>
            </w:pP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rPr>
                <w:rFonts w:eastAsia="Times New Roman"/>
              </w:rPr>
            </w:pPr>
          </w:p>
        </w:tc>
        <w:tc>
          <w:tcPr>
            <w:tcW w:w="462"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rPr>
                <w:rFonts w:eastAsia="Times New Roman"/>
              </w:rPr>
            </w:pPr>
          </w:p>
        </w:tc>
      </w:tr>
      <w:tr w:rsidR="00200489" w:rsidTr="00200489">
        <w:tc>
          <w:tcPr>
            <w:tcW w:w="1266" w:type="pct"/>
            <w:vMerge w:val="restar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lastRenderedPageBreak/>
              <w:t>Русский язык и литература</w:t>
            </w:r>
          </w:p>
        </w:tc>
        <w:tc>
          <w:tcPr>
            <w:tcW w:w="1316"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Русский язык</w:t>
            </w:r>
          </w:p>
        </w:tc>
        <w:tc>
          <w:tcPr>
            <w:tcW w:w="342"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5</w:t>
            </w: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5</w:t>
            </w: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4</w:t>
            </w: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3</w:t>
            </w: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3</w:t>
            </w:r>
          </w:p>
        </w:tc>
        <w:tc>
          <w:tcPr>
            <w:tcW w:w="462"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21</w:t>
            </w:r>
          </w:p>
        </w:tc>
      </w:tr>
      <w:tr w:rsidR="00200489" w:rsidTr="002004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00489" w:rsidRDefault="00200489" w:rsidP="0076502C"/>
        </w:tc>
        <w:tc>
          <w:tcPr>
            <w:tcW w:w="1316"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Литература</w:t>
            </w:r>
          </w:p>
        </w:tc>
        <w:tc>
          <w:tcPr>
            <w:tcW w:w="342"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3</w:t>
            </w: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3</w:t>
            </w: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2</w:t>
            </w: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2</w:t>
            </w: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3</w:t>
            </w:r>
          </w:p>
        </w:tc>
        <w:tc>
          <w:tcPr>
            <w:tcW w:w="462"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13</w:t>
            </w:r>
          </w:p>
        </w:tc>
      </w:tr>
      <w:tr w:rsidR="00200489" w:rsidTr="00200489">
        <w:tc>
          <w:tcPr>
            <w:tcW w:w="1266" w:type="pct"/>
            <w:vMerge w:val="restart"/>
            <w:tcBorders>
              <w:top w:val="single" w:sz="6" w:space="0" w:color="000000"/>
              <w:left w:val="single" w:sz="6" w:space="0" w:color="000000"/>
              <w:bottom w:val="single" w:sz="6" w:space="0" w:color="000000"/>
              <w:right w:val="single" w:sz="6" w:space="0" w:color="000000"/>
            </w:tcBorders>
            <w:hideMark/>
          </w:tcPr>
          <w:p w:rsidR="00200489" w:rsidRPr="0065512E" w:rsidRDefault="00200489" w:rsidP="0076502C">
            <w:pPr>
              <w:pStyle w:val="af7"/>
              <w:rPr>
                <w:lang w:val="ru-RU"/>
              </w:rPr>
            </w:pPr>
            <w:r w:rsidRPr="0065512E">
              <w:rPr>
                <w:lang w:val="ru-RU"/>
              </w:rPr>
              <w:t>Родной язык и родная литература</w:t>
            </w:r>
          </w:p>
        </w:tc>
        <w:tc>
          <w:tcPr>
            <w:tcW w:w="1316" w:type="pct"/>
            <w:tcBorders>
              <w:top w:val="single" w:sz="6" w:space="0" w:color="000000"/>
              <w:left w:val="single" w:sz="6" w:space="0" w:color="000000"/>
              <w:bottom w:val="single" w:sz="6" w:space="0" w:color="000000"/>
              <w:right w:val="single" w:sz="6" w:space="0" w:color="000000"/>
            </w:tcBorders>
            <w:hideMark/>
          </w:tcPr>
          <w:p w:rsidR="00200489" w:rsidRPr="0065512E" w:rsidRDefault="00200489" w:rsidP="0076502C">
            <w:pPr>
              <w:pStyle w:val="af7"/>
              <w:rPr>
                <w:lang w:val="ru-RU"/>
              </w:rPr>
            </w:pPr>
            <w:r w:rsidRPr="0065512E">
              <w:rPr>
                <w:lang w:val="ru-RU"/>
              </w:rPr>
              <w:t>Родной язык и (или) государственный язык республики Российской Федерации</w:t>
            </w:r>
          </w:p>
        </w:tc>
        <w:tc>
          <w:tcPr>
            <w:tcW w:w="342" w:type="pct"/>
            <w:vMerge w:val="restar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2</w:t>
            </w:r>
          </w:p>
        </w:tc>
        <w:tc>
          <w:tcPr>
            <w:tcW w:w="404" w:type="pct"/>
            <w:vMerge w:val="restar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2</w:t>
            </w:r>
          </w:p>
        </w:tc>
        <w:tc>
          <w:tcPr>
            <w:tcW w:w="404" w:type="pct"/>
            <w:vMerge w:val="restar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2</w:t>
            </w:r>
          </w:p>
        </w:tc>
        <w:tc>
          <w:tcPr>
            <w:tcW w:w="404" w:type="pct"/>
            <w:vMerge w:val="restar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2</w:t>
            </w:r>
          </w:p>
        </w:tc>
        <w:tc>
          <w:tcPr>
            <w:tcW w:w="404" w:type="pct"/>
            <w:vMerge w:val="restar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1</w:t>
            </w:r>
          </w:p>
        </w:tc>
        <w:tc>
          <w:tcPr>
            <w:tcW w:w="462" w:type="pct"/>
            <w:vMerge w:val="restar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9</w:t>
            </w:r>
          </w:p>
        </w:tc>
      </w:tr>
      <w:tr w:rsidR="00200489" w:rsidTr="002004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00489" w:rsidRDefault="00200489" w:rsidP="0076502C"/>
        </w:tc>
        <w:tc>
          <w:tcPr>
            <w:tcW w:w="1316"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Родная литература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00489" w:rsidRDefault="00200489" w:rsidP="0076502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00489" w:rsidRDefault="00200489" w:rsidP="0076502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00489" w:rsidRDefault="00200489" w:rsidP="0076502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00489" w:rsidRDefault="00200489" w:rsidP="0076502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00489" w:rsidRDefault="00200489" w:rsidP="0076502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00489" w:rsidRDefault="00200489" w:rsidP="0076502C"/>
        </w:tc>
      </w:tr>
      <w:tr w:rsidR="00200489" w:rsidTr="00200489">
        <w:tc>
          <w:tcPr>
            <w:tcW w:w="1266"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Иностранные языки</w:t>
            </w:r>
          </w:p>
        </w:tc>
        <w:tc>
          <w:tcPr>
            <w:tcW w:w="1316"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Иностранный язык</w:t>
            </w:r>
          </w:p>
        </w:tc>
        <w:tc>
          <w:tcPr>
            <w:tcW w:w="342"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3</w:t>
            </w: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3</w:t>
            </w: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3</w:t>
            </w: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3</w:t>
            </w: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3</w:t>
            </w:r>
          </w:p>
        </w:tc>
        <w:tc>
          <w:tcPr>
            <w:tcW w:w="462"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15</w:t>
            </w:r>
          </w:p>
        </w:tc>
      </w:tr>
      <w:tr w:rsidR="00200489" w:rsidTr="00200489">
        <w:tc>
          <w:tcPr>
            <w:tcW w:w="1266" w:type="pct"/>
            <w:vMerge w:val="restar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Математика и информатика</w:t>
            </w:r>
          </w:p>
        </w:tc>
        <w:tc>
          <w:tcPr>
            <w:tcW w:w="1316"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Математика</w:t>
            </w:r>
          </w:p>
        </w:tc>
        <w:tc>
          <w:tcPr>
            <w:tcW w:w="342"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5</w:t>
            </w: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5</w:t>
            </w: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rPr>
                <w:rFonts w:eastAsia="Times New Roman"/>
              </w:rPr>
            </w:pP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rPr>
                <w:rFonts w:eastAsia="Times New Roman"/>
              </w:rPr>
            </w:pP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rPr>
                <w:rFonts w:eastAsia="Times New Roman"/>
              </w:rPr>
            </w:pPr>
          </w:p>
        </w:tc>
        <w:tc>
          <w:tcPr>
            <w:tcW w:w="462"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10</w:t>
            </w:r>
          </w:p>
        </w:tc>
      </w:tr>
      <w:tr w:rsidR="00200489" w:rsidTr="002004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00489" w:rsidRDefault="00200489" w:rsidP="0076502C"/>
        </w:tc>
        <w:tc>
          <w:tcPr>
            <w:tcW w:w="1316"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Алгебра</w:t>
            </w:r>
          </w:p>
        </w:tc>
        <w:tc>
          <w:tcPr>
            <w:tcW w:w="342"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rPr>
                <w:rFonts w:eastAsia="Times New Roman"/>
              </w:rPr>
            </w:pP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rPr>
                <w:rFonts w:eastAsia="Times New Roman"/>
              </w:rPr>
            </w:pP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3</w:t>
            </w: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3</w:t>
            </w: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3</w:t>
            </w:r>
          </w:p>
        </w:tc>
        <w:tc>
          <w:tcPr>
            <w:tcW w:w="462"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9</w:t>
            </w:r>
          </w:p>
        </w:tc>
      </w:tr>
      <w:tr w:rsidR="00200489" w:rsidTr="002004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00489" w:rsidRDefault="00200489" w:rsidP="0076502C"/>
        </w:tc>
        <w:tc>
          <w:tcPr>
            <w:tcW w:w="1316"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Геометрия</w:t>
            </w:r>
          </w:p>
        </w:tc>
        <w:tc>
          <w:tcPr>
            <w:tcW w:w="342"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rPr>
                <w:rFonts w:eastAsia="Times New Roman"/>
              </w:rPr>
            </w:pP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rPr>
                <w:rFonts w:eastAsia="Times New Roman"/>
              </w:rPr>
            </w:pP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2</w:t>
            </w: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2</w:t>
            </w: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2</w:t>
            </w:r>
          </w:p>
        </w:tc>
        <w:tc>
          <w:tcPr>
            <w:tcW w:w="462"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6</w:t>
            </w:r>
          </w:p>
        </w:tc>
      </w:tr>
      <w:tr w:rsidR="00200489" w:rsidTr="002004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00489" w:rsidRDefault="00200489" w:rsidP="0076502C"/>
        </w:tc>
        <w:tc>
          <w:tcPr>
            <w:tcW w:w="1316"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Вероятность и статистика</w:t>
            </w:r>
          </w:p>
        </w:tc>
        <w:tc>
          <w:tcPr>
            <w:tcW w:w="342"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rPr>
                <w:rFonts w:eastAsia="Times New Roman"/>
              </w:rPr>
            </w:pP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rPr>
                <w:rFonts w:eastAsia="Times New Roman"/>
              </w:rPr>
            </w:pP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1</w:t>
            </w: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1</w:t>
            </w: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1</w:t>
            </w:r>
          </w:p>
        </w:tc>
        <w:tc>
          <w:tcPr>
            <w:tcW w:w="462"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3</w:t>
            </w:r>
          </w:p>
        </w:tc>
      </w:tr>
      <w:tr w:rsidR="00200489" w:rsidTr="002004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00489" w:rsidRDefault="00200489" w:rsidP="0076502C"/>
        </w:tc>
        <w:tc>
          <w:tcPr>
            <w:tcW w:w="1316"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Информатика</w:t>
            </w:r>
          </w:p>
        </w:tc>
        <w:tc>
          <w:tcPr>
            <w:tcW w:w="342"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rPr>
                <w:rFonts w:eastAsia="Times New Roman"/>
              </w:rPr>
            </w:pP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rPr>
                <w:rFonts w:eastAsia="Times New Roman"/>
              </w:rPr>
            </w:pP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1</w:t>
            </w: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1</w:t>
            </w: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1</w:t>
            </w:r>
          </w:p>
        </w:tc>
        <w:tc>
          <w:tcPr>
            <w:tcW w:w="462"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3</w:t>
            </w:r>
          </w:p>
        </w:tc>
      </w:tr>
      <w:tr w:rsidR="00200489" w:rsidTr="00200489">
        <w:tc>
          <w:tcPr>
            <w:tcW w:w="1266" w:type="pct"/>
            <w:vMerge w:val="restar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Общественно-научные предметы</w:t>
            </w:r>
          </w:p>
        </w:tc>
        <w:tc>
          <w:tcPr>
            <w:tcW w:w="1316"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История</w:t>
            </w:r>
          </w:p>
        </w:tc>
        <w:tc>
          <w:tcPr>
            <w:tcW w:w="342"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2</w:t>
            </w: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2</w:t>
            </w: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2</w:t>
            </w: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2</w:t>
            </w: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2</w:t>
            </w:r>
          </w:p>
        </w:tc>
        <w:tc>
          <w:tcPr>
            <w:tcW w:w="462"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10</w:t>
            </w:r>
          </w:p>
        </w:tc>
      </w:tr>
      <w:tr w:rsidR="00200489" w:rsidTr="002004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00489" w:rsidRDefault="00200489" w:rsidP="0076502C"/>
        </w:tc>
        <w:tc>
          <w:tcPr>
            <w:tcW w:w="1316"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Обществознание</w:t>
            </w:r>
          </w:p>
        </w:tc>
        <w:tc>
          <w:tcPr>
            <w:tcW w:w="342"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rPr>
                <w:rFonts w:eastAsia="Times New Roman"/>
              </w:rPr>
            </w:pP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1</w:t>
            </w: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1</w:t>
            </w: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1</w:t>
            </w: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1</w:t>
            </w:r>
          </w:p>
        </w:tc>
        <w:tc>
          <w:tcPr>
            <w:tcW w:w="462"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4</w:t>
            </w:r>
          </w:p>
        </w:tc>
      </w:tr>
      <w:tr w:rsidR="00200489" w:rsidTr="002004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00489" w:rsidRDefault="00200489" w:rsidP="0076502C"/>
        </w:tc>
        <w:tc>
          <w:tcPr>
            <w:tcW w:w="1316"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География</w:t>
            </w:r>
          </w:p>
        </w:tc>
        <w:tc>
          <w:tcPr>
            <w:tcW w:w="342"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1</w:t>
            </w: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1</w:t>
            </w: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2</w:t>
            </w: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2</w:t>
            </w: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2</w:t>
            </w:r>
          </w:p>
        </w:tc>
        <w:tc>
          <w:tcPr>
            <w:tcW w:w="462"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8</w:t>
            </w:r>
          </w:p>
        </w:tc>
      </w:tr>
      <w:tr w:rsidR="00200489" w:rsidTr="00200489">
        <w:tc>
          <w:tcPr>
            <w:tcW w:w="1266" w:type="pct"/>
            <w:vMerge w:val="restar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Естественнонаучные предметы</w:t>
            </w:r>
          </w:p>
        </w:tc>
        <w:tc>
          <w:tcPr>
            <w:tcW w:w="1316"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Физика</w:t>
            </w:r>
          </w:p>
        </w:tc>
        <w:tc>
          <w:tcPr>
            <w:tcW w:w="342"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rPr>
                <w:rFonts w:eastAsia="Times New Roman"/>
              </w:rPr>
            </w:pP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rPr>
                <w:rFonts w:eastAsia="Times New Roman"/>
              </w:rPr>
            </w:pP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2</w:t>
            </w: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2</w:t>
            </w: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3</w:t>
            </w:r>
          </w:p>
        </w:tc>
        <w:tc>
          <w:tcPr>
            <w:tcW w:w="462"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7</w:t>
            </w:r>
          </w:p>
        </w:tc>
      </w:tr>
      <w:tr w:rsidR="00200489" w:rsidTr="002004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00489" w:rsidRDefault="00200489" w:rsidP="0076502C"/>
        </w:tc>
        <w:tc>
          <w:tcPr>
            <w:tcW w:w="1316"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Химия</w:t>
            </w:r>
          </w:p>
        </w:tc>
        <w:tc>
          <w:tcPr>
            <w:tcW w:w="342"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rPr>
                <w:rFonts w:eastAsia="Times New Roman"/>
              </w:rPr>
            </w:pP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rPr>
                <w:rFonts w:eastAsia="Times New Roman"/>
              </w:rPr>
            </w:pP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rPr>
                <w:rFonts w:eastAsia="Times New Roman"/>
              </w:rPr>
            </w:pP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2</w:t>
            </w: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2</w:t>
            </w:r>
          </w:p>
        </w:tc>
        <w:tc>
          <w:tcPr>
            <w:tcW w:w="462"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4</w:t>
            </w:r>
          </w:p>
        </w:tc>
      </w:tr>
      <w:tr w:rsidR="00200489" w:rsidTr="002004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00489" w:rsidRDefault="00200489" w:rsidP="0076502C"/>
        </w:tc>
        <w:tc>
          <w:tcPr>
            <w:tcW w:w="1316"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Биология</w:t>
            </w:r>
          </w:p>
        </w:tc>
        <w:tc>
          <w:tcPr>
            <w:tcW w:w="342"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1</w:t>
            </w: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1</w:t>
            </w: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1</w:t>
            </w: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2</w:t>
            </w: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2</w:t>
            </w:r>
          </w:p>
        </w:tc>
        <w:tc>
          <w:tcPr>
            <w:tcW w:w="462"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7</w:t>
            </w:r>
          </w:p>
        </w:tc>
      </w:tr>
      <w:tr w:rsidR="00200489" w:rsidTr="00200489">
        <w:tc>
          <w:tcPr>
            <w:tcW w:w="1266" w:type="pct"/>
            <w:tcBorders>
              <w:top w:val="single" w:sz="6" w:space="0" w:color="000000"/>
              <w:left w:val="single" w:sz="6" w:space="0" w:color="000000"/>
              <w:bottom w:val="single" w:sz="6" w:space="0" w:color="000000"/>
              <w:right w:val="single" w:sz="6" w:space="0" w:color="000000"/>
            </w:tcBorders>
            <w:hideMark/>
          </w:tcPr>
          <w:p w:rsidR="00200489" w:rsidRPr="0065512E" w:rsidRDefault="00200489" w:rsidP="0076502C">
            <w:pPr>
              <w:pStyle w:val="af7"/>
              <w:rPr>
                <w:lang w:val="ru-RU"/>
              </w:rPr>
            </w:pPr>
            <w:r w:rsidRPr="0065512E">
              <w:rPr>
                <w:lang w:val="ru-RU"/>
              </w:rPr>
              <w:t>Основы духовно-нравственной культуры народов России</w:t>
            </w:r>
          </w:p>
        </w:tc>
        <w:tc>
          <w:tcPr>
            <w:tcW w:w="1316" w:type="pct"/>
            <w:tcBorders>
              <w:top w:val="single" w:sz="6" w:space="0" w:color="000000"/>
              <w:left w:val="single" w:sz="6" w:space="0" w:color="000000"/>
              <w:bottom w:val="single" w:sz="6" w:space="0" w:color="000000"/>
              <w:right w:val="single" w:sz="6" w:space="0" w:color="000000"/>
            </w:tcBorders>
            <w:hideMark/>
          </w:tcPr>
          <w:p w:rsidR="00200489" w:rsidRPr="0065512E" w:rsidRDefault="00200489" w:rsidP="0076502C">
            <w:pPr>
              <w:pStyle w:val="af7"/>
              <w:rPr>
                <w:lang w:val="ru-RU"/>
              </w:rPr>
            </w:pPr>
            <w:r w:rsidRPr="0065512E">
              <w:rPr>
                <w:lang w:val="ru-RU"/>
              </w:rPr>
              <w:t>Основы духовно-нравственной культуры народов России</w:t>
            </w:r>
          </w:p>
        </w:tc>
        <w:tc>
          <w:tcPr>
            <w:tcW w:w="342"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1</w:t>
            </w: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1</w:t>
            </w: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rPr>
                <w:rFonts w:eastAsia="Times New Roman"/>
              </w:rPr>
            </w:pP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rPr>
                <w:rFonts w:eastAsia="Times New Roman"/>
              </w:rPr>
            </w:pP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rPr>
                <w:rFonts w:eastAsia="Times New Roman"/>
              </w:rPr>
            </w:pPr>
          </w:p>
        </w:tc>
        <w:tc>
          <w:tcPr>
            <w:tcW w:w="462"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2</w:t>
            </w:r>
          </w:p>
        </w:tc>
      </w:tr>
      <w:tr w:rsidR="00200489" w:rsidTr="00200489">
        <w:tc>
          <w:tcPr>
            <w:tcW w:w="1266" w:type="pct"/>
            <w:vMerge w:val="restar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Искусство</w:t>
            </w:r>
          </w:p>
        </w:tc>
        <w:tc>
          <w:tcPr>
            <w:tcW w:w="1316"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Изобразительное искусство</w:t>
            </w:r>
          </w:p>
        </w:tc>
        <w:tc>
          <w:tcPr>
            <w:tcW w:w="342"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1</w:t>
            </w: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1</w:t>
            </w: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1</w:t>
            </w: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rPr>
                <w:rFonts w:eastAsia="Times New Roman"/>
              </w:rPr>
            </w:pP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rPr>
                <w:rFonts w:eastAsia="Times New Roman"/>
              </w:rPr>
            </w:pPr>
          </w:p>
        </w:tc>
        <w:tc>
          <w:tcPr>
            <w:tcW w:w="462"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3</w:t>
            </w:r>
          </w:p>
        </w:tc>
      </w:tr>
      <w:tr w:rsidR="00200489" w:rsidTr="002004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00489" w:rsidRDefault="00200489" w:rsidP="0076502C"/>
        </w:tc>
        <w:tc>
          <w:tcPr>
            <w:tcW w:w="1316"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Музыка</w:t>
            </w:r>
          </w:p>
        </w:tc>
        <w:tc>
          <w:tcPr>
            <w:tcW w:w="342"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1</w:t>
            </w: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1</w:t>
            </w: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1</w:t>
            </w: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1</w:t>
            </w: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rPr>
                <w:rFonts w:eastAsia="Times New Roman"/>
              </w:rPr>
            </w:pPr>
          </w:p>
        </w:tc>
        <w:tc>
          <w:tcPr>
            <w:tcW w:w="462"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4</w:t>
            </w:r>
          </w:p>
        </w:tc>
      </w:tr>
      <w:tr w:rsidR="00200489" w:rsidTr="00200489">
        <w:tc>
          <w:tcPr>
            <w:tcW w:w="1266"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Технология</w:t>
            </w:r>
          </w:p>
        </w:tc>
        <w:tc>
          <w:tcPr>
            <w:tcW w:w="1316"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Технология</w:t>
            </w:r>
          </w:p>
        </w:tc>
        <w:tc>
          <w:tcPr>
            <w:tcW w:w="342"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2</w:t>
            </w: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2</w:t>
            </w: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2</w:t>
            </w: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1</w:t>
            </w: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1</w:t>
            </w:r>
          </w:p>
        </w:tc>
        <w:tc>
          <w:tcPr>
            <w:tcW w:w="462"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8</w:t>
            </w:r>
          </w:p>
        </w:tc>
      </w:tr>
      <w:tr w:rsidR="00200489" w:rsidTr="00200489">
        <w:tc>
          <w:tcPr>
            <w:tcW w:w="1266" w:type="pct"/>
            <w:vMerge w:val="restar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Физическая культура и основы</w:t>
            </w:r>
          </w:p>
        </w:tc>
        <w:tc>
          <w:tcPr>
            <w:tcW w:w="1316"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Физическая культура</w:t>
            </w:r>
          </w:p>
        </w:tc>
        <w:tc>
          <w:tcPr>
            <w:tcW w:w="342"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2</w:t>
            </w: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2</w:t>
            </w: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2</w:t>
            </w: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2</w:t>
            </w: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2</w:t>
            </w:r>
          </w:p>
        </w:tc>
        <w:tc>
          <w:tcPr>
            <w:tcW w:w="462"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10</w:t>
            </w:r>
          </w:p>
        </w:tc>
      </w:tr>
      <w:tr w:rsidR="00200489" w:rsidTr="002004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00489" w:rsidRDefault="00200489" w:rsidP="0076502C"/>
        </w:tc>
        <w:tc>
          <w:tcPr>
            <w:tcW w:w="1316"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Основы безопасности</w:t>
            </w:r>
          </w:p>
        </w:tc>
        <w:tc>
          <w:tcPr>
            <w:tcW w:w="342"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rPr>
                <w:rFonts w:eastAsia="Times New Roman"/>
              </w:rPr>
            </w:pP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rPr>
                <w:rFonts w:eastAsia="Times New Roman"/>
              </w:rPr>
            </w:pP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rPr>
                <w:rFonts w:eastAsia="Times New Roman"/>
              </w:rPr>
            </w:pP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1</w:t>
            </w: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1</w:t>
            </w:r>
          </w:p>
        </w:tc>
        <w:tc>
          <w:tcPr>
            <w:tcW w:w="462"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2</w:t>
            </w:r>
          </w:p>
        </w:tc>
      </w:tr>
      <w:tr w:rsidR="00200489" w:rsidTr="00200489">
        <w:tc>
          <w:tcPr>
            <w:tcW w:w="2581" w:type="pct"/>
            <w:gridSpan w:val="2"/>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Итого</w:t>
            </w:r>
          </w:p>
        </w:tc>
        <w:tc>
          <w:tcPr>
            <w:tcW w:w="342"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29</w:t>
            </w: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30</w:t>
            </w: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32</w:t>
            </w: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33</w:t>
            </w: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33</w:t>
            </w:r>
          </w:p>
        </w:tc>
        <w:tc>
          <w:tcPr>
            <w:tcW w:w="462"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157</w:t>
            </w:r>
          </w:p>
        </w:tc>
      </w:tr>
      <w:tr w:rsidR="00200489" w:rsidTr="00200489">
        <w:tc>
          <w:tcPr>
            <w:tcW w:w="2581" w:type="pct"/>
            <w:gridSpan w:val="2"/>
            <w:tcBorders>
              <w:top w:val="single" w:sz="6" w:space="0" w:color="000000"/>
              <w:left w:val="single" w:sz="6" w:space="0" w:color="000000"/>
              <w:bottom w:val="single" w:sz="6" w:space="0" w:color="000000"/>
              <w:right w:val="single" w:sz="6" w:space="0" w:color="000000"/>
            </w:tcBorders>
            <w:hideMark/>
          </w:tcPr>
          <w:p w:rsidR="00200489" w:rsidRPr="0065512E" w:rsidRDefault="00200489" w:rsidP="0076502C">
            <w:pPr>
              <w:pStyle w:val="af7"/>
              <w:rPr>
                <w:lang w:val="ru-RU"/>
              </w:rPr>
            </w:pPr>
            <w:r w:rsidRPr="0065512E">
              <w:rPr>
                <w:lang w:val="ru-RU"/>
              </w:rPr>
              <w:t>Часть, формируемая участниками образовательных отношений</w:t>
            </w:r>
          </w:p>
        </w:tc>
        <w:tc>
          <w:tcPr>
            <w:tcW w:w="342"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0</w:t>
            </w: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0</w:t>
            </w: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0</w:t>
            </w: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0</w:t>
            </w: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0</w:t>
            </w:r>
          </w:p>
        </w:tc>
        <w:tc>
          <w:tcPr>
            <w:tcW w:w="462"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0</w:t>
            </w:r>
          </w:p>
        </w:tc>
      </w:tr>
      <w:tr w:rsidR="00200489" w:rsidTr="00200489">
        <w:tc>
          <w:tcPr>
            <w:tcW w:w="2581" w:type="pct"/>
            <w:gridSpan w:val="2"/>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Учебные недели</w:t>
            </w:r>
          </w:p>
        </w:tc>
        <w:tc>
          <w:tcPr>
            <w:tcW w:w="342"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34</w:t>
            </w: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34</w:t>
            </w: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34</w:t>
            </w: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34</w:t>
            </w: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34</w:t>
            </w:r>
          </w:p>
        </w:tc>
        <w:tc>
          <w:tcPr>
            <w:tcW w:w="462"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34</w:t>
            </w:r>
          </w:p>
        </w:tc>
      </w:tr>
      <w:tr w:rsidR="00200489" w:rsidTr="00200489">
        <w:tc>
          <w:tcPr>
            <w:tcW w:w="2581" w:type="pct"/>
            <w:gridSpan w:val="2"/>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Всего часов</w:t>
            </w:r>
          </w:p>
        </w:tc>
        <w:tc>
          <w:tcPr>
            <w:tcW w:w="342"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986</w:t>
            </w: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1020</w:t>
            </w: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1088</w:t>
            </w: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1122</w:t>
            </w: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1122</w:t>
            </w:r>
          </w:p>
        </w:tc>
        <w:tc>
          <w:tcPr>
            <w:tcW w:w="462"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5338</w:t>
            </w:r>
          </w:p>
        </w:tc>
      </w:tr>
      <w:tr w:rsidR="00200489" w:rsidTr="00200489">
        <w:tc>
          <w:tcPr>
            <w:tcW w:w="2581" w:type="pct"/>
            <w:gridSpan w:val="2"/>
            <w:tcBorders>
              <w:top w:val="single" w:sz="6" w:space="0" w:color="000000"/>
              <w:left w:val="single" w:sz="6" w:space="0" w:color="000000"/>
              <w:bottom w:val="single" w:sz="6" w:space="0" w:color="000000"/>
              <w:right w:val="single" w:sz="6" w:space="0" w:color="000000"/>
            </w:tcBorders>
            <w:hideMark/>
          </w:tcPr>
          <w:p w:rsidR="00200489" w:rsidRPr="0065512E" w:rsidRDefault="00200489" w:rsidP="0076502C">
            <w:pPr>
              <w:pStyle w:val="af7"/>
              <w:rPr>
                <w:lang w:val="ru-RU"/>
              </w:rPr>
            </w:pPr>
            <w:r w:rsidRPr="0065512E">
              <w:rPr>
                <w:lang w:val="ru-RU"/>
              </w:rPr>
              <w:t>Максимально допустимая недельная нагрузка (при 5-дневной неделе) в соответствии с действующими санитарными правилами и нормами</w:t>
            </w:r>
          </w:p>
        </w:tc>
        <w:tc>
          <w:tcPr>
            <w:tcW w:w="342"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29</w:t>
            </w: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30</w:t>
            </w: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32</w:t>
            </w: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33</w:t>
            </w:r>
          </w:p>
        </w:tc>
        <w:tc>
          <w:tcPr>
            <w:tcW w:w="404"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33</w:t>
            </w:r>
          </w:p>
        </w:tc>
        <w:tc>
          <w:tcPr>
            <w:tcW w:w="462" w:type="pct"/>
            <w:tcBorders>
              <w:top w:val="single" w:sz="6" w:space="0" w:color="000000"/>
              <w:left w:val="single" w:sz="6" w:space="0" w:color="000000"/>
              <w:bottom w:val="single" w:sz="6" w:space="0" w:color="000000"/>
              <w:right w:val="single" w:sz="6" w:space="0" w:color="000000"/>
            </w:tcBorders>
            <w:hideMark/>
          </w:tcPr>
          <w:p w:rsidR="00200489" w:rsidRDefault="00200489" w:rsidP="0076502C">
            <w:pPr>
              <w:pStyle w:val="af7"/>
            </w:pPr>
            <w:r>
              <w:t>157</w:t>
            </w:r>
          </w:p>
        </w:tc>
      </w:tr>
    </w:tbl>
    <w:p w:rsidR="00CF07A8" w:rsidRPr="00945B92" w:rsidRDefault="00CF07A8" w:rsidP="00A95997">
      <w:pPr>
        <w:spacing w:line="240" w:lineRule="auto"/>
        <w:rPr>
          <w:rFonts w:cs="Times New Roman"/>
          <w:sz w:val="24"/>
          <w:szCs w:val="24"/>
          <w:lang w:val="ru-RU"/>
        </w:rPr>
      </w:pPr>
    </w:p>
    <w:p w:rsidR="00A95997" w:rsidRDefault="00A95997" w:rsidP="00724B61">
      <w:pPr>
        <w:spacing w:line="240" w:lineRule="auto"/>
        <w:rPr>
          <w:rFonts w:eastAsia="OfficinaSansBoldITC" w:cs="Times New Roman"/>
          <w:b/>
          <w:color w:val="231F20"/>
          <w:sz w:val="24"/>
          <w:szCs w:val="24"/>
          <w:lang w:val="ru-RU"/>
        </w:rPr>
      </w:pPr>
    </w:p>
    <w:p w:rsidR="00FB1709" w:rsidRPr="00945B92" w:rsidRDefault="00766416" w:rsidP="00A95997">
      <w:pPr>
        <w:spacing w:line="240" w:lineRule="auto"/>
        <w:ind w:firstLine="709"/>
        <w:rPr>
          <w:rFonts w:eastAsia="SchoolBookSanPin" w:cs="Times New Roman"/>
          <w:sz w:val="24"/>
          <w:szCs w:val="24"/>
          <w:lang w:val="ru-RU"/>
        </w:rPr>
      </w:pPr>
      <w:r w:rsidRPr="003F57F1">
        <w:rPr>
          <w:rFonts w:eastAsia="SchoolBookSanPin" w:cs="Times New Roman"/>
          <w:sz w:val="24"/>
          <w:szCs w:val="24"/>
          <w:lang w:val="ru-RU"/>
        </w:rPr>
        <w:t>Федеральный</w:t>
      </w:r>
      <w:r w:rsidR="008D58D6" w:rsidRPr="003F57F1">
        <w:rPr>
          <w:rFonts w:eastAsia="SchoolBookSanPin" w:cs="Times New Roman"/>
          <w:sz w:val="24"/>
          <w:szCs w:val="24"/>
          <w:lang w:val="ru-RU"/>
        </w:rPr>
        <w:t xml:space="preserve"> </w:t>
      </w:r>
      <w:r w:rsidR="00203412" w:rsidRPr="003F57F1">
        <w:rPr>
          <w:rFonts w:eastAsia="SchoolBookSanPin" w:cs="Times New Roman"/>
          <w:sz w:val="24"/>
          <w:szCs w:val="24"/>
          <w:lang w:val="ru-RU"/>
        </w:rPr>
        <w:t>недельный</w:t>
      </w:r>
      <w:r w:rsidR="008D58D6" w:rsidRPr="003F57F1">
        <w:rPr>
          <w:rFonts w:eastAsia="SchoolBookSanPin" w:cs="Times New Roman"/>
          <w:sz w:val="24"/>
          <w:szCs w:val="24"/>
          <w:lang w:val="ru-RU"/>
        </w:rPr>
        <w:t xml:space="preserve"> </w:t>
      </w:r>
      <w:r w:rsidR="00203412" w:rsidRPr="003F57F1">
        <w:rPr>
          <w:rFonts w:eastAsia="SchoolBookSanPin" w:cs="Times New Roman"/>
          <w:sz w:val="24"/>
          <w:szCs w:val="24"/>
          <w:lang w:val="ru-RU"/>
        </w:rPr>
        <w:t>учебный</w:t>
      </w:r>
      <w:r w:rsidR="008D58D6" w:rsidRPr="003F57F1">
        <w:rPr>
          <w:rFonts w:eastAsia="SchoolBookSanPin" w:cs="Times New Roman"/>
          <w:sz w:val="24"/>
          <w:szCs w:val="24"/>
          <w:lang w:val="ru-RU"/>
        </w:rPr>
        <w:t xml:space="preserve"> </w:t>
      </w:r>
      <w:r w:rsidR="00203412" w:rsidRPr="003F57F1">
        <w:rPr>
          <w:rFonts w:eastAsia="SchoolBookSanPin" w:cs="Times New Roman"/>
          <w:sz w:val="24"/>
          <w:szCs w:val="24"/>
          <w:lang w:val="ru-RU"/>
        </w:rPr>
        <w:t>план</w:t>
      </w:r>
      <w:r w:rsidR="008D58D6" w:rsidRPr="003F57F1">
        <w:rPr>
          <w:rFonts w:eastAsia="SchoolBookSanPin" w:cs="Times New Roman"/>
          <w:sz w:val="24"/>
          <w:szCs w:val="24"/>
          <w:lang w:val="ru-RU"/>
        </w:rPr>
        <w:t xml:space="preserve"> </w:t>
      </w:r>
      <w:r w:rsidR="00203412" w:rsidRPr="003F57F1">
        <w:rPr>
          <w:rFonts w:eastAsia="SchoolBookSanPin" w:cs="Times New Roman"/>
          <w:sz w:val="24"/>
          <w:szCs w:val="24"/>
          <w:lang w:val="ru-RU"/>
        </w:rPr>
        <w:t>является</w:t>
      </w:r>
      <w:r w:rsidR="008D58D6" w:rsidRPr="003F57F1">
        <w:rPr>
          <w:rFonts w:eastAsia="SchoolBookSanPin" w:cs="Times New Roman"/>
          <w:sz w:val="24"/>
          <w:szCs w:val="24"/>
          <w:lang w:val="ru-RU"/>
        </w:rPr>
        <w:t xml:space="preserve"> </w:t>
      </w:r>
      <w:r w:rsidR="00203412" w:rsidRPr="003F57F1">
        <w:rPr>
          <w:rFonts w:eastAsia="SchoolBookSanPin" w:cs="Times New Roman"/>
          <w:sz w:val="24"/>
          <w:szCs w:val="24"/>
          <w:lang w:val="ru-RU"/>
        </w:rPr>
        <w:t>ориентиром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разработке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плана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котором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отражаются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конкретизируются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показ</w:t>
      </w:r>
      <w:r w:rsidRPr="00945B92">
        <w:rPr>
          <w:rFonts w:eastAsia="SchoolBookSanPin" w:cs="Times New Roman"/>
          <w:color w:val="231F20"/>
          <w:sz w:val="24"/>
          <w:szCs w:val="24"/>
          <w:lang w:val="ru-RU"/>
        </w:rPr>
        <w:t>а</w:t>
      </w:r>
      <w:r w:rsidR="00203412" w:rsidRPr="00945B92">
        <w:rPr>
          <w:rFonts w:eastAsia="SchoolBookSanPin" w:cs="Times New Roman"/>
          <w:color w:val="231F20"/>
          <w:sz w:val="24"/>
          <w:szCs w:val="24"/>
          <w:lang w:val="ru-RU"/>
        </w:rPr>
        <w:t>тели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плана:</w:t>
      </w:r>
    </w:p>
    <w:p w:rsidR="00FB1709" w:rsidRPr="00945B92" w:rsidRDefault="00130F07" w:rsidP="00A95997">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остав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предметов;</w:t>
      </w:r>
    </w:p>
    <w:p w:rsidR="00FB1709" w:rsidRPr="00945B92" w:rsidRDefault="00130F07" w:rsidP="00A95997">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н</w:t>
      </w:r>
      <w:r w:rsidR="00203412" w:rsidRPr="00945B92">
        <w:rPr>
          <w:rFonts w:eastAsia="SchoolBookSanPin" w:cs="Times New Roman"/>
          <w:color w:val="231F20"/>
          <w:position w:val="1"/>
          <w:sz w:val="24"/>
          <w:szCs w:val="24"/>
          <w:lang w:val="ru-RU"/>
        </w:rPr>
        <w:t>едельное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распределение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времени,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отводимого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освоение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содержания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образования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классам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учебным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предметам;</w:t>
      </w:r>
    </w:p>
    <w:p w:rsidR="00FB1709" w:rsidRPr="00945B92" w:rsidRDefault="00130F07" w:rsidP="00A95997">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м</w:t>
      </w:r>
      <w:r w:rsidR="00203412" w:rsidRPr="00945B92">
        <w:rPr>
          <w:rFonts w:eastAsia="SchoolBookSanPin" w:cs="Times New Roman"/>
          <w:color w:val="231F20"/>
          <w:position w:val="1"/>
          <w:sz w:val="24"/>
          <w:szCs w:val="24"/>
          <w:lang w:val="ru-RU"/>
        </w:rPr>
        <w:t>аксимально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допустимая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недельная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нагрузка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обучающихся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м</w:t>
      </w:r>
      <w:r w:rsidR="00203412" w:rsidRPr="00945B92">
        <w:rPr>
          <w:rFonts w:eastAsia="SchoolBookSanPin" w:cs="Times New Roman"/>
          <w:color w:val="231F20"/>
          <w:position w:val="1"/>
          <w:sz w:val="24"/>
          <w:szCs w:val="24"/>
          <w:lang w:val="ru-RU"/>
        </w:rPr>
        <w:t>аксимальная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нагрузка</w:t>
      </w:r>
      <w:r w:rsidR="008D58D6">
        <w:rPr>
          <w:rFonts w:eastAsia="SchoolBookSanPin" w:cs="Times New Roman"/>
          <w:color w:val="231F20"/>
          <w:position w:val="1"/>
          <w:sz w:val="24"/>
          <w:szCs w:val="24"/>
          <w:lang w:val="ru-RU"/>
        </w:rPr>
        <w:t xml:space="preserve"> </w:t>
      </w:r>
      <w:r w:rsidR="00A95997">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учетом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деления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классов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группы;</w:t>
      </w:r>
    </w:p>
    <w:p w:rsidR="00FB1709" w:rsidRPr="00945B92" w:rsidRDefault="00130F07" w:rsidP="00A95997">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лан</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комплектования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классов.</w:t>
      </w:r>
    </w:p>
    <w:p w:rsidR="00FB1709" w:rsidRPr="00945B92" w:rsidRDefault="00203412" w:rsidP="00A95997">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Учебный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образовательной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организации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может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также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66674E"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ставляться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расчете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весь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период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обучения,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включая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недельные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специфики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календарного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графика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образовательной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организации.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могут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быть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классов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одной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параллели.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Также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могут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создаваться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комплексные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специфики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реализуемых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программ</w:t>
      </w:r>
      <w:r w:rsidR="008D58D6">
        <w:rPr>
          <w:rFonts w:eastAsia="SchoolBookSanPin" w:cs="Times New Roman"/>
          <w:color w:val="231F20"/>
          <w:position w:val="1"/>
          <w:sz w:val="24"/>
          <w:szCs w:val="24"/>
          <w:lang w:val="ru-RU"/>
        </w:rPr>
        <w:t xml:space="preserve"> </w:t>
      </w:r>
      <w:r w:rsidR="00A95997">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наименований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организаций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(лицеи,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гимназии,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центры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школы</w:t>
      </w:r>
      <w:r w:rsidR="008D58D6">
        <w:rPr>
          <w:rFonts w:eastAsia="SchoolBookSanPin" w:cs="Times New Roman"/>
          <w:color w:val="231F20"/>
          <w:position w:val="1"/>
          <w:sz w:val="24"/>
          <w:szCs w:val="24"/>
          <w:lang w:val="ru-RU"/>
        </w:rPr>
        <w:t xml:space="preserve"> </w:t>
      </w:r>
      <w:r w:rsidR="00A95997">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углубленным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изучением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отдельных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предметов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FB2DE3">
        <w:rPr>
          <w:rFonts w:eastAsia="SchoolBookSanPin" w:cs="Times New Roman"/>
          <w:color w:val="231F20"/>
          <w:position w:val="1"/>
          <w:sz w:val="24"/>
          <w:szCs w:val="24"/>
          <w:lang w:val="ru-RU"/>
        </w:rPr>
        <w:t>другие</w:t>
      </w:r>
      <w:r w:rsidRPr="00945B92">
        <w:rPr>
          <w:rFonts w:eastAsia="SchoolBookSanPin" w:cs="Times New Roman"/>
          <w:color w:val="231F20"/>
          <w:position w:val="1"/>
          <w:sz w:val="24"/>
          <w:szCs w:val="24"/>
          <w:lang w:val="ru-RU"/>
        </w:rPr>
        <w:t>).</w:t>
      </w:r>
    </w:p>
    <w:p w:rsidR="00FB1709" w:rsidRPr="00945B92" w:rsidRDefault="00203412" w:rsidP="00A95997">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Учебный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определяет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проведения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промежуточной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аттестации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отдельной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всего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объема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предмета,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курса,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дисциплины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(модуля)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образовательной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программы,</w:t>
      </w:r>
      <w:r w:rsidR="008D58D6">
        <w:rPr>
          <w:rFonts w:eastAsia="SchoolBookSanPin" w:cs="Times New Roman"/>
          <w:color w:val="231F20"/>
          <w:position w:val="1"/>
          <w:sz w:val="24"/>
          <w:szCs w:val="24"/>
          <w:lang w:val="ru-RU"/>
        </w:rPr>
        <w:t xml:space="preserve"> </w:t>
      </w:r>
      <w:r w:rsidR="00FB2DE3">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соответствии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порядком,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установленным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образовательной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организацией.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разработке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порядка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образовательной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организации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следует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придерживаться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рекомендаций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Минпросвещения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Рособрнадзора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подходам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формированию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графика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оценочных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процедур.</w:t>
      </w:r>
    </w:p>
    <w:p w:rsidR="00FB1709" w:rsidRPr="00945B92" w:rsidRDefault="00203412" w:rsidP="00A95997">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Суммарный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объём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домашнего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всем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предмета</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д</w:t>
      </w:r>
      <w:r w:rsidRPr="00945B92">
        <w:rPr>
          <w:rFonts w:eastAsia="SchoolBookSanPin" w:cs="Times New Roman"/>
          <w:color w:val="231F20"/>
          <w:position w:val="1"/>
          <w:sz w:val="24"/>
          <w:szCs w:val="24"/>
          <w:lang w:val="ru-RU"/>
        </w:rPr>
        <w:t>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каждого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класса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должен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превышать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продолжительност</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ыполнения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2</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часа</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5</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класса,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2,5</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часа</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6—8</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классов,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3,5</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часа</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9—11</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классов.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Образовательной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организ</w:t>
      </w:r>
      <w:r w:rsidR="0066674E" w:rsidRPr="00945B92">
        <w:rPr>
          <w:rFonts w:eastAsia="SchoolBookSanPin" w:cs="Times New Roman"/>
          <w:color w:val="231F20"/>
          <w:position w:val="1"/>
          <w:sz w:val="24"/>
          <w:szCs w:val="24"/>
          <w:lang w:val="ru-RU"/>
        </w:rPr>
        <w:t>а</w:t>
      </w:r>
      <w:r w:rsidRPr="00945B92">
        <w:rPr>
          <w:rFonts w:eastAsia="SchoolBookSanPin" w:cs="Times New Roman"/>
          <w:color w:val="231F20"/>
          <w:position w:val="1"/>
          <w:sz w:val="24"/>
          <w:szCs w:val="24"/>
          <w:lang w:val="ru-RU"/>
        </w:rPr>
        <w:t>цией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осуществляется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координация</w:t>
      </w:r>
      <w:r w:rsidR="008D58D6">
        <w:rPr>
          <w:rFonts w:eastAsia="SchoolBookSanPin" w:cs="Times New Roman"/>
          <w:color w:val="231F20"/>
          <w:position w:val="1"/>
          <w:sz w:val="24"/>
          <w:szCs w:val="24"/>
          <w:lang w:val="ru-RU"/>
        </w:rPr>
        <w:t xml:space="preserve"> </w:t>
      </w:r>
      <w:r w:rsidR="00FB2DE3">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lastRenderedPageBreak/>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контроль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объёма</w:t>
      </w:r>
      <w:r w:rsidR="008D58D6">
        <w:rPr>
          <w:rFonts w:eastAsia="SchoolBookSanPin" w:cs="Times New Roman"/>
          <w:color w:val="231F20"/>
          <w:position w:val="1"/>
          <w:sz w:val="24"/>
          <w:szCs w:val="24"/>
          <w:lang w:val="ru-RU"/>
        </w:rPr>
        <w:t xml:space="preserve"> </w:t>
      </w:r>
      <w:r w:rsidR="0066674E" w:rsidRPr="00945B92">
        <w:rPr>
          <w:rFonts w:eastAsia="SchoolBookSanPin" w:cs="Times New Roman"/>
          <w:color w:val="231F20"/>
          <w:position w:val="1"/>
          <w:sz w:val="24"/>
          <w:szCs w:val="24"/>
          <w:lang w:val="ru-RU"/>
        </w:rPr>
        <w:t>домаш</w:t>
      </w:r>
      <w:r w:rsidRPr="00945B92">
        <w:rPr>
          <w:rFonts w:eastAsia="SchoolBookSanPin" w:cs="Times New Roman"/>
          <w:color w:val="231F20"/>
          <w:position w:val="1"/>
          <w:sz w:val="24"/>
          <w:szCs w:val="24"/>
          <w:lang w:val="ru-RU"/>
        </w:rPr>
        <w:t>него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учеников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каждого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класса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всем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предметам</w:t>
      </w:r>
      <w:r w:rsidR="00FB2DE3">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соответствии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санитарными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нормами.</w:t>
      </w:r>
    </w:p>
    <w:p w:rsidR="00FB1709" w:rsidRPr="00945B92" w:rsidRDefault="00FB1709" w:rsidP="00A95997">
      <w:pPr>
        <w:spacing w:line="240" w:lineRule="auto"/>
        <w:ind w:firstLine="709"/>
        <w:rPr>
          <w:rFonts w:cs="Times New Roman"/>
          <w:sz w:val="24"/>
          <w:szCs w:val="24"/>
          <w:lang w:val="ru-RU"/>
        </w:rPr>
      </w:pPr>
    </w:p>
    <w:p w:rsidR="00FB1709" w:rsidRPr="007802E3" w:rsidRDefault="00FD7978" w:rsidP="00724B61">
      <w:pPr>
        <w:pStyle w:val="2"/>
        <w:spacing w:before="0" w:after="0"/>
      </w:pPr>
      <w:bookmarkStart w:id="102" w:name="_Toc116043900"/>
      <w:bookmarkStart w:id="103" w:name="_Toc116045270"/>
      <w:r w:rsidRPr="007802E3">
        <w:t>ФЕДЕРАЛЬНЫЙ</w:t>
      </w:r>
      <w:r w:rsidR="008D58D6">
        <w:t xml:space="preserve"> </w:t>
      </w:r>
      <w:r w:rsidRPr="007802E3">
        <w:t>КАЛЕНДАРНЫЙ</w:t>
      </w:r>
      <w:r w:rsidR="008D58D6">
        <w:t xml:space="preserve"> </w:t>
      </w:r>
      <w:r w:rsidRPr="007802E3">
        <w:t>УЧЕБНЫЙ</w:t>
      </w:r>
      <w:r w:rsidR="008D58D6">
        <w:t xml:space="preserve"> </w:t>
      </w:r>
      <w:r w:rsidRPr="007802E3">
        <w:t>ГРАФИК</w:t>
      </w:r>
      <w:bookmarkEnd w:id="102"/>
      <w:bookmarkEnd w:id="103"/>
    </w:p>
    <w:p w:rsidR="00FB1709" w:rsidRPr="00945B92" w:rsidRDefault="000473F8" w:rsidP="00FB2DE3">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Федеральный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календарный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учебный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график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опр</w:t>
      </w:r>
      <w:r w:rsidRPr="00945B92">
        <w:rPr>
          <w:rFonts w:eastAsia="SchoolBookSanPin" w:cs="Times New Roman"/>
          <w:color w:val="231F20"/>
          <w:sz w:val="24"/>
          <w:szCs w:val="24"/>
          <w:lang w:val="ru-RU"/>
        </w:rPr>
        <w:t>еделяет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w:t>
      </w:r>
      <w:r w:rsidR="00203412" w:rsidRPr="00945B92">
        <w:rPr>
          <w:rFonts w:eastAsia="SchoolBookSanPin" w:cs="Times New Roman"/>
          <w:color w:val="231F20"/>
          <w:sz w:val="24"/>
          <w:szCs w:val="24"/>
          <w:lang w:val="ru-RU"/>
        </w:rPr>
        <w:t>новые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перерывы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получении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отдыха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целей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(далее</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каникулы):</w:t>
      </w:r>
    </w:p>
    <w:p w:rsidR="00FB1709" w:rsidRPr="00945B92" w:rsidRDefault="00203412" w:rsidP="00FB2DE3">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даты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начала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окончания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года;</w:t>
      </w:r>
    </w:p>
    <w:p w:rsidR="00FB1709" w:rsidRPr="00945B92" w:rsidRDefault="00203412" w:rsidP="00FB2DE3">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продолжительность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года;</w:t>
      </w:r>
    </w:p>
    <w:p w:rsidR="00FB1709" w:rsidRPr="00945B92" w:rsidRDefault="00203412" w:rsidP="00FB2DE3">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сроки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продолжительность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каникул;</w:t>
      </w:r>
    </w:p>
    <w:p w:rsidR="00FB1709" w:rsidRPr="00945B92" w:rsidRDefault="00203412" w:rsidP="00FB2DE3">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сроки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проведения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промежуточной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аттестации.</w:t>
      </w:r>
    </w:p>
    <w:p w:rsidR="00FB1709" w:rsidRPr="003F57F1" w:rsidRDefault="00203412" w:rsidP="00FB2DE3">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Календарный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график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разрабатывается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w:t>
      </w:r>
      <w:r w:rsidR="000473F8" w:rsidRPr="00945B92">
        <w:rPr>
          <w:rFonts w:eastAsia="SchoolBookSanPin" w:cs="Times New Roman"/>
          <w:color w:val="231F20"/>
          <w:position w:val="1"/>
          <w:sz w:val="24"/>
          <w:szCs w:val="24"/>
          <w:lang w:val="ru-RU"/>
        </w:rPr>
        <w:t>а</w:t>
      </w:r>
      <w:r w:rsidRPr="00945B92">
        <w:rPr>
          <w:rFonts w:eastAsia="SchoolBookSanPin" w:cs="Times New Roman"/>
          <w:color w:val="231F20"/>
          <w:position w:val="1"/>
          <w:sz w:val="24"/>
          <w:szCs w:val="24"/>
          <w:lang w:val="ru-RU"/>
        </w:rPr>
        <w:t>тельной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организацией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соответствии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требованиями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w:t>
      </w:r>
      <w:r w:rsidR="000473F8" w:rsidRPr="00945B92">
        <w:rPr>
          <w:rFonts w:eastAsia="SchoolBookSanPin" w:cs="Times New Roman"/>
          <w:color w:val="231F20"/>
          <w:position w:val="1"/>
          <w:sz w:val="24"/>
          <w:szCs w:val="24"/>
          <w:lang w:val="ru-RU"/>
        </w:rPr>
        <w:t>а</w:t>
      </w:r>
      <w:r w:rsidRPr="00945B92">
        <w:rPr>
          <w:rFonts w:eastAsia="SchoolBookSanPin" w:cs="Times New Roman"/>
          <w:color w:val="231F20"/>
          <w:position w:val="1"/>
          <w:sz w:val="24"/>
          <w:szCs w:val="24"/>
          <w:lang w:val="ru-RU"/>
        </w:rPr>
        <w:t>низации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образовательного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процесса,</w:t>
      </w:r>
      <w:r w:rsidR="008D58D6">
        <w:rPr>
          <w:rFonts w:eastAsia="SchoolBookSanPin" w:cs="Times New Roman"/>
          <w:color w:val="231F20"/>
          <w:position w:val="1"/>
          <w:sz w:val="24"/>
          <w:szCs w:val="24"/>
          <w:lang w:val="ru-RU"/>
        </w:rPr>
        <w:t xml:space="preserve"> </w:t>
      </w:r>
      <w:r w:rsidRPr="003F57F1">
        <w:rPr>
          <w:rFonts w:eastAsia="SchoolBookSanPin" w:cs="Times New Roman"/>
          <w:color w:val="231F20"/>
          <w:position w:val="1"/>
          <w:sz w:val="24"/>
          <w:szCs w:val="24"/>
          <w:lang w:val="ru-RU"/>
        </w:rPr>
        <w:t>предусмотренными</w:t>
      </w:r>
      <w:r w:rsidR="008D58D6" w:rsidRPr="003F57F1">
        <w:rPr>
          <w:rFonts w:eastAsia="SchoolBookSanPin" w:cs="Times New Roman"/>
          <w:color w:val="231F20"/>
          <w:position w:val="1"/>
          <w:sz w:val="24"/>
          <w:szCs w:val="24"/>
          <w:lang w:val="ru-RU"/>
        </w:rPr>
        <w:t xml:space="preserve"> </w:t>
      </w:r>
      <w:r w:rsidR="000473F8" w:rsidRPr="003F57F1">
        <w:rPr>
          <w:rFonts w:eastAsia="SchoolBookSanPin" w:cs="Times New Roman"/>
          <w:color w:val="231F20"/>
          <w:position w:val="1"/>
          <w:sz w:val="24"/>
          <w:szCs w:val="24"/>
          <w:lang w:val="ru-RU"/>
        </w:rPr>
        <w:t>дейст</w:t>
      </w:r>
      <w:r w:rsidRPr="003F57F1">
        <w:rPr>
          <w:rFonts w:eastAsia="SchoolBookSanPin" w:cs="Times New Roman"/>
          <w:color w:val="231F20"/>
          <w:position w:val="1"/>
          <w:sz w:val="24"/>
          <w:szCs w:val="24"/>
          <w:lang w:val="ru-RU"/>
        </w:rPr>
        <w:t>вующими</w:t>
      </w:r>
      <w:r w:rsidR="008D58D6" w:rsidRPr="003F57F1">
        <w:rPr>
          <w:rFonts w:eastAsia="SchoolBookSanPin" w:cs="Times New Roman"/>
          <w:color w:val="231F20"/>
          <w:position w:val="1"/>
          <w:sz w:val="24"/>
          <w:szCs w:val="24"/>
          <w:lang w:val="ru-RU"/>
        </w:rPr>
        <w:t xml:space="preserve"> </w:t>
      </w:r>
      <w:r w:rsidRPr="003F57F1">
        <w:rPr>
          <w:rFonts w:eastAsia="SchoolBookSanPin" w:cs="Times New Roman"/>
          <w:color w:val="231F20"/>
          <w:position w:val="1"/>
          <w:sz w:val="24"/>
          <w:szCs w:val="24"/>
          <w:lang w:val="ru-RU"/>
        </w:rPr>
        <w:t>санитарными</w:t>
      </w:r>
      <w:r w:rsidR="008D58D6" w:rsidRPr="003F57F1">
        <w:rPr>
          <w:rFonts w:eastAsia="SchoolBookSanPin" w:cs="Times New Roman"/>
          <w:color w:val="231F20"/>
          <w:position w:val="1"/>
          <w:sz w:val="24"/>
          <w:szCs w:val="24"/>
          <w:lang w:val="ru-RU"/>
        </w:rPr>
        <w:t xml:space="preserve"> </w:t>
      </w:r>
      <w:r w:rsidRPr="003F57F1">
        <w:rPr>
          <w:rFonts w:eastAsia="SchoolBookSanPin" w:cs="Times New Roman"/>
          <w:color w:val="231F20"/>
          <w:position w:val="1"/>
          <w:sz w:val="24"/>
          <w:szCs w:val="24"/>
          <w:lang w:val="ru-RU"/>
        </w:rPr>
        <w:t>правилами</w:t>
      </w:r>
      <w:r w:rsidR="008D58D6" w:rsidRPr="003F57F1">
        <w:rPr>
          <w:rFonts w:eastAsia="SchoolBookSanPin" w:cs="Times New Roman"/>
          <w:color w:val="231F20"/>
          <w:position w:val="1"/>
          <w:sz w:val="24"/>
          <w:szCs w:val="24"/>
          <w:lang w:val="ru-RU"/>
        </w:rPr>
        <w:t xml:space="preserve"> </w:t>
      </w:r>
      <w:r w:rsidRPr="003F57F1">
        <w:rPr>
          <w:rFonts w:eastAsia="SchoolBookSanPin" w:cs="Times New Roman"/>
          <w:color w:val="231F20"/>
          <w:position w:val="1"/>
          <w:sz w:val="24"/>
          <w:szCs w:val="24"/>
          <w:lang w:val="ru-RU"/>
        </w:rPr>
        <w:t>и</w:t>
      </w:r>
      <w:r w:rsidR="008D58D6" w:rsidRPr="003F57F1">
        <w:rPr>
          <w:rFonts w:eastAsia="SchoolBookSanPin" w:cs="Times New Roman"/>
          <w:color w:val="231F20"/>
          <w:position w:val="1"/>
          <w:sz w:val="24"/>
          <w:szCs w:val="24"/>
          <w:lang w:val="ru-RU"/>
        </w:rPr>
        <w:t xml:space="preserve"> </w:t>
      </w:r>
      <w:r w:rsidRPr="003F57F1">
        <w:rPr>
          <w:rFonts w:eastAsia="SchoolBookSanPin" w:cs="Times New Roman"/>
          <w:color w:val="231F20"/>
          <w:position w:val="1"/>
          <w:sz w:val="24"/>
          <w:szCs w:val="24"/>
          <w:lang w:val="ru-RU"/>
        </w:rPr>
        <w:t>нормативами,</w:t>
      </w:r>
      <w:r w:rsidR="008D58D6" w:rsidRPr="003F57F1">
        <w:rPr>
          <w:rFonts w:eastAsia="SchoolBookSanPin" w:cs="Times New Roman"/>
          <w:color w:val="231F20"/>
          <w:position w:val="1"/>
          <w:sz w:val="24"/>
          <w:szCs w:val="24"/>
          <w:lang w:val="ru-RU"/>
        </w:rPr>
        <w:t xml:space="preserve"> </w:t>
      </w:r>
      <w:r w:rsidRPr="003F57F1">
        <w:rPr>
          <w:rFonts w:eastAsia="SchoolBookSanPin" w:cs="Times New Roman"/>
          <w:color w:val="231F20"/>
          <w:position w:val="1"/>
          <w:sz w:val="24"/>
          <w:szCs w:val="24"/>
          <w:lang w:val="ru-RU"/>
        </w:rPr>
        <w:t>а</w:t>
      </w:r>
      <w:r w:rsidR="008D58D6" w:rsidRPr="003F57F1">
        <w:rPr>
          <w:rFonts w:eastAsia="SchoolBookSanPin" w:cs="Times New Roman"/>
          <w:color w:val="231F20"/>
          <w:position w:val="1"/>
          <w:sz w:val="24"/>
          <w:szCs w:val="24"/>
          <w:lang w:val="ru-RU"/>
        </w:rPr>
        <w:t xml:space="preserve"> </w:t>
      </w:r>
      <w:r w:rsidRPr="003F57F1">
        <w:rPr>
          <w:rFonts w:eastAsia="SchoolBookSanPin" w:cs="Times New Roman"/>
          <w:color w:val="231F20"/>
          <w:position w:val="1"/>
          <w:sz w:val="24"/>
          <w:szCs w:val="24"/>
          <w:lang w:val="ru-RU"/>
        </w:rPr>
        <w:t>также</w:t>
      </w:r>
      <w:r w:rsidR="008D58D6" w:rsidRPr="003F57F1">
        <w:rPr>
          <w:rFonts w:eastAsia="SchoolBookSanPin" w:cs="Times New Roman"/>
          <w:color w:val="231F20"/>
          <w:position w:val="1"/>
          <w:sz w:val="24"/>
          <w:szCs w:val="24"/>
          <w:lang w:val="ru-RU"/>
        </w:rPr>
        <w:t xml:space="preserve"> </w:t>
      </w:r>
      <w:r w:rsidRPr="003F57F1">
        <w:rPr>
          <w:rFonts w:eastAsia="SchoolBookSanPin" w:cs="Times New Roman"/>
          <w:color w:val="231F20"/>
          <w:position w:val="1"/>
          <w:sz w:val="24"/>
          <w:szCs w:val="24"/>
          <w:lang w:val="ru-RU"/>
        </w:rPr>
        <w:t>с</w:t>
      </w:r>
      <w:r w:rsidR="008D58D6" w:rsidRPr="003F57F1">
        <w:rPr>
          <w:rFonts w:eastAsia="SchoolBookSanPin" w:cs="Times New Roman"/>
          <w:color w:val="231F20"/>
          <w:position w:val="1"/>
          <w:sz w:val="24"/>
          <w:szCs w:val="24"/>
          <w:lang w:val="ru-RU"/>
        </w:rPr>
        <w:t xml:space="preserve"> </w:t>
      </w:r>
      <w:r w:rsidRPr="003F57F1">
        <w:rPr>
          <w:rFonts w:eastAsia="SchoolBookSanPin" w:cs="Times New Roman"/>
          <w:color w:val="231F20"/>
          <w:position w:val="1"/>
          <w:sz w:val="24"/>
          <w:szCs w:val="24"/>
          <w:lang w:val="ru-RU"/>
        </w:rPr>
        <w:t>учетом</w:t>
      </w:r>
      <w:r w:rsidR="008D58D6" w:rsidRPr="003F57F1">
        <w:rPr>
          <w:rFonts w:eastAsia="SchoolBookSanPin" w:cs="Times New Roman"/>
          <w:color w:val="231F20"/>
          <w:position w:val="1"/>
          <w:sz w:val="24"/>
          <w:szCs w:val="24"/>
          <w:lang w:val="ru-RU"/>
        </w:rPr>
        <w:t xml:space="preserve"> </w:t>
      </w:r>
      <w:r w:rsidRPr="003F57F1">
        <w:rPr>
          <w:rFonts w:eastAsia="SchoolBookSanPin" w:cs="Times New Roman"/>
          <w:color w:val="231F20"/>
          <w:position w:val="1"/>
          <w:sz w:val="24"/>
          <w:szCs w:val="24"/>
          <w:lang w:val="ru-RU"/>
        </w:rPr>
        <w:t>мнений</w:t>
      </w:r>
      <w:r w:rsidR="008D58D6" w:rsidRPr="003F57F1">
        <w:rPr>
          <w:rFonts w:eastAsia="SchoolBookSanPin" w:cs="Times New Roman"/>
          <w:color w:val="231F20"/>
          <w:position w:val="1"/>
          <w:sz w:val="24"/>
          <w:szCs w:val="24"/>
          <w:lang w:val="ru-RU"/>
        </w:rPr>
        <w:t xml:space="preserve"> </w:t>
      </w:r>
      <w:r w:rsidRPr="003F57F1">
        <w:rPr>
          <w:rFonts w:eastAsia="SchoolBookSanPin" w:cs="Times New Roman"/>
          <w:color w:val="231F20"/>
          <w:position w:val="1"/>
          <w:sz w:val="24"/>
          <w:szCs w:val="24"/>
          <w:lang w:val="ru-RU"/>
        </w:rPr>
        <w:t>участников</w:t>
      </w:r>
      <w:r w:rsidR="008D58D6" w:rsidRPr="003F57F1">
        <w:rPr>
          <w:rFonts w:eastAsia="SchoolBookSanPin" w:cs="Times New Roman"/>
          <w:color w:val="231F20"/>
          <w:position w:val="1"/>
          <w:sz w:val="24"/>
          <w:szCs w:val="24"/>
          <w:lang w:val="ru-RU"/>
        </w:rPr>
        <w:t xml:space="preserve"> </w:t>
      </w:r>
      <w:r w:rsidRPr="003F57F1">
        <w:rPr>
          <w:rFonts w:eastAsia="SchoolBookSanPin" w:cs="Times New Roman"/>
          <w:color w:val="231F20"/>
          <w:position w:val="1"/>
          <w:sz w:val="24"/>
          <w:szCs w:val="24"/>
          <w:lang w:val="ru-RU"/>
        </w:rPr>
        <w:t>образовательных</w:t>
      </w:r>
      <w:r w:rsidR="008D58D6" w:rsidRPr="003F57F1">
        <w:rPr>
          <w:rFonts w:eastAsia="SchoolBookSanPin" w:cs="Times New Roman"/>
          <w:color w:val="231F20"/>
          <w:position w:val="1"/>
          <w:sz w:val="24"/>
          <w:szCs w:val="24"/>
          <w:lang w:val="ru-RU"/>
        </w:rPr>
        <w:t xml:space="preserve"> </w:t>
      </w:r>
      <w:r w:rsidRPr="003F57F1">
        <w:rPr>
          <w:rFonts w:eastAsia="SchoolBookSanPin" w:cs="Times New Roman"/>
          <w:color w:val="231F20"/>
          <w:position w:val="1"/>
          <w:sz w:val="24"/>
          <w:szCs w:val="24"/>
          <w:lang w:val="ru-RU"/>
        </w:rPr>
        <w:t>отношений,</w:t>
      </w:r>
      <w:r w:rsidR="008D58D6" w:rsidRPr="003F57F1">
        <w:rPr>
          <w:rFonts w:eastAsia="SchoolBookSanPin" w:cs="Times New Roman"/>
          <w:color w:val="231F20"/>
          <w:position w:val="1"/>
          <w:sz w:val="24"/>
          <w:szCs w:val="24"/>
          <w:lang w:val="ru-RU"/>
        </w:rPr>
        <w:t xml:space="preserve"> </w:t>
      </w:r>
      <w:r w:rsidRPr="003F57F1">
        <w:rPr>
          <w:rFonts w:eastAsia="SchoolBookSanPin" w:cs="Times New Roman"/>
          <w:color w:val="231F20"/>
          <w:position w:val="1"/>
          <w:sz w:val="24"/>
          <w:szCs w:val="24"/>
          <w:lang w:val="ru-RU"/>
        </w:rPr>
        <w:t>с</w:t>
      </w:r>
      <w:r w:rsidR="008D58D6" w:rsidRPr="003F57F1">
        <w:rPr>
          <w:rFonts w:eastAsia="SchoolBookSanPin" w:cs="Times New Roman"/>
          <w:color w:val="231F20"/>
          <w:position w:val="1"/>
          <w:sz w:val="24"/>
          <w:szCs w:val="24"/>
          <w:lang w:val="ru-RU"/>
        </w:rPr>
        <w:t xml:space="preserve"> </w:t>
      </w:r>
      <w:r w:rsidR="000473F8" w:rsidRPr="003F57F1">
        <w:rPr>
          <w:rFonts w:eastAsia="SchoolBookSanPin" w:cs="Times New Roman"/>
          <w:color w:val="231F20"/>
          <w:position w:val="1"/>
          <w:sz w:val="24"/>
          <w:szCs w:val="24"/>
          <w:lang w:val="ru-RU"/>
        </w:rPr>
        <w:t>уче</w:t>
      </w:r>
      <w:r w:rsidRPr="003F57F1">
        <w:rPr>
          <w:rFonts w:eastAsia="SchoolBookSanPin" w:cs="Times New Roman"/>
          <w:color w:val="231F20"/>
          <w:position w:val="1"/>
          <w:sz w:val="24"/>
          <w:szCs w:val="24"/>
          <w:lang w:val="ru-RU"/>
        </w:rPr>
        <w:t>том</w:t>
      </w:r>
      <w:r w:rsidR="008D58D6" w:rsidRPr="003F57F1">
        <w:rPr>
          <w:rFonts w:eastAsia="SchoolBookSanPin" w:cs="Times New Roman"/>
          <w:color w:val="231F20"/>
          <w:position w:val="1"/>
          <w:sz w:val="24"/>
          <w:szCs w:val="24"/>
          <w:lang w:val="ru-RU"/>
        </w:rPr>
        <w:t xml:space="preserve"> </w:t>
      </w:r>
      <w:r w:rsidRPr="003F57F1">
        <w:rPr>
          <w:rFonts w:eastAsia="SchoolBookSanPin" w:cs="Times New Roman"/>
          <w:color w:val="231F20"/>
          <w:position w:val="1"/>
          <w:sz w:val="24"/>
          <w:szCs w:val="24"/>
          <w:lang w:val="ru-RU"/>
        </w:rPr>
        <w:t>региональных</w:t>
      </w:r>
      <w:r w:rsidR="008D58D6" w:rsidRPr="003F57F1">
        <w:rPr>
          <w:rFonts w:eastAsia="SchoolBookSanPin" w:cs="Times New Roman"/>
          <w:color w:val="231F20"/>
          <w:position w:val="1"/>
          <w:sz w:val="24"/>
          <w:szCs w:val="24"/>
          <w:lang w:val="ru-RU"/>
        </w:rPr>
        <w:t xml:space="preserve"> </w:t>
      </w:r>
      <w:r w:rsidRPr="003F57F1">
        <w:rPr>
          <w:rFonts w:eastAsia="SchoolBookSanPin" w:cs="Times New Roman"/>
          <w:color w:val="231F20"/>
          <w:position w:val="1"/>
          <w:sz w:val="24"/>
          <w:szCs w:val="24"/>
          <w:lang w:val="ru-RU"/>
        </w:rPr>
        <w:t>и</w:t>
      </w:r>
      <w:r w:rsidR="008D58D6" w:rsidRPr="003F57F1">
        <w:rPr>
          <w:rFonts w:eastAsia="SchoolBookSanPin" w:cs="Times New Roman"/>
          <w:color w:val="231F20"/>
          <w:position w:val="1"/>
          <w:sz w:val="24"/>
          <w:szCs w:val="24"/>
          <w:lang w:val="ru-RU"/>
        </w:rPr>
        <w:t xml:space="preserve"> </w:t>
      </w:r>
      <w:r w:rsidRPr="003F57F1">
        <w:rPr>
          <w:rFonts w:eastAsia="SchoolBookSanPin" w:cs="Times New Roman"/>
          <w:color w:val="231F20"/>
          <w:position w:val="1"/>
          <w:sz w:val="24"/>
          <w:szCs w:val="24"/>
          <w:lang w:val="ru-RU"/>
        </w:rPr>
        <w:t>этнокультурных</w:t>
      </w:r>
      <w:r w:rsidR="008D58D6" w:rsidRPr="003F57F1">
        <w:rPr>
          <w:rFonts w:eastAsia="SchoolBookSanPin" w:cs="Times New Roman"/>
          <w:color w:val="231F20"/>
          <w:position w:val="1"/>
          <w:sz w:val="24"/>
          <w:szCs w:val="24"/>
          <w:lang w:val="ru-RU"/>
        </w:rPr>
        <w:t xml:space="preserve"> </w:t>
      </w:r>
      <w:r w:rsidRPr="003F57F1">
        <w:rPr>
          <w:rFonts w:eastAsia="SchoolBookSanPin" w:cs="Times New Roman"/>
          <w:color w:val="231F20"/>
          <w:position w:val="1"/>
          <w:sz w:val="24"/>
          <w:szCs w:val="24"/>
          <w:lang w:val="ru-RU"/>
        </w:rPr>
        <w:t>традиций.</w:t>
      </w:r>
    </w:p>
    <w:p w:rsidR="00FB1709" w:rsidRPr="003F57F1" w:rsidRDefault="00203412" w:rsidP="00FB2DE3">
      <w:pPr>
        <w:spacing w:line="240" w:lineRule="auto"/>
        <w:ind w:firstLine="709"/>
        <w:rPr>
          <w:rFonts w:eastAsia="SchoolBookSanPin" w:cs="Times New Roman"/>
          <w:color w:val="231F20"/>
          <w:position w:val="1"/>
          <w:sz w:val="24"/>
          <w:szCs w:val="24"/>
          <w:lang w:val="ru-RU"/>
        </w:rPr>
      </w:pPr>
      <w:r w:rsidRPr="003F57F1">
        <w:rPr>
          <w:rFonts w:eastAsia="SchoolBookSanPin" w:cs="Times New Roman"/>
          <w:color w:val="231F20"/>
          <w:position w:val="1"/>
          <w:sz w:val="24"/>
          <w:szCs w:val="24"/>
          <w:lang w:val="ru-RU"/>
        </w:rPr>
        <w:t>При</w:t>
      </w:r>
      <w:r w:rsidR="008D58D6" w:rsidRPr="003F57F1">
        <w:rPr>
          <w:rFonts w:eastAsia="SchoolBookSanPin" w:cs="Times New Roman"/>
          <w:color w:val="231F20"/>
          <w:position w:val="1"/>
          <w:sz w:val="24"/>
          <w:szCs w:val="24"/>
          <w:lang w:val="ru-RU"/>
        </w:rPr>
        <w:t xml:space="preserve"> </w:t>
      </w:r>
      <w:r w:rsidRPr="003F57F1">
        <w:rPr>
          <w:rFonts w:eastAsia="SchoolBookSanPin" w:cs="Times New Roman"/>
          <w:color w:val="231F20"/>
          <w:position w:val="1"/>
          <w:sz w:val="24"/>
          <w:szCs w:val="24"/>
          <w:lang w:val="ru-RU"/>
        </w:rPr>
        <w:t>составлении</w:t>
      </w:r>
      <w:r w:rsidR="008D58D6" w:rsidRPr="003F57F1">
        <w:rPr>
          <w:rFonts w:eastAsia="SchoolBookSanPin" w:cs="Times New Roman"/>
          <w:color w:val="231F20"/>
          <w:position w:val="1"/>
          <w:sz w:val="24"/>
          <w:szCs w:val="24"/>
          <w:lang w:val="ru-RU"/>
        </w:rPr>
        <w:t xml:space="preserve"> </w:t>
      </w:r>
      <w:r w:rsidRPr="003F57F1">
        <w:rPr>
          <w:rFonts w:eastAsia="SchoolBookSanPin" w:cs="Times New Roman"/>
          <w:color w:val="231F20"/>
          <w:position w:val="1"/>
          <w:sz w:val="24"/>
          <w:szCs w:val="24"/>
          <w:lang w:val="ru-RU"/>
        </w:rPr>
        <w:t>календарного</w:t>
      </w:r>
      <w:r w:rsidR="008D58D6" w:rsidRPr="003F57F1">
        <w:rPr>
          <w:rFonts w:eastAsia="SchoolBookSanPin" w:cs="Times New Roman"/>
          <w:color w:val="231F20"/>
          <w:position w:val="1"/>
          <w:sz w:val="24"/>
          <w:szCs w:val="24"/>
          <w:lang w:val="ru-RU"/>
        </w:rPr>
        <w:t xml:space="preserve"> </w:t>
      </w:r>
      <w:r w:rsidRPr="003F57F1">
        <w:rPr>
          <w:rFonts w:eastAsia="SchoolBookSanPin" w:cs="Times New Roman"/>
          <w:color w:val="231F20"/>
          <w:position w:val="1"/>
          <w:sz w:val="24"/>
          <w:szCs w:val="24"/>
          <w:lang w:val="ru-RU"/>
        </w:rPr>
        <w:t>учебного</w:t>
      </w:r>
      <w:r w:rsidR="008D58D6" w:rsidRPr="003F57F1">
        <w:rPr>
          <w:rFonts w:eastAsia="SchoolBookSanPin" w:cs="Times New Roman"/>
          <w:color w:val="231F20"/>
          <w:position w:val="1"/>
          <w:sz w:val="24"/>
          <w:szCs w:val="24"/>
          <w:lang w:val="ru-RU"/>
        </w:rPr>
        <w:t xml:space="preserve"> </w:t>
      </w:r>
      <w:r w:rsidRPr="003F57F1">
        <w:rPr>
          <w:rFonts w:eastAsia="SchoolBookSanPin" w:cs="Times New Roman"/>
          <w:color w:val="231F20"/>
          <w:position w:val="1"/>
          <w:sz w:val="24"/>
          <w:szCs w:val="24"/>
          <w:lang w:val="ru-RU"/>
        </w:rPr>
        <w:t>графика</w:t>
      </w:r>
      <w:r w:rsidR="008D58D6" w:rsidRPr="003F57F1">
        <w:rPr>
          <w:rFonts w:eastAsia="SchoolBookSanPin" w:cs="Times New Roman"/>
          <w:color w:val="231F20"/>
          <w:position w:val="1"/>
          <w:sz w:val="24"/>
          <w:szCs w:val="24"/>
          <w:lang w:val="ru-RU"/>
        </w:rPr>
        <w:t xml:space="preserve"> </w:t>
      </w:r>
      <w:r w:rsidRPr="003F57F1">
        <w:rPr>
          <w:rFonts w:eastAsia="SchoolBookSanPin" w:cs="Times New Roman"/>
          <w:color w:val="231F20"/>
          <w:position w:val="1"/>
          <w:sz w:val="24"/>
          <w:szCs w:val="24"/>
          <w:lang w:val="ru-RU"/>
        </w:rPr>
        <w:t>учитыв</w:t>
      </w:r>
      <w:r w:rsidR="000473F8" w:rsidRPr="003F57F1">
        <w:rPr>
          <w:rFonts w:eastAsia="SchoolBookSanPin" w:cs="Times New Roman"/>
          <w:color w:val="231F20"/>
          <w:position w:val="1"/>
          <w:sz w:val="24"/>
          <w:szCs w:val="24"/>
          <w:lang w:val="ru-RU"/>
        </w:rPr>
        <w:t>а</w:t>
      </w:r>
      <w:r w:rsidRPr="003F57F1">
        <w:rPr>
          <w:rFonts w:eastAsia="SchoolBookSanPin" w:cs="Times New Roman"/>
          <w:color w:val="231F20"/>
          <w:position w:val="1"/>
          <w:sz w:val="24"/>
          <w:szCs w:val="24"/>
          <w:lang w:val="ru-RU"/>
        </w:rPr>
        <w:t>ются</w:t>
      </w:r>
      <w:r w:rsidR="008D58D6" w:rsidRPr="003F57F1">
        <w:rPr>
          <w:rFonts w:eastAsia="SchoolBookSanPin" w:cs="Times New Roman"/>
          <w:color w:val="231F20"/>
          <w:position w:val="1"/>
          <w:sz w:val="24"/>
          <w:szCs w:val="24"/>
          <w:lang w:val="ru-RU"/>
        </w:rPr>
        <w:t xml:space="preserve"> </w:t>
      </w:r>
      <w:r w:rsidRPr="003F57F1">
        <w:rPr>
          <w:rFonts w:eastAsia="SchoolBookSanPin" w:cs="Times New Roman"/>
          <w:color w:val="231F20"/>
          <w:position w:val="1"/>
          <w:sz w:val="24"/>
          <w:szCs w:val="24"/>
          <w:lang w:val="ru-RU"/>
        </w:rPr>
        <w:t>различные</w:t>
      </w:r>
      <w:r w:rsidR="008D58D6" w:rsidRPr="003F57F1">
        <w:rPr>
          <w:rFonts w:eastAsia="SchoolBookSanPin" w:cs="Times New Roman"/>
          <w:color w:val="231F20"/>
          <w:position w:val="1"/>
          <w:sz w:val="24"/>
          <w:szCs w:val="24"/>
          <w:lang w:val="ru-RU"/>
        </w:rPr>
        <w:t xml:space="preserve"> </w:t>
      </w:r>
      <w:r w:rsidRPr="003F57F1">
        <w:rPr>
          <w:rFonts w:eastAsia="SchoolBookSanPin" w:cs="Times New Roman"/>
          <w:color w:val="231F20"/>
          <w:position w:val="1"/>
          <w:sz w:val="24"/>
          <w:szCs w:val="24"/>
          <w:lang w:val="ru-RU"/>
        </w:rPr>
        <w:t>подходы</w:t>
      </w:r>
      <w:r w:rsidR="008D58D6" w:rsidRPr="003F57F1">
        <w:rPr>
          <w:rFonts w:eastAsia="SchoolBookSanPin" w:cs="Times New Roman"/>
          <w:color w:val="231F20"/>
          <w:position w:val="1"/>
          <w:sz w:val="24"/>
          <w:szCs w:val="24"/>
          <w:lang w:val="ru-RU"/>
        </w:rPr>
        <w:t xml:space="preserve"> </w:t>
      </w:r>
      <w:r w:rsidRPr="003F57F1">
        <w:rPr>
          <w:rFonts w:eastAsia="SchoolBookSanPin" w:cs="Times New Roman"/>
          <w:color w:val="231F20"/>
          <w:position w:val="1"/>
          <w:sz w:val="24"/>
          <w:szCs w:val="24"/>
          <w:lang w:val="ru-RU"/>
        </w:rPr>
        <w:t>при</w:t>
      </w:r>
      <w:r w:rsidR="008D58D6" w:rsidRPr="003F57F1">
        <w:rPr>
          <w:rFonts w:eastAsia="SchoolBookSanPin" w:cs="Times New Roman"/>
          <w:color w:val="231F20"/>
          <w:position w:val="1"/>
          <w:sz w:val="24"/>
          <w:szCs w:val="24"/>
          <w:lang w:val="ru-RU"/>
        </w:rPr>
        <w:t xml:space="preserve"> </w:t>
      </w:r>
      <w:r w:rsidRPr="003F57F1">
        <w:rPr>
          <w:rFonts w:eastAsia="SchoolBookSanPin" w:cs="Times New Roman"/>
          <w:color w:val="231F20"/>
          <w:position w:val="1"/>
          <w:sz w:val="24"/>
          <w:szCs w:val="24"/>
          <w:lang w:val="ru-RU"/>
        </w:rPr>
        <w:t>составлении</w:t>
      </w:r>
      <w:r w:rsidR="008D58D6" w:rsidRPr="003F57F1">
        <w:rPr>
          <w:rFonts w:eastAsia="SchoolBookSanPin" w:cs="Times New Roman"/>
          <w:color w:val="231F20"/>
          <w:position w:val="1"/>
          <w:sz w:val="24"/>
          <w:szCs w:val="24"/>
          <w:lang w:val="ru-RU"/>
        </w:rPr>
        <w:t xml:space="preserve"> </w:t>
      </w:r>
      <w:r w:rsidRPr="003F57F1">
        <w:rPr>
          <w:rFonts w:eastAsia="SchoolBookSanPin" w:cs="Times New Roman"/>
          <w:color w:val="231F20"/>
          <w:position w:val="1"/>
          <w:sz w:val="24"/>
          <w:szCs w:val="24"/>
          <w:lang w:val="ru-RU"/>
        </w:rPr>
        <w:t>графика</w:t>
      </w:r>
      <w:r w:rsidR="008D58D6" w:rsidRPr="003F57F1">
        <w:rPr>
          <w:rFonts w:eastAsia="SchoolBookSanPin" w:cs="Times New Roman"/>
          <w:color w:val="231F20"/>
          <w:position w:val="1"/>
          <w:sz w:val="24"/>
          <w:szCs w:val="24"/>
          <w:lang w:val="ru-RU"/>
        </w:rPr>
        <w:t xml:space="preserve"> </w:t>
      </w:r>
      <w:r w:rsidRPr="003F57F1">
        <w:rPr>
          <w:rFonts w:eastAsia="SchoolBookSanPin" w:cs="Times New Roman"/>
          <w:color w:val="231F20"/>
          <w:position w:val="1"/>
          <w:sz w:val="24"/>
          <w:szCs w:val="24"/>
          <w:lang w:val="ru-RU"/>
        </w:rPr>
        <w:t>учебного</w:t>
      </w:r>
      <w:r w:rsidR="008D58D6" w:rsidRPr="003F57F1">
        <w:rPr>
          <w:rFonts w:eastAsia="SchoolBookSanPin" w:cs="Times New Roman"/>
          <w:color w:val="231F20"/>
          <w:position w:val="1"/>
          <w:sz w:val="24"/>
          <w:szCs w:val="24"/>
          <w:lang w:val="ru-RU"/>
        </w:rPr>
        <w:t xml:space="preserve"> </w:t>
      </w:r>
      <w:r w:rsidRPr="003F57F1">
        <w:rPr>
          <w:rFonts w:eastAsia="SchoolBookSanPin" w:cs="Times New Roman"/>
          <w:color w:val="231F20"/>
          <w:position w:val="1"/>
          <w:sz w:val="24"/>
          <w:szCs w:val="24"/>
          <w:lang w:val="ru-RU"/>
        </w:rPr>
        <w:t>процесса</w:t>
      </w:r>
      <w:r w:rsidR="008D58D6" w:rsidRPr="003F57F1">
        <w:rPr>
          <w:rFonts w:eastAsia="SchoolBookSanPin" w:cs="Times New Roman"/>
          <w:color w:val="231F20"/>
          <w:position w:val="1"/>
          <w:sz w:val="24"/>
          <w:szCs w:val="24"/>
          <w:lang w:val="ru-RU"/>
        </w:rPr>
        <w:t xml:space="preserve"> </w:t>
      </w:r>
      <w:r w:rsidRPr="003F57F1">
        <w:rPr>
          <w:rFonts w:eastAsia="SchoolBookSanPin" w:cs="Times New Roman"/>
          <w:color w:val="231F20"/>
          <w:position w:val="1"/>
          <w:sz w:val="24"/>
          <w:szCs w:val="24"/>
          <w:lang w:val="ru-RU"/>
        </w:rPr>
        <w:t>и</w:t>
      </w:r>
      <w:r w:rsidR="008D58D6" w:rsidRPr="003F57F1">
        <w:rPr>
          <w:rFonts w:eastAsia="SchoolBookSanPin" w:cs="Times New Roman"/>
          <w:color w:val="231F20"/>
          <w:position w:val="1"/>
          <w:sz w:val="24"/>
          <w:szCs w:val="24"/>
          <w:lang w:val="ru-RU"/>
        </w:rPr>
        <w:t xml:space="preserve"> </w:t>
      </w:r>
      <w:r w:rsidRPr="003F57F1">
        <w:rPr>
          <w:rFonts w:eastAsia="SchoolBookSanPin" w:cs="Times New Roman"/>
          <w:color w:val="231F20"/>
          <w:position w:val="1"/>
          <w:sz w:val="24"/>
          <w:szCs w:val="24"/>
          <w:lang w:val="ru-RU"/>
        </w:rPr>
        <w:t>система</w:t>
      </w:r>
      <w:r w:rsidR="008D58D6" w:rsidRPr="003F57F1">
        <w:rPr>
          <w:rFonts w:eastAsia="SchoolBookSanPin" w:cs="Times New Roman"/>
          <w:color w:val="231F20"/>
          <w:position w:val="1"/>
          <w:sz w:val="24"/>
          <w:szCs w:val="24"/>
          <w:lang w:val="ru-RU"/>
        </w:rPr>
        <w:t xml:space="preserve"> </w:t>
      </w:r>
      <w:r w:rsidRPr="003F57F1">
        <w:rPr>
          <w:rFonts w:eastAsia="SchoolBookSanPin" w:cs="Times New Roman"/>
          <w:color w:val="231F20"/>
          <w:position w:val="1"/>
          <w:sz w:val="24"/>
          <w:szCs w:val="24"/>
          <w:lang w:val="ru-RU"/>
        </w:rPr>
        <w:t>организации</w:t>
      </w:r>
      <w:r w:rsidR="008D58D6" w:rsidRPr="003F57F1">
        <w:rPr>
          <w:rFonts w:eastAsia="SchoolBookSanPin" w:cs="Times New Roman"/>
          <w:color w:val="231F20"/>
          <w:position w:val="1"/>
          <w:sz w:val="24"/>
          <w:szCs w:val="24"/>
          <w:lang w:val="ru-RU"/>
        </w:rPr>
        <w:t xml:space="preserve"> </w:t>
      </w:r>
      <w:r w:rsidRPr="003F57F1">
        <w:rPr>
          <w:rFonts w:eastAsia="SchoolBookSanPin" w:cs="Times New Roman"/>
          <w:color w:val="231F20"/>
          <w:position w:val="1"/>
          <w:sz w:val="24"/>
          <w:szCs w:val="24"/>
          <w:lang w:val="ru-RU"/>
        </w:rPr>
        <w:t>учебного</w:t>
      </w:r>
      <w:r w:rsidR="008D58D6" w:rsidRPr="003F57F1">
        <w:rPr>
          <w:rFonts w:eastAsia="SchoolBookSanPin" w:cs="Times New Roman"/>
          <w:color w:val="231F20"/>
          <w:position w:val="1"/>
          <w:sz w:val="24"/>
          <w:szCs w:val="24"/>
          <w:lang w:val="ru-RU"/>
        </w:rPr>
        <w:t xml:space="preserve"> </w:t>
      </w:r>
      <w:r w:rsidRPr="003F57F1">
        <w:rPr>
          <w:rFonts w:eastAsia="SchoolBookSanPin" w:cs="Times New Roman"/>
          <w:color w:val="231F20"/>
          <w:position w:val="1"/>
          <w:sz w:val="24"/>
          <w:szCs w:val="24"/>
          <w:lang w:val="ru-RU"/>
        </w:rPr>
        <w:t>года:</w:t>
      </w:r>
      <w:r w:rsidR="008D58D6" w:rsidRPr="003F57F1">
        <w:rPr>
          <w:rFonts w:eastAsia="SchoolBookSanPin" w:cs="Times New Roman"/>
          <w:color w:val="231F20"/>
          <w:position w:val="1"/>
          <w:sz w:val="24"/>
          <w:szCs w:val="24"/>
          <w:lang w:val="ru-RU"/>
        </w:rPr>
        <w:t xml:space="preserve"> </w:t>
      </w:r>
      <w:r w:rsidR="003F57F1">
        <w:rPr>
          <w:rFonts w:eastAsia="SchoolBookSanPin" w:cs="Times New Roman"/>
          <w:color w:val="231F20"/>
          <w:position w:val="1"/>
          <w:sz w:val="24"/>
          <w:szCs w:val="24"/>
          <w:lang w:val="ru-RU"/>
        </w:rPr>
        <w:t>четвертная или триместровая</w:t>
      </w:r>
      <w:r w:rsidRPr="003F57F1">
        <w:rPr>
          <w:rFonts w:eastAsia="SchoolBookSanPin" w:cs="Times New Roman"/>
          <w:color w:val="231F20"/>
          <w:position w:val="1"/>
          <w:sz w:val="24"/>
          <w:szCs w:val="24"/>
          <w:lang w:val="ru-RU"/>
        </w:rPr>
        <w:t>.</w:t>
      </w:r>
    </w:p>
    <w:p w:rsidR="00FB1709" w:rsidRDefault="00FB1709" w:rsidP="00724B61">
      <w:pPr>
        <w:spacing w:line="240" w:lineRule="auto"/>
        <w:rPr>
          <w:rFonts w:eastAsia="SchoolBookSanPin" w:cs="Times New Roman"/>
          <w:sz w:val="24"/>
          <w:szCs w:val="24"/>
          <w:lang w:val="ru-RU"/>
        </w:rPr>
      </w:pPr>
    </w:p>
    <w:p w:rsidR="00FB2DE3" w:rsidRDefault="00FB2DE3" w:rsidP="00724B61">
      <w:pPr>
        <w:spacing w:line="240" w:lineRule="auto"/>
        <w:rPr>
          <w:rFonts w:eastAsia="SchoolBookSanPin" w:cs="Times New Roman"/>
          <w:sz w:val="24"/>
          <w:szCs w:val="24"/>
          <w:lang w:val="ru-RU"/>
        </w:rPr>
      </w:pPr>
    </w:p>
    <w:p w:rsidR="00FB2DE3" w:rsidRPr="00945B92" w:rsidRDefault="00FB2DE3" w:rsidP="00724B61">
      <w:pPr>
        <w:spacing w:line="240" w:lineRule="auto"/>
        <w:rPr>
          <w:rFonts w:eastAsia="SchoolBookSanPin" w:cs="Times New Roman"/>
          <w:sz w:val="24"/>
          <w:szCs w:val="24"/>
          <w:lang w:val="ru-RU"/>
        </w:rPr>
      </w:pPr>
    </w:p>
    <w:p w:rsidR="00FB1709" w:rsidRPr="007802E3" w:rsidRDefault="00FD7978" w:rsidP="00724B61">
      <w:pPr>
        <w:pStyle w:val="2"/>
        <w:spacing w:before="0" w:after="0"/>
      </w:pPr>
      <w:bookmarkStart w:id="104" w:name="_Toc116043901"/>
      <w:bookmarkStart w:id="105" w:name="_Toc116045271"/>
      <w:r w:rsidRPr="007802E3">
        <w:t>ПЛАН</w:t>
      </w:r>
      <w:r w:rsidR="008D58D6">
        <w:t xml:space="preserve"> </w:t>
      </w:r>
      <w:r w:rsidRPr="007802E3">
        <w:t>ВНЕУРОЧНОЙ</w:t>
      </w:r>
      <w:r w:rsidR="008D58D6">
        <w:t xml:space="preserve"> </w:t>
      </w:r>
      <w:r w:rsidRPr="007802E3">
        <w:t>ДЕЯТЕЛЬНОСТИ</w:t>
      </w:r>
      <w:bookmarkEnd w:id="104"/>
      <w:bookmarkEnd w:id="105"/>
    </w:p>
    <w:p w:rsidR="00FB1709" w:rsidRPr="00945B92" w:rsidRDefault="00203412" w:rsidP="00FB2DE3">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внеурочной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следует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планируемых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метапредметных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осуществляемую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урочной.</w:t>
      </w:r>
    </w:p>
    <w:p w:rsidR="00FB1709" w:rsidRPr="00945B92" w:rsidRDefault="00203412" w:rsidP="00FB2DE3">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Внеурочная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является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неотъемлемой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обяз</w:t>
      </w:r>
      <w:r w:rsidR="00D87ECF" w:rsidRPr="00945B92">
        <w:rPr>
          <w:rFonts w:eastAsia="SchoolBookSanPin" w:cs="Times New Roman"/>
          <w:color w:val="231F20"/>
          <w:sz w:val="24"/>
          <w:szCs w:val="24"/>
          <w:lang w:val="ru-RU"/>
        </w:rPr>
        <w:t>а</w:t>
      </w:r>
      <w:r w:rsidRPr="00945B92">
        <w:rPr>
          <w:rFonts w:eastAsia="SchoolBookSanPin" w:cs="Times New Roman"/>
          <w:color w:val="231F20"/>
          <w:sz w:val="24"/>
          <w:szCs w:val="24"/>
          <w:lang w:val="ru-RU"/>
        </w:rPr>
        <w:t>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программы.</w:t>
      </w:r>
    </w:p>
    <w:p w:rsidR="00FB1709" w:rsidRPr="00945B92" w:rsidRDefault="00203412" w:rsidP="00FB2DE3">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План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внеурочной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представляет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описание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целостной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w:t>
      </w:r>
      <w:r w:rsidR="00D87ECF" w:rsidRPr="00945B92">
        <w:rPr>
          <w:rFonts w:eastAsia="SchoolBookSanPin" w:cs="Times New Roman"/>
          <w:color w:val="231F20"/>
          <w:sz w:val="24"/>
          <w:szCs w:val="24"/>
          <w:lang w:val="ru-RU"/>
        </w:rPr>
        <w:t>а</w:t>
      </w:r>
      <w:r w:rsidRPr="00945B92">
        <w:rPr>
          <w:rFonts w:eastAsia="SchoolBookSanPin" w:cs="Times New Roman"/>
          <w:color w:val="231F20"/>
          <w:sz w:val="24"/>
          <w:szCs w:val="24"/>
          <w:lang w:val="ru-RU"/>
        </w:rPr>
        <w:t>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внеурочной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может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себя:</w:t>
      </w:r>
    </w:p>
    <w:p w:rsidR="00404E29" w:rsidRPr="00945B92" w:rsidRDefault="00203412" w:rsidP="00FB2DE3">
      <w:pPr>
        <w:spacing w:line="240" w:lineRule="auto"/>
        <w:ind w:firstLine="709"/>
        <w:rPr>
          <w:rFonts w:eastAsia="SchoolBookSanPin" w:cs="Times New Roman"/>
          <w:color w:val="231F20"/>
          <w:sz w:val="24"/>
          <w:szCs w:val="24"/>
          <w:lang w:val="ru-RU"/>
        </w:rPr>
      </w:pPr>
      <w:r w:rsidRPr="00945B92">
        <w:rPr>
          <w:rFonts w:eastAsia="SchoolBookSanPin" w:cs="Times New Roman"/>
          <w:color w:val="231F20"/>
          <w:sz w:val="24"/>
          <w:szCs w:val="24"/>
          <w:lang w:val="ru-RU"/>
        </w:rPr>
        <w:t>внеурочную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w:t>
      </w:r>
      <w:r w:rsidR="00D87ECF" w:rsidRPr="00945B92">
        <w:rPr>
          <w:rFonts w:eastAsia="SchoolBookSanPin" w:cs="Times New Roman"/>
          <w:color w:val="231F20"/>
          <w:sz w:val="24"/>
          <w:szCs w:val="24"/>
          <w:lang w:val="ru-RU"/>
        </w:rPr>
        <w:t>а</w:t>
      </w:r>
      <w:r w:rsidRPr="00945B92">
        <w:rPr>
          <w:rFonts w:eastAsia="SchoolBookSanPin" w:cs="Times New Roman"/>
          <w:color w:val="231F20"/>
          <w:sz w:val="24"/>
          <w:szCs w:val="24"/>
          <w:lang w:val="ru-RU"/>
        </w:rPr>
        <w:t>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курсы,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модули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родителей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представителей)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несовершеннолетних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преду</w:t>
      </w:r>
      <w:r w:rsidR="00D87ECF" w:rsidRPr="00945B92">
        <w:rPr>
          <w:rFonts w:eastAsia="SchoolBookSanPin" w:cs="Times New Roman"/>
          <w:color w:val="231F20"/>
          <w:sz w:val="24"/>
          <w:szCs w:val="24"/>
          <w:lang w:val="ru-RU"/>
        </w:rPr>
        <w:t>сма</w:t>
      </w:r>
      <w:r w:rsidRPr="00945B92">
        <w:rPr>
          <w:rFonts w:eastAsia="SchoolBookSanPin" w:cs="Times New Roman"/>
          <w:color w:val="231F20"/>
          <w:sz w:val="24"/>
          <w:szCs w:val="24"/>
          <w:lang w:val="ru-RU"/>
        </w:rPr>
        <w:t>тривающие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углубленное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w:t>
      </w:r>
      <w:r w:rsidR="00D87ECF" w:rsidRPr="00945B92">
        <w:rPr>
          <w:rFonts w:eastAsia="SchoolBookSanPin" w:cs="Times New Roman"/>
          <w:color w:val="231F20"/>
          <w:sz w:val="24"/>
          <w:szCs w:val="24"/>
          <w:lang w:val="ru-RU"/>
        </w:rPr>
        <w:t>едметов,</w:t>
      </w:r>
      <w:r w:rsidR="008D58D6">
        <w:rPr>
          <w:rFonts w:eastAsia="SchoolBookSanPin" w:cs="Times New Roman"/>
          <w:color w:val="231F20"/>
          <w:sz w:val="24"/>
          <w:szCs w:val="24"/>
          <w:lang w:val="ru-RU"/>
        </w:rPr>
        <w:t xml:space="preserve"> </w:t>
      </w:r>
      <w:r w:rsidR="00D87ECF"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D87ECF" w:rsidRPr="00945B92">
        <w:rPr>
          <w:rFonts w:eastAsia="SchoolBookSanPin" w:cs="Times New Roman"/>
          <w:color w:val="231F20"/>
          <w:sz w:val="24"/>
          <w:szCs w:val="24"/>
          <w:lang w:val="ru-RU"/>
        </w:rPr>
        <w:t>це</w:t>
      </w:r>
      <w:r w:rsidRPr="00945B92">
        <w:rPr>
          <w:rFonts w:eastAsia="SchoolBookSanPin" w:cs="Times New Roman"/>
          <w:color w:val="231F20"/>
          <w:sz w:val="24"/>
          <w:szCs w:val="24"/>
          <w:lang w:val="ru-RU"/>
        </w:rPr>
        <w:t>лью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удовлетворения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интересов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потребностей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физическом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совершенствовании,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также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учитывающие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этнокультурные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интересы,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D87ECF" w:rsidRPr="00945B92">
        <w:rPr>
          <w:rFonts w:eastAsia="SchoolBookSanPin" w:cs="Times New Roman"/>
          <w:color w:val="231F20"/>
          <w:sz w:val="24"/>
          <w:szCs w:val="24"/>
          <w:lang w:val="ru-RU"/>
        </w:rPr>
        <w:t>б</w:t>
      </w:r>
      <w:r w:rsidRPr="00945B92">
        <w:rPr>
          <w:rFonts w:eastAsia="SchoolBookSanPin" w:cs="Times New Roman"/>
          <w:color w:val="231F20"/>
          <w:sz w:val="24"/>
          <w:szCs w:val="24"/>
          <w:lang w:val="ru-RU"/>
        </w:rPr>
        <w:t>разовательные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потребности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ОВЗ</w:t>
      </w:r>
      <w:r w:rsidR="00404E29" w:rsidRPr="00945B92">
        <w:rPr>
          <w:rFonts w:eastAsia="SchoolBookSanPin" w:cs="Times New Roman"/>
          <w:color w:val="231F20"/>
          <w:sz w:val="24"/>
          <w:szCs w:val="24"/>
          <w:lang w:val="ru-RU"/>
        </w:rPr>
        <w:t>;</w:t>
      </w:r>
    </w:p>
    <w:p w:rsidR="00FB1709" w:rsidRPr="00945B92" w:rsidRDefault="00203412" w:rsidP="00FB2DE3">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внеурочную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грамотности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(читательской,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математической,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естествен</w:t>
      </w:r>
      <w:r w:rsidR="00D87ECF" w:rsidRPr="00945B92">
        <w:rPr>
          <w:rFonts w:eastAsia="SchoolBookSanPin" w:cs="Times New Roman"/>
          <w:color w:val="231F20"/>
          <w:sz w:val="24"/>
          <w:szCs w:val="24"/>
          <w:lang w:val="ru-RU"/>
        </w:rPr>
        <w:t>но</w:t>
      </w:r>
      <w:r w:rsidRPr="00945B92">
        <w:rPr>
          <w:rFonts w:eastAsia="SchoolBookSanPin" w:cs="Times New Roman"/>
          <w:color w:val="231F20"/>
          <w:sz w:val="24"/>
          <w:szCs w:val="24"/>
          <w:lang w:val="ru-RU"/>
        </w:rPr>
        <w:t>научной,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финансовой)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(интегрированные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курсы,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метапредметные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кружки,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факультативы,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w:t>
      </w:r>
      <w:r w:rsidR="00D87ECF" w:rsidRPr="00945B92">
        <w:rPr>
          <w:rFonts w:eastAsia="SchoolBookSanPin" w:cs="Times New Roman"/>
          <w:color w:val="231F20"/>
          <w:sz w:val="24"/>
          <w:szCs w:val="24"/>
          <w:lang w:val="ru-RU"/>
        </w:rPr>
        <w:t>о</w:t>
      </w:r>
      <w:r w:rsidRPr="00945B92">
        <w:rPr>
          <w:rFonts w:eastAsia="SchoolBookSanPin" w:cs="Times New Roman"/>
          <w:color w:val="231F20"/>
          <w:sz w:val="24"/>
          <w:szCs w:val="24"/>
          <w:lang w:val="ru-RU"/>
        </w:rPr>
        <w:t>ектной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исследовательской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p>
    <w:p w:rsidR="00FB1709" w:rsidRPr="00945B92" w:rsidRDefault="00203412" w:rsidP="00FB2DE3">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внеурочную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удовлетворения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потребностей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интересов,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самореализации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одаренных,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через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волонтёрство),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полезную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профессиональные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глобальных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компетенций,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предпринимательских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навыков,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практическую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подготовку,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дополнительного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профессиональных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партнеров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профессионально-производственном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окружении;</w:t>
      </w:r>
    </w:p>
    <w:p w:rsidR="00FB1709" w:rsidRPr="00945B92" w:rsidRDefault="00203412" w:rsidP="00FB2DE3">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внеурочную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комплекса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мероприятий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уровне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занятия,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творческих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объединениях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интересам,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историко-культурной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этнической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специфики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региона,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потребностей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родителей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представителей)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несовершеннолетних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p>
    <w:p w:rsidR="00FB1709" w:rsidRPr="00945B92" w:rsidRDefault="00203412" w:rsidP="00FB2DE3">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внеурочную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00D87ECF" w:rsidRPr="00945B92">
        <w:rPr>
          <w:rFonts w:eastAsia="SchoolBookSanPin" w:cs="Times New Roman"/>
          <w:color w:val="231F20"/>
          <w:sz w:val="24"/>
          <w:szCs w:val="24"/>
          <w:lang w:val="ru-RU"/>
        </w:rPr>
        <w:t>уче</w:t>
      </w:r>
      <w:r w:rsidRPr="00945B92">
        <w:rPr>
          <w:rFonts w:eastAsia="SchoolBookSanPin" w:cs="Times New Roman"/>
          <w:color w:val="231F20"/>
          <w:sz w:val="24"/>
          <w:szCs w:val="24"/>
          <w:lang w:val="ru-RU"/>
        </w:rPr>
        <w:t>нических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сообществ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(подростковых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коллектив</w:t>
      </w:r>
      <w:r w:rsidR="00D87ECF" w:rsidRPr="00945B92">
        <w:rPr>
          <w:rFonts w:eastAsia="SchoolBookSanPin" w:cs="Times New Roman"/>
          <w:color w:val="231F20"/>
          <w:sz w:val="24"/>
          <w:szCs w:val="24"/>
          <w:lang w:val="ru-RU"/>
        </w:rPr>
        <w:t>ов),</w:t>
      </w:r>
      <w:r w:rsidR="008D58D6">
        <w:rPr>
          <w:rFonts w:eastAsia="SchoolBookSanPin" w:cs="Times New Roman"/>
          <w:color w:val="231F20"/>
          <w:sz w:val="24"/>
          <w:szCs w:val="24"/>
          <w:lang w:val="ru-RU"/>
        </w:rPr>
        <w:t xml:space="preserve"> </w:t>
      </w:r>
      <w:r w:rsidR="00D87ECF"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D87ECF"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00D87ECF" w:rsidRPr="00945B92">
        <w:rPr>
          <w:rFonts w:eastAsia="SchoolBookSanPin" w:cs="Times New Roman"/>
          <w:color w:val="231F20"/>
          <w:sz w:val="24"/>
          <w:szCs w:val="24"/>
          <w:lang w:val="ru-RU"/>
        </w:rPr>
        <w:t>чис</w:t>
      </w:r>
      <w:r w:rsidRPr="00945B92">
        <w:rPr>
          <w:rFonts w:eastAsia="SchoolBookSanPin" w:cs="Times New Roman"/>
          <w:color w:val="231F20"/>
          <w:sz w:val="24"/>
          <w:szCs w:val="24"/>
          <w:lang w:val="ru-RU"/>
        </w:rPr>
        <w:t>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ученических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разновозрастных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объединений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интересам,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клубов;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детских,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подростковых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юношеских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D87ECF" w:rsidRPr="00945B92">
        <w:rPr>
          <w:rFonts w:eastAsia="SchoolBookSanPin" w:cs="Times New Roman"/>
          <w:color w:val="231F20"/>
          <w:sz w:val="24"/>
          <w:szCs w:val="24"/>
          <w:lang w:val="ru-RU"/>
        </w:rPr>
        <w:t>б</w:t>
      </w:r>
      <w:r w:rsidRPr="00945B92">
        <w:rPr>
          <w:rFonts w:eastAsia="SchoolBookSanPin" w:cs="Times New Roman"/>
          <w:color w:val="231F20"/>
          <w:sz w:val="24"/>
          <w:szCs w:val="24"/>
          <w:lang w:val="ru-RU"/>
        </w:rPr>
        <w:t>щественных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объединений,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w:t>
      </w:r>
    </w:p>
    <w:p w:rsidR="00FB1709" w:rsidRPr="00945B92" w:rsidRDefault="00203412" w:rsidP="00FB2DE3">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внеурочную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w:t>
      </w:r>
      <w:r w:rsidR="00D87ECF" w:rsidRPr="00945B92">
        <w:rPr>
          <w:rFonts w:eastAsia="SchoolBookSanPin" w:cs="Times New Roman"/>
          <w:color w:val="231F20"/>
          <w:sz w:val="24"/>
          <w:szCs w:val="24"/>
          <w:lang w:val="ru-RU"/>
        </w:rPr>
        <w:t>ацион</w:t>
      </w:r>
      <w:r w:rsidRPr="00945B92">
        <w:rPr>
          <w:rFonts w:eastAsia="SchoolBookSanPin" w:cs="Times New Roman"/>
          <w:color w:val="231F20"/>
          <w:sz w:val="24"/>
          <w:szCs w:val="24"/>
          <w:lang w:val="ru-RU"/>
        </w:rPr>
        <w:t>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обеспечение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w:t>
      </w:r>
      <w:r w:rsidR="00D87ECF" w:rsidRPr="00945B92">
        <w:rPr>
          <w:rFonts w:eastAsia="SchoolBookSanPin" w:cs="Times New Roman"/>
          <w:color w:val="231F20"/>
          <w:sz w:val="24"/>
          <w:szCs w:val="24"/>
          <w:lang w:val="ru-RU"/>
        </w:rPr>
        <w:t>ационные</w:t>
      </w:r>
      <w:r w:rsidR="008D58D6">
        <w:rPr>
          <w:rFonts w:eastAsia="SchoolBookSanPin" w:cs="Times New Roman"/>
          <w:color w:val="231F20"/>
          <w:sz w:val="24"/>
          <w:szCs w:val="24"/>
          <w:lang w:val="ru-RU"/>
        </w:rPr>
        <w:t xml:space="preserve"> </w:t>
      </w:r>
      <w:r w:rsidR="00D87ECF" w:rsidRPr="00945B92">
        <w:rPr>
          <w:rFonts w:eastAsia="SchoolBookSanPin" w:cs="Times New Roman"/>
          <w:color w:val="231F20"/>
          <w:sz w:val="24"/>
          <w:szCs w:val="24"/>
          <w:lang w:val="ru-RU"/>
        </w:rPr>
        <w:t>со</w:t>
      </w:r>
      <w:r w:rsidRPr="00945B92">
        <w:rPr>
          <w:rFonts w:eastAsia="SchoolBookSanPin" w:cs="Times New Roman"/>
          <w:color w:val="231F20"/>
          <w:sz w:val="24"/>
          <w:szCs w:val="24"/>
          <w:lang w:val="ru-RU"/>
        </w:rPr>
        <w:t>брания,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взаимодействие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родителями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обеспечению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w:t>
      </w:r>
      <w:r w:rsidR="00D87ECF" w:rsidRPr="00945B92">
        <w:rPr>
          <w:rFonts w:eastAsia="SchoolBookSanPin" w:cs="Times New Roman"/>
          <w:color w:val="231F20"/>
          <w:sz w:val="24"/>
          <w:szCs w:val="24"/>
          <w:lang w:val="ru-RU"/>
        </w:rPr>
        <w:t>спеш</w:t>
      </w:r>
      <w:r w:rsidRPr="00945B92">
        <w:rPr>
          <w:rFonts w:eastAsia="SchoolBookSanPin" w:cs="Times New Roman"/>
          <w:color w:val="231F20"/>
          <w:sz w:val="24"/>
          <w:szCs w:val="24"/>
          <w:lang w:val="ru-RU"/>
        </w:rPr>
        <w:t>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w:t>
      </w:r>
    </w:p>
    <w:p w:rsidR="00FB1709" w:rsidRPr="00945B92" w:rsidRDefault="00203412" w:rsidP="00FB2DE3">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внеурочную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педагогической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поддержки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(проектиров</w:t>
      </w:r>
      <w:r w:rsidR="00D87ECF" w:rsidRPr="00945B92">
        <w:rPr>
          <w:rFonts w:eastAsia="SchoolBookSanPin" w:cs="Times New Roman"/>
          <w:color w:val="231F20"/>
          <w:sz w:val="24"/>
          <w:szCs w:val="24"/>
          <w:lang w:val="ru-RU"/>
        </w:rPr>
        <w:t>ание</w:t>
      </w:r>
      <w:r w:rsidR="008D58D6">
        <w:rPr>
          <w:rFonts w:eastAsia="SchoolBookSanPin" w:cs="Times New Roman"/>
          <w:color w:val="231F20"/>
          <w:sz w:val="24"/>
          <w:szCs w:val="24"/>
          <w:lang w:val="ru-RU"/>
        </w:rPr>
        <w:t xml:space="preserve"> </w:t>
      </w:r>
      <w:r w:rsidR="00D87ECF" w:rsidRPr="00945B92">
        <w:rPr>
          <w:rFonts w:eastAsia="SchoolBookSanPin" w:cs="Times New Roman"/>
          <w:color w:val="231F20"/>
          <w:sz w:val="24"/>
          <w:szCs w:val="24"/>
          <w:lang w:val="ru-RU"/>
        </w:rPr>
        <w:t>ин</w:t>
      </w:r>
      <w:r w:rsidRPr="00945B92">
        <w:rPr>
          <w:rFonts w:eastAsia="SchoolBookSanPin" w:cs="Times New Roman"/>
          <w:color w:val="231F20"/>
          <w:sz w:val="24"/>
          <w:szCs w:val="24"/>
          <w:lang w:val="ru-RU"/>
        </w:rPr>
        <w:t>дивидуальных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маршрутов,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w:t>
      </w:r>
      <w:r w:rsidR="00D87ECF"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00D87ECF" w:rsidRPr="00945B92">
        <w:rPr>
          <w:rFonts w:eastAsia="SchoolBookSanPin" w:cs="Times New Roman"/>
          <w:color w:val="231F20"/>
          <w:sz w:val="24"/>
          <w:szCs w:val="24"/>
          <w:lang w:val="ru-RU"/>
        </w:rPr>
        <w:t>тьюто</w:t>
      </w:r>
      <w:r w:rsidRPr="00945B92">
        <w:rPr>
          <w:rFonts w:eastAsia="SchoolBookSanPin" w:cs="Times New Roman"/>
          <w:color w:val="231F20"/>
          <w:sz w:val="24"/>
          <w:szCs w:val="24"/>
          <w:lang w:val="ru-RU"/>
        </w:rPr>
        <w:t>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педагогов-психологов);</w:t>
      </w:r>
    </w:p>
    <w:p w:rsidR="00FB1709" w:rsidRPr="00945B92" w:rsidRDefault="00203412" w:rsidP="00FB2DE3">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внеурочную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обеспечение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благополучия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пространстве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здоровья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школьников,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межличностных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профилактики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неуспеваемости,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профилактики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w:t>
      </w:r>
      <w:r w:rsidR="00D87ECF" w:rsidRPr="00945B92">
        <w:rPr>
          <w:rFonts w:eastAsia="SchoolBookSanPin" w:cs="Times New Roman"/>
          <w:color w:val="231F20"/>
          <w:sz w:val="24"/>
          <w:szCs w:val="24"/>
          <w:lang w:val="ru-RU"/>
        </w:rPr>
        <w:t>аз</w:t>
      </w:r>
      <w:r w:rsidRPr="00945B92">
        <w:rPr>
          <w:rFonts w:eastAsia="SchoolBookSanPin" w:cs="Times New Roman"/>
          <w:color w:val="231F20"/>
          <w:sz w:val="24"/>
          <w:szCs w:val="24"/>
          <w:lang w:val="ru-RU"/>
        </w:rPr>
        <w:t>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рисков,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возникающих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школьника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окружающей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w:t>
      </w:r>
      <w:r w:rsidR="00D87ECF" w:rsidRPr="00945B92">
        <w:rPr>
          <w:rFonts w:eastAsia="SchoolBookSanPin" w:cs="Times New Roman"/>
          <w:color w:val="231F20"/>
          <w:sz w:val="24"/>
          <w:szCs w:val="24"/>
          <w:lang w:val="ru-RU"/>
        </w:rPr>
        <w:t>ащиты</w:t>
      </w:r>
      <w:r w:rsidR="008D58D6">
        <w:rPr>
          <w:rFonts w:eastAsia="SchoolBookSanPin" w:cs="Times New Roman"/>
          <w:color w:val="231F20"/>
          <w:sz w:val="24"/>
          <w:szCs w:val="24"/>
          <w:lang w:val="ru-RU"/>
        </w:rPr>
        <w:t xml:space="preserve"> </w:t>
      </w:r>
      <w:r w:rsidR="00D87ECF" w:rsidRPr="00945B92">
        <w:rPr>
          <w:rFonts w:eastAsia="SchoolBookSanPin" w:cs="Times New Roman"/>
          <w:color w:val="231F20"/>
          <w:sz w:val="24"/>
          <w:szCs w:val="24"/>
          <w:lang w:val="ru-RU"/>
        </w:rPr>
        <w:t>уча</w:t>
      </w:r>
      <w:r w:rsidRPr="00945B92">
        <w:rPr>
          <w:rFonts w:eastAsia="SchoolBookSanPin" w:cs="Times New Roman"/>
          <w:color w:val="231F20"/>
          <w:sz w:val="24"/>
          <w:szCs w:val="24"/>
          <w:lang w:val="ru-RU"/>
        </w:rPr>
        <w:t>щихся).</w:t>
      </w:r>
    </w:p>
    <w:p w:rsidR="00FB1709" w:rsidRPr="00945B92" w:rsidRDefault="00203412" w:rsidP="00FB2DE3">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внеурочной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w:t>
      </w:r>
      <w:r w:rsidR="00D87ECF" w:rsidRPr="00945B92">
        <w:rPr>
          <w:rFonts w:eastAsia="SchoolBookSanPin" w:cs="Times New Roman"/>
          <w:color w:val="231F20"/>
          <w:sz w:val="24"/>
          <w:szCs w:val="24"/>
          <w:lang w:val="ru-RU"/>
        </w:rPr>
        <w:t>сти</w:t>
      </w:r>
      <w:r w:rsidR="008D58D6">
        <w:rPr>
          <w:rFonts w:eastAsia="SchoolBookSanPin" w:cs="Times New Roman"/>
          <w:color w:val="231F20"/>
          <w:sz w:val="24"/>
          <w:szCs w:val="24"/>
          <w:lang w:val="ru-RU"/>
        </w:rPr>
        <w:t xml:space="preserve"> </w:t>
      </w:r>
      <w:r w:rsidR="00D87ECF" w:rsidRPr="00945B92">
        <w:rPr>
          <w:rFonts w:eastAsia="SchoolBookSanPin" w:cs="Times New Roman"/>
          <w:color w:val="231F20"/>
          <w:sz w:val="24"/>
          <w:szCs w:val="24"/>
          <w:lang w:val="ru-RU"/>
        </w:rPr>
        <w:t>ис</w:t>
      </w:r>
      <w:r w:rsidRPr="00945B92">
        <w:rPr>
          <w:rFonts w:eastAsia="SchoolBookSanPin" w:cs="Times New Roman"/>
          <w:color w:val="231F20"/>
          <w:sz w:val="24"/>
          <w:szCs w:val="24"/>
          <w:lang w:val="ru-RU"/>
        </w:rPr>
        <w:t>пользуется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многообразие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доступных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отечеств</w:t>
      </w:r>
      <w:r w:rsidR="00D87ECF" w:rsidRPr="00945B92">
        <w:rPr>
          <w:rFonts w:eastAsia="SchoolBookSanPin" w:cs="Times New Roman"/>
          <w:color w:val="231F20"/>
          <w:sz w:val="24"/>
          <w:szCs w:val="24"/>
          <w:lang w:val="ru-RU"/>
        </w:rPr>
        <w:t>ен</w:t>
      </w:r>
      <w:r w:rsidRPr="00945B92">
        <w:rPr>
          <w:rFonts w:eastAsia="SchoolBookSanPin" w:cs="Times New Roman"/>
          <w:color w:val="231F20"/>
          <w:sz w:val="24"/>
          <w:szCs w:val="24"/>
          <w:lang w:val="ru-RU"/>
        </w:rPr>
        <w:t>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наследие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отечеств</w:t>
      </w:r>
      <w:r w:rsidR="00D87ECF" w:rsidRPr="00945B92">
        <w:rPr>
          <w:rFonts w:eastAsia="SchoolBookSanPin" w:cs="Times New Roman"/>
          <w:color w:val="231F20"/>
          <w:sz w:val="24"/>
          <w:szCs w:val="24"/>
          <w:lang w:val="ru-RU"/>
        </w:rPr>
        <w:t>енного</w:t>
      </w:r>
      <w:r w:rsidR="008D58D6">
        <w:rPr>
          <w:rFonts w:eastAsia="SchoolBookSanPin" w:cs="Times New Roman"/>
          <w:color w:val="231F20"/>
          <w:sz w:val="24"/>
          <w:szCs w:val="24"/>
          <w:lang w:val="ru-RU"/>
        </w:rPr>
        <w:t xml:space="preserve"> </w:t>
      </w:r>
      <w:r w:rsidR="00D87ECF" w:rsidRPr="00945B92">
        <w:rPr>
          <w:rFonts w:eastAsia="SchoolBookSanPin" w:cs="Times New Roman"/>
          <w:color w:val="231F20"/>
          <w:sz w:val="24"/>
          <w:szCs w:val="24"/>
          <w:lang w:val="ru-RU"/>
        </w:rPr>
        <w:t>кинемато</w:t>
      </w:r>
      <w:r w:rsidRPr="00945B92">
        <w:rPr>
          <w:rFonts w:eastAsia="SchoolBookSanPin" w:cs="Times New Roman"/>
          <w:color w:val="231F20"/>
          <w:sz w:val="24"/>
          <w:szCs w:val="24"/>
          <w:lang w:val="ru-RU"/>
        </w:rPr>
        <w:t>графа.</w:t>
      </w:r>
    </w:p>
    <w:p w:rsidR="00FB1709" w:rsidRPr="00945B92" w:rsidRDefault="00203412" w:rsidP="00FB2DE3">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Наследие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отечественного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кинематографа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может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w:t>
      </w:r>
      <w:r w:rsidR="00D87ECF" w:rsidRPr="00945B92">
        <w:rPr>
          <w:rFonts w:eastAsia="SchoolBookSanPin" w:cs="Times New Roman"/>
          <w:color w:val="231F20"/>
          <w:sz w:val="24"/>
          <w:szCs w:val="24"/>
          <w:lang w:val="ru-RU"/>
        </w:rPr>
        <w:t>о</w:t>
      </w:r>
      <w:r w:rsidRPr="00945B92">
        <w:rPr>
          <w:rFonts w:eastAsia="SchoolBookSanPin" w:cs="Times New Roman"/>
          <w:color w:val="231F20"/>
          <w:sz w:val="24"/>
          <w:szCs w:val="24"/>
          <w:lang w:val="ru-RU"/>
        </w:rPr>
        <w:t>ваться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качестве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дидактического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w:t>
      </w:r>
      <w:r w:rsidR="00D87ECF" w:rsidRPr="00945B92">
        <w:rPr>
          <w:rFonts w:eastAsia="SchoolBookSanPin" w:cs="Times New Roman"/>
          <w:color w:val="231F20"/>
          <w:sz w:val="24"/>
          <w:szCs w:val="24"/>
          <w:lang w:val="ru-RU"/>
        </w:rPr>
        <w:t>а</w:t>
      </w:r>
      <w:r w:rsidRPr="00945B92">
        <w:rPr>
          <w:rFonts w:eastAsia="SchoolBookSanPin" w:cs="Times New Roman"/>
          <w:color w:val="231F20"/>
          <w:sz w:val="24"/>
          <w:szCs w:val="24"/>
          <w:lang w:val="ru-RU"/>
        </w:rPr>
        <w:t>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курсов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внеурочной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разработки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курсов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внеурочной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D87ECF" w:rsidRPr="00945B92">
        <w:rPr>
          <w:rFonts w:eastAsia="SchoolBookSanPin" w:cs="Times New Roman"/>
          <w:color w:val="231F20"/>
          <w:sz w:val="24"/>
          <w:szCs w:val="24"/>
          <w:lang w:val="ru-RU"/>
        </w:rPr>
        <w:t>священной</w:t>
      </w:r>
      <w:r w:rsidR="008D58D6">
        <w:rPr>
          <w:rFonts w:eastAsia="SchoolBookSanPin" w:cs="Times New Roman"/>
          <w:color w:val="231F20"/>
          <w:sz w:val="24"/>
          <w:szCs w:val="24"/>
          <w:lang w:val="ru-RU"/>
        </w:rPr>
        <w:t xml:space="preserve"> </w:t>
      </w:r>
      <w:r w:rsidR="00D87ECF" w:rsidRPr="00945B92">
        <w:rPr>
          <w:rFonts w:eastAsia="SchoolBookSanPin" w:cs="Times New Roman"/>
          <w:color w:val="231F20"/>
          <w:sz w:val="24"/>
          <w:szCs w:val="24"/>
          <w:lang w:val="ru-RU"/>
        </w:rPr>
        <w:t>это</w:t>
      </w:r>
      <w:r w:rsidRPr="00945B92">
        <w:rPr>
          <w:rFonts w:eastAsia="SchoolBookSanPin" w:cs="Times New Roman"/>
          <w:color w:val="231F20"/>
          <w:sz w:val="24"/>
          <w:szCs w:val="24"/>
          <w:lang w:val="ru-RU"/>
        </w:rPr>
        <w:t>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отечественного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искусства.</w:t>
      </w:r>
    </w:p>
    <w:p w:rsidR="00FB1709" w:rsidRPr="00945B92" w:rsidRDefault="00203412" w:rsidP="00FB2DE3">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Содержание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внеурочной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Количеств</w:t>
      </w:r>
      <w:r w:rsidR="00D87ECF"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00D87ECF" w:rsidRPr="00945B92">
        <w:rPr>
          <w:rFonts w:eastAsia="SchoolBookSanPin" w:cs="Times New Roman"/>
          <w:color w:val="231F20"/>
          <w:sz w:val="24"/>
          <w:szCs w:val="24"/>
          <w:lang w:val="ru-RU"/>
        </w:rPr>
        <w:t>ча</w:t>
      </w:r>
      <w:r w:rsidRPr="00945B92">
        <w:rPr>
          <w:rFonts w:eastAsia="SchoolBookSanPin" w:cs="Times New Roman"/>
          <w:color w:val="231F20"/>
          <w:sz w:val="24"/>
          <w:szCs w:val="24"/>
          <w:lang w:val="ru-RU"/>
        </w:rPr>
        <w:t>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выделяемых</w:t>
      </w:r>
      <w:r w:rsidR="008D58D6">
        <w:rPr>
          <w:rFonts w:eastAsia="SchoolBookSanPin" w:cs="Times New Roman"/>
          <w:color w:val="231F20"/>
          <w:sz w:val="24"/>
          <w:szCs w:val="24"/>
          <w:lang w:val="ru-RU"/>
        </w:rPr>
        <w:t xml:space="preserve"> </w:t>
      </w:r>
      <w:r w:rsidR="00FB2DE3">
        <w:rPr>
          <w:rFonts w:eastAsia="SchoolBookSanPin" w:cs="Times New Roman"/>
          <w:color w:val="231F20"/>
          <w:sz w:val="24"/>
          <w:szCs w:val="24"/>
          <w:lang w:val="ru-RU"/>
        </w:rPr>
        <w:br/>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внеурочную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составляет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5</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FB2DE3">
        <w:rPr>
          <w:rFonts w:eastAsia="SchoolBookSanPin" w:cs="Times New Roman"/>
          <w:color w:val="231F20"/>
          <w:sz w:val="24"/>
          <w:szCs w:val="24"/>
          <w:lang w:val="ru-RU"/>
        </w:rPr>
        <w:t>уровне основного общего 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более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1750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год</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более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350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часов.</w:t>
      </w:r>
    </w:p>
    <w:p w:rsidR="00FB1709" w:rsidRPr="00945B92" w:rsidRDefault="00203412" w:rsidP="00FB2DE3">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Величина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недельной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нагрузки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(количество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занятий),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реализуемой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через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внеурочную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w:t>
      </w:r>
      <w:r w:rsidR="00821580" w:rsidRPr="00945B92">
        <w:rPr>
          <w:rFonts w:eastAsia="SchoolBookSanPin" w:cs="Times New Roman"/>
          <w:color w:val="231F20"/>
          <w:sz w:val="24"/>
          <w:szCs w:val="24"/>
          <w:lang w:val="ru-RU"/>
        </w:rPr>
        <w:t>еде</w:t>
      </w:r>
      <w:r w:rsidRPr="00945B92">
        <w:rPr>
          <w:rFonts w:eastAsia="SchoolBookSanPin" w:cs="Times New Roman"/>
          <w:color w:val="231F20"/>
          <w:sz w:val="24"/>
          <w:szCs w:val="24"/>
          <w:lang w:val="ru-RU"/>
        </w:rPr>
        <w:t>ляется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пределами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количества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отведенных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обучающимися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w:t>
      </w:r>
      <w:r w:rsidR="00821580" w:rsidRPr="00945B92">
        <w:rPr>
          <w:rFonts w:eastAsia="SchoolBookSanPin" w:cs="Times New Roman"/>
          <w:color w:val="231F20"/>
          <w:sz w:val="24"/>
          <w:szCs w:val="24"/>
          <w:lang w:val="ru-RU"/>
        </w:rPr>
        <w:t>лее</w:t>
      </w:r>
      <w:r w:rsidR="008D58D6">
        <w:rPr>
          <w:rFonts w:eastAsia="SchoolBookSanPin" w:cs="Times New Roman"/>
          <w:color w:val="231F20"/>
          <w:sz w:val="24"/>
          <w:szCs w:val="24"/>
          <w:lang w:val="ru-RU"/>
        </w:rPr>
        <w:t xml:space="preserve"> </w:t>
      </w:r>
      <w:r w:rsidR="00821580" w:rsidRPr="00945B92">
        <w:rPr>
          <w:rFonts w:eastAsia="SchoolBookSanPin" w:cs="Times New Roman"/>
          <w:color w:val="231F20"/>
          <w:sz w:val="24"/>
          <w:szCs w:val="24"/>
          <w:lang w:val="ru-RU"/>
        </w:rPr>
        <w:t>10</w:t>
      </w:r>
      <w:r w:rsidR="008D58D6">
        <w:rPr>
          <w:rFonts w:eastAsia="SchoolBookSanPin" w:cs="Times New Roman"/>
          <w:color w:val="231F20"/>
          <w:sz w:val="24"/>
          <w:szCs w:val="24"/>
          <w:lang w:val="ru-RU"/>
        </w:rPr>
        <w:t xml:space="preserve"> </w:t>
      </w:r>
      <w:r w:rsidR="00821580" w:rsidRPr="00945B92">
        <w:rPr>
          <w:rFonts w:eastAsia="SchoolBookSanPin" w:cs="Times New Roman"/>
          <w:color w:val="231F20"/>
          <w:sz w:val="24"/>
          <w:szCs w:val="24"/>
          <w:lang w:val="ru-RU"/>
        </w:rPr>
        <w:t>часов.</w:t>
      </w:r>
      <w:r w:rsidR="008D58D6">
        <w:rPr>
          <w:rFonts w:eastAsia="SchoolBookSanPin" w:cs="Times New Roman"/>
          <w:color w:val="231F20"/>
          <w:sz w:val="24"/>
          <w:szCs w:val="24"/>
          <w:lang w:val="ru-RU"/>
        </w:rPr>
        <w:t xml:space="preserve"> </w:t>
      </w:r>
      <w:r w:rsidR="00821580"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821580" w:rsidRPr="00945B92">
        <w:rPr>
          <w:rFonts w:eastAsia="SchoolBookSanPin" w:cs="Times New Roman"/>
          <w:color w:val="231F20"/>
          <w:sz w:val="24"/>
          <w:szCs w:val="24"/>
          <w:lang w:val="ru-RU"/>
        </w:rPr>
        <w:t>не</w:t>
      </w:r>
      <w:r w:rsidRPr="00945B92">
        <w:rPr>
          <w:rFonts w:eastAsia="SchoolBookSanPin" w:cs="Times New Roman"/>
          <w:color w:val="231F20"/>
          <w:sz w:val="24"/>
          <w:szCs w:val="24"/>
          <w:lang w:val="ru-RU"/>
        </w:rPr>
        <w:t>допущения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перегрузки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допускается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перенос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21580" w:rsidRPr="00945B92">
        <w:rPr>
          <w:rFonts w:eastAsia="SchoolBookSanPin" w:cs="Times New Roman"/>
          <w:color w:val="231F20"/>
          <w:sz w:val="24"/>
          <w:szCs w:val="24"/>
          <w:lang w:val="ru-RU"/>
        </w:rPr>
        <w:t>б</w:t>
      </w:r>
      <w:r w:rsidRPr="00945B92">
        <w:rPr>
          <w:rFonts w:eastAsia="SchoolBookSanPin" w:cs="Times New Roman"/>
          <w:color w:val="231F20"/>
          <w:sz w:val="24"/>
          <w:szCs w:val="24"/>
          <w:lang w:val="ru-RU"/>
        </w:rPr>
        <w:t>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нагрузки,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реализуемой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через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внеур</w:t>
      </w:r>
      <w:r w:rsidR="00821580" w:rsidRPr="00945B92">
        <w:rPr>
          <w:rFonts w:eastAsia="SchoolBookSanPin" w:cs="Times New Roman"/>
          <w:color w:val="231F20"/>
          <w:sz w:val="24"/>
          <w:szCs w:val="24"/>
          <w:lang w:val="ru-RU"/>
        </w:rPr>
        <w:t>очную</w:t>
      </w:r>
      <w:r w:rsidR="008D58D6">
        <w:rPr>
          <w:rFonts w:eastAsia="SchoolBookSanPin" w:cs="Times New Roman"/>
          <w:color w:val="231F20"/>
          <w:sz w:val="24"/>
          <w:szCs w:val="24"/>
          <w:lang w:val="ru-RU"/>
        </w:rPr>
        <w:t xml:space="preserve"> </w:t>
      </w:r>
      <w:r w:rsidR="00821580" w:rsidRPr="00945B92">
        <w:rPr>
          <w:rFonts w:eastAsia="SchoolBookSanPin" w:cs="Times New Roman"/>
          <w:color w:val="231F20"/>
          <w:sz w:val="24"/>
          <w:szCs w:val="24"/>
          <w:lang w:val="ru-RU"/>
        </w:rPr>
        <w:t>дея</w:t>
      </w:r>
      <w:r w:rsidRPr="00945B92">
        <w:rPr>
          <w:rFonts w:eastAsia="SchoolBookSanPin" w:cs="Times New Roman"/>
          <w:color w:val="231F20"/>
          <w:sz w:val="24"/>
          <w:szCs w:val="24"/>
          <w:lang w:val="ru-RU"/>
        </w:rPr>
        <w:t>тельность,</w:t>
      </w:r>
      <w:r w:rsidR="008D58D6">
        <w:rPr>
          <w:rFonts w:eastAsia="SchoolBookSanPin" w:cs="Times New Roman"/>
          <w:color w:val="231F20"/>
          <w:sz w:val="24"/>
          <w:szCs w:val="24"/>
          <w:lang w:val="ru-RU"/>
        </w:rPr>
        <w:t xml:space="preserve"> </w:t>
      </w:r>
      <w:r w:rsidR="00FB2DE3">
        <w:rPr>
          <w:rFonts w:eastAsia="SchoolBookSanPin" w:cs="Times New Roman"/>
          <w:color w:val="231F20"/>
          <w:sz w:val="24"/>
          <w:szCs w:val="24"/>
          <w:lang w:val="ru-RU"/>
        </w:rPr>
        <w:br/>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периоды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каникул,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более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количества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Внеурочная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каникулярное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может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реализовываться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тематических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(лагерь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дневным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пребыванием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базе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w:t>
      </w:r>
      <w:r w:rsidR="00821580" w:rsidRPr="00945B92">
        <w:rPr>
          <w:rFonts w:eastAsia="SchoolBookSanPin" w:cs="Times New Roman"/>
          <w:color w:val="231F20"/>
          <w:sz w:val="24"/>
          <w:szCs w:val="24"/>
          <w:lang w:val="ru-RU"/>
        </w:rPr>
        <w:t>а</w:t>
      </w:r>
      <w:r w:rsidRPr="00945B92">
        <w:rPr>
          <w:rFonts w:eastAsia="SchoolBookSanPin" w:cs="Times New Roman"/>
          <w:color w:val="231F20"/>
          <w:sz w:val="24"/>
          <w:szCs w:val="24"/>
          <w:lang w:val="ru-RU"/>
        </w:rPr>
        <w:t>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базе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загородных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детских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центров,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походах,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поездках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w:t>
      </w:r>
    </w:p>
    <w:p w:rsidR="00FB1709" w:rsidRPr="00945B92" w:rsidRDefault="00203412" w:rsidP="00FB2DE3">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расходы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времени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отдельные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внеурочной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могут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отличаться:</w:t>
      </w:r>
    </w:p>
    <w:p w:rsidR="00FB1709" w:rsidRPr="00945B92" w:rsidRDefault="00130F07" w:rsidP="00FB2DE3">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н</w:t>
      </w:r>
      <w:r w:rsidR="00203412"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внеурочную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учебным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предмет</w:t>
      </w:r>
      <w:r w:rsidR="00821580" w:rsidRPr="00945B92">
        <w:rPr>
          <w:rFonts w:eastAsia="SchoolBookSanPin" w:cs="Times New Roman"/>
          <w:color w:val="231F20"/>
          <w:sz w:val="24"/>
          <w:szCs w:val="24"/>
          <w:lang w:val="ru-RU"/>
        </w:rPr>
        <w:t>ам</w:t>
      </w:r>
      <w:r w:rsidR="008D58D6">
        <w:rPr>
          <w:rFonts w:eastAsia="SchoolBookSanPin" w:cs="Times New Roman"/>
          <w:color w:val="231F20"/>
          <w:sz w:val="24"/>
          <w:szCs w:val="24"/>
          <w:lang w:val="ru-RU"/>
        </w:rPr>
        <w:t xml:space="preserve"> </w:t>
      </w:r>
      <w:r w:rsidR="00821580" w:rsidRPr="00945B92">
        <w:rPr>
          <w:rFonts w:eastAsia="SchoolBookSanPin" w:cs="Times New Roman"/>
          <w:color w:val="231F20"/>
          <w:sz w:val="24"/>
          <w:szCs w:val="24"/>
          <w:lang w:val="ru-RU"/>
        </w:rPr>
        <w:t>(вклю</w:t>
      </w:r>
      <w:r w:rsidR="00203412" w:rsidRPr="00945B92">
        <w:rPr>
          <w:rFonts w:eastAsia="SchoolBookSanPin" w:cs="Times New Roman"/>
          <w:color w:val="231F20"/>
          <w:sz w:val="24"/>
          <w:szCs w:val="24"/>
          <w:lang w:val="ru-RU"/>
        </w:rPr>
        <w:t>чая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занятия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физической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культурой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углубленное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изучение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предметов)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еженедельно</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2</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4</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часов,</w:t>
      </w:r>
    </w:p>
    <w:p w:rsidR="00FB1709" w:rsidRPr="00945B92" w:rsidRDefault="00130F07" w:rsidP="00FB2DE3">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н</w:t>
      </w:r>
      <w:r w:rsidR="00203412"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внеурочную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формированию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w:t>
      </w:r>
      <w:r w:rsidR="00821580" w:rsidRPr="00945B92">
        <w:rPr>
          <w:rFonts w:eastAsia="SchoolBookSanPin" w:cs="Times New Roman"/>
          <w:color w:val="231F20"/>
          <w:sz w:val="24"/>
          <w:szCs w:val="24"/>
          <w:lang w:val="ru-RU"/>
        </w:rPr>
        <w:t>ункцио</w:t>
      </w:r>
      <w:r w:rsidR="00203412" w:rsidRPr="00945B92">
        <w:rPr>
          <w:rFonts w:eastAsia="SchoolBookSanPin" w:cs="Times New Roman"/>
          <w:color w:val="231F20"/>
          <w:sz w:val="24"/>
          <w:szCs w:val="24"/>
          <w:lang w:val="ru-RU"/>
        </w:rPr>
        <w:t>нальной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грамотности</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FB2DE3">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2</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часов;</w:t>
      </w:r>
    </w:p>
    <w:p w:rsidR="00FB1709" w:rsidRPr="00945B92" w:rsidRDefault="00130F07" w:rsidP="00FB2DE3">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н</w:t>
      </w:r>
      <w:r w:rsidR="00203412"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внеурочную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развитию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лично</w:t>
      </w:r>
      <w:r w:rsidR="00821580" w:rsidRPr="00945B92">
        <w:rPr>
          <w:rFonts w:eastAsia="SchoolBookSanPin" w:cs="Times New Roman"/>
          <w:color w:val="231F20"/>
          <w:sz w:val="24"/>
          <w:szCs w:val="24"/>
          <w:lang w:val="ru-RU"/>
        </w:rPr>
        <w:t>сти,</w:t>
      </w:r>
      <w:r w:rsidR="008D58D6">
        <w:rPr>
          <w:rFonts w:eastAsia="SchoolBookSanPin" w:cs="Times New Roman"/>
          <w:color w:val="231F20"/>
          <w:sz w:val="24"/>
          <w:szCs w:val="24"/>
          <w:lang w:val="ru-RU"/>
        </w:rPr>
        <w:t xml:space="preserve"> </w:t>
      </w:r>
      <w:r w:rsidR="00821580" w:rsidRPr="00945B92">
        <w:rPr>
          <w:rFonts w:eastAsia="SchoolBookSanPin" w:cs="Times New Roman"/>
          <w:color w:val="231F20"/>
          <w:sz w:val="24"/>
          <w:szCs w:val="24"/>
          <w:lang w:val="ru-RU"/>
        </w:rPr>
        <w:t>ее</w:t>
      </w:r>
      <w:r w:rsidR="008D58D6">
        <w:rPr>
          <w:rFonts w:eastAsia="SchoolBookSanPin" w:cs="Times New Roman"/>
          <w:color w:val="231F20"/>
          <w:sz w:val="24"/>
          <w:szCs w:val="24"/>
          <w:lang w:val="ru-RU"/>
        </w:rPr>
        <w:t xml:space="preserve"> </w:t>
      </w:r>
      <w:r w:rsidR="00821580" w:rsidRPr="00945B92">
        <w:rPr>
          <w:rFonts w:eastAsia="SchoolBookSanPin" w:cs="Times New Roman"/>
          <w:color w:val="231F20"/>
          <w:sz w:val="24"/>
          <w:szCs w:val="24"/>
          <w:lang w:val="ru-RU"/>
        </w:rPr>
        <w:t>спо</w:t>
      </w:r>
      <w:r w:rsidR="00203412" w:rsidRPr="00945B92">
        <w:rPr>
          <w:rFonts w:eastAsia="SchoolBookSanPin" w:cs="Times New Roman"/>
          <w:color w:val="231F20"/>
          <w:sz w:val="24"/>
          <w:szCs w:val="24"/>
          <w:lang w:val="ru-RU"/>
        </w:rPr>
        <w:t>собностей,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удовлетворения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образовательных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потребностей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интересов,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самореализации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еженедельно</w:t>
      </w:r>
      <w:r w:rsidR="008D58D6">
        <w:rPr>
          <w:rFonts w:eastAsia="SchoolBookSanPin" w:cs="Times New Roman"/>
          <w:color w:val="231F20"/>
          <w:sz w:val="24"/>
          <w:szCs w:val="24"/>
          <w:lang w:val="ru-RU"/>
        </w:rPr>
        <w:t xml:space="preserve"> </w:t>
      </w:r>
      <w:r w:rsidR="00FB2DE3">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2</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часов;</w:t>
      </w:r>
    </w:p>
    <w:p w:rsidR="00FB1709" w:rsidRPr="00945B92" w:rsidRDefault="00130F07" w:rsidP="00FB2DE3">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н</w:t>
      </w:r>
      <w:r w:rsidR="00203412"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ученических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сообществ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воспитательные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мероприятия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целесообразно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еженедельно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предусмотреть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2</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4</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часов,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этом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подготовке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проведении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w:t>
      </w:r>
      <w:r w:rsidR="00821580" w:rsidRPr="00945B92">
        <w:rPr>
          <w:rFonts w:eastAsia="SchoolBookSanPin" w:cs="Times New Roman"/>
          <w:color w:val="231F20"/>
          <w:sz w:val="24"/>
          <w:szCs w:val="24"/>
          <w:lang w:val="ru-RU"/>
        </w:rPr>
        <w:t>ллек</w:t>
      </w:r>
      <w:r w:rsidR="00203412" w:rsidRPr="00945B92">
        <w:rPr>
          <w:rFonts w:eastAsia="SchoolBookSanPin" w:cs="Times New Roman"/>
          <w:color w:val="231F20"/>
          <w:sz w:val="24"/>
          <w:szCs w:val="24"/>
          <w:lang w:val="ru-RU"/>
        </w:rPr>
        <w:t>тивных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дел</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масштаба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ученического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коллектива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w:t>
      </w:r>
      <w:r w:rsidR="00821580" w:rsidRPr="00945B92">
        <w:rPr>
          <w:rFonts w:eastAsia="SchoolBookSanPin" w:cs="Times New Roman"/>
          <w:color w:val="231F20"/>
          <w:sz w:val="24"/>
          <w:szCs w:val="24"/>
          <w:lang w:val="ru-RU"/>
        </w:rPr>
        <w:t>бщеш</w:t>
      </w:r>
      <w:r w:rsidR="00203412" w:rsidRPr="00945B92">
        <w:rPr>
          <w:rFonts w:eastAsia="SchoolBookSanPin" w:cs="Times New Roman"/>
          <w:color w:val="231F20"/>
          <w:sz w:val="24"/>
          <w:szCs w:val="24"/>
          <w:lang w:val="ru-RU"/>
        </w:rPr>
        <w:t>кольных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мероприятий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1–2</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недели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может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быть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использовано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20</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часов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(бюджет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времени,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отведенного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реализацию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плана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внеурочной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деятельности);</w:t>
      </w:r>
    </w:p>
    <w:p w:rsidR="00FB1709" w:rsidRPr="00945B92" w:rsidRDefault="00130F07" w:rsidP="00FB2DE3">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н</w:t>
      </w:r>
      <w:r w:rsidR="00203412"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организационное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обеспечение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осуществление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педагогической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поддержки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социализации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w:t>
      </w:r>
      <w:r w:rsidR="00821580" w:rsidRPr="00945B92">
        <w:rPr>
          <w:rFonts w:eastAsia="SchoolBookSanPin" w:cs="Times New Roman"/>
          <w:color w:val="231F20"/>
          <w:sz w:val="24"/>
          <w:szCs w:val="24"/>
          <w:lang w:val="ru-RU"/>
        </w:rPr>
        <w:t>уча</w:t>
      </w:r>
      <w:r w:rsidR="00203412" w:rsidRPr="00945B92">
        <w:rPr>
          <w:rFonts w:eastAsia="SchoolBookSanPin" w:cs="Times New Roman"/>
          <w:color w:val="231F20"/>
          <w:sz w:val="24"/>
          <w:szCs w:val="24"/>
          <w:lang w:val="ru-RU"/>
        </w:rPr>
        <w:t>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обеспечение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благополучия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еженедельно</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FB2DE3">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2</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3</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часов.</w:t>
      </w:r>
    </w:p>
    <w:p w:rsidR="00FB1709" w:rsidRPr="00945B92" w:rsidRDefault="00203412" w:rsidP="00FB2DE3">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Общий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внеурочной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должен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w:t>
      </w:r>
      <w:r w:rsidR="00821580" w:rsidRPr="00945B92">
        <w:rPr>
          <w:rFonts w:eastAsia="SchoolBookSanPin" w:cs="Times New Roman"/>
          <w:color w:val="231F20"/>
          <w:sz w:val="24"/>
          <w:szCs w:val="24"/>
          <w:lang w:val="ru-RU"/>
        </w:rPr>
        <w:t>евы</w:t>
      </w:r>
      <w:r w:rsidRPr="00945B92">
        <w:rPr>
          <w:rFonts w:eastAsia="SchoolBookSanPin" w:cs="Times New Roman"/>
          <w:color w:val="231F20"/>
          <w:sz w:val="24"/>
          <w:szCs w:val="24"/>
          <w:lang w:val="ru-RU"/>
        </w:rPr>
        <w:t>шать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неделю.</w:t>
      </w:r>
    </w:p>
    <w:p w:rsidR="00FB1709" w:rsidRPr="00945B92" w:rsidRDefault="00203412" w:rsidP="00FB2DE3">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внеурочной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должна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предусмотрена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вариативность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внеур</w:t>
      </w:r>
      <w:r w:rsidR="00821580" w:rsidRPr="00945B92">
        <w:rPr>
          <w:rFonts w:eastAsia="SchoolBookSanPin" w:cs="Times New Roman"/>
          <w:color w:val="231F20"/>
          <w:sz w:val="24"/>
          <w:szCs w:val="24"/>
          <w:lang w:val="ru-RU"/>
        </w:rPr>
        <w:t>очной</w:t>
      </w:r>
      <w:r w:rsidR="008D58D6">
        <w:rPr>
          <w:rFonts w:eastAsia="SchoolBookSanPin" w:cs="Times New Roman"/>
          <w:color w:val="231F20"/>
          <w:sz w:val="24"/>
          <w:szCs w:val="24"/>
          <w:lang w:val="ru-RU"/>
        </w:rPr>
        <w:t xml:space="preserve"> </w:t>
      </w:r>
      <w:r w:rsidR="00821580" w:rsidRPr="00945B92">
        <w:rPr>
          <w:rFonts w:eastAsia="SchoolBookSanPin" w:cs="Times New Roman"/>
          <w:color w:val="231F20"/>
          <w:sz w:val="24"/>
          <w:szCs w:val="24"/>
          <w:lang w:val="ru-RU"/>
        </w:rPr>
        <w:t>де</w:t>
      </w:r>
      <w:r w:rsidRPr="00945B92">
        <w:rPr>
          <w:rFonts w:eastAsia="SchoolBookSanPin" w:cs="Times New Roman"/>
          <w:color w:val="231F20"/>
          <w:sz w:val="24"/>
          <w:szCs w:val="24"/>
          <w:lang w:val="ru-RU"/>
        </w:rPr>
        <w:t>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потребностей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w:t>
      </w:r>
      <w:r w:rsidR="00821580" w:rsidRPr="00945B92">
        <w:rPr>
          <w:rFonts w:eastAsia="SchoolBookSanPin" w:cs="Times New Roman"/>
          <w:color w:val="231F20"/>
          <w:sz w:val="24"/>
          <w:szCs w:val="24"/>
          <w:lang w:val="ru-RU"/>
        </w:rPr>
        <w:t>е</w:t>
      </w:r>
      <w:r w:rsidRPr="00945B92">
        <w:rPr>
          <w:rFonts w:eastAsia="SchoolBookSanPin" w:cs="Times New Roman"/>
          <w:color w:val="231F20"/>
          <w:sz w:val="24"/>
          <w:szCs w:val="24"/>
          <w:lang w:val="ru-RU"/>
        </w:rPr>
        <w:t>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p>
    <w:p w:rsidR="00FB1709" w:rsidRPr="00945B92" w:rsidRDefault="00203412" w:rsidP="00FB2DE3">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зависимости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каждом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этапе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00821580" w:rsidRPr="00945B92">
        <w:rPr>
          <w:rFonts w:eastAsia="SchoolBookSanPin" w:cs="Times New Roman"/>
          <w:color w:val="231F20"/>
          <w:sz w:val="24"/>
          <w:szCs w:val="24"/>
          <w:lang w:val="ru-RU"/>
        </w:rPr>
        <w:t>основной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количество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отводимых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внеурочную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может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изменяться.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00FB2DE3">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5</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обеспечения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адаптации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изменившейся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может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выделено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больше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6</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7</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либо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8</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классе</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00FB2DE3">
        <w:rPr>
          <w:rFonts w:eastAsia="SchoolBookSanPin" w:cs="Times New Roman"/>
          <w:color w:val="231F20"/>
          <w:sz w:val="24"/>
          <w:szCs w:val="24"/>
          <w:lang w:val="ru-RU"/>
        </w:rPr>
        <w:br/>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предпрофильной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подготовки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Выделение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внеурочную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может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различаться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необходимостью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преодоления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противоречий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возникающих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ученическом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коллективе.</w:t>
      </w:r>
    </w:p>
    <w:p w:rsidR="00FB1709" w:rsidRPr="00945B92" w:rsidRDefault="00203412" w:rsidP="00FB2DE3">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зависимости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педагогического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коллектива,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родительской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интересов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запросов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родителей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могут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w:t>
      </w:r>
      <w:r w:rsidR="00821580" w:rsidRPr="00945B92">
        <w:rPr>
          <w:rFonts w:eastAsia="SchoolBookSanPin" w:cs="Times New Roman"/>
          <w:color w:val="231F20"/>
          <w:sz w:val="24"/>
          <w:szCs w:val="24"/>
          <w:lang w:val="ru-RU"/>
        </w:rPr>
        <w:t>овы</w:t>
      </w:r>
      <w:r w:rsidRPr="00945B92">
        <w:rPr>
          <w:rFonts w:eastAsia="SchoolBookSanPin" w:cs="Times New Roman"/>
          <w:color w:val="231F20"/>
          <w:sz w:val="24"/>
          <w:szCs w:val="24"/>
          <w:lang w:val="ru-RU"/>
        </w:rPr>
        <w:t>ваться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внеур</w:t>
      </w:r>
      <w:r w:rsidR="00821580" w:rsidRPr="00945B92">
        <w:rPr>
          <w:rFonts w:eastAsia="SchoolBookSanPin" w:cs="Times New Roman"/>
          <w:color w:val="231F20"/>
          <w:sz w:val="24"/>
          <w:szCs w:val="24"/>
          <w:lang w:val="ru-RU"/>
        </w:rPr>
        <w:t>очной</w:t>
      </w:r>
      <w:r w:rsidR="008D58D6">
        <w:rPr>
          <w:rFonts w:eastAsia="SchoolBookSanPin" w:cs="Times New Roman"/>
          <w:color w:val="231F20"/>
          <w:sz w:val="24"/>
          <w:szCs w:val="24"/>
          <w:lang w:val="ru-RU"/>
        </w:rPr>
        <w:t xml:space="preserve"> </w:t>
      </w:r>
      <w:r w:rsidR="00821580" w:rsidRPr="00945B92">
        <w:rPr>
          <w:rFonts w:eastAsia="SchoolBookSanPin" w:cs="Times New Roman"/>
          <w:color w:val="231F20"/>
          <w:sz w:val="24"/>
          <w:szCs w:val="24"/>
          <w:lang w:val="ru-RU"/>
        </w:rPr>
        <w:t>дея</w:t>
      </w:r>
      <w:r w:rsidRPr="00945B92">
        <w:rPr>
          <w:rFonts w:eastAsia="SchoolBookSanPin" w:cs="Times New Roman"/>
          <w:color w:val="231F20"/>
          <w:sz w:val="24"/>
          <w:szCs w:val="24"/>
          <w:lang w:val="ru-RU"/>
        </w:rPr>
        <w:t>тельности:</w:t>
      </w:r>
    </w:p>
    <w:p w:rsidR="00FB1709" w:rsidRPr="00945B92" w:rsidRDefault="00130F07" w:rsidP="00FB2DE3">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м</w:t>
      </w:r>
      <w:r w:rsidR="00203412" w:rsidRPr="00945B92">
        <w:rPr>
          <w:rFonts w:eastAsia="SchoolBookSanPin" w:cs="Times New Roman"/>
          <w:color w:val="231F20"/>
          <w:sz w:val="24"/>
          <w:szCs w:val="24"/>
          <w:lang w:val="ru-RU"/>
        </w:rPr>
        <w:t>одель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плана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преобладанием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учебно-познав</w:t>
      </w:r>
      <w:r w:rsidR="00821580" w:rsidRPr="00945B92">
        <w:rPr>
          <w:rFonts w:eastAsia="SchoolBookSanPin" w:cs="Times New Roman"/>
          <w:color w:val="231F20"/>
          <w:sz w:val="24"/>
          <w:szCs w:val="24"/>
          <w:lang w:val="ru-RU"/>
        </w:rPr>
        <w:t>ательной</w:t>
      </w:r>
      <w:r w:rsidR="008D58D6">
        <w:rPr>
          <w:rFonts w:eastAsia="SchoolBookSanPin" w:cs="Times New Roman"/>
          <w:color w:val="231F20"/>
          <w:sz w:val="24"/>
          <w:szCs w:val="24"/>
          <w:lang w:val="ru-RU"/>
        </w:rPr>
        <w:t xml:space="preserve"> </w:t>
      </w:r>
      <w:r w:rsidR="00821580" w:rsidRPr="00945B92">
        <w:rPr>
          <w:rFonts w:eastAsia="SchoolBookSanPin" w:cs="Times New Roman"/>
          <w:color w:val="231F20"/>
          <w:sz w:val="24"/>
          <w:szCs w:val="24"/>
          <w:lang w:val="ru-RU"/>
        </w:rPr>
        <w:t>дея</w:t>
      </w:r>
      <w:r w:rsidR="00203412" w:rsidRPr="00945B92">
        <w:rPr>
          <w:rFonts w:eastAsia="SchoolBookSanPin" w:cs="Times New Roman"/>
          <w:color w:val="231F20"/>
          <w:sz w:val="24"/>
          <w:szCs w:val="24"/>
          <w:lang w:val="ru-RU"/>
        </w:rPr>
        <w:t>тельности,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когда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наибольшее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внимание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уделяется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внеур</w:t>
      </w:r>
      <w:r w:rsidR="00821580" w:rsidRPr="00945B92">
        <w:rPr>
          <w:rFonts w:eastAsia="SchoolBookSanPin" w:cs="Times New Roman"/>
          <w:color w:val="231F20"/>
          <w:sz w:val="24"/>
          <w:szCs w:val="24"/>
          <w:lang w:val="ru-RU"/>
        </w:rPr>
        <w:t>оч</w:t>
      </w:r>
      <w:r w:rsidR="00203412" w:rsidRPr="00945B92">
        <w:rPr>
          <w:rFonts w:eastAsia="SchoolBookSanPin" w:cs="Times New Roman"/>
          <w:color w:val="231F20"/>
          <w:sz w:val="24"/>
          <w:szCs w:val="24"/>
          <w:lang w:val="ru-RU"/>
        </w:rPr>
        <w:t>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учебным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предметам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w:t>
      </w:r>
      <w:r w:rsidR="00821580" w:rsidRPr="00945B92">
        <w:rPr>
          <w:rFonts w:eastAsia="SchoolBookSanPin" w:cs="Times New Roman"/>
          <w:color w:val="231F20"/>
          <w:sz w:val="24"/>
          <w:szCs w:val="24"/>
          <w:lang w:val="ru-RU"/>
        </w:rPr>
        <w:t>ационно</w:t>
      </w:r>
      <w:r w:rsidR="00203412" w:rsidRPr="00945B92">
        <w:rPr>
          <w:rFonts w:eastAsia="SchoolBookSanPin" w:cs="Times New Roman"/>
          <w:color w:val="231F20"/>
          <w:sz w:val="24"/>
          <w:szCs w:val="24"/>
          <w:lang w:val="ru-RU"/>
        </w:rPr>
        <w:t>му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обеспечению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деятельности;</w:t>
      </w:r>
    </w:p>
    <w:p w:rsidR="00FB1709" w:rsidRPr="00945B92" w:rsidRDefault="00130F07" w:rsidP="00FB2DE3">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м</w:t>
      </w:r>
      <w:r w:rsidR="00203412" w:rsidRPr="00945B92">
        <w:rPr>
          <w:rFonts w:eastAsia="SchoolBookSanPin" w:cs="Times New Roman"/>
          <w:color w:val="231F20"/>
          <w:sz w:val="24"/>
          <w:szCs w:val="24"/>
          <w:lang w:val="ru-RU"/>
        </w:rPr>
        <w:t>одель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плана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преобладанием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педагогической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поддержки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работы</w:t>
      </w:r>
      <w:r w:rsidR="008D58D6">
        <w:rPr>
          <w:rFonts w:eastAsia="SchoolBookSanPin" w:cs="Times New Roman"/>
          <w:color w:val="231F20"/>
          <w:sz w:val="24"/>
          <w:szCs w:val="24"/>
          <w:lang w:val="ru-RU"/>
        </w:rPr>
        <w:t xml:space="preserve"> </w:t>
      </w:r>
      <w:r w:rsidR="00FB2DE3">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обеспечению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благополучия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пространстве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школы;</w:t>
      </w:r>
    </w:p>
    <w:p w:rsidR="00FB1709" w:rsidRPr="00945B92" w:rsidRDefault="00130F07" w:rsidP="00FB2DE3">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м</w:t>
      </w:r>
      <w:r w:rsidR="00203412" w:rsidRPr="00945B92">
        <w:rPr>
          <w:rFonts w:eastAsia="SchoolBookSanPin" w:cs="Times New Roman"/>
          <w:color w:val="231F20"/>
          <w:sz w:val="24"/>
          <w:szCs w:val="24"/>
          <w:lang w:val="ru-RU"/>
        </w:rPr>
        <w:t>одель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плана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преобладанием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w:t>
      </w:r>
      <w:r w:rsidR="00821580" w:rsidRPr="00945B92">
        <w:rPr>
          <w:rFonts w:eastAsia="SchoolBookSanPin" w:cs="Times New Roman"/>
          <w:color w:val="231F20"/>
          <w:sz w:val="24"/>
          <w:szCs w:val="24"/>
          <w:lang w:val="ru-RU"/>
        </w:rPr>
        <w:t>сти</w:t>
      </w:r>
      <w:r w:rsidR="008D58D6">
        <w:rPr>
          <w:rFonts w:eastAsia="SchoolBookSanPin" w:cs="Times New Roman"/>
          <w:color w:val="231F20"/>
          <w:sz w:val="24"/>
          <w:szCs w:val="24"/>
          <w:lang w:val="ru-RU"/>
        </w:rPr>
        <w:t xml:space="preserve"> </w:t>
      </w:r>
      <w:r w:rsidR="00821580" w:rsidRPr="00945B92">
        <w:rPr>
          <w:rFonts w:eastAsia="SchoolBookSanPin" w:cs="Times New Roman"/>
          <w:color w:val="231F20"/>
          <w:sz w:val="24"/>
          <w:szCs w:val="24"/>
          <w:lang w:val="ru-RU"/>
        </w:rPr>
        <w:t>ученических</w:t>
      </w:r>
      <w:r w:rsidR="008D58D6">
        <w:rPr>
          <w:rFonts w:eastAsia="SchoolBookSanPin" w:cs="Times New Roman"/>
          <w:color w:val="231F20"/>
          <w:sz w:val="24"/>
          <w:szCs w:val="24"/>
          <w:lang w:val="ru-RU"/>
        </w:rPr>
        <w:t xml:space="preserve"> </w:t>
      </w:r>
      <w:r w:rsidR="00821580" w:rsidRPr="00945B92">
        <w:rPr>
          <w:rFonts w:eastAsia="SchoolBookSanPin" w:cs="Times New Roman"/>
          <w:color w:val="231F20"/>
          <w:sz w:val="24"/>
          <w:szCs w:val="24"/>
          <w:lang w:val="ru-RU"/>
        </w:rPr>
        <w:t>со</w:t>
      </w:r>
      <w:r w:rsidR="00203412" w:rsidRPr="00945B92">
        <w:rPr>
          <w:rFonts w:eastAsia="SchoolBookSanPin" w:cs="Times New Roman"/>
          <w:color w:val="231F20"/>
          <w:sz w:val="24"/>
          <w:szCs w:val="24"/>
          <w:lang w:val="ru-RU"/>
        </w:rPr>
        <w:t>обществ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воспитательных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мероприятий.</w:t>
      </w:r>
    </w:p>
    <w:p w:rsidR="00FB1709" w:rsidRPr="00945B92" w:rsidRDefault="00203412" w:rsidP="00FB2DE3">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внеурочной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w:t>
      </w:r>
      <w:r w:rsidR="00821580" w:rsidRPr="00945B92">
        <w:rPr>
          <w:rFonts w:eastAsia="SchoolBookSanPin" w:cs="Times New Roman"/>
          <w:color w:val="231F20"/>
          <w:sz w:val="24"/>
          <w:szCs w:val="24"/>
          <w:lang w:val="ru-RU"/>
        </w:rPr>
        <w:t>атель</w:t>
      </w:r>
      <w:r w:rsidRPr="00945B92">
        <w:rPr>
          <w:rFonts w:eastAsia="SchoolBookSanPin" w:cs="Times New Roman"/>
          <w:color w:val="231F20"/>
          <w:sz w:val="24"/>
          <w:szCs w:val="24"/>
          <w:lang w:val="ru-RU"/>
        </w:rPr>
        <w:t>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p>
    <w:p w:rsidR="00FB1709" w:rsidRPr="00945B92" w:rsidRDefault="00203412" w:rsidP="00FB2DE3">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внеурочной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должны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предусматривать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активность</w:t>
      </w:r>
      <w:r w:rsidR="008D58D6">
        <w:rPr>
          <w:rFonts w:eastAsia="SchoolBookSanPin" w:cs="Times New Roman"/>
          <w:color w:val="231F20"/>
          <w:sz w:val="24"/>
          <w:szCs w:val="24"/>
          <w:lang w:val="ru-RU"/>
        </w:rPr>
        <w:t xml:space="preserve"> </w:t>
      </w:r>
      <w:r w:rsidR="00FB2DE3">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сочет</w:t>
      </w:r>
      <w:r w:rsidR="00821580" w:rsidRPr="00945B92">
        <w:rPr>
          <w:rFonts w:eastAsia="SchoolBookSanPin" w:cs="Times New Roman"/>
          <w:color w:val="231F20"/>
          <w:sz w:val="24"/>
          <w:szCs w:val="24"/>
          <w:lang w:val="ru-RU"/>
        </w:rPr>
        <w:t>ать</w:t>
      </w:r>
      <w:r w:rsidR="008D58D6">
        <w:rPr>
          <w:rFonts w:eastAsia="SchoolBookSanPin" w:cs="Times New Roman"/>
          <w:color w:val="231F20"/>
          <w:sz w:val="24"/>
          <w:szCs w:val="24"/>
          <w:lang w:val="ru-RU"/>
        </w:rPr>
        <w:t xml:space="preserve"> </w:t>
      </w:r>
      <w:r w:rsidR="00821580" w:rsidRPr="00945B92">
        <w:rPr>
          <w:rFonts w:eastAsia="SchoolBookSanPin" w:cs="Times New Roman"/>
          <w:color w:val="231F20"/>
          <w:sz w:val="24"/>
          <w:szCs w:val="24"/>
          <w:lang w:val="ru-RU"/>
        </w:rPr>
        <w:t>инди</w:t>
      </w:r>
      <w:r w:rsidRPr="00945B92">
        <w:rPr>
          <w:rFonts w:eastAsia="SchoolBookSanPin" w:cs="Times New Roman"/>
          <w:color w:val="231F20"/>
          <w:sz w:val="24"/>
          <w:szCs w:val="24"/>
          <w:lang w:val="ru-RU"/>
        </w:rPr>
        <w:t>видуальную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групповую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обеспечивать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гибкий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режим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занятий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(продолжительность,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последовательность),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w:t>
      </w:r>
      <w:r w:rsidR="00821580" w:rsidRPr="00945B92">
        <w:rPr>
          <w:rFonts w:eastAsia="SchoolBookSanPin" w:cs="Times New Roman"/>
          <w:color w:val="231F20"/>
          <w:sz w:val="24"/>
          <w:szCs w:val="24"/>
          <w:lang w:val="ru-RU"/>
        </w:rPr>
        <w:t>емен</w:t>
      </w:r>
      <w:r w:rsidRPr="00945B92">
        <w:rPr>
          <w:rFonts w:eastAsia="SchoolBookSanPin" w:cs="Times New Roman"/>
          <w:color w:val="231F20"/>
          <w:sz w:val="24"/>
          <w:szCs w:val="24"/>
          <w:lang w:val="ru-RU"/>
        </w:rPr>
        <w:t>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исследовательск</w:t>
      </w:r>
      <w:r w:rsidR="00821580" w:rsidRPr="00945B92">
        <w:rPr>
          <w:rFonts w:eastAsia="SchoolBookSanPin" w:cs="Times New Roman"/>
          <w:color w:val="231F20"/>
          <w:sz w:val="24"/>
          <w:szCs w:val="24"/>
          <w:lang w:val="ru-RU"/>
        </w:rPr>
        <w:t>ую</w:t>
      </w:r>
      <w:r w:rsidR="008D58D6">
        <w:rPr>
          <w:rFonts w:eastAsia="SchoolBookSanPin" w:cs="Times New Roman"/>
          <w:color w:val="231F20"/>
          <w:sz w:val="24"/>
          <w:szCs w:val="24"/>
          <w:lang w:val="ru-RU"/>
        </w:rPr>
        <w:t xml:space="preserve"> </w:t>
      </w:r>
      <w:r w:rsidR="00821580" w:rsidRPr="00945B92">
        <w:rPr>
          <w:rFonts w:eastAsia="SchoolBookSanPin" w:cs="Times New Roman"/>
          <w:color w:val="231F20"/>
          <w:sz w:val="24"/>
          <w:szCs w:val="24"/>
          <w:lang w:val="ru-RU"/>
        </w:rPr>
        <w:t>де</w:t>
      </w:r>
      <w:r w:rsidRPr="00945B92">
        <w:rPr>
          <w:rFonts w:eastAsia="SchoolBookSanPin" w:cs="Times New Roman"/>
          <w:color w:val="231F20"/>
          <w:sz w:val="24"/>
          <w:szCs w:val="24"/>
          <w:lang w:val="ru-RU"/>
        </w:rPr>
        <w:t>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экспедиции,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экскурсии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музеи,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предприятия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походы,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деловые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игры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w:t>
      </w:r>
    </w:p>
    <w:p w:rsidR="00FB1709" w:rsidRPr="00945B92" w:rsidRDefault="00203412" w:rsidP="00FB2DE3">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зависимости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конкретных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возрастных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допускается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пределах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w:t>
      </w:r>
      <w:r w:rsidR="00821580" w:rsidRPr="00945B92">
        <w:rPr>
          <w:rFonts w:eastAsia="SchoolBookSanPin" w:cs="Times New Roman"/>
          <w:color w:val="231F20"/>
          <w:sz w:val="24"/>
          <w:szCs w:val="24"/>
          <w:lang w:val="ru-RU"/>
        </w:rPr>
        <w:t>ов</w:t>
      </w:r>
      <w:r w:rsidRPr="00945B92">
        <w:rPr>
          <w:rFonts w:eastAsia="SchoolBookSanPin" w:cs="Times New Roman"/>
          <w:color w:val="231F20"/>
          <w:sz w:val="24"/>
          <w:szCs w:val="24"/>
          <w:lang w:val="ru-RU"/>
        </w:rPr>
        <w:t>ня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p>
    <w:p w:rsidR="00FB1709" w:rsidRDefault="00203412" w:rsidP="00FB2DE3">
      <w:pPr>
        <w:spacing w:line="240" w:lineRule="auto"/>
        <w:ind w:firstLine="709"/>
        <w:rPr>
          <w:rFonts w:eastAsia="SchoolBookSanPin" w:cs="Times New Roman"/>
          <w:color w:val="231F20"/>
          <w:sz w:val="24"/>
          <w:szCs w:val="24"/>
          <w:lang w:val="ru-RU"/>
        </w:rPr>
      </w:pP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внеурочной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w:t>
      </w:r>
      <w:r w:rsidR="00E17639" w:rsidRPr="00945B92">
        <w:rPr>
          <w:rFonts w:eastAsia="SchoolBookSanPin" w:cs="Times New Roman"/>
          <w:color w:val="231F20"/>
          <w:sz w:val="24"/>
          <w:szCs w:val="24"/>
          <w:lang w:val="ru-RU"/>
        </w:rPr>
        <w:t>о</w:t>
      </w:r>
      <w:r w:rsidRPr="00945B92">
        <w:rPr>
          <w:rFonts w:eastAsia="SchoolBookSanPin" w:cs="Times New Roman"/>
          <w:color w:val="231F20"/>
          <w:sz w:val="24"/>
          <w:szCs w:val="24"/>
          <w:lang w:val="ru-RU"/>
        </w:rPr>
        <w:t>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может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предусматриваться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w:t>
      </w:r>
      <w:r w:rsidR="00E17639" w:rsidRPr="00945B92">
        <w:rPr>
          <w:rFonts w:eastAsia="SchoolBookSanPin" w:cs="Times New Roman"/>
          <w:color w:val="231F20"/>
          <w:sz w:val="24"/>
          <w:szCs w:val="24"/>
          <w:lang w:val="ru-RU"/>
        </w:rPr>
        <w:t>а</w:t>
      </w:r>
      <w:r w:rsidRPr="00945B92">
        <w:rPr>
          <w:rFonts w:eastAsia="SchoolBookSanPin" w:cs="Times New Roman"/>
          <w:color w:val="231F20"/>
          <w:sz w:val="24"/>
          <w:szCs w:val="24"/>
          <w:lang w:val="ru-RU"/>
        </w:rPr>
        <w:t>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ресурсов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сетевой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w:t>
      </w:r>
      <w:r w:rsidR="00E17639" w:rsidRPr="00945B92">
        <w:rPr>
          <w:rFonts w:eastAsia="SchoolBookSanPin" w:cs="Times New Roman"/>
          <w:color w:val="231F20"/>
          <w:sz w:val="24"/>
          <w:szCs w:val="24"/>
          <w:lang w:val="ru-RU"/>
        </w:rPr>
        <w:t>р</w:t>
      </w:r>
      <w:r w:rsidRPr="00945B92">
        <w:rPr>
          <w:rFonts w:eastAsia="SchoolBookSanPin" w:cs="Times New Roman"/>
          <w:color w:val="231F20"/>
          <w:sz w:val="24"/>
          <w:szCs w:val="24"/>
          <w:lang w:val="ru-RU"/>
        </w:rPr>
        <w:t>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дополнительного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профессиональные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w:t>
      </w:r>
      <w:r w:rsidR="00E17639" w:rsidRPr="00945B92">
        <w:rPr>
          <w:rFonts w:eastAsia="SchoolBookSanPin" w:cs="Times New Roman"/>
          <w:color w:val="231F20"/>
          <w:sz w:val="24"/>
          <w:szCs w:val="24"/>
          <w:lang w:val="ru-RU"/>
        </w:rPr>
        <w:t>а</w:t>
      </w:r>
      <w:r w:rsidRPr="00945B92">
        <w:rPr>
          <w:rFonts w:eastAsia="SchoolBookSanPin" w:cs="Times New Roman"/>
          <w:color w:val="231F20"/>
          <w:sz w:val="24"/>
          <w:szCs w:val="24"/>
          <w:lang w:val="ru-RU"/>
        </w:rPr>
        <w:t>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высшего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w:t>
      </w:r>
      <w:r w:rsidR="00E17639" w:rsidRPr="00945B92">
        <w:rPr>
          <w:rFonts w:eastAsia="SchoolBookSanPin" w:cs="Times New Roman"/>
          <w:color w:val="231F20"/>
          <w:sz w:val="24"/>
          <w:szCs w:val="24"/>
          <w:lang w:val="ru-RU"/>
        </w:rPr>
        <w:t>а</w:t>
      </w:r>
      <w:r w:rsidRPr="00945B92">
        <w:rPr>
          <w:rFonts w:eastAsia="SchoolBookSanPin" w:cs="Times New Roman"/>
          <w:color w:val="231F20"/>
          <w:sz w:val="24"/>
          <w:szCs w:val="24"/>
          <w:lang w:val="ru-RU"/>
        </w:rPr>
        <w:t>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физкультурно-спортивные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обладающие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ресурсами.</w:t>
      </w:r>
    </w:p>
    <w:p w:rsidR="00CF07A8" w:rsidRPr="00945B92" w:rsidRDefault="00CF07A8" w:rsidP="00FB2DE3">
      <w:pPr>
        <w:spacing w:line="240" w:lineRule="auto"/>
        <w:ind w:firstLine="709"/>
        <w:rPr>
          <w:rFonts w:eastAsia="SchoolBookSanPin" w:cs="Times New Roman"/>
          <w:sz w:val="24"/>
          <w:szCs w:val="24"/>
          <w:lang w:val="ru-RU"/>
        </w:rPr>
      </w:pPr>
    </w:p>
    <w:p w:rsidR="00FB1709" w:rsidRPr="007802E3" w:rsidRDefault="00467659" w:rsidP="00FB2DE3">
      <w:pPr>
        <w:pStyle w:val="2"/>
        <w:spacing w:before="0" w:after="0"/>
        <w:ind w:firstLine="709"/>
      </w:pPr>
      <w:bookmarkStart w:id="106" w:name="_Toc116043902"/>
      <w:bookmarkStart w:id="107" w:name="_Toc116045272"/>
      <w:r w:rsidRPr="007802E3">
        <w:t>ФЕДЕРАЛЬНЫЙ</w:t>
      </w:r>
      <w:r w:rsidR="008D58D6">
        <w:t xml:space="preserve"> </w:t>
      </w:r>
      <w:r w:rsidR="00203412" w:rsidRPr="007802E3">
        <w:t>КАЛЕНДАРНЫЙ</w:t>
      </w:r>
      <w:r w:rsidR="008D58D6">
        <w:t xml:space="preserve"> </w:t>
      </w:r>
      <w:r w:rsidRPr="007802E3">
        <w:t>П</w:t>
      </w:r>
      <w:r w:rsidR="00203412" w:rsidRPr="007802E3">
        <w:t>ЛАН</w:t>
      </w:r>
      <w:r w:rsidR="008D58D6">
        <w:t xml:space="preserve"> </w:t>
      </w:r>
      <w:r w:rsidR="00203412" w:rsidRPr="007802E3">
        <w:t>ВОСПИТАТЕЛЬНОЙ</w:t>
      </w:r>
      <w:r w:rsidR="008D58D6">
        <w:t xml:space="preserve"> </w:t>
      </w:r>
      <w:r w:rsidR="00203412" w:rsidRPr="007802E3">
        <w:t>РАБОТЫ</w:t>
      </w:r>
      <w:bookmarkEnd w:id="106"/>
      <w:bookmarkEnd w:id="107"/>
    </w:p>
    <w:p w:rsidR="00FB1709" w:rsidRPr="00945B92" w:rsidRDefault="00203412" w:rsidP="00FB2DE3">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Календарный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(далее</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разрабатывается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свободной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указанием: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мероприятий;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участвующих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сроков,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сроков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подготовки;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ответственных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лиц.</w:t>
      </w:r>
    </w:p>
    <w:p w:rsidR="00FB1709" w:rsidRPr="00945B92" w:rsidRDefault="00203412" w:rsidP="00FB2DE3">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План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обновляется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ежегодно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началу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очередного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года.</w:t>
      </w:r>
    </w:p>
    <w:p w:rsidR="00FB1709" w:rsidRPr="00945B92" w:rsidRDefault="00203412" w:rsidP="00FB2DE3">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разработке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учитываются: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руководителей;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рабочие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w:t>
      </w:r>
      <w:r w:rsidR="00467659" w:rsidRPr="00945B92">
        <w:rPr>
          <w:rFonts w:eastAsia="SchoolBookSanPin" w:cs="Times New Roman"/>
          <w:color w:val="231F20"/>
          <w:sz w:val="24"/>
          <w:szCs w:val="24"/>
          <w:lang w:val="ru-RU"/>
        </w:rPr>
        <w:t>аммы</w:t>
      </w:r>
      <w:r w:rsidR="008D58D6">
        <w:rPr>
          <w:rFonts w:eastAsia="SchoolBookSanPin" w:cs="Times New Roman"/>
          <w:color w:val="231F20"/>
          <w:sz w:val="24"/>
          <w:szCs w:val="24"/>
          <w:lang w:val="ru-RU"/>
        </w:rPr>
        <w:t xml:space="preserve"> </w:t>
      </w:r>
      <w:r w:rsidR="00467659" w:rsidRPr="00945B92">
        <w:rPr>
          <w:rFonts w:eastAsia="SchoolBookSanPin" w:cs="Times New Roman"/>
          <w:color w:val="231F20"/>
          <w:sz w:val="24"/>
          <w:szCs w:val="24"/>
          <w:lang w:val="ru-RU"/>
        </w:rPr>
        <w:t>учителей</w:t>
      </w:r>
      <w:r w:rsidR="008D58D6">
        <w:rPr>
          <w:rFonts w:eastAsia="SchoolBookSanPin" w:cs="Times New Roman"/>
          <w:color w:val="231F20"/>
          <w:sz w:val="24"/>
          <w:szCs w:val="24"/>
          <w:lang w:val="ru-RU"/>
        </w:rPr>
        <w:t xml:space="preserve"> </w:t>
      </w:r>
      <w:r w:rsidR="00467659"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467659" w:rsidRPr="00945B92">
        <w:rPr>
          <w:rFonts w:eastAsia="SchoolBookSanPin" w:cs="Times New Roman"/>
          <w:color w:val="231F20"/>
          <w:sz w:val="24"/>
          <w:szCs w:val="24"/>
          <w:lang w:val="ru-RU"/>
        </w:rPr>
        <w:t>из</w:t>
      </w:r>
      <w:r w:rsidRPr="00945B92">
        <w:rPr>
          <w:rFonts w:eastAsia="SchoolBookSanPin" w:cs="Times New Roman"/>
          <w:color w:val="231F20"/>
          <w:sz w:val="24"/>
          <w:szCs w:val="24"/>
          <w:lang w:val="ru-RU"/>
        </w:rPr>
        <w:t>учаемым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w:t>
      </w:r>
      <w:r w:rsidR="00467659" w:rsidRPr="00945B92">
        <w:rPr>
          <w:rFonts w:eastAsia="SchoolBookSanPin" w:cs="Times New Roman"/>
          <w:color w:val="231F20"/>
          <w:sz w:val="24"/>
          <w:szCs w:val="24"/>
          <w:lang w:val="ru-RU"/>
        </w:rPr>
        <w:t>едме</w:t>
      </w:r>
      <w:r w:rsidRPr="00945B92">
        <w:rPr>
          <w:rFonts w:eastAsia="SchoolBookSanPin" w:cs="Times New Roman"/>
          <w:color w:val="231F20"/>
          <w:sz w:val="24"/>
          <w:szCs w:val="24"/>
          <w:lang w:val="ru-RU"/>
        </w:rPr>
        <w:t>там,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курсам,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модулям;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рабочие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467659" w:rsidRPr="00945B92">
        <w:rPr>
          <w:rFonts w:eastAsia="SchoolBookSanPin" w:cs="Times New Roman"/>
          <w:color w:val="231F20"/>
          <w:sz w:val="24"/>
          <w:szCs w:val="24"/>
          <w:lang w:val="ru-RU"/>
        </w:rPr>
        <w:t>ур</w:t>
      </w:r>
      <w:r w:rsidRPr="00945B92">
        <w:rPr>
          <w:rFonts w:eastAsia="SchoolBookSanPin" w:cs="Times New Roman"/>
          <w:color w:val="231F20"/>
          <w:sz w:val="24"/>
          <w:szCs w:val="24"/>
          <w:lang w:val="ru-RU"/>
        </w:rPr>
        <w:t>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занятий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внеурочной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w:t>
      </w:r>
      <w:r w:rsidR="00467659" w:rsidRPr="00945B92">
        <w:rPr>
          <w:rFonts w:eastAsia="SchoolBookSanPin" w:cs="Times New Roman"/>
          <w:color w:val="231F20"/>
          <w:sz w:val="24"/>
          <w:szCs w:val="24"/>
          <w:lang w:val="ru-RU"/>
        </w:rPr>
        <w:t>у</w:t>
      </w:r>
      <w:r w:rsidRPr="00945B92">
        <w:rPr>
          <w:rFonts w:eastAsia="SchoolBookSanPin" w:cs="Times New Roman"/>
          <w:color w:val="231F20"/>
          <w:sz w:val="24"/>
          <w:szCs w:val="24"/>
          <w:lang w:val="ru-RU"/>
        </w:rPr>
        <w:t>правления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ученического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самоуправления,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партнёрами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согласно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договорам,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соглашениям</w:t>
      </w:r>
      <w:r w:rsidR="008D58D6">
        <w:rPr>
          <w:rFonts w:eastAsia="SchoolBookSanPin" w:cs="Times New Roman"/>
          <w:color w:val="231F20"/>
          <w:sz w:val="24"/>
          <w:szCs w:val="24"/>
          <w:lang w:val="ru-RU"/>
        </w:rPr>
        <w:t xml:space="preserve"> </w:t>
      </w:r>
      <w:r w:rsidR="00FB2DE3">
        <w:rPr>
          <w:rFonts w:eastAsia="SchoolBookSanPin" w:cs="Times New Roman"/>
          <w:color w:val="231F20"/>
          <w:sz w:val="24"/>
          <w:szCs w:val="24"/>
          <w:lang w:val="ru-RU"/>
        </w:rPr>
        <w:br/>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w:t>
      </w:r>
      <w:r w:rsidR="00467659" w:rsidRPr="00945B92">
        <w:rPr>
          <w:rFonts w:eastAsia="SchoolBookSanPin" w:cs="Times New Roman"/>
          <w:color w:val="231F20"/>
          <w:sz w:val="24"/>
          <w:szCs w:val="24"/>
          <w:lang w:val="ru-RU"/>
        </w:rPr>
        <w:t>оты</w:t>
      </w:r>
      <w:r w:rsidR="008D58D6">
        <w:rPr>
          <w:rFonts w:eastAsia="SchoolBookSanPin" w:cs="Times New Roman"/>
          <w:color w:val="231F20"/>
          <w:sz w:val="24"/>
          <w:szCs w:val="24"/>
          <w:lang w:val="ru-RU"/>
        </w:rPr>
        <w:t xml:space="preserve"> </w:t>
      </w:r>
      <w:r w:rsidR="00467659" w:rsidRPr="00945B92">
        <w:rPr>
          <w:rFonts w:eastAsia="SchoolBookSanPin" w:cs="Times New Roman"/>
          <w:color w:val="231F20"/>
          <w:sz w:val="24"/>
          <w:szCs w:val="24"/>
          <w:lang w:val="ru-RU"/>
        </w:rPr>
        <w:t>пси</w:t>
      </w:r>
      <w:r w:rsidRPr="00945B92">
        <w:rPr>
          <w:rFonts w:eastAsia="SchoolBookSanPin" w:cs="Times New Roman"/>
          <w:color w:val="231F20"/>
          <w:sz w:val="24"/>
          <w:szCs w:val="24"/>
          <w:lang w:val="ru-RU"/>
        </w:rPr>
        <w:t>хологической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службы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психолога,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педагогов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документация,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которая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должна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w:t>
      </w:r>
      <w:r w:rsidR="00467659" w:rsidRPr="00945B92">
        <w:rPr>
          <w:rFonts w:eastAsia="SchoolBookSanPin" w:cs="Times New Roman"/>
          <w:color w:val="231F20"/>
          <w:sz w:val="24"/>
          <w:szCs w:val="24"/>
          <w:lang w:val="ru-RU"/>
        </w:rPr>
        <w:t>о</w:t>
      </w:r>
      <w:r w:rsidRPr="00945B92">
        <w:rPr>
          <w:rFonts w:eastAsia="SchoolBookSanPin" w:cs="Times New Roman"/>
          <w:color w:val="231F20"/>
          <w:sz w:val="24"/>
          <w:szCs w:val="24"/>
          <w:lang w:val="ru-RU"/>
        </w:rPr>
        <w:t>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плана.</w:t>
      </w:r>
    </w:p>
    <w:p w:rsidR="00FB1709" w:rsidRPr="00945B92" w:rsidRDefault="00203412" w:rsidP="00FB2DE3">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План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может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разрабатываться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один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общеобразов</w:t>
      </w:r>
      <w:r w:rsidR="00467659" w:rsidRPr="00945B92">
        <w:rPr>
          <w:rFonts w:eastAsia="SchoolBookSanPin" w:cs="Times New Roman"/>
          <w:color w:val="231F20"/>
          <w:sz w:val="24"/>
          <w:szCs w:val="24"/>
          <w:lang w:val="ru-RU"/>
        </w:rPr>
        <w:t>а</w:t>
      </w:r>
      <w:r w:rsidRPr="00945B92">
        <w:rPr>
          <w:rFonts w:eastAsia="SchoolBookSanPin" w:cs="Times New Roman"/>
          <w:color w:val="231F20"/>
          <w:sz w:val="24"/>
          <w:szCs w:val="24"/>
          <w:lang w:val="ru-RU"/>
        </w:rPr>
        <w:t>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00FB2DE3">
        <w:rPr>
          <w:rFonts w:eastAsia="SchoolBookSanPin" w:cs="Times New Roman"/>
          <w:color w:val="231F20"/>
          <w:sz w:val="24"/>
          <w:szCs w:val="24"/>
          <w:lang w:val="ru-RU"/>
        </w:rPr>
        <w:br/>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отдельно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каждому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уровню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p>
    <w:p w:rsidR="00FB1709" w:rsidRPr="00945B92" w:rsidRDefault="00203412" w:rsidP="00FB2DE3">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Приведена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структура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постро</w:t>
      </w:r>
      <w:r w:rsidR="00467659" w:rsidRPr="00945B92">
        <w:rPr>
          <w:rFonts w:eastAsia="SchoolBookSanPin" w:cs="Times New Roman"/>
          <w:color w:val="231F20"/>
          <w:sz w:val="24"/>
          <w:szCs w:val="24"/>
          <w:lang w:val="ru-RU"/>
        </w:rPr>
        <w:t>е</w:t>
      </w:r>
      <w:r w:rsidRPr="00945B92">
        <w:rPr>
          <w:rFonts w:eastAsia="SchoolBookSanPin" w:cs="Times New Roman"/>
          <w:color w:val="231F20"/>
          <w:sz w:val="24"/>
          <w:szCs w:val="24"/>
          <w:lang w:val="ru-RU"/>
        </w:rPr>
        <w:t>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467659" w:rsidRPr="00945B92">
        <w:rPr>
          <w:rFonts w:eastAsia="SchoolBookSanPin" w:cs="Times New Roman"/>
          <w:color w:val="231F20"/>
          <w:sz w:val="24"/>
          <w:szCs w:val="24"/>
          <w:lang w:val="ru-RU"/>
        </w:rPr>
        <w:t>ален</w:t>
      </w:r>
      <w:r w:rsidRPr="00945B92">
        <w:rPr>
          <w:rFonts w:eastAsia="SchoolBookSanPin" w:cs="Times New Roman"/>
          <w:color w:val="231F20"/>
          <w:sz w:val="24"/>
          <w:szCs w:val="24"/>
          <w:lang w:val="ru-RU"/>
        </w:rPr>
        <w:t>дарным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периодам</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месяцам,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четвертям,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триместрам</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форме.</w:t>
      </w:r>
    </w:p>
    <w:p w:rsidR="00FB1709" w:rsidRDefault="00203412" w:rsidP="00FB2DE3">
      <w:pPr>
        <w:spacing w:line="240" w:lineRule="auto"/>
        <w:ind w:firstLine="709"/>
        <w:rPr>
          <w:rFonts w:eastAsia="SchoolBookSanPin" w:cs="Times New Roman"/>
          <w:color w:val="231F20"/>
          <w:sz w:val="24"/>
          <w:szCs w:val="24"/>
          <w:lang w:val="ru-RU"/>
        </w:rPr>
      </w:pPr>
      <w:r w:rsidRPr="00945B92">
        <w:rPr>
          <w:rFonts w:eastAsia="SchoolBookSanPin" w:cs="Times New Roman"/>
          <w:color w:val="231F20"/>
          <w:sz w:val="24"/>
          <w:szCs w:val="24"/>
          <w:lang w:val="ru-RU"/>
        </w:rPr>
        <w:t>Планирование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мероприятий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w:t>
      </w:r>
      <w:r w:rsidR="00467659" w:rsidRPr="00945B92">
        <w:rPr>
          <w:rFonts w:eastAsia="SchoolBookSanPin" w:cs="Times New Roman"/>
          <w:color w:val="231F20"/>
          <w:sz w:val="24"/>
          <w:szCs w:val="24"/>
          <w:lang w:val="ru-RU"/>
        </w:rPr>
        <w:t>у</w:t>
      </w:r>
      <w:r w:rsidRPr="00945B92">
        <w:rPr>
          <w:rFonts w:eastAsia="SchoolBookSanPin" w:cs="Times New Roman"/>
          <w:color w:val="231F20"/>
          <w:sz w:val="24"/>
          <w:szCs w:val="24"/>
          <w:lang w:val="ru-RU"/>
        </w:rPr>
        <w:t>ководству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может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осуществляться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руководителей,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w:t>
      </w:r>
      <w:r w:rsidR="00467659" w:rsidRPr="00945B92">
        <w:rPr>
          <w:rFonts w:eastAsia="SchoolBookSanPin" w:cs="Times New Roman"/>
          <w:color w:val="231F20"/>
          <w:sz w:val="24"/>
          <w:szCs w:val="24"/>
          <w:lang w:val="ru-RU"/>
        </w:rPr>
        <w:t>сти</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467659"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467659" w:rsidRPr="00945B92">
        <w:rPr>
          <w:rFonts w:eastAsia="SchoolBookSanPin" w:cs="Times New Roman"/>
          <w:color w:val="231F20"/>
          <w:sz w:val="24"/>
          <w:szCs w:val="24"/>
          <w:lang w:val="ru-RU"/>
        </w:rPr>
        <w:t>инди</w:t>
      </w:r>
      <w:r w:rsidRPr="00945B92">
        <w:rPr>
          <w:rFonts w:eastAsia="SchoolBookSanPin" w:cs="Times New Roman"/>
          <w:color w:val="231F20"/>
          <w:sz w:val="24"/>
          <w:szCs w:val="24"/>
          <w:lang w:val="ru-RU"/>
        </w:rPr>
        <w:t>видуальным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учителей-предметников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рабочих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w:t>
      </w:r>
      <w:r w:rsidR="008D58D6">
        <w:rPr>
          <w:rFonts w:eastAsia="SchoolBookSanPin" w:cs="Times New Roman"/>
          <w:color w:val="231F20"/>
          <w:sz w:val="24"/>
          <w:szCs w:val="24"/>
          <w:lang w:val="ru-RU"/>
        </w:rPr>
        <w:t xml:space="preserve"> </w:t>
      </w:r>
      <w:r w:rsidR="00FB2DE3">
        <w:rPr>
          <w:rFonts w:eastAsia="SchoolBookSanPin" w:cs="Times New Roman"/>
          <w:color w:val="231F20"/>
          <w:sz w:val="24"/>
          <w:szCs w:val="24"/>
          <w:lang w:val="ru-RU"/>
        </w:rPr>
        <w:br/>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курсам,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w:t>
      </w:r>
      <w:r w:rsidR="00467659" w:rsidRPr="00945B92">
        <w:rPr>
          <w:rFonts w:eastAsia="SchoolBookSanPin" w:cs="Times New Roman"/>
          <w:color w:val="231F20"/>
          <w:sz w:val="24"/>
          <w:szCs w:val="24"/>
          <w:lang w:val="ru-RU"/>
        </w:rPr>
        <w:t>ду</w:t>
      </w:r>
      <w:r w:rsidRPr="00945B92">
        <w:rPr>
          <w:rFonts w:eastAsia="SchoolBookSanPin" w:cs="Times New Roman"/>
          <w:color w:val="231F20"/>
          <w:sz w:val="24"/>
          <w:szCs w:val="24"/>
          <w:lang w:val="ru-RU"/>
        </w:rPr>
        <w:t>лям,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p>
    <w:p w:rsidR="00575C2A" w:rsidRDefault="00575C2A" w:rsidP="00724B61">
      <w:pPr>
        <w:widowControl w:val="0"/>
        <w:ind w:firstLine="0"/>
        <w:jc w:val="left"/>
        <w:rPr>
          <w:rFonts w:eastAsia="OfficinaSansBoldITC" w:cs="Times New Roman"/>
          <w:b/>
          <w:color w:val="231F20"/>
          <w:sz w:val="24"/>
          <w:szCs w:val="24"/>
          <w:lang w:val="ru-RU"/>
        </w:rPr>
      </w:pPr>
    </w:p>
    <w:p w:rsidR="00FB1709" w:rsidRPr="00945B92" w:rsidRDefault="00203412" w:rsidP="00724B61">
      <w:pPr>
        <w:spacing w:line="240" w:lineRule="auto"/>
        <w:rPr>
          <w:rFonts w:eastAsia="OfficinaSansBoldITC" w:cs="Times New Roman"/>
          <w:b/>
          <w:sz w:val="24"/>
          <w:szCs w:val="24"/>
          <w:lang w:val="ru-RU"/>
        </w:rPr>
      </w:pPr>
      <w:r w:rsidRPr="00945B92">
        <w:rPr>
          <w:rFonts w:eastAsia="OfficinaSansBoldITC" w:cs="Times New Roman"/>
          <w:b/>
          <w:color w:val="231F20"/>
          <w:sz w:val="24"/>
          <w:szCs w:val="24"/>
          <w:lang w:val="ru-RU"/>
        </w:rPr>
        <w:t>Календарный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план</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воспитательной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работы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организации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на</w:t>
      </w:r>
      <w:r w:rsidR="008D58D6">
        <w:rPr>
          <w:rFonts w:eastAsia="OfficinaSansBoldITC" w:cs="Times New Roman"/>
          <w:b/>
          <w:color w:val="231F20"/>
          <w:sz w:val="24"/>
          <w:szCs w:val="24"/>
          <w:lang w:val="ru-RU"/>
        </w:rPr>
        <w:t xml:space="preserve"> </w:t>
      </w:r>
      <w:r w:rsidR="00467659" w:rsidRPr="00945B92">
        <w:rPr>
          <w:rFonts w:eastAsia="OfficinaSansBoldITC" w:cs="Times New Roman"/>
          <w:b/>
          <w:color w:val="231F20"/>
          <w:sz w:val="24"/>
          <w:szCs w:val="24"/>
          <w:lang w:val="ru-RU"/>
        </w:rPr>
        <w:t>______</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учебный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год</w:t>
      </w:r>
    </w:p>
    <w:p w:rsidR="00FB1709" w:rsidRPr="00945B92" w:rsidRDefault="00FB1709" w:rsidP="00724B61">
      <w:pPr>
        <w:spacing w:line="240" w:lineRule="auto"/>
        <w:rPr>
          <w:rFonts w:cs="Times New Roman"/>
          <w:sz w:val="24"/>
          <w:szCs w:val="24"/>
          <w:lang w:val="ru-RU"/>
        </w:rPr>
      </w:pPr>
    </w:p>
    <w:tbl>
      <w:tblPr>
        <w:tblW w:w="0" w:type="auto"/>
        <w:tblInd w:w="112" w:type="dxa"/>
        <w:tblLayout w:type="fixed"/>
        <w:tblCellMar>
          <w:left w:w="0" w:type="dxa"/>
          <w:right w:w="0" w:type="dxa"/>
        </w:tblCellMar>
        <w:tblLook w:val="01E0" w:firstRow="1" w:lastRow="1" w:firstColumn="1" w:lastColumn="1" w:noHBand="0" w:noVBand="0"/>
      </w:tblPr>
      <w:tblGrid>
        <w:gridCol w:w="378"/>
        <w:gridCol w:w="2909"/>
        <w:gridCol w:w="804"/>
        <w:gridCol w:w="765"/>
        <w:gridCol w:w="1484"/>
      </w:tblGrid>
      <w:tr w:rsidR="00FB1709" w:rsidRPr="00945B92">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b/>
                <w:bCs/>
                <w:color w:val="231F20"/>
                <w:sz w:val="24"/>
                <w:szCs w:val="24"/>
              </w:rPr>
              <w:t>№</w:t>
            </w:r>
          </w:p>
        </w:tc>
        <w:tc>
          <w:tcPr>
            <w:tcW w:w="2909"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b/>
                <w:bCs/>
                <w:color w:val="231F20"/>
                <w:sz w:val="24"/>
                <w:szCs w:val="24"/>
              </w:rPr>
              <w:t>Дела,</w:t>
            </w:r>
            <w:r w:rsidR="008D58D6">
              <w:rPr>
                <w:rFonts w:eastAsia="SchoolBookSanPin" w:cs="Times New Roman"/>
                <w:b/>
                <w:bCs/>
                <w:color w:val="231F20"/>
                <w:sz w:val="24"/>
                <w:szCs w:val="24"/>
              </w:rPr>
              <w:t xml:space="preserve"> </w:t>
            </w:r>
            <w:r w:rsidRPr="00945B92">
              <w:rPr>
                <w:rFonts w:eastAsia="SchoolBookSanPin" w:cs="Times New Roman"/>
                <w:b/>
                <w:bCs/>
                <w:color w:val="231F20"/>
                <w:sz w:val="24"/>
                <w:szCs w:val="24"/>
              </w:rPr>
              <w:t>события,</w:t>
            </w:r>
            <w:r w:rsidR="008D58D6">
              <w:rPr>
                <w:rFonts w:eastAsia="SchoolBookSanPin" w:cs="Times New Roman"/>
                <w:b/>
                <w:bCs/>
                <w:color w:val="231F20"/>
                <w:sz w:val="24"/>
                <w:szCs w:val="24"/>
              </w:rPr>
              <w:t xml:space="preserve"> </w:t>
            </w:r>
            <w:r w:rsidRPr="00945B92">
              <w:rPr>
                <w:rFonts w:eastAsia="SchoolBookSanPin" w:cs="Times New Roman"/>
                <w:b/>
                <w:bCs/>
                <w:color w:val="231F20"/>
                <w:sz w:val="24"/>
                <w:szCs w:val="24"/>
              </w:rPr>
              <w:t>мероприятия</w:t>
            </w:r>
          </w:p>
        </w:tc>
        <w:tc>
          <w:tcPr>
            <w:tcW w:w="80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b/>
                <w:bCs/>
                <w:color w:val="231F20"/>
                <w:sz w:val="24"/>
                <w:szCs w:val="24"/>
              </w:rPr>
              <w:t>Классы</w:t>
            </w:r>
          </w:p>
        </w:tc>
        <w:tc>
          <w:tcPr>
            <w:tcW w:w="765"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b/>
                <w:bCs/>
                <w:color w:val="231F20"/>
                <w:sz w:val="24"/>
                <w:szCs w:val="24"/>
              </w:rPr>
              <w:t>Сроки</w:t>
            </w:r>
          </w:p>
        </w:tc>
        <w:tc>
          <w:tcPr>
            <w:tcW w:w="1483"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b/>
                <w:bCs/>
                <w:color w:val="231F20"/>
                <w:sz w:val="24"/>
                <w:szCs w:val="24"/>
              </w:rPr>
              <w:t>Ответственные</w:t>
            </w:r>
          </w:p>
        </w:tc>
      </w:tr>
      <w:tr w:rsidR="00FB1709" w:rsidRPr="00945B92">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5962" w:type="dxa"/>
            <w:gridSpan w:val="4"/>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1.</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Урочная</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деятельность</w:t>
            </w:r>
          </w:p>
        </w:tc>
      </w:tr>
      <w:tr w:rsidR="00FB1709" w:rsidRPr="00945B92">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eastAsia="SchoolBookSanPin" w:cs="Times New Roman"/>
                <w:sz w:val="24"/>
                <w:szCs w:val="24"/>
              </w:rPr>
            </w:pPr>
          </w:p>
        </w:tc>
        <w:tc>
          <w:tcPr>
            <w:tcW w:w="2909"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w:t>
            </w:r>
          </w:p>
        </w:tc>
        <w:tc>
          <w:tcPr>
            <w:tcW w:w="804"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765"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1483"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r>
      <w:tr w:rsidR="00FB1709" w:rsidRPr="00945B92">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5962" w:type="dxa"/>
            <w:gridSpan w:val="4"/>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2.</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Внеурочная</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деятельность</w:t>
            </w:r>
          </w:p>
        </w:tc>
      </w:tr>
      <w:tr w:rsidR="00FB1709" w:rsidRPr="00945B92">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eastAsia="SchoolBookSanPin" w:cs="Times New Roman"/>
                <w:sz w:val="24"/>
                <w:szCs w:val="24"/>
              </w:rPr>
            </w:pPr>
          </w:p>
        </w:tc>
        <w:tc>
          <w:tcPr>
            <w:tcW w:w="2909"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w:t>
            </w:r>
          </w:p>
        </w:tc>
        <w:tc>
          <w:tcPr>
            <w:tcW w:w="804"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765"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1483"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r>
      <w:tr w:rsidR="00FB1709" w:rsidRPr="00945B92">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5962" w:type="dxa"/>
            <w:gridSpan w:val="4"/>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3.</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Классное</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руководство</w:t>
            </w:r>
          </w:p>
        </w:tc>
      </w:tr>
      <w:tr w:rsidR="00FB1709" w:rsidRPr="00945B92">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eastAsia="SchoolBookSanPin" w:cs="Times New Roman"/>
                <w:sz w:val="24"/>
                <w:szCs w:val="24"/>
              </w:rPr>
            </w:pPr>
          </w:p>
        </w:tc>
        <w:tc>
          <w:tcPr>
            <w:tcW w:w="2909"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w:t>
            </w:r>
          </w:p>
        </w:tc>
        <w:tc>
          <w:tcPr>
            <w:tcW w:w="804"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765"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1483"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r>
      <w:tr w:rsidR="00FB1709" w:rsidRPr="00945B92">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5962" w:type="dxa"/>
            <w:gridSpan w:val="4"/>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4.</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Основные</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школьные</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дела</w:t>
            </w:r>
          </w:p>
        </w:tc>
      </w:tr>
      <w:tr w:rsidR="00FB1709" w:rsidRPr="00945B92">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eastAsia="SchoolBookSanPin" w:cs="Times New Roman"/>
                <w:sz w:val="24"/>
                <w:szCs w:val="24"/>
              </w:rPr>
            </w:pPr>
          </w:p>
        </w:tc>
        <w:tc>
          <w:tcPr>
            <w:tcW w:w="2909"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w:t>
            </w:r>
          </w:p>
        </w:tc>
        <w:tc>
          <w:tcPr>
            <w:tcW w:w="804"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765"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1483"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r>
      <w:tr w:rsidR="00FB1709" w:rsidRPr="00945B92">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5962" w:type="dxa"/>
            <w:gridSpan w:val="4"/>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5.</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Внешкольные</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мероприятия</w:t>
            </w:r>
          </w:p>
        </w:tc>
      </w:tr>
      <w:tr w:rsidR="00FB1709" w:rsidRPr="00945B92">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eastAsia="SchoolBookSanPin" w:cs="Times New Roman"/>
                <w:sz w:val="24"/>
                <w:szCs w:val="24"/>
              </w:rPr>
            </w:pPr>
          </w:p>
        </w:tc>
        <w:tc>
          <w:tcPr>
            <w:tcW w:w="2909"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w:t>
            </w:r>
          </w:p>
        </w:tc>
        <w:tc>
          <w:tcPr>
            <w:tcW w:w="804"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765"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1483"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r>
      <w:tr w:rsidR="00FB1709" w:rsidRPr="00945B92">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5962" w:type="dxa"/>
            <w:gridSpan w:val="4"/>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6.</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Организация</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предметно-пространственной</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среды</w:t>
            </w:r>
          </w:p>
        </w:tc>
      </w:tr>
      <w:tr w:rsidR="00FB1709" w:rsidRPr="00945B92">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eastAsia="SchoolBookSanPin" w:cs="Times New Roman"/>
                <w:sz w:val="24"/>
                <w:szCs w:val="24"/>
              </w:rPr>
            </w:pPr>
          </w:p>
        </w:tc>
        <w:tc>
          <w:tcPr>
            <w:tcW w:w="2909"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w:t>
            </w:r>
          </w:p>
        </w:tc>
        <w:tc>
          <w:tcPr>
            <w:tcW w:w="804"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765"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1483"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r>
      <w:tr w:rsidR="00FB1709" w:rsidRPr="00945B92">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5962" w:type="dxa"/>
            <w:gridSpan w:val="4"/>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7.</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Взаимодействие</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с</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родителями</w:t>
            </w:r>
          </w:p>
        </w:tc>
      </w:tr>
      <w:tr w:rsidR="00FB1709" w:rsidRPr="00945B92">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eastAsia="SchoolBookSanPin" w:cs="Times New Roman"/>
                <w:sz w:val="24"/>
                <w:szCs w:val="24"/>
              </w:rPr>
            </w:pPr>
          </w:p>
        </w:tc>
        <w:tc>
          <w:tcPr>
            <w:tcW w:w="2909"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w:t>
            </w:r>
          </w:p>
        </w:tc>
        <w:tc>
          <w:tcPr>
            <w:tcW w:w="804"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765"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1483"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r>
      <w:tr w:rsidR="00FB1709" w:rsidRPr="00945B92">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5962" w:type="dxa"/>
            <w:gridSpan w:val="4"/>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8.</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Самоуправление</w:t>
            </w:r>
          </w:p>
        </w:tc>
      </w:tr>
      <w:tr w:rsidR="00FB1709" w:rsidRPr="00945B92">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eastAsia="SchoolBookSanPin" w:cs="Times New Roman"/>
                <w:sz w:val="24"/>
                <w:szCs w:val="24"/>
              </w:rPr>
            </w:pPr>
          </w:p>
        </w:tc>
        <w:tc>
          <w:tcPr>
            <w:tcW w:w="2909"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w:t>
            </w:r>
          </w:p>
        </w:tc>
        <w:tc>
          <w:tcPr>
            <w:tcW w:w="804"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765"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1483"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r>
      <w:tr w:rsidR="00FB1709" w:rsidRPr="00945B92">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5962" w:type="dxa"/>
            <w:gridSpan w:val="4"/>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9.</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Профилактика</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и</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безопасность</w:t>
            </w:r>
          </w:p>
        </w:tc>
      </w:tr>
      <w:tr w:rsidR="00FB1709" w:rsidRPr="00945B92">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eastAsia="SchoolBookSanPin" w:cs="Times New Roman"/>
                <w:sz w:val="24"/>
                <w:szCs w:val="24"/>
              </w:rPr>
            </w:pPr>
          </w:p>
        </w:tc>
        <w:tc>
          <w:tcPr>
            <w:tcW w:w="2909"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w:t>
            </w:r>
          </w:p>
        </w:tc>
        <w:tc>
          <w:tcPr>
            <w:tcW w:w="804"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765"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1483"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r>
      <w:tr w:rsidR="00FB1709" w:rsidRPr="00945B92">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5962" w:type="dxa"/>
            <w:gridSpan w:val="4"/>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10.</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Социальное</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партнёрство</w:t>
            </w:r>
          </w:p>
        </w:tc>
      </w:tr>
      <w:tr w:rsidR="00FB1709" w:rsidRPr="00945B92">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eastAsia="SchoolBookSanPin" w:cs="Times New Roman"/>
                <w:sz w:val="24"/>
                <w:szCs w:val="24"/>
              </w:rPr>
            </w:pPr>
          </w:p>
        </w:tc>
        <w:tc>
          <w:tcPr>
            <w:tcW w:w="2909"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w:t>
            </w:r>
          </w:p>
        </w:tc>
        <w:tc>
          <w:tcPr>
            <w:tcW w:w="804"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765"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1483"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r>
      <w:tr w:rsidR="00FB1709" w:rsidRPr="00945B92">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5962" w:type="dxa"/>
            <w:gridSpan w:val="4"/>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11.</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Профориентация</w:t>
            </w:r>
          </w:p>
        </w:tc>
      </w:tr>
      <w:tr w:rsidR="00FB1709" w:rsidRPr="00945B92">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eastAsia="SchoolBookSanPin" w:cs="Times New Roman"/>
                <w:sz w:val="24"/>
                <w:szCs w:val="24"/>
              </w:rPr>
            </w:pPr>
          </w:p>
        </w:tc>
        <w:tc>
          <w:tcPr>
            <w:tcW w:w="2909"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w:t>
            </w:r>
          </w:p>
        </w:tc>
        <w:tc>
          <w:tcPr>
            <w:tcW w:w="804"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765"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1483"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r>
    </w:tbl>
    <w:p w:rsidR="00575C2A" w:rsidRDefault="00575C2A" w:rsidP="00724B61">
      <w:pPr>
        <w:widowControl w:val="0"/>
        <w:ind w:firstLine="0"/>
        <w:jc w:val="left"/>
        <w:rPr>
          <w:rFonts w:eastAsia="OfficinaSansBoldITC" w:cs="Times New Roman"/>
          <w:b/>
          <w:color w:val="231F20"/>
          <w:sz w:val="24"/>
          <w:szCs w:val="24"/>
          <w:lang w:val="ru-RU"/>
        </w:rPr>
      </w:pPr>
    </w:p>
    <w:p w:rsidR="00FB1709" w:rsidRPr="00945B92" w:rsidRDefault="00203412" w:rsidP="00724B61">
      <w:pPr>
        <w:spacing w:line="240" w:lineRule="auto"/>
        <w:rPr>
          <w:rFonts w:eastAsia="OfficinaSansBoldITC" w:cs="Times New Roman"/>
          <w:b/>
          <w:sz w:val="24"/>
          <w:szCs w:val="24"/>
          <w:lang w:val="ru-RU"/>
        </w:rPr>
      </w:pPr>
      <w:r w:rsidRPr="00945B92">
        <w:rPr>
          <w:rFonts w:eastAsia="OfficinaSansBoldITC" w:cs="Times New Roman"/>
          <w:b/>
          <w:color w:val="231F20"/>
          <w:sz w:val="24"/>
          <w:szCs w:val="24"/>
          <w:lang w:val="ru-RU"/>
        </w:rPr>
        <w:t>Перечень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основных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государственных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народных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праздников,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памятных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дат</w:t>
      </w:r>
      <w:r w:rsidR="008D58D6">
        <w:rPr>
          <w:rFonts w:eastAsia="OfficinaSansBoldITC" w:cs="Times New Roman"/>
          <w:b/>
          <w:color w:val="231F20"/>
          <w:sz w:val="24"/>
          <w:szCs w:val="24"/>
          <w:lang w:val="ru-RU"/>
        </w:rPr>
        <w:t xml:space="preserve"> </w:t>
      </w:r>
      <w:r w:rsidR="00FB2DE3">
        <w:rPr>
          <w:rFonts w:eastAsia="OfficinaSansBoldITC" w:cs="Times New Roman"/>
          <w:b/>
          <w:color w:val="231F20"/>
          <w:sz w:val="24"/>
          <w:szCs w:val="24"/>
          <w:lang w:val="ru-RU"/>
        </w:rPr>
        <w:br/>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календарном</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плане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воспитательной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работы</w:t>
      </w:r>
    </w:p>
    <w:p w:rsidR="00FB1709" w:rsidRPr="00945B92" w:rsidRDefault="00FB1709" w:rsidP="00724B61">
      <w:pPr>
        <w:spacing w:line="240" w:lineRule="auto"/>
        <w:rPr>
          <w:rFonts w:cs="Times New Roman"/>
          <w:sz w:val="24"/>
          <w:szCs w:val="24"/>
          <w:lang w:val="ru-RU"/>
        </w:rPr>
      </w:pP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sz w:val="24"/>
          <w:szCs w:val="24"/>
          <w:lang w:val="ru-RU"/>
        </w:rPr>
        <w:t>Перечень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дополняется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актуализируется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еж</w:t>
      </w:r>
      <w:r w:rsidR="00E27ACE" w:rsidRPr="00945B92">
        <w:rPr>
          <w:rFonts w:eastAsia="SchoolBookSanPin" w:cs="Times New Roman"/>
          <w:color w:val="231F20"/>
          <w:sz w:val="24"/>
          <w:szCs w:val="24"/>
          <w:lang w:val="ru-RU"/>
        </w:rPr>
        <w:t>егодно</w:t>
      </w:r>
      <w:r w:rsidR="008D58D6">
        <w:rPr>
          <w:rFonts w:eastAsia="SchoolBookSanPin" w:cs="Times New Roman"/>
          <w:color w:val="231F20"/>
          <w:sz w:val="24"/>
          <w:szCs w:val="24"/>
          <w:lang w:val="ru-RU"/>
        </w:rPr>
        <w:t xml:space="preserve"> </w:t>
      </w:r>
      <w:r w:rsidR="00E27ACE"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E27ACE" w:rsidRPr="00945B92">
        <w:rPr>
          <w:rFonts w:eastAsia="SchoolBookSanPin" w:cs="Times New Roman"/>
          <w:color w:val="231F20"/>
          <w:sz w:val="24"/>
          <w:szCs w:val="24"/>
          <w:lang w:val="ru-RU"/>
        </w:rPr>
        <w:t>соот</w:t>
      </w:r>
      <w:r w:rsidRPr="00945B92">
        <w:rPr>
          <w:rFonts w:eastAsia="SchoolBookSanPin" w:cs="Times New Roman"/>
          <w:color w:val="231F20"/>
          <w:sz w:val="24"/>
          <w:szCs w:val="24"/>
          <w:lang w:val="ru-RU"/>
        </w:rPr>
        <w:t>ветствии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памятными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датами,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юбилеями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общероссийского,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регионального,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памятными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датами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документами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Президента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Правительства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w:t>
      </w:r>
      <w:r w:rsidR="00E646ED" w:rsidRPr="00945B92">
        <w:rPr>
          <w:rFonts w:eastAsia="SchoolBookSanPin" w:cs="Times New Roman"/>
          <w:color w:val="231F20"/>
          <w:sz w:val="24"/>
          <w:szCs w:val="24"/>
          <w:lang w:val="ru-RU"/>
        </w:rPr>
        <w:t>ой</w:t>
      </w:r>
      <w:r w:rsidR="008D58D6">
        <w:rPr>
          <w:rFonts w:eastAsia="SchoolBookSanPin" w:cs="Times New Roman"/>
          <w:color w:val="231F20"/>
          <w:sz w:val="24"/>
          <w:szCs w:val="24"/>
          <w:lang w:val="ru-RU"/>
        </w:rPr>
        <w:t xml:space="preserve"> </w:t>
      </w:r>
      <w:r w:rsidR="00E646ED" w:rsidRPr="00945B92">
        <w:rPr>
          <w:rFonts w:eastAsia="SchoolBookSanPin" w:cs="Times New Roman"/>
          <w:color w:val="231F20"/>
          <w:sz w:val="24"/>
          <w:szCs w:val="24"/>
          <w:lang w:val="ru-RU"/>
        </w:rPr>
        <w:t>Федера</w:t>
      </w:r>
      <w:r w:rsidRPr="00945B92">
        <w:rPr>
          <w:rFonts w:eastAsia="SchoolBookSanPin" w:cs="Times New Roman"/>
          <w:color w:val="231F20"/>
          <w:sz w:val="24"/>
          <w:szCs w:val="24"/>
          <w:lang w:val="ru-RU"/>
        </w:rPr>
        <w:t>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перечнями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рекомендуемых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Министерства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просвещения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w:t>
      </w:r>
      <w:r w:rsidR="00E646ED" w:rsidRPr="00945B92">
        <w:rPr>
          <w:rFonts w:eastAsia="SchoolBookSanPin" w:cs="Times New Roman"/>
          <w:color w:val="231F20"/>
          <w:sz w:val="24"/>
          <w:szCs w:val="24"/>
          <w:lang w:val="ru-RU"/>
        </w:rPr>
        <w:t>ой</w:t>
      </w:r>
      <w:r w:rsidR="008D58D6">
        <w:rPr>
          <w:rFonts w:eastAsia="SchoolBookSanPin" w:cs="Times New Roman"/>
          <w:color w:val="231F20"/>
          <w:sz w:val="24"/>
          <w:szCs w:val="24"/>
          <w:lang w:val="ru-RU"/>
        </w:rPr>
        <w:t xml:space="preserve"> </w:t>
      </w:r>
      <w:r w:rsidR="00E646ED"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00E646ED" w:rsidRPr="00945B92">
        <w:rPr>
          <w:rFonts w:eastAsia="SchoolBookSanPin" w:cs="Times New Roman"/>
          <w:color w:val="231F20"/>
          <w:sz w:val="24"/>
          <w:szCs w:val="24"/>
          <w:lang w:val="ru-RU"/>
        </w:rPr>
        <w:t>методи</w:t>
      </w:r>
      <w:r w:rsidRPr="00945B92">
        <w:rPr>
          <w:rFonts w:eastAsia="SchoolBookSanPin" w:cs="Times New Roman"/>
          <w:color w:val="231F20"/>
          <w:sz w:val="24"/>
          <w:szCs w:val="24"/>
          <w:lang w:val="ru-RU"/>
        </w:rPr>
        <w:t>ческими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рекомендациями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исполнительных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sz w:val="24"/>
          <w:szCs w:val="24"/>
          <w:lang w:val="ru-RU"/>
        </w:rPr>
        <w:t>Сентябрь:</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position w:val="1"/>
          <w:sz w:val="24"/>
          <w:szCs w:val="24"/>
          <w:lang w:val="ru-RU"/>
        </w:rPr>
        <w:t>1</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сентября: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День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знаний;</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position w:val="1"/>
          <w:sz w:val="24"/>
          <w:szCs w:val="24"/>
          <w:lang w:val="ru-RU"/>
        </w:rPr>
        <w:lastRenderedPageBreak/>
        <w:t>3</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сентября: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День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окончания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Второй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мировой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войны,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Ден</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олидарности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борьбе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терроризмом.</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sz w:val="24"/>
          <w:szCs w:val="24"/>
          <w:lang w:val="ru-RU"/>
        </w:rPr>
        <w:t>Октябрь:</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position w:val="1"/>
          <w:sz w:val="24"/>
          <w:szCs w:val="24"/>
          <w:lang w:val="ru-RU"/>
        </w:rPr>
        <w:t>1</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октября: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Международный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день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пожилых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людей;</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position w:val="1"/>
          <w:sz w:val="24"/>
          <w:szCs w:val="24"/>
          <w:lang w:val="ru-RU"/>
        </w:rPr>
        <w:t>4</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октября: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День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защиты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животных;</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position w:val="1"/>
          <w:sz w:val="24"/>
          <w:szCs w:val="24"/>
          <w:lang w:val="ru-RU"/>
        </w:rPr>
        <w:t>5</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октября: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День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учителя;</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position w:val="1"/>
          <w:sz w:val="24"/>
          <w:szCs w:val="24"/>
          <w:lang w:val="ru-RU"/>
        </w:rPr>
        <w:t>Третье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воскресенье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октября: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День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отца;</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position w:val="1"/>
          <w:sz w:val="24"/>
          <w:szCs w:val="24"/>
          <w:lang w:val="ru-RU"/>
        </w:rPr>
        <w:t>30</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октября: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День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памяти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жертв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политических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репрессий.</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sz w:val="24"/>
          <w:szCs w:val="24"/>
          <w:lang w:val="ru-RU"/>
        </w:rPr>
        <w:t>Ноябрь:</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position w:val="1"/>
          <w:sz w:val="24"/>
          <w:szCs w:val="24"/>
          <w:lang w:val="ru-RU"/>
        </w:rPr>
        <w:t>4</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ноября: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День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народного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единства.</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sz w:val="24"/>
          <w:szCs w:val="24"/>
          <w:lang w:val="ru-RU"/>
        </w:rPr>
        <w:t>Декабрь:</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position w:val="1"/>
          <w:sz w:val="24"/>
          <w:szCs w:val="24"/>
          <w:lang w:val="ru-RU"/>
        </w:rPr>
        <w:t>3</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декабря: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Международный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день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инвалидов;</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position w:val="1"/>
          <w:sz w:val="24"/>
          <w:szCs w:val="24"/>
          <w:lang w:val="ru-RU"/>
        </w:rPr>
        <w:t>5</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декабря: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Битва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Москву,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Международный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день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добровольцев;</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position w:val="1"/>
          <w:sz w:val="24"/>
          <w:szCs w:val="24"/>
          <w:lang w:val="ru-RU"/>
        </w:rPr>
        <w:t>6</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декабря: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День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Александра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Невского;</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position w:val="1"/>
          <w:sz w:val="24"/>
          <w:szCs w:val="24"/>
          <w:lang w:val="ru-RU"/>
        </w:rPr>
        <w:t>9</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декабря: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День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Героев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Отечества;</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position w:val="1"/>
          <w:sz w:val="24"/>
          <w:szCs w:val="24"/>
          <w:lang w:val="ru-RU"/>
        </w:rPr>
        <w:t>10</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декабря: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День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человека;</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position w:val="1"/>
          <w:sz w:val="24"/>
          <w:szCs w:val="24"/>
          <w:lang w:val="ru-RU"/>
        </w:rPr>
        <w:t>12</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декабря: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День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Конституции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Российской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Федерации;</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position w:val="1"/>
          <w:sz w:val="24"/>
          <w:szCs w:val="24"/>
          <w:lang w:val="ru-RU"/>
        </w:rPr>
        <w:t>27</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декабря: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День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спасателя.</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sz w:val="24"/>
          <w:szCs w:val="24"/>
          <w:lang w:val="ru-RU"/>
        </w:rPr>
        <w:t>Январь:</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position w:val="1"/>
          <w:sz w:val="24"/>
          <w:szCs w:val="24"/>
          <w:lang w:val="ru-RU"/>
        </w:rPr>
        <w:t>1</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января: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Новый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год;</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position w:val="1"/>
          <w:sz w:val="24"/>
          <w:szCs w:val="24"/>
          <w:lang w:val="ru-RU"/>
        </w:rPr>
        <w:t>7</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января: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Рождество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Христово;</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position w:val="1"/>
          <w:sz w:val="24"/>
          <w:szCs w:val="24"/>
          <w:lang w:val="ru-RU"/>
        </w:rPr>
        <w:t>25</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января: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«Татьянин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день»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(праздник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студентов);</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position w:val="1"/>
          <w:sz w:val="24"/>
          <w:szCs w:val="24"/>
          <w:lang w:val="ru-RU"/>
        </w:rPr>
        <w:t>27</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января: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День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снятия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блокады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Ленинграда.</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sz w:val="24"/>
          <w:szCs w:val="24"/>
          <w:lang w:val="ru-RU"/>
        </w:rPr>
        <w:t>Февраль:</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position w:val="1"/>
          <w:sz w:val="24"/>
          <w:szCs w:val="24"/>
          <w:lang w:val="ru-RU"/>
        </w:rPr>
        <w:t>2</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февраля: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День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воинской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славы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России;</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position w:val="1"/>
          <w:sz w:val="24"/>
          <w:szCs w:val="24"/>
          <w:lang w:val="ru-RU"/>
        </w:rPr>
        <w:t>8</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февраля: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День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русской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науки;</w:t>
      </w:r>
    </w:p>
    <w:p w:rsidR="00404E29" w:rsidRPr="00945B92" w:rsidRDefault="00203412" w:rsidP="00724B61">
      <w:pPr>
        <w:spacing w:line="240" w:lineRule="auto"/>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21</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февраля: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Международный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день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родного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языка</w:t>
      </w:r>
      <w:r w:rsidR="00404E29" w:rsidRPr="00945B92">
        <w:rPr>
          <w:rFonts w:eastAsia="SchoolBookSanPin" w:cs="Times New Roman"/>
          <w:color w:val="231F20"/>
          <w:position w:val="1"/>
          <w:sz w:val="24"/>
          <w:szCs w:val="24"/>
          <w:lang w:val="ru-RU"/>
        </w:rPr>
        <w:t>;</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sz w:val="24"/>
          <w:szCs w:val="24"/>
          <w:lang w:val="ru-RU"/>
        </w:rPr>
        <w:t>23</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февраля: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защитника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Отечества.</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sz w:val="24"/>
          <w:szCs w:val="24"/>
          <w:lang w:val="ru-RU"/>
        </w:rPr>
        <w:t>Март:</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position w:val="1"/>
          <w:sz w:val="24"/>
          <w:szCs w:val="24"/>
          <w:lang w:val="ru-RU"/>
        </w:rPr>
        <w:t>8</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марта: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Международный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женский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день;</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position w:val="1"/>
          <w:sz w:val="24"/>
          <w:szCs w:val="24"/>
          <w:lang w:val="ru-RU"/>
        </w:rPr>
        <w:t>18</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марта: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День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воссоединения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Крыма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Россией.</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sz w:val="24"/>
          <w:szCs w:val="24"/>
          <w:lang w:val="ru-RU"/>
        </w:rPr>
        <w:t>Апрель:</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position w:val="1"/>
          <w:sz w:val="24"/>
          <w:szCs w:val="24"/>
          <w:lang w:val="ru-RU"/>
        </w:rPr>
        <w:t>12</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апреля: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День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космонавтики.</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sz w:val="24"/>
          <w:szCs w:val="24"/>
          <w:lang w:val="ru-RU"/>
        </w:rPr>
        <w:t>Май:</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position w:val="1"/>
          <w:sz w:val="24"/>
          <w:szCs w:val="24"/>
          <w:lang w:val="ru-RU"/>
        </w:rPr>
        <w:t>1</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Праздник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Весны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Труда;</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position w:val="1"/>
          <w:sz w:val="24"/>
          <w:szCs w:val="24"/>
          <w:lang w:val="ru-RU"/>
        </w:rPr>
        <w:t>9</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День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Победы;</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position w:val="1"/>
          <w:sz w:val="24"/>
          <w:szCs w:val="24"/>
          <w:lang w:val="ru-RU"/>
        </w:rPr>
        <w:t>24</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День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славянской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письменности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культуры.</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sz w:val="24"/>
          <w:szCs w:val="24"/>
          <w:lang w:val="ru-RU"/>
        </w:rPr>
        <w:t>Июнь:</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position w:val="1"/>
          <w:sz w:val="24"/>
          <w:szCs w:val="24"/>
          <w:lang w:val="ru-RU"/>
        </w:rPr>
        <w:t>1</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июня: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Международный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день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защиты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детей;</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position w:val="1"/>
          <w:sz w:val="24"/>
          <w:szCs w:val="24"/>
          <w:lang w:val="ru-RU"/>
        </w:rPr>
        <w:t>5</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июня: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День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эколога;</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position w:val="1"/>
          <w:sz w:val="24"/>
          <w:szCs w:val="24"/>
          <w:lang w:val="ru-RU"/>
        </w:rPr>
        <w:t>6</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июня: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Пушкинский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день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России;</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position w:val="1"/>
          <w:sz w:val="24"/>
          <w:szCs w:val="24"/>
          <w:lang w:val="ru-RU"/>
        </w:rPr>
        <w:t>12</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июня: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День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России;</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position w:val="1"/>
          <w:sz w:val="24"/>
          <w:szCs w:val="24"/>
          <w:lang w:val="ru-RU"/>
        </w:rPr>
        <w:t>22</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июня: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День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памяти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скорби;</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position w:val="1"/>
          <w:sz w:val="24"/>
          <w:szCs w:val="24"/>
          <w:lang w:val="ru-RU"/>
        </w:rPr>
        <w:t>27</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июня: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День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молодёжи.</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sz w:val="24"/>
          <w:szCs w:val="24"/>
          <w:lang w:val="ru-RU"/>
        </w:rPr>
        <w:t>Июль:</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position w:val="1"/>
          <w:sz w:val="24"/>
          <w:szCs w:val="24"/>
          <w:lang w:val="ru-RU"/>
        </w:rPr>
        <w:t>8</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июля: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День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семьи,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любви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верности.</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sz w:val="24"/>
          <w:szCs w:val="24"/>
          <w:lang w:val="ru-RU"/>
        </w:rPr>
        <w:t>Август:</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position w:val="1"/>
          <w:sz w:val="24"/>
          <w:szCs w:val="24"/>
          <w:lang w:val="ru-RU"/>
        </w:rPr>
        <w:t>22</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августа: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День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Государственного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флага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Российской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w:t>
      </w:r>
      <w:r w:rsidR="00ED0900" w:rsidRPr="00945B92">
        <w:rPr>
          <w:rFonts w:eastAsia="SchoolBookSanPin" w:cs="Times New Roman"/>
          <w:color w:val="231F20"/>
          <w:position w:val="1"/>
          <w:sz w:val="24"/>
          <w:szCs w:val="24"/>
          <w:lang w:val="ru-RU"/>
        </w:rPr>
        <w:t>еде</w:t>
      </w:r>
      <w:r w:rsidRPr="00945B92">
        <w:rPr>
          <w:rFonts w:eastAsia="SchoolBookSanPin" w:cs="Times New Roman"/>
          <w:color w:val="231F20"/>
          <w:position w:val="1"/>
          <w:sz w:val="24"/>
          <w:szCs w:val="24"/>
          <w:lang w:val="ru-RU"/>
        </w:rPr>
        <w:t>рации;</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position w:val="1"/>
          <w:sz w:val="24"/>
          <w:szCs w:val="24"/>
          <w:lang w:val="ru-RU"/>
        </w:rPr>
        <w:t>25</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августа: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День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воинской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славы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w:t>
      </w:r>
      <w:r w:rsidR="002A4139" w:rsidRPr="00945B92">
        <w:rPr>
          <w:rFonts w:eastAsia="SchoolBookSanPin" w:cs="Times New Roman"/>
          <w:color w:val="231F20"/>
          <w:position w:val="1"/>
          <w:sz w:val="24"/>
          <w:szCs w:val="24"/>
          <w:lang w:val="ru-RU"/>
        </w:rPr>
        <w:t>ссии</w:t>
      </w:r>
    </w:p>
    <w:p w:rsidR="00D32185" w:rsidRDefault="00D32185"/>
    <w:sectPr w:rsidR="00D32185" w:rsidSect="00871712">
      <w:headerReference w:type="default" r:id="rId9"/>
      <w:footerReference w:type="even" r:id="rId10"/>
      <w:footnotePr>
        <w:numRestart w:val="eachSect"/>
      </w:footnotePr>
      <w:pgSz w:w="11907" w:h="16839" w:code="9"/>
      <w:pgMar w:top="1134" w:right="567" w:bottom="1134" w:left="1134"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7A8" w:rsidRDefault="00CF07A8">
      <w:pPr>
        <w:spacing w:line="240" w:lineRule="auto"/>
      </w:pPr>
      <w:r>
        <w:separator/>
      </w:r>
    </w:p>
  </w:endnote>
  <w:endnote w:type="continuationSeparator" w:id="0">
    <w:p w:rsidR="00CF07A8" w:rsidRDefault="00CF07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287" w:usb1="500078FB" w:usb2="00000000" w:usb3="00000000" w:csb0="0000009F" w:csb1="00000000"/>
  </w:font>
  <w:font w:name="SchoolBookSanPin">
    <w:altName w:val="Cambria Math"/>
    <w:panose1 w:val="00000000000000000000"/>
    <w:charset w:val="CC"/>
    <w:family w:val="auto"/>
    <w:notTrueType/>
    <w:pitch w:val="default"/>
    <w:sig w:usb0="00000203" w:usb1="00000000" w:usb2="00000000" w:usb3="00000000" w:csb0="00000005" w:csb1="00000000"/>
  </w:font>
  <w:font w:name="OfficinaSansBoldITC">
    <w:altName w:val="Franklin Gothic Demi Cond"/>
    <w:charset w:val="00"/>
    <w:family w:val="swiss"/>
    <w:pitch w:val="variable"/>
  </w:font>
  <w:font w:name="OfficinaSansBookITC">
    <w:altName w:val="Franklin Gothic Medium Cond"/>
    <w:charset w:val="00"/>
    <w:family w:val="swiss"/>
    <w:pitch w:val="variable"/>
  </w:font>
  <w:font w:name="Symbola">
    <w:altName w:val="MS Gothic"/>
    <w:charset w:val="CC"/>
    <w:family w:val="roman"/>
    <w:pitch w:val="variable"/>
    <w:sig w:usb0="00000001" w:usb1="1A03FBFF" w:usb2="02000027" w:usb3="00000000" w:csb0="0000000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7A8" w:rsidRPr="00402C1A" w:rsidRDefault="00CF07A8">
    <w:pPr>
      <w:spacing w:line="200" w:lineRule="exact"/>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7A8" w:rsidRDefault="00CF07A8">
      <w:pPr>
        <w:spacing w:line="240" w:lineRule="auto"/>
      </w:pPr>
      <w:r>
        <w:separator/>
      </w:r>
    </w:p>
  </w:footnote>
  <w:footnote w:type="continuationSeparator" w:id="0">
    <w:p w:rsidR="00CF07A8" w:rsidRDefault="00CF07A8">
      <w:pPr>
        <w:spacing w:line="240" w:lineRule="auto"/>
      </w:pPr>
      <w:r>
        <w:continuationSeparator/>
      </w:r>
    </w:p>
  </w:footnote>
  <w:footnote w:id="1">
    <w:p w:rsidR="00CF07A8" w:rsidRPr="00402C1A" w:rsidRDefault="00CF07A8" w:rsidP="004D5451">
      <w:pPr>
        <w:pStyle w:val="ab"/>
        <w:rPr>
          <w:sz w:val="22"/>
          <w:lang w:val="ru-RU"/>
        </w:rPr>
      </w:pPr>
      <w:r w:rsidRPr="00402C1A">
        <w:rPr>
          <w:rStyle w:val="ad"/>
          <w:sz w:val="22"/>
        </w:rPr>
        <w:footnoteRef/>
      </w:r>
      <w:r w:rsidRPr="00402C1A">
        <w:rPr>
          <w:sz w:val="22"/>
          <w:lang w:val="ru-RU"/>
        </w:rPr>
        <w:t xml:space="preserve"> </w:t>
      </w:r>
      <w:r w:rsidRPr="00FE6280">
        <w:rPr>
          <w:rFonts w:eastAsia="SchoolBookSanPin" w:cs="SchoolBookSanPin"/>
          <w:b/>
          <w:bCs/>
          <w:color w:val="231F20"/>
          <w:sz w:val="18"/>
          <w:szCs w:val="18"/>
          <w:lang w:val="ru-RU"/>
        </w:rPr>
        <w:t>Критерий</w:t>
      </w:r>
      <w:r>
        <w:rPr>
          <w:rFonts w:eastAsia="SchoolBookSanPin" w:cs="SchoolBookSanPin"/>
          <w:b/>
          <w:bCs/>
          <w:color w:val="231F20"/>
          <w:sz w:val="18"/>
          <w:szCs w:val="18"/>
          <w:lang w:val="ru-RU"/>
        </w:rPr>
        <w:t xml:space="preserve">— </w:t>
      </w:r>
      <w:r w:rsidRPr="00FE6280">
        <w:rPr>
          <w:rFonts w:eastAsia="SchoolBookSanPin" w:cs="SchoolBookSanPin"/>
          <w:color w:val="231F20"/>
          <w:sz w:val="18"/>
          <w:szCs w:val="18"/>
          <w:lang w:val="ru-RU"/>
        </w:rPr>
        <w:t xml:space="preserve">признак, на </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сно</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ании кот</w:t>
      </w:r>
      <w:r w:rsidRPr="00FE6280">
        <w:rPr>
          <w:rFonts w:eastAsia="SchoolBookSanPin" w:cs="SchoolBookSanPin"/>
          <w:color w:val="231F20"/>
          <w:spacing w:val="-2"/>
          <w:sz w:val="18"/>
          <w:szCs w:val="18"/>
          <w:lang w:val="ru-RU"/>
        </w:rPr>
        <w:t>о</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ого п</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оиз</w:t>
      </w:r>
      <w:r w:rsidRPr="00FE6280">
        <w:rPr>
          <w:rFonts w:eastAsia="SchoolBookSanPin" w:cs="SchoolBookSanPin"/>
          <w:color w:val="231F20"/>
          <w:spacing w:val="2"/>
          <w:sz w:val="18"/>
          <w:szCs w:val="18"/>
          <w:lang w:val="ru-RU"/>
        </w:rPr>
        <w:t>в</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дится оцен</w:t>
      </w:r>
      <w:r w:rsidRPr="00FE6280">
        <w:rPr>
          <w:rFonts w:eastAsia="SchoolBookSanPin" w:cs="SchoolBookSanPin"/>
          <w:color w:val="231F20"/>
          <w:spacing w:val="2"/>
          <w:sz w:val="18"/>
          <w:szCs w:val="18"/>
          <w:lang w:val="ru-RU"/>
        </w:rPr>
        <w:t>к</w:t>
      </w:r>
      <w:r w:rsidRPr="00FE6280">
        <w:rPr>
          <w:rFonts w:eastAsia="SchoolBookSanPin" w:cs="SchoolBookSanPin"/>
          <w:color w:val="231F20"/>
          <w:sz w:val="18"/>
          <w:szCs w:val="18"/>
          <w:lang w:val="ru-RU"/>
        </w:rPr>
        <w:t>а, оп</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еделение или классифи</w:t>
      </w:r>
      <w:r w:rsidRPr="00FE6280">
        <w:rPr>
          <w:rFonts w:eastAsia="SchoolBookSanPin" w:cs="SchoolBookSanPin"/>
          <w:color w:val="231F20"/>
          <w:spacing w:val="2"/>
          <w:sz w:val="18"/>
          <w:szCs w:val="18"/>
          <w:lang w:val="ru-RU"/>
        </w:rPr>
        <w:t>к</w:t>
      </w:r>
      <w:r w:rsidRPr="00FE6280">
        <w:rPr>
          <w:rFonts w:eastAsia="SchoolBookSanPin" w:cs="SchoolBookSanPin"/>
          <w:color w:val="231F20"/>
          <w:sz w:val="18"/>
          <w:szCs w:val="18"/>
          <w:lang w:val="ru-RU"/>
        </w:rPr>
        <w:t>ация исслед</w:t>
      </w:r>
      <w:r w:rsidRPr="00FE6280">
        <w:rPr>
          <w:rFonts w:eastAsia="SchoolBookSanPin" w:cs="SchoolBookSanPin"/>
          <w:color w:val="231F20"/>
          <w:spacing w:val="-3"/>
          <w:sz w:val="18"/>
          <w:szCs w:val="18"/>
          <w:lang w:val="ru-RU"/>
        </w:rPr>
        <w:t>у</w:t>
      </w:r>
      <w:r w:rsidRPr="00FE6280">
        <w:rPr>
          <w:rFonts w:eastAsia="SchoolBookSanPin" w:cs="SchoolBookSanPin"/>
          <w:color w:val="231F20"/>
          <w:sz w:val="18"/>
          <w:szCs w:val="18"/>
          <w:lang w:val="ru-RU"/>
        </w:rPr>
        <w:t xml:space="preserve">емого </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бъе</w:t>
      </w:r>
      <w:r w:rsidRPr="00FE6280">
        <w:rPr>
          <w:rFonts w:eastAsia="SchoolBookSanPin" w:cs="SchoolBookSanPin"/>
          <w:color w:val="231F20"/>
          <w:spacing w:val="-2"/>
          <w:sz w:val="18"/>
          <w:szCs w:val="18"/>
          <w:lang w:val="ru-RU"/>
        </w:rPr>
        <w:t>кт</w:t>
      </w:r>
      <w:r w:rsidRPr="00FE6280">
        <w:rPr>
          <w:rFonts w:eastAsia="SchoolBookSanPin" w:cs="SchoolBookSanPin"/>
          <w:color w:val="231F20"/>
          <w:sz w:val="18"/>
          <w:szCs w:val="18"/>
          <w:lang w:val="ru-RU"/>
        </w:rPr>
        <w:t>а; с</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ойст</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о и</w:t>
      </w:r>
      <w:r w:rsidRPr="00FE6280">
        <w:rPr>
          <w:rFonts w:eastAsia="SchoolBookSanPin" w:cs="SchoolBookSanPin"/>
          <w:color w:val="231F20"/>
          <w:spacing w:val="-2"/>
          <w:sz w:val="18"/>
          <w:szCs w:val="18"/>
          <w:lang w:val="ru-RU"/>
        </w:rPr>
        <w:t>з</w:t>
      </w:r>
      <w:r w:rsidRPr="00FE6280">
        <w:rPr>
          <w:rFonts w:eastAsia="SchoolBookSanPin" w:cs="SchoolBookSanPin"/>
          <w:color w:val="231F20"/>
          <w:sz w:val="18"/>
          <w:szCs w:val="18"/>
          <w:lang w:val="ru-RU"/>
        </w:rPr>
        <w:t xml:space="preserve">учаемого </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бъе</w:t>
      </w:r>
      <w:r w:rsidRPr="00FE6280">
        <w:rPr>
          <w:rFonts w:eastAsia="SchoolBookSanPin" w:cs="SchoolBookSanPin"/>
          <w:color w:val="231F20"/>
          <w:spacing w:val="-2"/>
          <w:sz w:val="18"/>
          <w:szCs w:val="18"/>
          <w:lang w:val="ru-RU"/>
        </w:rPr>
        <w:t>кт</w:t>
      </w:r>
      <w:r w:rsidRPr="00FE6280">
        <w:rPr>
          <w:rFonts w:eastAsia="SchoolBookSanPin" w:cs="SchoolBookSanPin"/>
          <w:color w:val="231F20"/>
          <w:sz w:val="18"/>
          <w:szCs w:val="18"/>
          <w:lang w:val="ru-RU"/>
        </w:rPr>
        <w:t>а, кот</w:t>
      </w:r>
      <w:r w:rsidRPr="00FE6280">
        <w:rPr>
          <w:rFonts w:eastAsia="SchoolBookSanPin" w:cs="SchoolBookSanPin"/>
          <w:color w:val="231F20"/>
          <w:spacing w:val="-2"/>
          <w:sz w:val="18"/>
          <w:szCs w:val="18"/>
          <w:lang w:val="ru-RU"/>
        </w:rPr>
        <w:t>о</w:t>
      </w:r>
      <w:r w:rsidRPr="00FE6280">
        <w:rPr>
          <w:rFonts w:eastAsia="SchoolBookSanPin" w:cs="SchoolBookSanPin"/>
          <w:color w:val="231F20"/>
          <w:spacing w:val="2"/>
          <w:sz w:val="18"/>
          <w:szCs w:val="18"/>
          <w:lang w:val="ru-RU"/>
        </w:rPr>
        <w:t>ро</w:t>
      </w:r>
      <w:r w:rsidRPr="00FE6280">
        <w:rPr>
          <w:rFonts w:eastAsia="SchoolBookSanPin" w:cs="SchoolBookSanPin"/>
          <w:color w:val="231F20"/>
          <w:sz w:val="18"/>
          <w:szCs w:val="18"/>
          <w:lang w:val="ru-RU"/>
        </w:rPr>
        <w:t>е поз</w:t>
      </w:r>
      <w:r w:rsidRPr="00FE6280">
        <w:rPr>
          <w:rFonts w:eastAsia="SchoolBookSanPin" w:cs="SchoolBookSanPin"/>
          <w:color w:val="231F20"/>
          <w:spacing w:val="2"/>
          <w:sz w:val="18"/>
          <w:szCs w:val="18"/>
          <w:lang w:val="ru-RU"/>
        </w:rPr>
        <w:t>в</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ляет судить о его с</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стоянии и у</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овне</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pacing w:val="-2"/>
          <w:sz w:val="18"/>
          <w:szCs w:val="18"/>
          <w:lang w:val="ru-RU"/>
        </w:rPr>
        <w:t>ф</w:t>
      </w:r>
      <w:r w:rsidRPr="00FE6280">
        <w:rPr>
          <w:rFonts w:eastAsia="SchoolBookSanPin" w:cs="SchoolBookSanPin"/>
          <w:color w:val="231F20"/>
          <w:sz w:val="18"/>
          <w:szCs w:val="18"/>
          <w:lang w:val="ru-RU"/>
        </w:rPr>
        <w:t>ункциони</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о</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ания</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и</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азвития.</w:t>
      </w:r>
    </w:p>
  </w:footnote>
  <w:footnote w:id="2">
    <w:p w:rsidR="00CF07A8" w:rsidRPr="00402C1A" w:rsidRDefault="00CF07A8" w:rsidP="004D5451">
      <w:pPr>
        <w:pStyle w:val="ab"/>
        <w:rPr>
          <w:sz w:val="22"/>
          <w:lang w:val="ru-RU"/>
        </w:rPr>
      </w:pPr>
      <w:r w:rsidRPr="00402C1A">
        <w:rPr>
          <w:rStyle w:val="ad"/>
          <w:sz w:val="22"/>
        </w:rPr>
        <w:footnoteRef/>
      </w:r>
      <w:r w:rsidRPr="00402C1A">
        <w:rPr>
          <w:sz w:val="22"/>
          <w:lang w:val="ru-RU"/>
        </w:rPr>
        <w:t xml:space="preserve"> </w:t>
      </w:r>
      <w:r w:rsidRPr="00FE6280">
        <w:rPr>
          <w:rFonts w:eastAsia="SchoolBookSanPin" w:cs="SchoolBookSanPin"/>
          <w:color w:val="231F20"/>
          <w:spacing w:val="-1"/>
          <w:sz w:val="18"/>
          <w:szCs w:val="18"/>
          <w:lang w:val="ru-RU"/>
        </w:rPr>
        <w:t>Накопленна</w:t>
      </w:r>
      <w:r w:rsidRPr="00FE6280">
        <w:rPr>
          <w:rFonts w:eastAsia="SchoolBookSanPin" w:cs="SchoolBookSanPin"/>
          <w:color w:val="231F20"/>
          <w:sz w:val="18"/>
          <w:szCs w:val="18"/>
          <w:lang w:val="ru-RU"/>
        </w:rPr>
        <w:t>я</w:t>
      </w:r>
      <w:r w:rsidRPr="00FE6280">
        <w:rPr>
          <w:rFonts w:eastAsia="SchoolBookSanPin" w:cs="SchoolBookSanPin"/>
          <w:color w:val="231F20"/>
          <w:spacing w:val="33"/>
          <w:sz w:val="18"/>
          <w:szCs w:val="18"/>
          <w:lang w:val="ru-RU"/>
        </w:rPr>
        <w:t xml:space="preserve"> </w:t>
      </w:r>
      <w:r w:rsidRPr="00FE6280">
        <w:rPr>
          <w:rFonts w:eastAsia="SchoolBookSanPin" w:cs="SchoolBookSanPin"/>
          <w:color w:val="231F20"/>
          <w:spacing w:val="-1"/>
          <w:sz w:val="18"/>
          <w:szCs w:val="18"/>
          <w:lang w:val="ru-RU"/>
        </w:rPr>
        <w:t>оцен</w:t>
      </w:r>
      <w:r w:rsidRPr="00FE6280">
        <w:rPr>
          <w:rFonts w:eastAsia="SchoolBookSanPin" w:cs="SchoolBookSanPin"/>
          <w:color w:val="231F20"/>
          <w:spacing w:val="1"/>
          <w:sz w:val="18"/>
          <w:szCs w:val="18"/>
          <w:lang w:val="ru-RU"/>
        </w:rPr>
        <w:t>к</w:t>
      </w:r>
      <w:r w:rsidRPr="00FE6280">
        <w:rPr>
          <w:rFonts w:eastAsia="SchoolBookSanPin" w:cs="SchoolBookSanPin"/>
          <w:color w:val="231F20"/>
          <w:sz w:val="18"/>
          <w:szCs w:val="18"/>
          <w:lang w:val="ru-RU"/>
        </w:rPr>
        <w:t>а</w:t>
      </w:r>
      <w:r w:rsidRPr="00FE6280">
        <w:rPr>
          <w:rFonts w:eastAsia="SchoolBookSanPin" w:cs="SchoolBookSanPin"/>
          <w:color w:val="231F20"/>
          <w:spacing w:val="33"/>
          <w:sz w:val="18"/>
          <w:szCs w:val="18"/>
          <w:lang w:val="ru-RU"/>
        </w:rPr>
        <w:t xml:space="preserve"> </w:t>
      </w:r>
      <w:r w:rsidRPr="00FE6280">
        <w:rPr>
          <w:rFonts w:eastAsia="SchoolBookSanPin" w:cs="SchoolBookSanPin"/>
          <w:color w:val="231F20"/>
          <w:spacing w:val="1"/>
          <w:sz w:val="18"/>
          <w:szCs w:val="18"/>
          <w:lang w:val="ru-RU"/>
        </w:rPr>
        <w:t>р</w:t>
      </w:r>
      <w:r w:rsidRPr="00FE6280">
        <w:rPr>
          <w:rFonts w:eastAsia="SchoolBookSanPin" w:cs="SchoolBookSanPin"/>
          <w:color w:val="231F20"/>
          <w:spacing w:val="-1"/>
          <w:sz w:val="18"/>
          <w:szCs w:val="18"/>
          <w:lang w:val="ru-RU"/>
        </w:rPr>
        <w:t>ассматри</w:t>
      </w:r>
      <w:r w:rsidRPr="00FE6280">
        <w:rPr>
          <w:rFonts w:eastAsia="SchoolBookSanPin" w:cs="SchoolBookSanPin"/>
          <w:color w:val="231F20"/>
          <w:spacing w:val="1"/>
          <w:sz w:val="18"/>
          <w:szCs w:val="18"/>
          <w:lang w:val="ru-RU"/>
        </w:rPr>
        <w:t>в</w:t>
      </w:r>
      <w:r w:rsidRPr="00FE6280">
        <w:rPr>
          <w:rFonts w:eastAsia="SchoolBookSanPin" w:cs="SchoolBookSanPin"/>
          <w:color w:val="231F20"/>
          <w:spacing w:val="-1"/>
          <w:sz w:val="18"/>
          <w:szCs w:val="18"/>
          <w:lang w:val="ru-RU"/>
        </w:rPr>
        <w:t>аетс</w:t>
      </w:r>
      <w:r w:rsidRPr="00FE6280">
        <w:rPr>
          <w:rFonts w:eastAsia="SchoolBookSanPin" w:cs="SchoolBookSanPin"/>
          <w:color w:val="231F20"/>
          <w:sz w:val="18"/>
          <w:szCs w:val="18"/>
          <w:lang w:val="ru-RU"/>
        </w:rPr>
        <w:t>я</w:t>
      </w:r>
      <w:r w:rsidRPr="00FE6280">
        <w:rPr>
          <w:rFonts w:eastAsia="SchoolBookSanPin" w:cs="SchoolBookSanPin"/>
          <w:color w:val="231F20"/>
          <w:spacing w:val="33"/>
          <w:sz w:val="18"/>
          <w:szCs w:val="18"/>
          <w:lang w:val="ru-RU"/>
        </w:rPr>
        <w:t xml:space="preserve"> </w:t>
      </w:r>
      <w:r w:rsidRPr="00FE6280">
        <w:rPr>
          <w:rFonts w:eastAsia="SchoolBookSanPin" w:cs="SchoolBookSanPin"/>
          <w:color w:val="231F20"/>
          <w:spacing w:val="1"/>
          <w:sz w:val="18"/>
          <w:szCs w:val="18"/>
          <w:lang w:val="ru-RU"/>
        </w:rPr>
        <w:t>к</w:t>
      </w:r>
      <w:r w:rsidRPr="00FE6280">
        <w:rPr>
          <w:rFonts w:eastAsia="SchoolBookSanPin" w:cs="SchoolBookSanPin"/>
          <w:color w:val="231F20"/>
          <w:spacing w:val="-1"/>
          <w:sz w:val="18"/>
          <w:szCs w:val="18"/>
          <w:lang w:val="ru-RU"/>
        </w:rPr>
        <w:t>а</w:t>
      </w:r>
      <w:r w:rsidRPr="00FE6280">
        <w:rPr>
          <w:rFonts w:eastAsia="SchoolBookSanPin" w:cs="SchoolBookSanPin"/>
          <w:color w:val="231F20"/>
          <w:sz w:val="18"/>
          <w:szCs w:val="18"/>
          <w:lang w:val="ru-RU"/>
        </w:rPr>
        <w:t>к</w:t>
      </w:r>
      <w:r w:rsidRPr="00FE6280">
        <w:rPr>
          <w:rFonts w:eastAsia="SchoolBookSanPin" w:cs="SchoolBookSanPin"/>
          <w:color w:val="231F20"/>
          <w:spacing w:val="33"/>
          <w:sz w:val="18"/>
          <w:szCs w:val="18"/>
          <w:lang w:val="ru-RU"/>
        </w:rPr>
        <w:t xml:space="preserve"> </w:t>
      </w:r>
      <w:r w:rsidRPr="00FE6280">
        <w:rPr>
          <w:rFonts w:eastAsia="SchoolBookSanPin" w:cs="SchoolBookSanPin"/>
          <w:color w:val="231F20"/>
          <w:spacing w:val="-1"/>
          <w:sz w:val="18"/>
          <w:szCs w:val="18"/>
          <w:lang w:val="ru-RU"/>
        </w:rPr>
        <w:t>сп</w:t>
      </w:r>
      <w:r w:rsidRPr="00FE6280">
        <w:rPr>
          <w:rFonts w:eastAsia="SchoolBookSanPin" w:cs="SchoolBookSanPin"/>
          <w:color w:val="231F20"/>
          <w:spacing w:val="1"/>
          <w:sz w:val="18"/>
          <w:szCs w:val="18"/>
          <w:lang w:val="ru-RU"/>
        </w:rPr>
        <w:t>о</w:t>
      </w:r>
      <w:r w:rsidRPr="00FE6280">
        <w:rPr>
          <w:rFonts w:eastAsia="SchoolBookSanPin" w:cs="SchoolBookSanPin"/>
          <w:color w:val="231F20"/>
          <w:spacing w:val="-1"/>
          <w:sz w:val="18"/>
          <w:szCs w:val="18"/>
          <w:lang w:val="ru-RU"/>
        </w:rPr>
        <w:t>с</w:t>
      </w:r>
      <w:r w:rsidRPr="00FE6280">
        <w:rPr>
          <w:rFonts w:eastAsia="SchoolBookSanPin" w:cs="SchoolBookSanPin"/>
          <w:color w:val="231F20"/>
          <w:spacing w:val="1"/>
          <w:sz w:val="18"/>
          <w:szCs w:val="18"/>
          <w:lang w:val="ru-RU"/>
        </w:rPr>
        <w:t>о</w:t>
      </w:r>
      <w:r w:rsidRPr="00FE6280">
        <w:rPr>
          <w:rFonts w:eastAsia="SchoolBookSanPin" w:cs="SchoolBookSanPin"/>
          <w:color w:val="231F20"/>
          <w:sz w:val="18"/>
          <w:szCs w:val="18"/>
          <w:lang w:val="ru-RU"/>
        </w:rPr>
        <w:t>б</w:t>
      </w:r>
      <w:r w:rsidRPr="00FE6280">
        <w:rPr>
          <w:rFonts w:eastAsia="SchoolBookSanPin" w:cs="SchoolBookSanPin"/>
          <w:color w:val="231F20"/>
          <w:spacing w:val="33"/>
          <w:sz w:val="18"/>
          <w:szCs w:val="18"/>
          <w:lang w:val="ru-RU"/>
        </w:rPr>
        <w:t xml:space="preserve"> </w:t>
      </w:r>
      <w:r w:rsidRPr="00FE6280">
        <w:rPr>
          <w:rFonts w:eastAsia="SchoolBookSanPin" w:cs="SchoolBookSanPin"/>
          <w:color w:val="231F20"/>
          <w:spacing w:val="-1"/>
          <w:sz w:val="18"/>
          <w:szCs w:val="18"/>
          <w:lang w:val="ru-RU"/>
        </w:rPr>
        <w:t>фиксаци</w:t>
      </w:r>
      <w:r w:rsidRPr="00FE6280">
        <w:rPr>
          <w:rFonts w:eastAsia="SchoolBookSanPin" w:cs="SchoolBookSanPin"/>
          <w:color w:val="231F20"/>
          <w:sz w:val="18"/>
          <w:szCs w:val="18"/>
          <w:lang w:val="ru-RU"/>
        </w:rPr>
        <w:t>и</w:t>
      </w:r>
      <w:r w:rsidRPr="00FE6280">
        <w:rPr>
          <w:rFonts w:eastAsia="SchoolBookSanPin" w:cs="SchoolBookSanPin"/>
          <w:color w:val="231F20"/>
          <w:spacing w:val="33"/>
          <w:sz w:val="18"/>
          <w:szCs w:val="18"/>
          <w:lang w:val="ru-RU"/>
        </w:rPr>
        <w:t xml:space="preserve"> </w:t>
      </w:r>
      <w:r w:rsidRPr="00FE6280">
        <w:rPr>
          <w:rFonts w:eastAsia="SchoolBookSanPin" w:cs="SchoolBookSanPin"/>
          <w:color w:val="231F20"/>
          <w:spacing w:val="1"/>
          <w:sz w:val="18"/>
          <w:szCs w:val="18"/>
          <w:lang w:val="ru-RU"/>
        </w:rPr>
        <w:t>о</w:t>
      </w:r>
      <w:r w:rsidRPr="00FE6280">
        <w:rPr>
          <w:rFonts w:eastAsia="SchoolBookSanPin" w:cs="SchoolBookSanPin"/>
          <w:color w:val="231F20"/>
          <w:spacing w:val="-1"/>
          <w:sz w:val="18"/>
          <w:szCs w:val="18"/>
          <w:lang w:val="ru-RU"/>
        </w:rPr>
        <w:t>с</w:t>
      </w:r>
      <w:r w:rsidRPr="00FE6280">
        <w:rPr>
          <w:rFonts w:eastAsia="SchoolBookSanPin" w:cs="SchoolBookSanPin"/>
          <w:color w:val="231F20"/>
          <w:spacing w:val="1"/>
          <w:sz w:val="18"/>
          <w:szCs w:val="18"/>
          <w:lang w:val="ru-RU"/>
        </w:rPr>
        <w:t>во</w:t>
      </w:r>
      <w:r w:rsidRPr="00FE6280">
        <w:rPr>
          <w:rFonts w:eastAsia="SchoolBookSanPin" w:cs="SchoolBookSanPin"/>
          <w:color w:val="231F20"/>
          <w:spacing w:val="-1"/>
          <w:sz w:val="18"/>
          <w:szCs w:val="18"/>
          <w:lang w:val="ru-RU"/>
        </w:rPr>
        <w:t>ени</w:t>
      </w:r>
      <w:r w:rsidRPr="00FE6280">
        <w:rPr>
          <w:rFonts w:eastAsia="SchoolBookSanPin" w:cs="SchoolBookSanPin"/>
          <w:color w:val="231F20"/>
          <w:sz w:val="18"/>
          <w:szCs w:val="18"/>
          <w:lang w:val="ru-RU"/>
        </w:rPr>
        <w:t xml:space="preserve">я </w:t>
      </w:r>
      <w:r w:rsidRPr="00FE6280">
        <w:rPr>
          <w:rFonts w:eastAsia="SchoolBookSanPin" w:cs="SchoolBookSanPin"/>
          <w:color w:val="231F20"/>
          <w:spacing w:val="-1"/>
          <w:sz w:val="18"/>
          <w:szCs w:val="18"/>
          <w:lang w:val="ru-RU"/>
        </w:rPr>
        <w:t>учащимс</w:t>
      </w:r>
      <w:r w:rsidRPr="00FE6280">
        <w:rPr>
          <w:rFonts w:eastAsia="SchoolBookSanPin" w:cs="SchoolBookSanPin"/>
          <w:color w:val="231F20"/>
          <w:sz w:val="18"/>
          <w:szCs w:val="18"/>
          <w:lang w:val="ru-RU"/>
        </w:rPr>
        <w:t xml:space="preserve">я </w:t>
      </w:r>
      <w:r w:rsidRPr="00FE6280">
        <w:rPr>
          <w:rFonts w:eastAsia="SchoolBookSanPin" w:cs="SchoolBookSanPin"/>
          <w:color w:val="231F20"/>
          <w:spacing w:val="1"/>
          <w:sz w:val="18"/>
          <w:szCs w:val="18"/>
          <w:lang w:val="ru-RU"/>
        </w:rPr>
        <w:t>о</w:t>
      </w:r>
      <w:r w:rsidRPr="00FE6280">
        <w:rPr>
          <w:rFonts w:eastAsia="SchoolBookSanPin" w:cs="SchoolBookSanPin"/>
          <w:color w:val="231F20"/>
          <w:spacing w:val="-1"/>
          <w:sz w:val="18"/>
          <w:szCs w:val="18"/>
          <w:lang w:val="ru-RU"/>
        </w:rPr>
        <w:t>сновны</w:t>
      </w:r>
      <w:r w:rsidRPr="00FE6280">
        <w:rPr>
          <w:rFonts w:eastAsia="SchoolBookSanPin" w:cs="SchoolBookSanPin"/>
          <w:color w:val="231F20"/>
          <w:sz w:val="18"/>
          <w:szCs w:val="18"/>
          <w:lang w:val="ru-RU"/>
        </w:rPr>
        <w:t xml:space="preserve">х </w:t>
      </w:r>
      <w:r w:rsidRPr="00FE6280">
        <w:rPr>
          <w:rFonts w:eastAsia="SchoolBookSanPin" w:cs="SchoolBookSanPin"/>
          <w:color w:val="231F20"/>
          <w:spacing w:val="-1"/>
          <w:sz w:val="18"/>
          <w:szCs w:val="18"/>
          <w:lang w:val="ru-RU"/>
        </w:rPr>
        <w:t>умений</w:t>
      </w:r>
      <w:r w:rsidRPr="00FE6280">
        <w:rPr>
          <w:rFonts w:eastAsia="SchoolBookSanPin" w:cs="SchoolBookSanPin"/>
          <w:color w:val="231F20"/>
          <w:sz w:val="18"/>
          <w:szCs w:val="18"/>
          <w:lang w:val="ru-RU"/>
        </w:rPr>
        <w:t xml:space="preserve">, </w:t>
      </w:r>
      <w:r w:rsidRPr="00FE6280">
        <w:rPr>
          <w:rFonts w:eastAsia="SchoolBookSanPin" w:cs="SchoolBookSanPin"/>
          <w:color w:val="231F20"/>
          <w:spacing w:val="-1"/>
          <w:sz w:val="18"/>
          <w:szCs w:val="18"/>
          <w:lang w:val="ru-RU"/>
        </w:rPr>
        <w:t>ха</w:t>
      </w:r>
      <w:r w:rsidRPr="00FE6280">
        <w:rPr>
          <w:rFonts w:eastAsia="SchoolBookSanPin" w:cs="SchoolBookSanPin"/>
          <w:color w:val="231F20"/>
          <w:spacing w:val="1"/>
          <w:sz w:val="18"/>
          <w:szCs w:val="18"/>
          <w:lang w:val="ru-RU"/>
        </w:rPr>
        <w:t>р</w:t>
      </w:r>
      <w:r w:rsidRPr="00FE6280">
        <w:rPr>
          <w:rFonts w:eastAsia="SchoolBookSanPin" w:cs="SchoolBookSanPin"/>
          <w:color w:val="231F20"/>
          <w:spacing w:val="-1"/>
          <w:sz w:val="18"/>
          <w:szCs w:val="18"/>
          <w:lang w:val="ru-RU"/>
        </w:rPr>
        <w:t>а</w:t>
      </w:r>
      <w:r w:rsidRPr="00FE6280">
        <w:rPr>
          <w:rFonts w:eastAsia="SchoolBookSanPin" w:cs="SchoolBookSanPin"/>
          <w:color w:val="231F20"/>
          <w:spacing w:val="-2"/>
          <w:sz w:val="18"/>
          <w:szCs w:val="18"/>
          <w:lang w:val="ru-RU"/>
        </w:rPr>
        <w:t>к</w:t>
      </w:r>
      <w:r w:rsidRPr="00FE6280">
        <w:rPr>
          <w:rFonts w:eastAsia="SchoolBookSanPin" w:cs="SchoolBookSanPin"/>
          <w:color w:val="231F20"/>
          <w:spacing w:val="-1"/>
          <w:sz w:val="18"/>
          <w:szCs w:val="18"/>
          <w:lang w:val="ru-RU"/>
        </w:rPr>
        <w:t>тери</w:t>
      </w:r>
      <w:r w:rsidRPr="00FE6280">
        <w:rPr>
          <w:rFonts w:eastAsia="SchoolBookSanPin" w:cs="SchoolBookSanPin"/>
          <w:color w:val="231F20"/>
          <w:spacing w:val="-2"/>
          <w:sz w:val="18"/>
          <w:szCs w:val="18"/>
          <w:lang w:val="ru-RU"/>
        </w:rPr>
        <w:t>з</w:t>
      </w:r>
      <w:r w:rsidRPr="00FE6280">
        <w:rPr>
          <w:rFonts w:eastAsia="SchoolBookSanPin" w:cs="SchoolBookSanPin"/>
          <w:color w:val="231F20"/>
          <w:spacing w:val="-1"/>
          <w:sz w:val="18"/>
          <w:szCs w:val="18"/>
          <w:lang w:val="ru-RU"/>
        </w:rPr>
        <w:t>ующи</w:t>
      </w:r>
      <w:r w:rsidRPr="00FE6280">
        <w:rPr>
          <w:rFonts w:eastAsia="SchoolBookSanPin" w:cs="SchoolBookSanPin"/>
          <w:color w:val="231F20"/>
          <w:sz w:val="18"/>
          <w:szCs w:val="18"/>
          <w:lang w:val="ru-RU"/>
        </w:rPr>
        <w:t xml:space="preserve">х </w:t>
      </w:r>
      <w:r w:rsidRPr="00FE6280">
        <w:rPr>
          <w:rFonts w:eastAsia="SchoolBookSanPin" w:cs="SchoolBookSanPin"/>
          <w:color w:val="231F20"/>
          <w:spacing w:val="-1"/>
          <w:sz w:val="18"/>
          <w:szCs w:val="18"/>
          <w:lang w:val="ru-RU"/>
        </w:rPr>
        <w:t>д</w:t>
      </w:r>
      <w:r w:rsidRPr="00FE6280">
        <w:rPr>
          <w:rFonts w:eastAsia="SchoolBookSanPin" w:cs="SchoolBookSanPin"/>
          <w:color w:val="231F20"/>
          <w:spacing w:val="1"/>
          <w:sz w:val="18"/>
          <w:szCs w:val="18"/>
          <w:lang w:val="ru-RU"/>
        </w:rPr>
        <w:t>о</w:t>
      </w:r>
      <w:r w:rsidRPr="00FE6280">
        <w:rPr>
          <w:rFonts w:eastAsia="SchoolBookSanPin" w:cs="SchoolBookSanPin"/>
          <w:color w:val="231F20"/>
          <w:spacing w:val="-1"/>
          <w:sz w:val="18"/>
          <w:szCs w:val="18"/>
          <w:lang w:val="ru-RU"/>
        </w:rPr>
        <w:t xml:space="preserve">стижение </w:t>
      </w:r>
      <w:r w:rsidRPr="00FE6280">
        <w:rPr>
          <w:rFonts w:eastAsia="SchoolBookSanPin" w:cs="SchoolBookSanPin"/>
          <w:color w:val="231F20"/>
          <w:spacing w:val="1"/>
          <w:sz w:val="18"/>
          <w:szCs w:val="18"/>
          <w:lang w:val="ru-RU"/>
        </w:rPr>
        <w:t>к</w:t>
      </w:r>
      <w:r w:rsidRPr="00FE6280">
        <w:rPr>
          <w:rFonts w:eastAsia="SchoolBookSanPin" w:cs="SchoolBookSanPin"/>
          <w:color w:val="231F20"/>
          <w:spacing w:val="-1"/>
          <w:sz w:val="18"/>
          <w:szCs w:val="18"/>
          <w:lang w:val="ru-RU"/>
        </w:rPr>
        <w:t>аждог</w:t>
      </w:r>
      <w:r w:rsidRPr="00FE6280">
        <w:rPr>
          <w:rFonts w:eastAsia="SchoolBookSanPin" w:cs="SchoolBookSanPin"/>
          <w:color w:val="231F20"/>
          <w:sz w:val="18"/>
          <w:szCs w:val="18"/>
          <w:lang w:val="ru-RU"/>
        </w:rPr>
        <w:t xml:space="preserve">о </w:t>
      </w:r>
      <w:r w:rsidRPr="00FE6280">
        <w:rPr>
          <w:rFonts w:eastAsia="SchoolBookSanPin" w:cs="SchoolBookSanPin"/>
          <w:color w:val="231F20"/>
          <w:spacing w:val="-1"/>
          <w:sz w:val="18"/>
          <w:szCs w:val="18"/>
          <w:lang w:val="ru-RU"/>
        </w:rPr>
        <w:t>плани</w:t>
      </w:r>
      <w:r w:rsidRPr="00FE6280">
        <w:rPr>
          <w:rFonts w:eastAsia="SchoolBookSanPin" w:cs="SchoolBookSanPin"/>
          <w:color w:val="231F20"/>
          <w:spacing w:val="-3"/>
          <w:sz w:val="18"/>
          <w:szCs w:val="18"/>
          <w:lang w:val="ru-RU"/>
        </w:rPr>
        <w:t>ру</w:t>
      </w:r>
      <w:r w:rsidRPr="00FE6280">
        <w:rPr>
          <w:rFonts w:eastAsia="SchoolBookSanPin" w:cs="SchoolBookSanPin"/>
          <w:color w:val="231F20"/>
          <w:spacing w:val="-1"/>
          <w:sz w:val="18"/>
          <w:szCs w:val="18"/>
          <w:lang w:val="ru-RU"/>
        </w:rPr>
        <w:t>емог</w:t>
      </w:r>
      <w:r w:rsidRPr="00FE6280">
        <w:rPr>
          <w:rFonts w:eastAsia="SchoolBookSanPin" w:cs="SchoolBookSanPin"/>
          <w:color w:val="231F20"/>
          <w:sz w:val="18"/>
          <w:szCs w:val="18"/>
          <w:lang w:val="ru-RU"/>
        </w:rPr>
        <w:t xml:space="preserve">о </w:t>
      </w:r>
      <w:r w:rsidRPr="00FE6280">
        <w:rPr>
          <w:rFonts w:eastAsia="SchoolBookSanPin" w:cs="SchoolBookSanPin"/>
          <w:color w:val="231F20"/>
          <w:spacing w:val="1"/>
          <w:sz w:val="18"/>
          <w:szCs w:val="18"/>
          <w:lang w:val="ru-RU"/>
        </w:rPr>
        <w:t>р</w:t>
      </w:r>
      <w:r w:rsidRPr="00FE6280">
        <w:rPr>
          <w:rFonts w:eastAsia="SchoolBookSanPin" w:cs="SchoolBookSanPin"/>
          <w:color w:val="231F20"/>
          <w:spacing w:val="-1"/>
          <w:sz w:val="18"/>
          <w:szCs w:val="18"/>
          <w:lang w:val="ru-RU"/>
        </w:rPr>
        <w:t>е</w:t>
      </w:r>
      <w:r w:rsidRPr="00FE6280">
        <w:rPr>
          <w:rFonts w:eastAsia="SchoolBookSanPin" w:cs="SchoolBookSanPin"/>
          <w:color w:val="231F20"/>
          <w:spacing w:val="-2"/>
          <w:sz w:val="18"/>
          <w:szCs w:val="18"/>
          <w:lang w:val="ru-RU"/>
        </w:rPr>
        <w:t>з</w:t>
      </w:r>
      <w:r w:rsidRPr="00FE6280">
        <w:rPr>
          <w:rFonts w:eastAsia="SchoolBookSanPin" w:cs="SchoolBookSanPin"/>
          <w:color w:val="231F20"/>
          <w:spacing w:val="-1"/>
          <w:sz w:val="18"/>
          <w:szCs w:val="18"/>
          <w:lang w:val="ru-RU"/>
        </w:rPr>
        <w:t>ул</w:t>
      </w:r>
      <w:r w:rsidRPr="00FE6280">
        <w:rPr>
          <w:rFonts w:eastAsia="SchoolBookSanPin" w:cs="SchoolBookSanPin"/>
          <w:color w:val="231F20"/>
          <w:spacing w:val="-6"/>
          <w:sz w:val="18"/>
          <w:szCs w:val="18"/>
          <w:lang w:val="ru-RU"/>
        </w:rPr>
        <w:t>ь</w:t>
      </w:r>
      <w:r w:rsidRPr="00FE6280">
        <w:rPr>
          <w:rFonts w:eastAsia="SchoolBookSanPin" w:cs="SchoolBookSanPin"/>
          <w:color w:val="231F20"/>
          <w:spacing w:val="-2"/>
          <w:sz w:val="18"/>
          <w:szCs w:val="18"/>
          <w:lang w:val="ru-RU"/>
        </w:rPr>
        <w:t>т</w:t>
      </w:r>
      <w:r w:rsidRPr="00FE6280">
        <w:rPr>
          <w:rFonts w:eastAsia="SchoolBookSanPin" w:cs="SchoolBookSanPin"/>
          <w:color w:val="231F20"/>
          <w:spacing w:val="-1"/>
          <w:sz w:val="18"/>
          <w:szCs w:val="18"/>
          <w:lang w:val="ru-RU"/>
        </w:rPr>
        <w:t>а</w:t>
      </w:r>
      <w:r w:rsidRPr="00FE6280">
        <w:rPr>
          <w:rFonts w:eastAsia="SchoolBookSanPin" w:cs="SchoolBookSanPin"/>
          <w:color w:val="231F20"/>
          <w:spacing w:val="-2"/>
          <w:sz w:val="18"/>
          <w:szCs w:val="18"/>
          <w:lang w:val="ru-RU"/>
        </w:rPr>
        <w:t>т</w:t>
      </w:r>
      <w:r w:rsidRPr="00FE6280">
        <w:rPr>
          <w:rFonts w:eastAsia="SchoolBookSanPin" w:cs="SchoolBookSanPin"/>
          <w:color w:val="231F20"/>
          <w:sz w:val="18"/>
          <w:szCs w:val="18"/>
          <w:lang w:val="ru-RU"/>
        </w:rPr>
        <w:t xml:space="preserve">а </w:t>
      </w:r>
      <w:r w:rsidRPr="00FE6280">
        <w:rPr>
          <w:rFonts w:eastAsia="SchoolBookSanPin" w:cs="SchoolBookSanPin"/>
          <w:color w:val="231F20"/>
          <w:spacing w:val="-1"/>
          <w:sz w:val="18"/>
          <w:szCs w:val="18"/>
          <w:lang w:val="ru-RU"/>
        </w:rPr>
        <w:t>н</w:t>
      </w:r>
      <w:r w:rsidRPr="00FE6280">
        <w:rPr>
          <w:rFonts w:eastAsia="SchoolBookSanPin" w:cs="SchoolBookSanPin"/>
          <w:color w:val="231F20"/>
          <w:sz w:val="18"/>
          <w:szCs w:val="18"/>
          <w:lang w:val="ru-RU"/>
        </w:rPr>
        <w:t xml:space="preserve">а </w:t>
      </w:r>
      <w:r w:rsidRPr="00FE6280">
        <w:rPr>
          <w:rFonts w:eastAsia="SchoolBookSanPin" w:cs="SchoolBookSanPin"/>
          <w:color w:val="231F20"/>
          <w:spacing w:val="1"/>
          <w:sz w:val="18"/>
          <w:szCs w:val="18"/>
          <w:lang w:val="ru-RU"/>
        </w:rPr>
        <w:t>в</w:t>
      </w:r>
      <w:r w:rsidRPr="00FE6280">
        <w:rPr>
          <w:rFonts w:eastAsia="SchoolBookSanPin" w:cs="SchoolBookSanPin"/>
          <w:color w:val="231F20"/>
          <w:spacing w:val="-1"/>
          <w:sz w:val="18"/>
          <w:szCs w:val="18"/>
          <w:lang w:val="ru-RU"/>
        </w:rPr>
        <w:t>се</w:t>
      </w:r>
      <w:r w:rsidRPr="00FE6280">
        <w:rPr>
          <w:rFonts w:eastAsia="SchoolBookSanPin" w:cs="SchoolBookSanPin"/>
          <w:color w:val="231F20"/>
          <w:sz w:val="18"/>
          <w:szCs w:val="18"/>
          <w:lang w:val="ru-RU"/>
        </w:rPr>
        <w:t xml:space="preserve">х </w:t>
      </w:r>
      <w:r w:rsidRPr="00FE6280">
        <w:rPr>
          <w:rFonts w:eastAsia="SchoolBookSanPin" w:cs="SchoolBookSanPin"/>
          <w:color w:val="231F20"/>
          <w:spacing w:val="-1"/>
          <w:sz w:val="18"/>
          <w:szCs w:val="18"/>
          <w:lang w:val="ru-RU"/>
        </w:rPr>
        <w:t>э</w:t>
      </w:r>
      <w:r w:rsidRPr="00FE6280">
        <w:rPr>
          <w:rFonts w:eastAsia="SchoolBookSanPin" w:cs="SchoolBookSanPin"/>
          <w:color w:val="231F20"/>
          <w:spacing w:val="-2"/>
          <w:sz w:val="18"/>
          <w:szCs w:val="18"/>
          <w:lang w:val="ru-RU"/>
        </w:rPr>
        <w:t>т</w:t>
      </w:r>
      <w:r w:rsidRPr="00FE6280">
        <w:rPr>
          <w:rFonts w:eastAsia="SchoolBookSanPin" w:cs="SchoolBookSanPin"/>
          <w:color w:val="231F20"/>
          <w:spacing w:val="-1"/>
          <w:sz w:val="18"/>
          <w:szCs w:val="18"/>
          <w:lang w:val="ru-RU"/>
        </w:rPr>
        <w:t>апа</w:t>
      </w:r>
      <w:r w:rsidRPr="00FE6280">
        <w:rPr>
          <w:rFonts w:eastAsia="SchoolBookSanPin" w:cs="SchoolBookSanPin"/>
          <w:color w:val="231F20"/>
          <w:sz w:val="18"/>
          <w:szCs w:val="18"/>
          <w:lang w:val="ru-RU"/>
        </w:rPr>
        <w:t xml:space="preserve">х </w:t>
      </w:r>
      <w:r w:rsidRPr="00FE6280">
        <w:rPr>
          <w:rFonts w:eastAsia="SchoolBookSanPin" w:cs="SchoolBookSanPin"/>
          <w:color w:val="231F20"/>
          <w:spacing w:val="-1"/>
          <w:sz w:val="18"/>
          <w:szCs w:val="18"/>
          <w:lang w:val="ru-RU"/>
        </w:rPr>
        <w:t>ег</w:t>
      </w:r>
      <w:r w:rsidRPr="00FE6280">
        <w:rPr>
          <w:rFonts w:eastAsia="SchoolBookSanPin" w:cs="SchoolBookSanPin"/>
          <w:color w:val="231F20"/>
          <w:sz w:val="18"/>
          <w:szCs w:val="18"/>
          <w:lang w:val="ru-RU"/>
        </w:rPr>
        <w:t xml:space="preserve">о </w:t>
      </w:r>
      <w:r w:rsidRPr="00FE6280">
        <w:rPr>
          <w:rFonts w:eastAsia="SchoolBookSanPin" w:cs="SchoolBookSanPin"/>
          <w:color w:val="231F20"/>
          <w:spacing w:val="2"/>
          <w:sz w:val="18"/>
          <w:szCs w:val="18"/>
          <w:lang w:val="ru-RU"/>
        </w:rPr>
        <w:t>ф</w:t>
      </w:r>
      <w:r w:rsidRPr="00FE6280">
        <w:rPr>
          <w:rFonts w:eastAsia="SchoolBookSanPin" w:cs="SchoolBookSanPin"/>
          <w:color w:val="231F20"/>
          <w:spacing w:val="-2"/>
          <w:sz w:val="18"/>
          <w:szCs w:val="18"/>
          <w:lang w:val="ru-RU"/>
        </w:rPr>
        <w:t>о</w:t>
      </w:r>
      <w:r w:rsidRPr="00FE6280">
        <w:rPr>
          <w:rFonts w:eastAsia="SchoolBookSanPin" w:cs="SchoolBookSanPin"/>
          <w:color w:val="231F20"/>
          <w:spacing w:val="-1"/>
          <w:sz w:val="18"/>
          <w:szCs w:val="18"/>
          <w:lang w:val="ru-RU"/>
        </w:rPr>
        <w:t>рми</w:t>
      </w:r>
      <w:r w:rsidRPr="00FE6280">
        <w:rPr>
          <w:rFonts w:eastAsia="SchoolBookSanPin" w:cs="SchoolBookSanPin"/>
          <w:color w:val="231F20"/>
          <w:spacing w:val="1"/>
          <w:sz w:val="18"/>
          <w:szCs w:val="18"/>
          <w:lang w:val="ru-RU"/>
        </w:rPr>
        <w:t>р</w:t>
      </w:r>
      <w:r w:rsidRPr="00FE6280">
        <w:rPr>
          <w:rFonts w:eastAsia="SchoolBookSanPin" w:cs="SchoolBookSanPin"/>
          <w:color w:val="231F20"/>
          <w:spacing w:val="-1"/>
          <w:sz w:val="18"/>
          <w:szCs w:val="18"/>
          <w:lang w:val="ru-RU"/>
        </w:rPr>
        <w:t>о</w:t>
      </w:r>
      <w:r w:rsidRPr="00FE6280">
        <w:rPr>
          <w:rFonts w:eastAsia="SchoolBookSanPin" w:cs="SchoolBookSanPin"/>
          <w:color w:val="231F20"/>
          <w:spacing w:val="1"/>
          <w:sz w:val="18"/>
          <w:szCs w:val="18"/>
          <w:lang w:val="ru-RU"/>
        </w:rPr>
        <w:t>в</w:t>
      </w:r>
      <w:r w:rsidRPr="00FE6280">
        <w:rPr>
          <w:rFonts w:eastAsia="SchoolBookSanPin" w:cs="SchoolBookSanPin"/>
          <w:color w:val="231F20"/>
          <w:spacing w:val="-1"/>
          <w:sz w:val="18"/>
          <w:szCs w:val="18"/>
          <w:lang w:val="ru-RU"/>
        </w:rPr>
        <w:t>ания.</w:t>
      </w:r>
    </w:p>
  </w:footnote>
  <w:footnote w:id="3">
    <w:p w:rsidR="00CF07A8" w:rsidRPr="00402C1A" w:rsidRDefault="00CF07A8">
      <w:pPr>
        <w:pStyle w:val="ab"/>
        <w:rPr>
          <w:sz w:val="22"/>
          <w:lang w:val="ru-RU"/>
        </w:rPr>
      </w:pPr>
      <w:r w:rsidRPr="00402C1A">
        <w:rPr>
          <w:rStyle w:val="ad"/>
          <w:sz w:val="22"/>
        </w:rPr>
        <w:footnoteRef/>
      </w:r>
      <w:r w:rsidRPr="00402C1A">
        <w:rPr>
          <w:sz w:val="22"/>
          <w:lang w:val="ru-RU"/>
        </w:rPr>
        <w:t xml:space="preserve"> </w:t>
      </w:r>
      <w:r w:rsidRPr="00FE6280">
        <w:rPr>
          <w:rFonts w:eastAsia="SchoolBookSanPin" w:cs="SchoolBookSanPin"/>
          <w:color w:val="231F20"/>
          <w:sz w:val="18"/>
          <w:szCs w:val="18"/>
          <w:lang w:val="ru-RU"/>
        </w:rPr>
        <w:t>Концепция п</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еп</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да</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 xml:space="preserve">ания учебного </w:t>
      </w:r>
      <w:r w:rsidRPr="00FE6280">
        <w:rPr>
          <w:rFonts w:eastAsia="SchoolBookSanPin" w:cs="SchoolBookSanPin"/>
          <w:color w:val="231F20"/>
          <w:spacing w:val="-3"/>
          <w:sz w:val="18"/>
          <w:szCs w:val="18"/>
          <w:lang w:val="ru-RU"/>
        </w:rPr>
        <w:t>к</w:t>
      </w:r>
      <w:r w:rsidRPr="00FE6280">
        <w:rPr>
          <w:rFonts w:eastAsia="SchoolBookSanPin" w:cs="SchoolBookSanPin"/>
          <w:color w:val="231F20"/>
          <w:sz w:val="18"/>
          <w:szCs w:val="18"/>
          <w:lang w:val="ru-RU"/>
        </w:rPr>
        <w:t>у</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са «Ист</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рия Р</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 xml:space="preserve">ссии» в </w:t>
      </w:r>
      <w:r w:rsidRPr="00FE6280">
        <w:rPr>
          <w:rFonts w:eastAsia="SchoolBookSanPin" w:cs="SchoolBookSanPin"/>
          <w:color w:val="231F20"/>
          <w:spacing w:val="2"/>
          <w:sz w:val="18"/>
          <w:szCs w:val="18"/>
          <w:lang w:val="ru-RU"/>
        </w:rPr>
        <w:t>о</w:t>
      </w:r>
      <w:r w:rsidRPr="00FE6280">
        <w:rPr>
          <w:rFonts w:eastAsia="SchoolBookSanPin" w:cs="SchoolBookSanPin"/>
          <w:color w:val="231F20"/>
          <w:spacing w:val="-2"/>
          <w:sz w:val="18"/>
          <w:szCs w:val="18"/>
          <w:lang w:val="ru-RU"/>
        </w:rPr>
        <w:t>б</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а</w:t>
      </w:r>
      <w:r w:rsidRPr="00FE6280">
        <w:rPr>
          <w:rFonts w:eastAsia="SchoolBookSanPin" w:cs="SchoolBookSanPin"/>
          <w:color w:val="231F20"/>
          <w:spacing w:val="2"/>
          <w:sz w:val="18"/>
          <w:szCs w:val="18"/>
          <w:lang w:val="ru-RU"/>
        </w:rPr>
        <w:t>з</w:t>
      </w:r>
      <w:r w:rsidRPr="00FE6280">
        <w:rPr>
          <w:rFonts w:eastAsia="SchoolBookSanPin" w:cs="SchoolBookSanPin"/>
          <w:color w:val="231F20"/>
          <w:sz w:val="18"/>
          <w:szCs w:val="18"/>
          <w:lang w:val="ru-RU"/>
        </w:rPr>
        <w:t>о</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 xml:space="preserve">ательных </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р</w:t>
      </w:r>
      <w:r w:rsidRPr="00FE6280">
        <w:rPr>
          <w:rFonts w:eastAsia="SchoolBookSanPin" w:cs="SchoolBookSanPin"/>
          <w:color w:val="231F20"/>
          <w:spacing w:val="-2"/>
          <w:sz w:val="18"/>
          <w:szCs w:val="18"/>
          <w:lang w:val="ru-RU"/>
        </w:rPr>
        <w:t>г</w:t>
      </w:r>
      <w:r w:rsidRPr="00FE6280">
        <w:rPr>
          <w:rFonts w:eastAsia="SchoolBookSanPin" w:cs="SchoolBookSanPin"/>
          <w:color w:val="231F20"/>
          <w:sz w:val="18"/>
          <w:szCs w:val="18"/>
          <w:lang w:val="ru-RU"/>
        </w:rPr>
        <w:t>ани</w:t>
      </w:r>
      <w:r w:rsidRPr="00FE6280">
        <w:rPr>
          <w:rFonts w:eastAsia="SchoolBookSanPin" w:cs="SchoolBookSanPin"/>
          <w:color w:val="231F20"/>
          <w:spacing w:val="2"/>
          <w:sz w:val="18"/>
          <w:szCs w:val="18"/>
          <w:lang w:val="ru-RU"/>
        </w:rPr>
        <w:t>з</w:t>
      </w:r>
      <w:r w:rsidRPr="00FE6280">
        <w:rPr>
          <w:rFonts w:eastAsia="SchoolBookSanPin" w:cs="SchoolBookSanPin"/>
          <w:color w:val="231F20"/>
          <w:sz w:val="18"/>
          <w:szCs w:val="18"/>
          <w:lang w:val="ru-RU"/>
        </w:rPr>
        <w:t>ациях Р</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 xml:space="preserve">ссийской </w:t>
      </w:r>
      <w:r w:rsidRPr="00FE6280">
        <w:rPr>
          <w:rFonts w:eastAsia="SchoolBookSanPin" w:cs="SchoolBookSanPin"/>
          <w:color w:val="231F20"/>
          <w:spacing w:val="3"/>
          <w:sz w:val="18"/>
          <w:szCs w:val="18"/>
          <w:lang w:val="ru-RU"/>
        </w:rPr>
        <w:t>Ф</w:t>
      </w:r>
      <w:r w:rsidRPr="00FE6280">
        <w:rPr>
          <w:rFonts w:eastAsia="SchoolBookSanPin" w:cs="SchoolBookSanPin"/>
          <w:color w:val="231F20"/>
          <w:sz w:val="18"/>
          <w:szCs w:val="18"/>
          <w:lang w:val="ru-RU"/>
        </w:rPr>
        <w:t>еде</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 xml:space="preserve">ации, </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еали</w:t>
      </w:r>
      <w:r w:rsidRPr="00FE6280">
        <w:rPr>
          <w:rFonts w:eastAsia="SchoolBookSanPin" w:cs="SchoolBookSanPin"/>
          <w:color w:val="231F20"/>
          <w:spacing w:val="-2"/>
          <w:sz w:val="18"/>
          <w:szCs w:val="18"/>
          <w:lang w:val="ru-RU"/>
        </w:rPr>
        <w:t>з</w:t>
      </w:r>
      <w:r w:rsidRPr="00FE6280">
        <w:rPr>
          <w:rFonts w:eastAsia="SchoolBookSanPin" w:cs="SchoolBookSanPin"/>
          <w:color w:val="231F20"/>
          <w:sz w:val="18"/>
          <w:szCs w:val="18"/>
          <w:lang w:val="ru-RU"/>
        </w:rPr>
        <w:t xml:space="preserve">ующих </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 xml:space="preserve">сновные </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бще</w:t>
      </w:r>
      <w:r w:rsidRPr="00FE6280">
        <w:rPr>
          <w:rFonts w:eastAsia="SchoolBookSanPin" w:cs="SchoolBookSanPin"/>
          <w:color w:val="231F20"/>
          <w:spacing w:val="2"/>
          <w:sz w:val="18"/>
          <w:szCs w:val="18"/>
          <w:lang w:val="ru-RU"/>
        </w:rPr>
        <w:t>о</w:t>
      </w:r>
      <w:r w:rsidRPr="00FE6280">
        <w:rPr>
          <w:rFonts w:eastAsia="SchoolBookSanPin" w:cs="SchoolBookSanPin"/>
          <w:color w:val="231F20"/>
          <w:spacing w:val="-2"/>
          <w:sz w:val="18"/>
          <w:szCs w:val="18"/>
          <w:lang w:val="ru-RU"/>
        </w:rPr>
        <w:t>б</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а</w:t>
      </w:r>
      <w:r w:rsidRPr="00FE6280">
        <w:rPr>
          <w:rFonts w:eastAsia="SchoolBookSanPin" w:cs="SchoolBookSanPin"/>
          <w:color w:val="231F20"/>
          <w:spacing w:val="2"/>
          <w:sz w:val="18"/>
          <w:szCs w:val="18"/>
          <w:lang w:val="ru-RU"/>
        </w:rPr>
        <w:t>з</w:t>
      </w:r>
      <w:r w:rsidRPr="00FE6280">
        <w:rPr>
          <w:rFonts w:eastAsia="SchoolBookSanPin" w:cs="SchoolBookSanPin"/>
          <w:color w:val="231F20"/>
          <w:sz w:val="18"/>
          <w:szCs w:val="18"/>
          <w:lang w:val="ru-RU"/>
        </w:rPr>
        <w:t>о</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ательные п</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ог</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аммы // П</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еп</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да</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ание истории</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и</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бщест</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ознания</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в</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шк</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ле.</w:t>
      </w:r>
      <w:r>
        <w:rPr>
          <w:rFonts w:eastAsia="SchoolBookSanPin" w:cs="SchoolBookSanPin"/>
          <w:color w:val="231F20"/>
          <w:spacing w:val="21"/>
          <w:sz w:val="18"/>
          <w:szCs w:val="18"/>
          <w:lang w:val="ru-RU"/>
        </w:rPr>
        <w:t xml:space="preserve"> — </w:t>
      </w:r>
      <w:r w:rsidRPr="00FE6280">
        <w:rPr>
          <w:rFonts w:eastAsia="SchoolBookSanPin" w:cs="SchoolBookSanPin"/>
          <w:color w:val="231F20"/>
          <w:sz w:val="18"/>
          <w:szCs w:val="18"/>
          <w:lang w:val="ru-RU"/>
        </w:rPr>
        <w:t>2020.</w:t>
      </w:r>
      <w:r>
        <w:rPr>
          <w:rFonts w:eastAsia="SchoolBookSanPin" w:cs="SchoolBookSanPin"/>
          <w:color w:val="231F20"/>
          <w:spacing w:val="22"/>
          <w:sz w:val="18"/>
          <w:szCs w:val="18"/>
          <w:lang w:val="ru-RU"/>
        </w:rPr>
        <w:t xml:space="preserve"> — </w:t>
      </w:r>
      <w:r>
        <w:rPr>
          <w:rFonts w:eastAsia="SchoolBookSanPin" w:cs="SchoolBookSanPin"/>
          <w:color w:val="231F20"/>
          <w:spacing w:val="22"/>
          <w:sz w:val="18"/>
          <w:szCs w:val="18"/>
          <w:lang w:val="ru-RU"/>
        </w:rPr>
        <w:br/>
      </w:r>
      <w:r w:rsidRPr="00FE6280">
        <w:rPr>
          <w:rFonts w:eastAsia="SchoolBookSanPin" w:cs="SchoolBookSanPin"/>
          <w:color w:val="231F20"/>
          <w:sz w:val="18"/>
          <w:szCs w:val="18"/>
          <w:lang w:val="ru-RU"/>
        </w:rPr>
        <w:t>№</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8.</w:t>
      </w:r>
      <w:r>
        <w:rPr>
          <w:rFonts w:eastAsia="SchoolBookSanPin" w:cs="SchoolBookSanPin"/>
          <w:color w:val="231F20"/>
          <w:spacing w:val="22"/>
          <w:sz w:val="18"/>
          <w:szCs w:val="18"/>
          <w:lang w:val="ru-RU"/>
        </w:rPr>
        <w:t xml:space="preserve"> — </w:t>
      </w:r>
      <w:r w:rsidRPr="00FE6280">
        <w:rPr>
          <w:rFonts w:eastAsia="SchoolBookSanPin" w:cs="SchoolBookSanPin"/>
          <w:color w:val="231F20"/>
          <w:sz w:val="18"/>
          <w:szCs w:val="18"/>
          <w:lang w:val="ru-RU"/>
        </w:rPr>
        <w:t>С.</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7—8.</w:t>
      </w:r>
    </w:p>
  </w:footnote>
  <w:footnote w:id="4">
    <w:p w:rsidR="00CF07A8" w:rsidRPr="00402C1A" w:rsidRDefault="00CF07A8">
      <w:pPr>
        <w:pStyle w:val="ab"/>
        <w:rPr>
          <w:sz w:val="22"/>
          <w:lang w:val="ru-RU"/>
        </w:rPr>
      </w:pPr>
      <w:r w:rsidRPr="00402C1A">
        <w:rPr>
          <w:rStyle w:val="ad"/>
          <w:sz w:val="22"/>
        </w:rPr>
        <w:footnoteRef/>
      </w:r>
      <w:r w:rsidRPr="00402C1A">
        <w:rPr>
          <w:sz w:val="22"/>
          <w:lang w:val="ru-RU"/>
        </w:rPr>
        <w:t xml:space="preserve"> </w:t>
      </w:r>
      <w:r w:rsidRPr="00FE6280">
        <w:rPr>
          <w:rFonts w:eastAsia="SchoolBookSanPin" w:cs="SchoolBookSanPin"/>
          <w:color w:val="231F20"/>
          <w:sz w:val="18"/>
          <w:szCs w:val="18"/>
          <w:lang w:val="ru-RU"/>
        </w:rPr>
        <w:t>П</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следо</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ательн</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сть</w:t>
      </w:r>
      <w:r w:rsidRPr="00FE6280">
        <w:rPr>
          <w:rFonts w:eastAsia="SchoolBookSanPin" w:cs="SchoolBookSanPin"/>
          <w:color w:val="231F20"/>
          <w:spacing w:val="24"/>
          <w:sz w:val="18"/>
          <w:szCs w:val="18"/>
          <w:lang w:val="ru-RU"/>
        </w:rPr>
        <w:t xml:space="preserve"> </w:t>
      </w:r>
      <w:r w:rsidRPr="00FE6280">
        <w:rPr>
          <w:rFonts w:eastAsia="SchoolBookSanPin" w:cs="SchoolBookSanPin"/>
          <w:color w:val="231F20"/>
          <w:sz w:val="18"/>
          <w:szCs w:val="18"/>
          <w:lang w:val="ru-RU"/>
        </w:rPr>
        <w:t>и</w:t>
      </w:r>
      <w:r w:rsidRPr="00FE6280">
        <w:rPr>
          <w:rFonts w:eastAsia="SchoolBookSanPin" w:cs="SchoolBookSanPin"/>
          <w:color w:val="231F20"/>
          <w:spacing w:val="-2"/>
          <w:sz w:val="18"/>
          <w:szCs w:val="18"/>
          <w:lang w:val="ru-RU"/>
        </w:rPr>
        <w:t>з</w:t>
      </w:r>
      <w:r w:rsidRPr="00FE6280">
        <w:rPr>
          <w:rFonts w:eastAsia="SchoolBookSanPin" w:cs="SchoolBookSanPin"/>
          <w:color w:val="231F20"/>
          <w:sz w:val="18"/>
          <w:szCs w:val="18"/>
          <w:lang w:val="ru-RU"/>
        </w:rPr>
        <w:t>учения</w:t>
      </w:r>
      <w:r w:rsidRPr="00FE6280">
        <w:rPr>
          <w:rFonts w:eastAsia="SchoolBookSanPin" w:cs="SchoolBookSanPin"/>
          <w:color w:val="231F20"/>
          <w:spacing w:val="24"/>
          <w:sz w:val="18"/>
          <w:szCs w:val="18"/>
          <w:lang w:val="ru-RU"/>
        </w:rPr>
        <w:t xml:space="preserve"> </w:t>
      </w:r>
      <w:r w:rsidRPr="00FE6280">
        <w:rPr>
          <w:rFonts w:eastAsia="SchoolBookSanPin" w:cs="SchoolBookSanPin"/>
          <w:color w:val="231F20"/>
          <w:sz w:val="18"/>
          <w:szCs w:val="18"/>
          <w:lang w:val="ru-RU"/>
        </w:rPr>
        <w:t>тем</w:t>
      </w:r>
      <w:r w:rsidRPr="00FE6280">
        <w:rPr>
          <w:rFonts w:eastAsia="SchoolBookSanPin" w:cs="SchoolBookSanPin"/>
          <w:color w:val="231F20"/>
          <w:spacing w:val="24"/>
          <w:sz w:val="18"/>
          <w:szCs w:val="18"/>
          <w:lang w:val="ru-RU"/>
        </w:rPr>
        <w:t xml:space="preserve"> </w:t>
      </w:r>
      <w:r w:rsidRPr="00FE6280">
        <w:rPr>
          <w:rFonts w:eastAsia="SchoolBookSanPin" w:cs="SchoolBookSanPin"/>
          <w:color w:val="231F20"/>
          <w:sz w:val="18"/>
          <w:szCs w:val="18"/>
          <w:lang w:val="ru-RU"/>
        </w:rPr>
        <w:t>в</w:t>
      </w:r>
      <w:r w:rsidRPr="00FE6280">
        <w:rPr>
          <w:rFonts w:eastAsia="SchoolBookSanPin" w:cs="SchoolBookSanPin"/>
          <w:color w:val="231F20"/>
          <w:spacing w:val="24"/>
          <w:sz w:val="18"/>
          <w:szCs w:val="18"/>
          <w:lang w:val="ru-RU"/>
        </w:rPr>
        <w:t xml:space="preserve"> </w:t>
      </w:r>
      <w:r w:rsidRPr="00FE6280">
        <w:rPr>
          <w:rFonts w:eastAsia="SchoolBookSanPin" w:cs="SchoolBookSanPin"/>
          <w:color w:val="231F20"/>
          <w:sz w:val="18"/>
          <w:szCs w:val="18"/>
          <w:lang w:val="ru-RU"/>
        </w:rPr>
        <w:t>п</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еделах</w:t>
      </w:r>
      <w:r w:rsidRPr="00FE6280">
        <w:rPr>
          <w:rFonts w:eastAsia="SchoolBookSanPin" w:cs="SchoolBookSanPin"/>
          <w:color w:val="231F20"/>
          <w:spacing w:val="24"/>
          <w:sz w:val="18"/>
          <w:szCs w:val="18"/>
          <w:lang w:val="ru-RU"/>
        </w:rPr>
        <w:t xml:space="preserve"> </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дного</w:t>
      </w:r>
      <w:r w:rsidRPr="00FE6280">
        <w:rPr>
          <w:rFonts w:eastAsia="SchoolBookSanPin" w:cs="SchoolBookSanPin"/>
          <w:color w:val="231F20"/>
          <w:spacing w:val="24"/>
          <w:sz w:val="18"/>
          <w:szCs w:val="18"/>
          <w:lang w:val="ru-RU"/>
        </w:rPr>
        <w:t xml:space="preserve"> </w:t>
      </w:r>
      <w:r w:rsidRPr="00FE6280">
        <w:rPr>
          <w:rFonts w:eastAsia="SchoolBookSanPin" w:cs="SchoolBookSanPin"/>
          <w:color w:val="231F20"/>
          <w:sz w:val="18"/>
          <w:szCs w:val="18"/>
          <w:lang w:val="ru-RU"/>
        </w:rPr>
        <w:t>класса</w:t>
      </w:r>
      <w:r w:rsidRPr="00FE6280">
        <w:rPr>
          <w:rFonts w:eastAsia="SchoolBookSanPin" w:cs="SchoolBookSanPin"/>
          <w:color w:val="231F20"/>
          <w:spacing w:val="24"/>
          <w:sz w:val="18"/>
          <w:szCs w:val="18"/>
          <w:lang w:val="ru-RU"/>
        </w:rPr>
        <w:t xml:space="preserve"> </w:t>
      </w:r>
      <w:r w:rsidRPr="00FE6280">
        <w:rPr>
          <w:rFonts w:eastAsia="SchoolBookSanPin" w:cs="SchoolBookSanPin"/>
          <w:color w:val="231F20"/>
          <w:sz w:val="18"/>
          <w:szCs w:val="18"/>
          <w:lang w:val="ru-RU"/>
        </w:rPr>
        <w:t xml:space="preserve">может </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арьи</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о</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аться.</w:t>
      </w:r>
    </w:p>
  </w:footnote>
  <w:footnote w:id="5">
    <w:p w:rsidR="00CF07A8" w:rsidRPr="00402C1A" w:rsidRDefault="00CF07A8">
      <w:pPr>
        <w:pStyle w:val="ab"/>
        <w:rPr>
          <w:sz w:val="22"/>
          <w:lang w:val="ru-RU"/>
        </w:rPr>
      </w:pPr>
      <w:r w:rsidRPr="00402C1A">
        <w:rPr>
          <w:rStyle w:val="ad"/>
          <w:sz w:val="22"/>
        </w:rPr>
        <w:footnoteRef/>
      </w:r>
      <w:r w:rsidRPr="00402C1A">
        <w:rPr>
          <w:sz w:val="22"/>
          <w:lang w:val="ru-RU"/>
        </w:rPr>
        <w:t xml:space="preserve"> </w:t>
      </w:r>
      <w:r w:rsidRPr="00FE6280">
        <w:rPr>
          <w:rFonts w:eastAsia="SchoolBookSanPin" w:cs="SchoolBookSanPin"/>
          <w:color w:val="231F20"/>
          <w:sz w:val="18"/>
          <w:szCs w:val="18"/>
          <w:lang w:val="ru-RU"/>
        </w:rPr>
        <w:t>К</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личест</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о</w:t>
      </w:r>
      <w:r w:rsidRPr="00FE6280">
        <w:rPr>
          <w:rFonts w:eastAsia="SchoolBookSanPin" w:cs="SchoolBookSanPin"/>
          <w:color w:val="231F20"/>
          <w:spacing w:val="16"/>
          <w:sz w:val="18"/>
          <w:szCs w:val="18"/>
          <w:lang w:val="ru-RU"/>
        </w:rPr>
        <w:t xml:space="preserve"> </w:t>
      </w:r>
      <w:r w:rsidRPr="00FE6280">
        <w:rPr>
          <w:rFonts w:eastAsia="SchoolBookSanPin" w:cs="SchoolBookSanPin"/>
          <w:color w:val="231F20"/>
          <w:sz w:val="18"/>
          <w:szCs w:val="18"/>
          <w:lang w:val="ru-RU"/>
        </w:rPr>
        <w:t>учебных</w:t>
      </w:r>
      <w:r w:rsidRPr="00FE6280">
        <w:rPr>
          <w:rFonts w:eastAsia="SchoolBookSanPin" w:cs="SchoolBookSanPin"/>
          <w:color w:val="231F20"/>
          <w:spacing w:val="16"/>
          <w:sz w:val="18"/>
          <w:szCs w:val="18"/>
          <w:lang w:val="ru-RU"/>
        </w:rPr>
        <w:t xml:space="preserve"> </w:t>
      </w:r>
      <w:r w:rsidRPr="00FE6280">
        <w:rPr>
          <w:rFonts w:eastAsia="SchoolBookSanPin" w:cs="SchoolBookSanPin"/>
          <w:color w:val="231F20"/>
          <w:sz w:val="18"/>
          <w:szCs w:val="18"/>
          <w:lang w:val="ru-RU"/>
        </w:rPr>
        <w:t>часов</w:t>
      </w:r>
      <w:r w:rsidRPr="00FE6280">
        <w:rPr>
          <w:rFonts w:eastAsia="SchoolBookSanPin" w:cs="SchoolBookSanPin"/>
          <w:color w:val="231F20"/>
          <w:spacing w:val="16"/>
          <w:sz w:val="18"/>
          <w:szCs w:val="18"/>
          <w:lang w:val="ru-RU"/>
        </w:rPr>
        <w:t xml:space="preserve"> </w:t>
      </w:r>
      <w:r w:rsidRPr="00FE6280">
        <w:rPr>
          <w:rFonts w:eastAsia="SchoolBookSanPin" w:cs="SchoolBookSanPin"/>
          <w:color w:val="231F20"/>
          <w:sz w:val="18"/>
          <w:szCs w:val="18"/>
          <w:lang w:val="ru-RU"/>
        </w:rPr>
        <w:t>оп</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еделено</w:t>
      </w:r>
      <w:r w:rsidRPr="00FE6280">
        <w:rPr>
          <w:rFonts w:eastAsia="SchoolBookSanPin" w:cs="SchoolBookSanPin"/>
          <w:color w:val="231F20"/>
          <w:spacing w:val="16"/>
          <w:sz w:val="18"/>
          <w:szCs w:val="18"/>
          <w:lang w:val="ru-RU"/>
        </w:rPr>
        <w:t xml:space="preserve"> </w:t>
      </w:r>
      <w:r w:rsidRPr="00FE6280">
        <w:rPr>
          <w:rFonts w:eastAsia="SchoolBookSanPin" w:cs="SchoolBookSanPin"/>
          <w:color w:val="231F20"/>
          <w:sz w:val="18"/>
          <w:szCs w:val="18"/>
          <w:lang w:val="ru-RU"/>
        </w:rPr>
        <w:t>исх</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дя</w:t>
      </w:r>
      <w:r w:rsidRPr="00FE6280">
        <w:rPr>
          <w:rFonts w:eastAsia="SchoolBookSanPin" w:cs="SchoolBookSanPin"/>
          <w:color w:val="231F20"/>
          <w:spacing w:val="16"/>
          <w:sz w:val="18"/>
          <w:szCs w:val="18"/>
          <w:lang w:val="ru-RU"/>
        </w:rPr>
        <w:t xml:space="preserve"> </w:t>
      </w:r>
      <w:r w:rsidRPr="00FE6280">
        <w:rPr>
          <w:rFonts w:eastAsia="SchoolBookSanPin" w:cs="SchoolBookSanPin"/>
          <w:color w:val="231F20"/>
          <w:sz w:val="18"/>
          <w:szCs w:val="18"/>
          <w:lang w:val="ru-RU"/>
        </w:rPr>
        <w:t>из</w:t>
      </w:r>
      <w:r w:rsidRPr="00FE6280">
        <w:rPr>
          <w:rFonts w:eastAsia="SchoolBookSanPin" w:cs="SchoolBookSanPin"/>
          <w:color w:val="231F20"/>
          <w:spacing w:val="16"/>
          <w:sz w:val="18"/>
          <w:szCs w:val="18"/>
          <w:lang w:val="ru-RU"/>
        </w:rPr>
        <w:t xml:space="preserve"> </w:t>
      </w:r>
      <w:r w:rsidRPr="00FE6280">
        <w:rPr>
          <w:rFonts w:eastAsia="SchoolBookSanPin" w:cs="SchoolBookSanPin"/>
          <w:color w:val="231F20"/>
          <w:sz w:val="18"/>
          <w:szCs w:val="18"/>
          <w:lang w:val="ru-RU"/>
        </w:rPr>
        <w:t>наг</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узки</w:t>
      </w:r>
      <w:r w:rsidRPr="00FE6280">
        <w:rPr>
          <w:rFonts w:eastAsia="SchoolBookSanPin" w:cs="SchoolBookSanPin"/>
          <w:color w:val="231F20"/>
          <w:spacing w:val="16"/>
          <w:sz w:val="18"/>
          <w:szCs w:val="18"/>
          <w:lang w:val="ru-RU"/>
        </w:rPr>
        <w:t xml:space="preserve"> </w:t>
      </w:r>
      <w:r w:rsidRPr="00FE6280">
        <w:rPr>
          <w:rFonts w:eastAsia="SchoolBookSanPin" w:cs="SchoolBookSanPin"/>
          <w:color w:val="231F20"/>
          <w:sz w:val="18"/>
          <w:szCs w:val="18"/>
          <w:lang w:val="ru-RU"/>
        </w:rPr>
        <w:t>2</w:t>
      </w:r>
      <w:r w:rsidRPr="00FE6280">
        <w:rPr>
          <w:rFonts w:eastAsia="SchoolBookSanPin" w:cs="SchoolBookSanPin"/>
          <w:color w:val="231F20"/>
          <w:spacing w:val="16"/>
          <w:sz w:val="18"/>
          <w:szCs w:val="18"/>
          <w:lang w:val="ru-RU"/>
        </w:rPr>
        <w:t xml:space="preserve"> </w:t>
      </w:r>
      <w:r w:rsidRPr="00FE6280">
        <w:rPr>
          <w:rFonts w:eastAsia="SchoolBookSanPin" w:cs="SchoolBookSanPin"/>
          <w:color w:val="231F20"/>
          <w:sz w:val="18"/>
          <w:szCs w:val="18"/>
          <w:lang w:val="ru-RU"/>
        </w:rPr>
        <w:t>ч</w:t>
      </w:r>
      <w:r w:rsidRPr="00FE6280">
        <w:rPr>
          <w:rFonts w:eastAsia="SchoolBookSanPin" w:cs="SchoolBookSanPin"/>
          <w:color w:val="231F20"/>
          <w:spacing w:val="16"/>
          <w:sz w:val="18"/>
          <w:szCs w:val="18"/>
          <w:lang w:val="ru-RU"/>
        </w:rPr>
        <w:t xml:space="preserve"> </w:t>
      </w:r>
      <w:r w:rsidRPr="00FE6280">
        <w:rPr>
          <w:rFonts w:eastAsia="SchoolBookSanPin" w:cs="SchoolBookSanPin"/>
          <w:color w:val="231F20"/>
          <w:sz w:val="18"/>
          <w:szCs w:val="18"/>
          <w:lang w:val="ru-RU"/>
        </w:rPr>
        <w:t>в</w:t>
      </w:r>
      <w:r w:rsidRPr="00FE6280">
        <w:rPr>
          <w:rFonts w:eastAsia="SchoolBookSanPin" w:cs="SchoolBookSanPin"/>
          <w:color w:val="231F20"/>
          <w:spacing w:val="16"/>
          <w:sz w:val="18"/>
          <w:szCs w:val="18"/>
          <w:lang w:val="ru-RU"/>
        </w:rPr>
        <w:t xml:space="preserve"> </w:t>
      </w:r>
      <w:r w:rsidRPr="00FE6280">
        <w:rPr>
          <w:rFonts w:eastAsia="SchoolBookSanPin" w:cs="SchoolBookSanPin"/>
          <w:color w:val="231F20"/>
          <w:sz w:val="18"/>
          <w:szCs w:val="18"/>
          <w:lang w:val="ru-RU"/>
        </w:rPr>
        <w:t>неделю</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при</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34</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учебных</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неделях.</w:t>
      </w:r>
    </w:p>
  </w:footnote>
  <w:footnote w:id="6">
    <w:p w:rsidR="00CF07A8" w:rsidRPr="00402C1A" w:rsidRDefault="00CF07A8">
      <w:pPr>
        <w:pStyle w:val="ab"/>
        <w:rPr>
          <w:sz w:val="22"/>
          <w:lang w:val="ru-RU"/>
        </w:rPr>
      </w:pPr>
      <w:r w:rsidRPr="00402C1A">
        <w:rPr>
          <w:rStyle w:val="ad"/>
          <w:sz w:val="22"/>
        </w:rPr>
        <w:footnoteRef/>
      </w:r>
      <w:r w:rsidRPr="00402C1A">
        <w:rPr>
          <w:sz w:val="22"/>
          <w:lang w:val="ru-RU"/>
        </w:rPr>
        <w:t xml:space="preserve"> </w:t>
      </w:r>
      <w:r w:rsidRPr="00FE6280">
        <w:rPr>
          <w:rFonts w:eastAsia="SchoolBookSanPin" w:cs="SchoolBookSanPin"/>
          <w:color w:val="231F20"/>
          <w:sz w:val="18"/>
          <w:szCs w:val="18"/>
          <w:lang w:val="ru-RU"/>
        </w:rPr>
        <w:t>Материал</w:t>
      </w:r>
      <w:r w:rsidRPr="00FE6280">
        <w:rPr>
          <w:rFonts w:eastAsia="SchoolBookSanPin" w:cs="SchoolBookSanPin"/>
          <w:color w:val="231F20"/>
          <w:spacing w:val="28"/>
          <w:sz w:val="18"/>
          <w:szCs w:val="18"/>
          <w:lang w:val="ru-RU"/>
        </w:rPr>
        <w:t xml:space="preserve"> </w:t>
      </w:r>
      <w:r w:rsidRPr="00FE6280">
        <w:rPr>
          <w:rFonts w:eastAsia="SchoolBookSanPin" w:cs="SchoolBookSanPin"/>
          <w:color w:val="231F20"/>
          <w:sz w:val="18"/>
          <w:szCs w:val="18"/>
          <w:lang w:val="ru-RU"/>
        </w:rPr>
        <w:t>по</w:t>
      </w:r>
      <w:r w:rsidRPr="00FE6280">
        <w:rPr>
          <w:rFonts w:eastAsia="SchoolBookSanPin" w:cs="SchoolBookSanPin"/>
          <w:color w:val="231F20"/>
          <w:spacing w:val="28"/>
          <w:sz w:val="18"/>
          <w:szCs w:val="18"/>
          <w:lang w:val="ru-RU"/>
        </w:rPr>
        <w:t xml:space="preserve"> </w:t>
      </w:r>
      <w:r w:rsidRPr="00FE6280">
        <w:rPr>
          <w:rFonts w:eastAsia="SchoolBookSanPin" w:cs="SchoolBookSanPin"/>
          <w:color w:val="231F20"/>
          <w:sz w:val="18"/>
          <w:szCs w:val="18"/>
          <w:lang w:val="ru-RU"/>
        </w:rPr>
        <w:t>ист</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рии</w:t>
      </w:r>
      <w:r w:rsidRPr="00FE6280">
        <w:rPr>
          <w:rFonts w:eastAsia="SchoolBookSanPin" w:cs="SchoolBookSanPin"/>
          <w:color w:val="231F20"/>
          <w:spacing w:val="28"/>
          <w:sz w:val="18"/>
          <w:szCs w:val="18"/>
          <w:lang w:val="ru-RU"/>
        </w:rPr>
        <w:t xml:space="preserve"> </w:t>
      </w:r>
      <w:r w:rsidRPr="00FE6280">
        <w:rPr>
          <w:rFonts w:eastAsia="SchoolBookSanPin" w:cs="SchoolBookSanPin"/>
          <w:color w:val="231F20"/>
          <w:sz w:val="18"/>
          <w:szCs w:val="18"/>
          <w:lang w:val="ru-RU"/>
        </w:rPr>
        <w:t>с</w:t>
      </w:r>
      <w:r w:rsidRPr="00FE6280">
        <w:rPr>
          <w:rFonts w:eastAsia="SchoolBookSanPin" w:cs="SchoolBookSanPin"/>
          <w:color w:val="231F20"/>
          <w:spacing w:val="2"/>
          <w:sz w:val="18"/>
          <w:szCs w:val="18"/>
          <w:lang w:val="ru-RU"/>
        </w:rPr>
        <w:t>во</w:t>
      </w:r>
      <w:r w:rsidRPr="00FE6280">
        <w:rPr>
          <w:rFonts w:eastAsia="SchoolBookSanPin" w:cs="SchoolBookSanPin"/>
          <w:color w:val="231F20"/>
          <w:sz w:val="18"/>
          <w:szCs w:val="18"/>
          <w:lang w:val="ru-RU"/>
        </w:rPr>
        <w:t>его</w:t>
      </w:r>
      <w:r w:rsidRPr="00FE6280">
        <w:rPr>
          <w:rFonts w:eastAsia="SchoolBookSanPin" w:cs="SchoolBookSanPin"/>
          <w:color w:val="231F20"/>
          <w:spacing w:val="28"/>
          <w:sz w:val="18"/>
          <w:szCs w:val="18"/>
          <w:lang w:val="ru-RU"/>
        </w:rPr>
        <w:t xml:space="preserve"> </w:t>
      </w:r>
      <w:r w:rsidRPr="00FE6280">
        <w:rPr>
          <w:rFonts w:eastAsia="SchoolBookSanPin" w:cs="SchoolBookSanPin"/>
          <w:color w:val="231F20"/>
          <w:sz w:val="18"/>
          <w:szCs w:val="18"/>
          <w:lang w:val="ru-RU"/>
        </w:rPr>
        <w:t>к</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ая</w:t>
      </w:r>
      <w:r w:rsidRPr="00FE6280">
        <w:rPr>
          <w:rFonts w:eastAsia="SchoolBookSanPin" w:cs="SchoolBookSanPin"/>
          <w:color w:val="231F20"/>
          <w:spacing w:val="28"/>
          <w:sz w:val="18"/>
          <w:szCs w:val="18"/>
          <w:lang w:val="ru-RU"/>
        </w:rPr>
        <w:t xml:space="preserve"> </w:t>
      </w:r>
      <w:r w:rsidRPr="00FE6280">
        <w:rPr>
          <w:rFonts w:eastAsia="SchoolBookSanPin" w:cs="SchoolBookSanPin"/>
          <w:color w:val="231F20"/>
          <w:sz w:val="18"/>
          <w:szCs w:val="18"/>
          <w:lang w:val="ru-RU"/>
        </w:rPr>
        <w:t>при</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ле</w:t>
      </w:r>
      <w:r w:rsidRPr="00FE6280">
        <w:rPr>
          <w:rFonts w:eastAsia="SchoolBookSanPin" w:cs="SchoolBookSanPin"/>
          <w:color w:val="231F20"/>
          <w:spacing w:val="2"/>
          <w:sz w:val="18"/>
          <w:szCs w:val="18"/>
          <w:lang w:val="ru-RU"/>
        </w:rPr>
        <w:t>к</w:t>
      </w:r>
      <w:r w:rsidRPr="00FE6280">
        <w:rPr>
          <w:rFonts w:eastAsia="SchoolBookSanPin" w:cs="SchoolBookSanPin"/>
          <w:color w:val="231F20"/>
          <w:sz w:val="18"/>
          <w:szCs w:val="18"/>
          <w:lang w:val="ru-RU"/>
        </w:rPr>
        <w:t>ается</w:t>
      </w:r>
      <w:r w:rsidRPr="00FE6280">
        <w:rPr>
          <w:rFonts w:eastAsia="SchoolBookSanPin" w:cs="SchoolBookSanPin"/>
          <w:color w:val="231F20"/>
          <w:spacing w:val="28"/>
          <w:sz w:val="18"/>
          <w:szCs w:val="18"/>
          <w:lang w:val="ru-RU"/>
        </w:rPr>
        <w:t xml:space="preserve"> </w:t>
      </w:r>
      <w:r w:rsidRPr="00FE6280">
        <w:rPr>
          <w:rFonts w:eastAsia="SchoolBookSanPin" w:cs="SchoolBookSanPin"/>
          <w:color w:val="231F20"/>
          <w:sz w:val="18"/>
          <w:szCs w:val="18"/>
          <w:lang w:val="ru-RU"/>
        </w:rPr>
        <w:t>при</w:t>
      </w:r>
      <w:r w:rsidRPr="00FE6280">
        <w:rPr>
          <w:rFonts w:eastAsia="SchoolBookSanPin" w:cs="SchoolBookSanPin"/>
          <w:color w:val="231F20"/>
          <w:spacing w:val="28"/>
          <w:sz w:val="18"/>
          <w:szCs w:val="18"/>
          <w:lang w:val="ru-RU"/>
        </w:rPr>
        <w:t xml:space="preserve"> </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ассмот</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ении ключевых</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с</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бытий</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и</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п</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оцессов</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отечест</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енной</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ист</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рии.</w:t>
      </w:r>
    </w:p>
  </w:footnote>
  <w:footnote w:id="7">
    <w:p w:rsidR="00CF07A8" w:rsidRPr="00402C1A" w:rsidRDefault="00CF07A8">
      <w:pPr>
        <w:pStyle w:val="ab"/>
        <w:rPr>
          <w:sz w:val="22"/>
          <w:lang w:val="ru-RU"/>
        </w:rPr>
      </w:pPr>
      <w:r w:rsidRPr="00402C1A">
        <w:rPr>
          <w:rStyle w:val="ad"/>
          <w:sz w:val="22"/>
        </w:rPr>
        <w:footnoteRef/>
      </w:r>
      <w:r w:rsidRPr="00402C1A">
        <w:rPr>
          <w:sz w:val="22"/>
          <w:lang w:val="ru-RU"/>
        </w:rPr>
        <w:t xml:space="preserve"> </w:t>
      </w:r>
      <w:r w:rsidRPr="00FE6280">
        <w:rPr>
          <w:rFonts w:eastAsia="SchoolBookSanPin" w:cs="SchoolBookSanPin"/>
          <w:color w:val="231F20"/>
          <w:sz w:val="18"/>
          <w:szCs w:val="18"/>
          <w:lang w:val="ru-RU"/>
        </w:rPr>
        <w:t>Цели и</w:t>
      </w:r>
      <w:r w:rsidRPr="00FE6280">
        <w:rPr>
          <w:rFonts w:eastAsia="SchoolBookSanPin" w:cs="SchoolBookSanPin"/>
          <w:color w:val="231F20"/>
          <w:spacing w:val="-2"/>
          <w:sz w:val="18"/>
          <w:szCs w:val="18"/>
          <w:lang w:val="ru-RU"/>
        </w:rPr>
        <w:t>з</w:t>
      </w:r>
      <w:r w:rsidRPr="00FE6280">
        <w:rPr>
          <w:rFonts w:eastAsia="SchoolBookSanPin" w:cs="SchoolBookSanPin"/>
          <w:color w:val="231F20"/>
          <w:sz w:val="18"/>
          <w:szCs w:val="18"/>
          <w:lang w:val="ru-RU"/>
        </w:rPr>
        <w:t>учения данного м</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дуля, его с</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дер</w:t>
      </w:r>
      <w:r w:rsidRPr="00FE6280">
        <w:rPr>
          <w:rFonts w:eastAsia="SchoolBookSanPin" w:cs="SchoolBookSanPin"/>
          <w:color w:val="231F20"/>
          <w:spacing w:val="2"/>
          <w:sz w:val="18"/>
          <w:szCs w:val="18"/>
          <w:lang w:val="ru-RU"/>
        </w:rPr>
        <w:t>ж</w:t>
      </w:r>
      <w:r w:rsidRPr="00FE6280">
        <w:rPr>
          <w:rFonts w:eastAsia="SchoolBookSanPin" w:cs="SchoolBookSanPin"/>
          <w:color w:val="231F20"/>
          <w:sz w:val="18"/>
          <w:szCs w:val="18"/>
          <w:lang w:val="ru-RU"/>
        </w:rPr>
        <w:t>ание, плани</w:t>
      </w:r>
      <w:r w:rsidRPr="00FE6280">
        <w:rPr>
          <w:rFonts w:eastAsia="SchoolBookSanPin" w:cs="SchoolBookSanPin"/>
          <w:color w:val="231F20"/>
          <w:spacing w:val="-2"/>
          <w:sz w:val="18"/>
          <w:szCs w:val="18"/>
          <w:lang w:val="ru-RU"/>
        </w:rPr>
        <w:t>р</w:t>
      </w:r>
      <w:r w:rsidRPr="00FE6280">
        <w:rPr>
          <w:rFonts w:eastAsia="SchoolBookSanPin" w:cs="SchoolBookSanPin"/>
          <w:color w:val="231F20"/>
          <w:spacing w:val="-3"/>
          <w:sz w:val="18"/>
          <w:szCs w:val="18"/>
          <w:lang w:val="ru-RU"/>
        </w:rPr>
        <w:t>у</w:t>
      </w:r>
      <w:r w:rsidRPr="00FE6280">
        <w:rPr>
          <w:rFonts w:eastAsia="SchoolBookSanPin" w:cs="SchoolBookSanPin"/>
          <w:color w:val="231F20"/>
          <w:sz w:val="18"/>
          <w:szCs w:val="18"/>
          <w:lang w:val="ru-RU"/>
        </w:rPr>
        <w:t xml:space="preserve">емые </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е</w:t>
      </w:r>
      <w:r w:rsidRPr="00FE6280">
        <w:rPr>
          <w:rFonts w:eastAsia="SchoolBookSanPin" w:cs="SchoolBookSanPin"/>
          <w:color w:val="231F20"/>
          <w:spacing w:val="-2"/>
          <w:sz w:val="18"/>
          <w:szCs w:val="18"/>
          <w:lang w:val="ru-RU"/>
        </w:rPr>
        <w:t>з</w:t>
      </w:r>
      <w:r w:rsidRPr="00FE6280">
        <w:rPr>
          <w:rFonts w:eastAsia="SchoolBookSanPin" w:cs="SchoolBookSanPin"/>
          <w:color w:val="231F20"/>
          <w:sz w:val="18"/>
          <w:szCs w:val="18"/>
          <w:lang w:val="ru-RU"/>
        </w:rPr>
        <w:t>ул</w:t>
      </w:r>
      <w:r w:rsidRPr="00FE6280">
        <w:rPr>
          <w:rFonts w:eastAsia="SchoolBookSanPin" w:cs="SchoolBookSanPin"/>
          <w:color w:val="231F20"/>
          <w:spacing w:val="-5"/>
          <w:sz w:val="18"/>
          <w:szCs w:val="18"/>
          <w:lang w:val="ru-RU"/>
        </w:rPr>
        <w:t>ь</w:t>
      </w:r>
      <w:r w:rsidRPr="00FE6280">
        <w:rPr>
          <w:rFonts w:eastAsia="SchoolBookSanPin" w:cs="SchoolBookSanPin"/>
          <w:color w:val="231F20"/>
          <w:spacing w:val="-2"/>
          <w:sz w:val="18"/>
          <w:szCs w:val="18"/>
          <w:lang w:val="ru-RU"/>
        </w:rPr>
        <w:t>т</w:t>
      </w:r>
      <w:r w:rsidRPr="00FE6280">
        <w:rPr>
          <w:rFonts w:eastAsia="SchoolBookSanPin" w:cs="SchoolBookSanPin"/>
          <w:color w:val="231F20"/>
          <w:sz w:val="18"/>
          <w:szCs w:val="18"/>
          <w:lang w:val="ru-RU"/>
        </w:rPr>
        <w:t xml:space="preserve">аты </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с</w:t>
      </w:r>
      <w:r w:rsidRPr="00FE6280">
        <w:rPr>
          <w:rFonts w:eastAsia="SchoolBookSanPin" w:cs="SchoolBookSanPin"/>
          <w:color w:val="231F20"/>
          <w:spacing w:val="2"/>
          <w:sz w:val="18"/>
          <w:szCs w:val="18"/>
          <w:lang w:val="ru-RU"/>
        </w:rPr>
        <w:t>во</w:t>
      </w:r>
      <w:r w:rsidRPr="00FE6280">
        <w:rPr>
          <w:rFonts w:eastAsia="SchoolBookSanPin" w:cs="SchoolBookSanPin"/>
          <w:color w:val="231F20"/>
          <w:sz w:val="18"/>
          <w:szCs w:val="18"/>
          <w:lang w:val="ru-RU"/>
        </w:rPr>
        <w:t>ения от</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 xml:space="preserve">ажены в </w:t>
      </w:r>
      <w:r>
        <w:rPr>
          <w:rFonts w:eastAsia="SchoolBookSanPin" w:cs="SchoolBookSanPin"/>
          <w:color w:val="231F20"/>
          <w:sz w:val="18"/>
          <w:szCs w:val="18"/>
          <w:lang w:val="ru-RU"/>
        </w:rPr>
        <w:t>ф</w:t>
      </w:r>
      <w:r w:rsidRPr="00FE6280">
        <w:rPr>
          <w:rFonts w:eastAsia="SchoolBookSanPin" w:cs="SchoolBookSanPin"/>
          <w:color w:val="231F20"/>
          <w:sz w:val="18"/>
          <w:szCs w:val="18"/>
          <w:lang w:val="ru-RU"/>
        </w:rPr>
        <w:t xml:space="preserve">едеральной </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а</w:t>
      </w:r>
      <w:r w:rsidRPr="00FE6280">
        <w:rPr>
          <w:rFonts w:eastAsia="SchoolBookSanPin" w:cs="SchoolBookSanPin"/>
          <w:color w:val="231F20"/>
          <w:spacing w:val="2"/>
          <w:sz w:val="18"/>
          <w:szCs w:val="18"/>
          <w:lang w:val="ru-RU"/>
        </w:rPr>
        <w:t>б</w:t>
      </w:r>
      <w:r w:rsidRPr="00FE6280">
        <w:rPr>
          <w:rFonts w:eastAsia="SchoolBookSanPin" w:cs="SchoolBookSanPin"/>
          <w:color w:val="231F20"/>
          <w:sz w:val="18"/>
          <w:szCs w:val="18"/>
          <w:lang w:val="ru-RU"/>
        </w:rPr>
        <w:t>очей п</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ог</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амме учебного</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м</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дуля</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«В</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едение</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в</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Но</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ейшую</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ист</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рию</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Р</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ссии».</w:t>
      </w:r>
    </w:p>
  </w:footnote>
  <w:footnote w:id="8">
    <w:p w:rsidR="00CF07A8" w:rsidRPr="00402C1A" w:rsidRDefault="00CF07A8">
      <w:pPr>
        <w:pStyle w:val="ab"/>
        <w:rPr>
          <w:sz w:val="22"/>
          <w:lang w:val="ru-RU"/>
        </w:rPr>
      </w:pPr>
      <w:r w:rsidRPr="00402C1A">
        <w:rPr>
          <w:rStyle w:val="ad"/>
          <w:sz w:val="22"/>
        </w:rPr>
        <w:footnoteRef/>
      </w:r>
      <w:r w:rsidRPr="00402C1A">
        <w:rPr>
          <w:sz w:val="22"/>
          <w:lang w:val="ru-RU"/>
        </w:rPr>
        <w:t xml:space="preserve"> </w:t>
      </w:r>
      <w:r w:rsidRPr="00FE6280">
        <w:rPr>
          <w:rFonts w:eastAsia="SchoolBookSanPin" w:cs="SchoolBookSanPin"/>
          <w:i/>
          <w:color w:val="231F20"/>
          <w:sz w:val="18"/>
          <w:szCs w:val="18"/>
          <w:lang w:val="ru-RU"/>
        </w:rPr>
        <w:t>Исторические</w:t>
      </w:r>
      <w:r w:rsidRPr="00FE6280">
        <w:rPr>
          <w:rFonts w:eastAsia="SchoolBookSanPin" w:cs="SchoolBookSanPin"/>
          <w:i/>
          <w:color w:val="231F20"/>
          <w:spacing w:val="39"/>
          <w:sz w:val="18"/>
          <w:szCs w:val="18"/>
          <w:lang w:val="ru-RU"/>
        </w:rPr>
        <w:t xml:space="preserve"> </w:t>
      </w:r>
      <w:r w:rsidRPr="00FE6280">
        <w:rPr>
          <w:rFonts w:eastAsia="SchoolBookSanPin" w:cs="SchoolBookSanPin"/>
          <w:i/>
          <w:color w:val="231F20"/>
          <w:sz w:val="18"/>
          <w:szCs w:val="18"/>
          <w:lang w:val="ru-RU"/>
        </w:rPr>
        <w:t>источники</w:t>
      </w:r>
      <w:r w:rsidRPr="00FE6280">
        <w:rPr>
          <w:rFonts w:eastAsia="SchoolBookSanPin" w:cs="SchoolBookSanPin"/>
          <w:i/>
          <w:color w:val="231F20"/>
          <w:spacing w:val="38"/>
          <w:sz w:val="18"/>
          <w:szCs w:val="18"/>
          <w:lang w:val="ru-RU"/>
        </w:rPr>
        <w:t xml:space="preserve"> </w:t>
      </w:r>
      <w:r w:rsidRPr="00FE6280">
        <w:rPr>
          <w:rFonts w:eastAsia="SchoolBookSanPin" w:cs="SchoolBookSanPin"/>
          <w:color w:val="231F20"/>
          <w:sz w:val="18"/>
          <w:szCs w:val="18"/>
          <w:lang w:val="ru-RU"/>
        </w:rPr>
        <w:t>выделены</w:t>
      </w:r>
      <w:r w:rsidRPr="00FE6280">
        <w:rPr>
          <w:rFonts w:eastAsia="SchoolBookSanPin" w:cs="SchoolBookSanPin"/>
          <w:color w:val="231F20"/>
          <w:spacing w:val="38"/>
          <w:sz w:val="18"/>
          <w:szCs w:val="18"/>
          <w:lang w:val="ru-RU"/>
        </w:rPr>
        <w:t xml:space="preserve"> </w:t>
      </w:r>
      <w:r w:rsidRPr="00FE6280">
        <w:rPr>
          <w:rFonts w:eastAsia="SchoolBookSanPin" w:cs="SchoolBookSanPin"/>
          <w:color w:val="231F20"/>
          <w:sz w:val="18"/>
          <w:szCs w:val="18"/>
          <w:lang w:val="ru-RU"/>
        </w:rPr>
        <w:t>из</w:t>
      </w:r>
      <w:r w:rsidRPr="00FE6280">
        <w:rPr>
          <w:rFonts w:eastAsia="SchoolBookSanPin" w:cs="SchoolBookSanPin"/>
          <w:color w:val="231F20"/>
          <w:spacing w:val="38"/>
          <w:sz w:val="18"/>
          <w:szCs w:val="18"/>
          <w:lang w:val="ru-RU"/>
        </w:rPr>
        <w:t xml:space="preserve"> </w:t>
      </w:r>
      <w:r w:rsidRPr="00FE6280">
        <w:rPr>
          <w:rFonts w:eastAsia="SchoolBookSanPin" w:cs="SchoolBookSanPin"/>
          <w:color w:val="231F20"/>
          <w:sz w:val="18"/>
          <w:szCs w:val="18"/>
          <w:lang w:val="ru-RU"/>
        </w:rPr>
        <w:t>ши</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окого</w:t>
      </w:r>
      <w:r w:rsidRPr="00FE6280">
        <w:rPr>
          <w:rFonts w:eastAsia="SchoolBookSanPin" w:cs="SchoolBookSanPin"/>
          <w:color w:val="231F20"/>
          <w:spacing w:val="38"/>
          <w:sz w:val="18"/>
          <w:szCs w:val="18"/>
          <w:lang w:val="ru-RU"/>
        </w:rPr>
        <w:t xml:space="preserve"> </w:t>
      </w:r>
      <w:r w:rsidRPr="00FE6280">
        <w:rPr>
          <w:rFonts w:eastAsia="SchoolBookSanPin" w:cs="SchoolBookSanPin"/>
          <w:color w:val="231F20"/>
          <w:sz w:val="18"/>
          <w:szCs w:val="18"/>
          <w:lang w:val="ru-RU"/>
        </w:rPr>
        <w:t>к</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у</w:t>
      </w:r>
      <w:r w:rsidRPr="00FE6280">
        <w:rPr>
          <w:rFonts w:eastAsia="SchoolBookSanPin" w:cs="SchoolBookSanPin"/>
          <w:color w:val="231F20"/>
          <w:spacing w:val="-2"/>
          <w:sz w:val="18"/>
          <w:szCs w:val="18"/>
          <w:lang w:val="ru-RU"/>
        </w:rPr>
        <w:t>г</w:t>
      </w:r>
      <w:r w:rsidRPr="00FE6280">
        <w:rPr>
          <w:rFonts w:eastAsia="SchoolBookSanPin" w:cs="SchoolBookSanPin"/>
          <w:color w:val="231F20"/>
          <w:sz w:val="18"/>
          <w:szCs w:val="18"/>
          <w:lang w:val="ru-RU"/>
        </w:rPr>
        <w:t>а</w:t>
      </w:r>
      <w:r w:rsidRPr="00FE6280">
        <w:rPr>
          <w:rFonts w:eastAsia="SchoolBookSanPin" w:cs="SchoolBookSanPin"/>
          <w:color w:val="231F20"/>
          <w:spacing w:val="38"/>
          <w:sz w:val="18"/>
          <w:szCs w:val="18"/>
          <w:lang w:val="ru-RU"/>
        </w:rPr>
        <w:t xml:space="preserve"> </w:t>
      </w:r>
      <w:r w:rsidRPr="00FE6280">
        <w:rPr>
          <w:rFonts w:eastAsia="SchoolBookSanPin" w:cs="SchoolBookSanPin"/>
          <w:color w:val="231F20"/>
          <w:sz w:val="18"/>
          <w:szCs w:val="18"/>
          <w:lang w:val="ru-RU"/>
        </w:rPr>
        <w:t>источников ист</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рической учебной и внеучебной ин</w:t>
      </w:r>
      <w:r w:rsidRPr="00FE6280">
        <w:rPr>
          <w:rFonts w:eastAsia="SchoolBookSanPin" w:cs="SchoolBookSanPin"/>
          <w:color w:val="231F20"/>
          <w:spacing w:val="3"/>
          <w:sz w:val="18"/>
          <w:szCs w:val="18"/>
          <w:lang w:val="ru-RU"/>
        </w:rPr>
        <w:t>ф</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 xml:space="preserve">рмации </w:t>
      </w:r>
      <w:r w:rsidRPr="00FE6280">
        <w:rPr>
          <w:rFonts w:eastAsia="SchoolBookSanPin" w:cs="SchoolBookSanPin"/>
          <w:color w:val="231F20"/>
          <w:spacing w:val="2"/>
          <w:sz w:val="18"/>
          <w:szCs w:val="18"/>
          <w:lang w:val="ru-RU"/>
        </w:rPr>
        <w:t>к</w:t>
      </w:r>
      <w:r w:rsidRPr="00FE6280">
        <w:rPr>
          <w:rFonts w:eastAsia="SchoolBookSanPin" w:cs="SchoolBookSanPin"/>
          <w:color w:val="231F20"/>
          <w:sz w:val="18"/>
          <w:szCs w:val="18"/>
          <w:lang w:val="ru-RU"/>
        </w:rPr>
        <w:t xml:space="preserve">ак </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с</w:t>
      </w:r>
      <w:r w:rsidRPr="00FE6280">
        <w:rPr>
          <w:rFonts w:eastAsia="SchoolBookSanPin" w:cs="SchoolBookSanPin"/>
          <w:color w:val="231F20"/>
          <w:spacing w:val="2"/>
          <w:sz w:val="18"/>
          <w:szCs w:val="18"/>
          <w:lang w:val="ru-RU"/>
        </w:rPr>
        <w:t>об</w:t>
      </w:r>
      <w:r w:rsidRPr="00FE6280">
        <w:rPr>
          <w:rFonts w:eastAsia="SchoolBookSanPin" w:cs="SchoolBookSanPin"/>
          <w:color w:val="231F20"/>
          <w:sz w:val="18"/>
          <w:szCs w:val="18"/>
          <w:lang w:val="ru-RU"/>
        </w:rPr>
        <w:t>ая со</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о</w:t>
      </w:r>
      <w:r w:rsidRPr="00FE6280">
        <w:rPr>
          <w:rFonts w:eastAsia="SchoolBookSanPin" w:cs="SchoolBookSanPin"/>
          <w:color w:val="231F20"/>
          <w:spacing w:val="-3"/>
          <w:sz w:val="18"/>
          <w:szCs w:val="18"/>
          <w:lang w:val="ru-RU"/>
        </w:rPr>
        <w:t>к</w:t>
      </w:r>
      <w:r w:rsidRPr="00FE6280">
        <w:rPr>
          <w:rFonts w:eastAsia="SchoolBookSanPin" w:cs="SchoolBookSanPin"/>
          <w:color w:val="231F20"/>
          <w:sz w:val="18"/>
          <w:szCs w:val="18"/>
          <w:lang w:val="ru-RU"/>
        </w:rPr>
        <w:t>упн</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сть материалов ист</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 xml:space="preserve">рических эпох и специальный </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бъе</w:t>
      </w:r>
      <w:r w:rsidRPr="00FE6280">
        <w:rPr>
          <w:rFonts w:eastAsia="SchoolBookSanPin" w:cs="SchoolBookSanPin"/>
          <w:color w:val="231F20"/>
          <w:spacing w:val="-2"/>
          <w:sz w:val="18"/>
          <w:szCs w:val="18"/>
          <w:lang w:val="ru-RU"/>
        </w:rPr>
        <w:t>к</w:t>
      </w:r>
      <w:r w:rsidRPr="00FE6280">
        <w:rPr>
          <w:rFonts w:eastAsia="SchoolBookSanPin" w:cs="SchoolBookSanPin"/>
          <w:color w:val="231F20"/>
          <w:sz w:val="18"/>
          <w:szCs w:val="18"/>
          <w:lang w:val="ru-RU"/>
        </w:rPr>
        <w:t>т ист</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рического</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анали</w:t>
      </w:r>
      <w:r w:rsidRPr="00FE6280">
        <w:rPr>
          <w:rFonts w:eastAsia="SchoolBookSanPin" w:cs="SchoolBookSanPin"/>
          <w:color w:val="231F20"/>
          <w:spacing w:val="2"/>
          <w:sz w:val="18"/>
          <w:szCs w:val="18"/>
          <w:lang w:val="ru-RU"/>
        </w:rPr>
        <w:t>з</w:t>
      </w:r>
      <w:r w:rsidRPr="00FE6280">
        <w:rPr>
          <w:rFonts w:eastAsia="SchoolBookSanPin" w:cs="SchoolBookSanPin"/>
          <w:color w:val="231F20"/>
          <w:sz w:val="18"/>
          <w:szCs w:val="18"/>
          <w:lang w:val="ru-RU"/>
        </w:rPr>
        <w:t>а.</w:t>
      </w:r>
    </w:p>
  </w:footnote>
  <w:footnote w:id="9">
    <w:p w:rsidR="00CF07A8" w:rsidRPr="00402C1A" w:rsidRDefault="00CF07A8">
      <w:pPr>
        <w:pStyle w:val="ab"/>
        <w:rPr>
          <w:sz w:val="22"/>
          <w:lang w:val="ru-RU"/>
        </w:rPr>
      </w:pPr>
      <w:r w:rsidRPr="00402C1A">
        <w:rPr>
          <w:rStyle w:val="ad"/>
          <w:sz w:val="22"/>
        </w:rPr>
        <w:footnoteRef/>
      </w:r>
      <w:r w:rsidRPr="00402C1A">
        <w:rPr>
          <w:sz w:val="22"/>
          <w:lang w:val="ru-RU"/>
        </w:rPr>
        <w:t xml:space="preserve"> </w:t>
      </w:r>
      <w:r w:rsidRPr="00FE6280">
        <w:rPr>
          <w:rFonts w:eastAsia="SchoolBookSanPin" w:cs="SchoolBookSanPin"/>
          <w:color w:val="231F20"/>
          <w:sz w:val="18"/>
          <w:szCs w:val="18"/>
          <w:lang w:val="ru-RU"/>
        </w:rPr>
        <w:t>П</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 xml:space="preserve">едметные </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е</w:t>
      </w:r>
      <w:r w:rsidRPr="00FE6280">
        <w:rPr>
          <w:rFonts w:eastAsia="SchoolBookSanPin" w:cs="SchoolBookSanPin"/>
          <w:color w:val="231F20"/>
          <w:spacing w:val="-2"/>
          <w:sz w:val="18"/>
          <w:szCs w:val="18"/>
          <w:lang w:val="ru-RU"/>
        </w:rPr>
        <w:t>з</w:t>
      </w:r>
      <w:r w:rsidRPr="00FE6280">
        <w:rPr>
          <w:rFonts w:eastAsia="SchoolBookSanPin" w:cs="SchoolBookSanPin"/>
          <w:color w:val="231F20"/>
          <w:sz w:val="18"/>
          <w:szCs w:val="18"/>
          <w:lang w:val="ru-RU"/>
        </w:rPr>
        <w:t>ул</w:t>
      </w:r>
      <w:r w:rsidRPr="00FE6280">
        <w:rPr>
          <w:rFonts w:eastAsia="SchoolBookSanPin" w:cs="SchoolBookSanPin"/>
          <w:color w:val="231F20"/>
          <w:spacing w:val="-5"/>
          <w:sz w:val="18"/>
          <w:szCs w:val="18"/>
          <w:lang w:val="ru-RU"/>
        </w:rPr>
        <w:t>ь</w:t>
      </w:r>
      <w:r w:rsidRPr="00FE6280">
        <w:rPr>
          <w:rFonts w:eastAsia="SchoolBookSanPin" w:cs="SchoolBookSanPin"/>
          <w:color w:val="231F20"/>
          <w:spacing w:val="-2"/>
          <w:sz w:val="18"/>
          <w:szCs w:val="18"/>
          <w:lang w:val="ru-RU"/>
        </w:rPr>
        <w:t>т</w:t>
      </w:r>
      <w:r w:rsidRPr="00FE6280">
        <w:rPr>
          <w:rFonts w:eastAsia="SchoolBookSanPin" w:cs="SchoolBookSanPin"/>
          <w:color w:val="231F20"/>
          <w:sz w:val="18"/>
          <w:szCs w:val="18"/>
          <w:lang w:val="ru-RU"/>
        </w:rPr>
        <w:t>аты п</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едс</w:t>
      </w:r>
      <w:r w:rsidRPr="00FE6280">
        <w:rPr>
          <w:rFonts w:eastAsia="SchoolBookSanPin" w:cs="SchoolBookSanPin"/>
          <w:color w:val="231F20"/>
          <w:spacing w:val="-2"/>
          <w:sz w:val="18"/>
          <w:szCs w:val="18"/>
          <w:lang w:val="ru-RU"/>
        </w:rPr>
        <w:t>т</w:t>
      </w:r>
      <w:r w:rsidRPr="00FE6280">
        <w:rPr>
          <w:rFonts w:eastAsia="SchoolBookSanPin" w:cs="SchoolBookSanPin"/>
          <w:color w:val="231F20"/>
          <w:sz w:val="18"/>
          <w:szCs w:val="18"/>
          <w:lang w:val="ru-RU"/>
        </w:rPr>
        <w:t>а</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 xml:space="preserve">лены в виде </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бщего пе</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 xml:space="preserve">ечня для </w:t>
      </w:r>
      <w:r w:rsidRPr="00FE6280">
        <w:rPr>
          <w:rFonts w:eastAsia="SchoolBookSanPin" w:cs="SchoolBookSanPin"/>
          <w:color w:val="231F20"/>
          <w:spacing w:val="-3"/>
          <w:sz w:val="18"/>
          <w:szCs w:val="18"/>
          <w:lang w:val="ru-RU"/>
        </w:rPr>
        <w:t>к</w:t>
      </w:r>
      <w:r w:rsidRPr="00FE6280">
        <w:rPr>
          <w:rFonts w:eastAsia="SchoolBookSanPin" w:cs="SchoolBookSanPin"/>
          <w:color w:val="231F20"/>
          <w:sz w:val="18"/>
          <w:szCs w:val="18"/>
          <w:lang w:val="ru-RU"/>
        </w:rPr>
        <w:t>у</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сов отечест</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 xml:space="preserve">енной и </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се</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бщей ист</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рии, что д</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лжно сп</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с</w:t>
      </w:r>
      <w:r w:rsidRPr="00FE6280">
        <w:rPr>
          <w:rFonts w:eastAsia="SchoolBookSanPin" w:cs="SchoolBookSanPin"/>
          <w:color w:val="231F20"/>
          <w:spacing w:val="2"/>
          <w:sz w:val="18"/>
          <w:szCs w:val="18"/>
          <w:lang w:val="ru-RU"/>
        </w:rPr>
        <w:t>об</w:t>
      </w:r>
      <w:r w:rsidRPr="00FE6280">
        <w:rPr>
          <w:rFonts w:eastAsia="SchoolBookSanPin" w:cs="SchoolBookSanPin"/>
          <w:color w:val="231F20"/>
          <w:sz w:val="18"/>
          <w:szCs w:val="18"/>
          <w:lang w:val="ru-RU"/>
        </w:rPr>
        <w:t>ст</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о</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ать у</w:t>
      </w:r>
      <w:r w:rsidRPr="00FE6280">
        <w:rPr>
          <w:rFonts w:eastAsia="SchoolBookSanPin" w:cs="SchoolBookSanPin"/>
          <w:color w:val="231F20"/>
          <w:spacing w:val="-9"/>
          <w:sz w:val="18"/>
          <w:szCs w:val="18"/>
          <w:lang w:val="ru-RU"/>
        </w:rPr>
        <w:t>г</w:t>
      </w:r>
      <w:r w:rsidRPr="00FE6280">
        <w:rPr>
          <w:rFonts w:eastAsia="SchoolBookSanPin" w:cs="SchoolBookSanPin"/>
          <w:color w:val="231F20"/>
          <w:sz w:val="18"/>
          <w:szCs w:val="18"/>
          <w:lang w:val="ru-RU"/>
        </w:rPr>
        <w:t>лу</w:t>
      </w:r>
      <w:r w:rsidRPr="00FE6280">
        <w:rPr>
          <w:rFonts w:eastAsia="SchoolBookSanPin" w:cs="SchoolBookSanPin"/>
          <w:color w:val="231F20"/>
          <w:spacing w:val="-2"/>
          <w:sz w:val="18"/>
          <w:szCs w:val="18"/>
          <w:lang w:val="ru-RU"/>
        </w:rPr>
        <w:t>б</w:t>
      </w:r>
      <w:r w:rsidRPr="00FE6280">
        <w:rPr>
          <w:rFonts w:eastAsia="SchoolBookSanPin" w:cs="SchoolBookSanPin"/>
          <w:color w:val="231F20"/>
          <w:sz w:val="18"/>
          <w:szCs w:val="18"/>
          <w:lang w:val="ru-RU"/>
        </w:rPr>
        <w:t>лению с</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дер</w:t>
      </w:r>
      <w:r w:rsidRPr="00FE6280">
        <w:rPr>
          <w:rFonts w:eastAsia="SchoolBookSanPin" w:cs="SchoolBookSanPin"/>
          <w:color w:val="231F20"/>
          <w:spacing w:val="2"/>
          <w:sz w:val="18"/>
          <w:szCs w:val="18"/>
          <w:lang w:val="ru-RU"/>
        </w:rPr>
        <w:t>ж</w:t>
      </w:r>
      <w:r w:rsidRPr="00FE6280">
        <w:rPr>
          <w:rFonts w:eastAsia="SchoolBookSanPin" w:cs="SchoolBookSanPin"/>
          <w:color w:val="231F20"/>
          <w:sz w:val="18"/>
          <w:szCs w:val="18"/>
          <w:lang w:val="ru-RU"/>
        </w:rPr>
        <w:t>ательных свя</w:t>
      </w:r>
      <w:r w:rsidRPr="00FE6280">
        <w:rPr>
          <w:rFonts w:eastAsia="SchoolBookSanPin" w:cs="SchoolBookSanPin"/>
          <w:color w:val="231F20"/>
          <w:spacing w:val="2"/>
          <w:sz w:val="18"/>
          <w:szCs w:val="18"/>
          <w:lang w:val="ru-RU"/>
        </w:rPr>
        <w:t>з</w:t>
      </w:r>
      <w:r w:rsidRPr="00FE6280">
        <w:rPr>
          <w:rFonts w:eastAsia="SchoolBookSanPin" w:cs="SchoolBookSanPin"/>
          <w:color w:val="231F20"/>
          <w:sz w:val="18"/>
          <w:szCs w:val="18"/>
          <w:lang w:val="ru-RU"/>
        </w:rPr>
        <w:t>ей д</w:t>
      </w:r>
      <w:r w:rsidRPr="00FE6280">
        <w:rPr>
          <w:rFonts w:eastAsia="SchoolBookSanPin" w:cs="SchoolBookSanPin"/>
          <w:color w:val="231F20"/>
          <w:spacing w:val="-3"/>
          <w:sz w:val="18"/>
          <w:szCs w:val="18"/>
          <w:lang w:val="ru-RU"/>
        </w:rPr>
        <w:t>в</w:t>
      </w:r>
      <w:r w:rsidRPr="00FE6280">
        <w:rPr>
          <w:rFonts w:eastAsia="SchoolBookSanPin" w:cs="SchoolBookSanPin"/>
          <w:color w:val="231F20"/>
          <w:sz w:val="18"/>
          <w:szCs w:val="18"/>
          <w:lang w:val="ru-RU"/>
        </w:rPr>
        <w:t xml:space="preserve">ух </w:t>
      </w:r>
      <w:r w:rsidRPr="00FE6280">
        <w:rPr>
          <w:rFonts w:eastAsia="SchoolBookSanPin" w:cs="SchoolBookSanPin"/>
          <w:color w:val="231F20"/>
          <w:spacing w:val="-3"/>
          <w:sz w:val="18"/>
          <w:szCs w:val="18"/>
          <w:lang w:val="ru-RU"/>
        </w:rPr>
        <w:t>к</w:t>
      </w:r>
      <w:r w:rsidRPr="00FE6280">
        <w:rPr>
          <w:rFonts w:eastAsia="SchoolBookSanPin" w:cs="SchoolBookSanPin"/>
          <w:color w:val="231F20"/>
          <w:sz w:val="18"/>
          <w:szCs w:val="18"/>
          <w:lang w:val="ru-RU"/>
        </w:rPr>
        <w:t>у</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сов, выст</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аи</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 xml:space="preserve">анию единой линии </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азвития позна</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ательной деятельн</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сти учащихся.</w:t>
      </w:r>
      <w:r w:rsidRPr="00FE6280">
        <w:rPr>
          <w:rFonts w:eastAsia="SchoolBookSanPin" w:cs="SchoolBookSanPin"/>
          <w:color w:val="231F20"/>
          <w:spacing w:val="-8"/>
          <w:sz w:val="18"/>
          <w:szCs w:val="18"/>
          <w:lang w:val="ru-RU"/>
        </w:rPr>
        <w:t xml:space="preserve"> </w:t>
      </w:r>
      <w:r w:rsidRPr="00FE6280">
        <w:rPr>
          <w:rFonts w:eastAsia="SchoolBookSanPin" w:cs="SchoolBookSanPin"/>
          <w:color w:val="231F20"/>
          <w:sz w:val="18"/>
          <w:szCs w:val="18"/>
          <w:lang w:val="ru-RU"/>
        </w:rPr>
        <w:t>Наз</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анные</w:t>
      </w:r>
      <w:r w:rsidRPr="00FE6280">
        <w:rPr>
          <w:rFonts w:eastAsia="SchoolBookSanPin" w:cs="SchoolBookSanPin"/>
          <w:color w:val="231F20"/>
          <w:spacing w:val="-8"/>
          <w:sz w:val="18"/>
          <w:szCs w:val="18"/>
          <w:lang w:val="ru-RU"/>
        </w:rPr>
        <w:t xml:space="preserve"> </w:t>
      </w:r>
      <w:r w:rsidRPr="00FE6280">
        <w:rPr>
          <w:rFonts w:eastAsia="SchoolBookSanPin" w:cs="SchoolBookSanPin"/>
          <w:color w:val="231F20"/>
          <w:sz w:val="18"/>
          <w:szCs w:val="18"/>
          <w:lang w:val="ru-RU"/>
        </w:rPr>
        <w:t>ниже</w:t>
      </w:r>
      <w:r w:rsidRPr="00FE6280">
        <w:rPr>
          <w:rFonts w:eastAsia="SchoolBookSanPin" w:cs="SchoolBookSanPin"/>
          <w:color w:val="231F20"/>
          <w:spacing w:val="-8"/>
          <w:sz w:val="18"/>
          <w:szCs w:val="18"/>
          <w:lang w:val="ru-RU"/>
        </w:rPr>
        <w:t xml:space="preserve"> </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е</w:t>
      </w:r>
      <w:r w:rsidRPr="00FE6280">
        <w:rPr>
          <w:rFonts w:eastAsia="SchoolBookSanPin" w:cs="SchoolBookSanPin"/>
          <w:color w:val="231F20"/>
          <w:spacing w:val="-2"/>
          <w:sz w:val="18"/>
          <w:szCs w:val="18"/>
          <w:lang w:val="ru-RU"/>
        </w:rPr>
        <w:t>з</w:t>
      </w:r>
      <w:r w:rsidRPr="00FE6280">
        <w:rPr>
          <w:rFonts w:eastAsia="SchoolBookSanPin" w:cs="SchoolBookSanPin"/>
          <w:color w:val="231F20"/>
          <w:sz w:val="18"/>
          <w:szCs w:val="18"/>
          <w:lang w:val="ru-RU"/>
        </w:rPr>
        <w:t>ул</w:t>
      </w:r>
      <w:r w:rsidRPr="00FE6280">
        <w:rPr>
          <w:rFonts w:eastAsia="SchoolBookSanPin" w:cs="SchoolBookSanPin"/>
          <w:color w:val="231F20"/>
          <w:spacing w:val="-5"/>
          <w:sz w:val="18"/>
          <w:szCs w:val="18"/>
          <w:lang w:val="ru-RU"/>
        </w:rPr>
        <w:t>ь</w:t>
      </w:r>
      <w:r w:rsidRPr="00FE6280">
        <w:rPr>
          <w:rFonts w:eastAsia="SchoolBookSanPin" w:cs="SchoolBookSanPin"/>
          <w:color w:val="231F20"/>
          <w:spacing w:val="-2"/>
          <w:sz w:val="18"/>
          <w:szCs w:val="18"/>
          <w:lang w:val="ru-RU"/>
        </w:rPr>
        <w:t>т</w:t>
      </w:r>
      <w:r w:rsidRPr="00FE6280">
        <w:rPr>
          <w:rFonts w:eastAsia="SchoolBookSanPin" w:cs="SchoolBookSanPin"/>
          <w:color w:val="231F20"/>
          <w:sz w:val="18"/>
          <w:szCs w:val="18"/>
          <w:lang w:val="ru-RU"/>
        </w:rPr>
        <w:t>аты</w:t>
      </w:r>
      <w:r w:rsidRPr="00FE6280">
        <w:rPr>
          <w:rFonts w:eastAsia="SchoolBookSanPin" w:cs="SchoolBookSanPin"/>
          <w:color w:val="231F20"/>
          <w:spacing w:val="-8"/>
          <w:sz w:val="18"/>
          <w:szCs w:val="18"/>
          <w:lang w:val="ru-RU"/>
        </w:rPr>
        <w:t xml:space="preserve"> </w:t>
      </w:r>
      <w:r w:rsidRPr="00FE6280">
        <w:rPr>
          <w:rFonts w:eastAsia="SchoolBookSanPin" w:cs="SchoolBookSanPin"/>
          <w:color w:val="231F20"/>
          <w:spacing w:val="3"/>
          <w:sz w:val="18"/>
          <w:szCs w:val="18"/>
          <w:lang w:val="ru-RU"/>
        </w:rPr>
        <w:t>ф</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рми</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уются</w:t>
      </w:r>
      <w:r w:rsidRPr="00FE6280">
        <w:rPr>
          <w:rFonts w:eastAsia="SchoolBookSanPin" w:cs="SchoolBookSanPin"/>
          <w:color w:val="231F20"/>
          <w:spacing w:val="-8"/>
          <w:sz w:val="18"/>
          <w:szCs w:val="18"/>
          <w:lang w:val="ru-RU"/>
        </w:rPr>
        <w:t xml:space="preserve"> </w:t>
      </w:r>
      <w:r w:rsidRPr="00FE6280">
        <w:rPr>
          <w:rFonts w:eastAsia="SchoolBookSanPin" w:cs="SchoolBookSanPin"/>
          <w:color w:val="231F20"/>
          <w:sz w:val="18"/>
          <w:szCs w:val="18"/>
          <w:lang w:val="ru-RU"/>
        </w:rPr>
        <w:t>в</w:t>
      </w:r>
      <w:r w:rsidRPr="00FE6280">
        <w:rPr>
          <w:rFonts w:eastAsia="SchoolBookSanPin" w:cs="SchoolBookSanPin"/>
          <w:color w:val="231F20"/>
          <w:spacing w:val="-8"/>
          <w:sz w:val="18"/>
          <w:szCs w:val="18"/>
          <w:lang w:val="ru-RU"/>
        </w:rPr>
        <w:t xml:space="preserve"> </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а</w:t>
      </w:r>
      <w:r w:rsidRPr="00FE6280">
        <w:rPr>
          <w:rFonts w:eastAsia="SchoolBookSanPin" w:cs="SchoolBookSanPin"/>
          <w:color w:val="231F20"/>
          <w:spacing w:val="2"/>
          <w:sz w:val="18"/>
          <w:szCs w:val="18"/>
          <w:lang w:val="ru-RU"/>
        </w:rPr>
        <w:t>б</w:t>
      </w:r>
      <w:r w:rsidRPr="00FE6280">
        <w:rPr>
          <w:rFonts w:eastAsia="SchoolBookSanPin" w:cs="SchoolBookSanPin"/>
          <w:color w:val="231F20"/>
          <w:sz w:val="18"/>
          <w:szCs w:val="18"/>
          <w:lang w:val="ru-RU"/>
        </w:rPr>
        <w:t>оте</w:t>
      </w:r>
      <w:r w:rsidRPr="00FE6280">
        <w:rPr>
          <w:rFonts w:eastAsia="SchoolBookSanPin" w:cs="SchoolBookSanPin"/>
          <w:color w:val="231F20"/>
          <w:spacing w:val="-8"/>
          <w:sz w:val="18"/>
          <w:szCs w:val="18"/>
          <w:lang w:val="ru-RU"/>
        </w:rPr>
        <w:t xml:space="preserve"> </w:t>
      </w:r>
      <w:r w:rsidRPr="00FE6280">
        <w:rPr>
          <w:rFonts w:eastAsia="SchoolBookSanPin" w:cs="SchoolBookSanPin"/>
          <w:color w:val="231F20"/>
          <w:sz w:val="18"/>
          <w:szCs w:val="18"/>
          <w:lang w:val="ru-RU"/>
        </w:rPr>
        <w:t>с</w:t>
      </w:r>
      <w:r w:rsidRPr="00FE6280">
        <w:rPr>
          <w:rFonts w:eastAsia="SchoolBookSanPin" w:cs="SchoolBookSanPin"/>
          <w:color w:val="231F20"/>
          <w:spacing w:val="-8"/>
          <w:sz w:val="18"/>
          <w:szCs w:val="18"/>
          <w:lang w:val="ru-RU"/>
        </w:rPr>
        <w:t xml:space="preserve"> </w:t>
      </w:r>
      <w:r w:rsidRPr="00FE6280">
        <w:rPr>
          <w:rFonts w:eastAsia="SchoolBookSanPin" w:cs="SchoolBookSanPin"/>
          <w:color w:val="231F20"/>
          <w:sz w:val="18"/>
          <w:szCs w:val="18"/>
          <w:lang w:val="ru-RU"/>
        </w:rPr>
        <w:t>комплексом учебных п</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с</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бий</w:t>
      </w:r>
      <w:r>
        <w:rPr>
          <w:rFonts w:eastAsia="SchoolBookSanPin" w:cs="SchoolBookSanPin"/>
          <w:color w:val="231F20"/>
          <w:sz w:val="18"/>
          <w:szCs w:val="18"/>
          <w:lang w:val="ru-RU"/>
        </w:rPr>
        <w:t xml:space="preserve"> — </w:t>
      </w:r>
      <w:r w:rsidRPr="00FE6280">
        <w:rPr>
          <w:rFonts w:eastAsia="SchoolBookSanPin" w:cs="SchoolBookSanPin"/>
          <w:color w:val="231F20"/>
          <w:sz w:val="18"/>
          <w:szCs w:val="18"/>
          <w:lang w:val="ru-RU"/>
        </w:rPr>
        <w:t>учебни</w:t>
      </w:r>
      <w:r w:rsidRPr="00FE6280">
        <w:rPr>
          <w:rFonts w:eastAsia="SchoolBookSanPin" w:cs="SchoolBookSanPin"/>
          <w:color w:val="231F20"/>
          <w:spacing w:val="2"/>
          <w:sz w:val="18"/>
          <w:szCs w:val="18"/>
          <w:lang w:val="ru-RU"/>
        </w:rPr>
        <w:t>к</w:t>
      </w:r>
      <w:r w:rsidRPr="00FE6280">
        <w:rPr>
          <w:rFonts w:eastAsia="SchoolBookSanPin" w:cs="SchoolBookSanPin"/>
          <w:color w:val="231F20"/>
          <w:sz w:val="18"/>
          <w:szCs w:val="18"/>
          <w:lang w:val="ru-RU"/>
        </w:rPr>
        <w:t xml:space="preserve">ами, настенными и </w:t>
      </w:r>
      <w:r w:rsidRPr="00FE6280">
        <w:rPr>
          <w:rFonts w:eastAsia="SchoolBookSanPin" w:cs="SchoolBookSanPin"/>
          <w:color w:val="231F20"/>
          <w:spacing w:val="-2"/>
          <w:sz w:val="18"/>
          <w:szCs w:val="18"/>
          <w:lang w:val="ru-RU"/>
        </w:rPr>
        <w:t>э</w:t>
      </w:r>
      <w:r w:rsidRPr="00FE6280">
        <w:rPr>
          <w:rFonts w:eastAsia="SchoolBookSanPin" w:cs="SchoolBookSanPin"/>
          <w:color w:val="231F20"/>
          <w:sz w:val="18"/>
          <w:szCs w:val="18"/>
          <w:lang w:val="ru-RU"/>
        </w:rPr>
        <w:t>ле</w:t>
      </w:r>
      <w:r w:rsidRPr="00FE6280">
        <w:rPr>
          <w:rFonts w:eastAsia="SchoolBookSanPin" w:cs="SchoolBookSanPin"/>
          <w:color w:val="231F20"/>
          <w:spacing w:val="-2"/>
          <w:sz w:val="18"/>
          <w:szCs w:val="18"/>
          <w:lang w:val="ru-RU"/>
        </w:rPr>
        <w:t>к</w:t>
      </w:r>
      <w:r w:rsidRPr="00FE6280">
        <w:rPr>
          <w:rFonts w:eastAsia="SchoolBookSanPin" w:cs="SchoolBookSanPin"/>
          <w:color w:val="231F20"/>
          <w:sz w:val="18"/>
          <w:szCs w:val="18"/>
          <w:lang w:val="ru-RU"/>
        </w:rPr>
        <w:t>т</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 xml:space="preserve">онными </w:t>
      </w:r>
      <w:r w:rsidRPr="00FE6280">
        <w:rPr>
          <w:rFonts w:eastAsia="SchoolBookSanPin" w:cs="SchoolBookSanPin"/>
          <w:color w:val="231F20"/>
          <w:spacing w:val="2"/>
          <w:sz w:val="18"/>
          <w:szCs w:val="18"/>
          <w:lang w:val="ru-RU"/>
        </w:rPr>
        <w:t>к</w:t>
      </w:r>
      <w:r w:rsidRPr="00FE6280">
        <w:rPr>
          <w:rFonts w:eastAsia="SchoolBookSanPin" w:cs="SchoolBookSanPin"/>
          <w:color w:val="231F20"/>
          <w:sz w:val="18"/>
          <w:szCs w:val="18"/>
          <w:lang w:val="ru-RU"/>
        </w:rPr>
        <w:t>ар</w:t>
      </w:r>
      <w:r w:rsidRPr="00FE6280">
        <w:rPr>
          <w:rFonts w:eastAsia="SchoolBookSanPin" w:cs="SchoolBookSanPin"/>
          <w:color w:val="231F20"/>
          <w:spacing w:val="-2"/>
          <w:sz w:val="18"/>
          <w:szCs w:val="18"/>
          <w:lang w:val="ru-RU"/>
        </w:rPr>
        <w:t>т</w:t>
      </w:r>
      <w:r w:rsidRPr="00FE6280">
        <w:rPr>
          <w:rFonts w:eastAsia="SchoolBookSanPin" w:cs="SchoolBookSanPin"/>
          <w:color w:val="231F20"/>
          <w:sz w:val="18"/>
          <w:szCs w:val="18"/>
          <w:lang w:val="ru-RU"/>
        </w:rPr>
        <w:t>ами и а</w:t>
      </w:r>
      <w:r w:rsidRPr="00FE6280">
        <w:rPr>
          <w:rFonts w:eastAsia="SchoolBookSanPin" w:cs="SchoolBookSanPin"/>
          <w:color w:val="231F20"/>
          <w:spacing w:val="-7"/>
          <w:sz w:val="18"/>
          <w:szCs w:val="18"/>
          <w:lang w:val="ru-RU"/>
        </w:rPr>
        <w:t>т</w:t>
      </w:r>
      <w:r w:rsidRPr="00FE6280">
        <w:rPr>
          <w:rFonts w:eastAsia="SchoolBookSanPin" w:cs="SchoolBookSanPin"/>
          <w:color w:val="231F20"/>
          <w:sz w:val="18"/>
          <w:szCs w:val="18"/>
          <w:lang w:val="ru-RU"/>
        </w:rPr>
        <w:t>ласами, х</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 xml:space="preserve">естоматиями и </w:t>
      </w:r>
      <w:r w:rsidRPr="00FE6280">
        <w:rPr>
          <w:rFonts w:eastAsia="SchoolBookSanPin" w:cs="SchoolBookSanPin"/>
          <w:color w:val="231F20"/>
          <w:spacing w:val="-4"/>
          <w:sz w:val="18"/>
          <w:szCs w:val="18"/>
          <w:lang w:val="ru-RU"/>
        </w:rPr>
        <w:t>т</w:t>
      </w:r>
      <w:r w:rsidRPr="00FE6280">
        <w:rPr>
          <w:rFonts w:eastAsia="SchoolBookSanPin" w:cs="SchoolBookSanPin"/>
          <w:color w:val="231F20"/>
          <w:sz w:val="18"/>
          <w:szCs w:val="18"/>
          <w:lang w:val="ru-RU"/>
        </w:rPr>
        <w:t>. д. Это п</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едп</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ла</w:t>
      </w:r>
      <w:r w:rsidRPr="00FE6280">
        <w:rPr>
          <w:rFonts w:eastAsia="SchoolBookSanPin" w:cs="SchoolBookSanPin"/>
          <w:color w:val="231F20"/>
          <w:spacing w:val="-2"/>
          <w:sz w:val="18"/>
          <w:szCs w:val="18"/>
          <w:lang w:val="ru-RU"/>
        </w:rPr>
        <w:t>г</w:t>
      </w:r>
      <w:r w:rsidRPr="00FE6280">
        <w:rPr>
          <w:rFonts w:eastAsia="SchoolBookSanPin" w:cs="SchoolBookSanPin"/>
          <w:color w:val="231F20"/>
          <w:sz w:val="18"/>
          <w:szCs w:val="18"/>
          <w:lang w:val="ru-RU"/>
        </w:rPr>
        <w:t>ается по оп</w:t>
      </w:r>
      <w:r w:rsidRPr="00FE6280">
        <w:rPr>
          <w:rFonts w:eastAsia="SchoolBookSanPin" w:cs="SchoolBookSanPin"/>
          <w:color w:val="231F20"/>
          <w:spacing w:val="2"/>
          <w:sz w:val="18"/>
          <w:szCs w:val="18"/>
          <w:lang w:val="ru-RU"/>
        </w:rPr>
        <w:t>р</w:t>
      </w:r>
      <w:r w:rsidRPr="00FE6280">
        <w:rPr>
          <w:rFonts w:eastAsia="SchoolBookSanPin" w:cs="SchoolBookSanPin"/>
          <w:color w:val="231F20"/>
          <w:spacing w:val="1"/>
          <w:sz w:val="18"/>
          <w:szCs w:val="18"/>
          <w:lang w:val="ru-RU"/>
        </w:rPr>
        <w:t>е</w:t>
      </w:r>
      <w:r w:rsidRPr="00FE6280">
        <w:rPr>
          <w:rFonts w:eastAsia="SchoolBookSanPin" w:cs="SchoolBookSanPin"/>
          <w:color w:val="231F20"/>
          <w:sz w:val="18"/>
          <w:szCs w:val="18"/>
          <w:lang w:val="ru-RU"/>
        </w:rPr>
        <w:t>делению, но не повт</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 xml:space="preserve">ряется для </w:t>
      </w:r>
      <w:r w:rsidRPr="00FE6280">
        <w:rPr>
          <w:rFonts w:eastAsia="SchoolBookSanPin" w:cs="SchoolBookSanPin"/>
          <w:color w:val="231F20"/>
          <w:spacing w:val="2"/>
          <w:sz w:val="18"/>
          <w:szCs w:val="18"/>
          <w:lang w:val="ru-RU"/>
        </w:rPr>
        <w:t>к</w:t>
      </w:r>
      <w:r w:rsidRPr="00FE6280">
        <w:rPr>
          <w:rFonts w:eastAsia="SchoolBookSanPin" w:cs="SchoolBookSanPin"/>
          <w:color w:val="231F20"/>
          <w:sz w:val="18"/>
          <w:szCs w:val="18"/>
          <w:lang w:val="ru-RU"/>
        </w:rPr>
        <w:t xml:space="preserve">аждого </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е</w:t>
      </w:r>
      <w:r w:rsidRPr="00FE6280">
        <w:rPr>
          <w:rFonts w:eastAsia="SchoolBookSanPin" w:cs="SchoolBookSanPin"/>
          <w:color w:val="231F20"/>
          <w:spacing w:val="-2"/>
          <w:sz w:val="18"/>
          <w:szCs w:val="18"/>
          <w:lang w:val="ru-RU"/>
        </w:rPr>
        <w:t>з</w:t>
      </w:r>
      <w:r w:rsidRPr="00FE6280">
        <w:rPr>
          <w:rFonts w:eastAsia="SchoolBookSanPin" w:cs="SchoolBookSanPin"/>
          <w:color w:val="231F20"/>
          <w:sz w:val="18"/>
          <w:szCs w:val="18"/>
          <w:lang w:val="ru-RU"/>
        </w:rPr>
        <w:t>ул</w:t>
      </w:r>
      <w:r w:rsidRPr="00FE6280">
        <w:rPr>
          <w:rFonts w:eastAsia="SchoolBookSanPin" w:cs="SchoolBookSanPin"/>
          <w:color w:val="231F20"/>
          <w:spacing w:val="-5"/>
          <w:sz w:val="18"/>
          <w:szCs w:val="18"/>
          <w:lang w:val="ru-RU"/>
        </w:rPr>
        <w:t>ь</w:t>
      </w:r>
      <w:r w:rsidRPr="00FE6280">
        <w:rPr>
          <w:rFonts w:eastAsia="SchoolBookSanPin" w:cs="SchoolBookSanPin"/>
          <w:color w:val="231F20"/>
          <w:spacing w:val="-2"/>
          <w:sz w:val="18"/>
          <w:szCs w:val="18"/>
          <w:lang w:val="ru-RU"/>
        </w:rPr>
        <w:t>т</w:t>
      </w:r>
      <w:r w:rsidRPr="00FE6280">
        <w:rPr>
          <w:rFonts w:eastAsia="SchoolBookSanPin" w:cs="SchoolBookSanPin"/>
          <w:color w:val="231F20"/>
          <w:sz w:val="18"/>
          <w:szCs w:val="18"/>
          <w:lang w:val="ru-RU"/>
        </w:rPr>
        <w:t>а</w:t>
      </w:r>
      <w:r w:rsidRPr="00FE6280">
        <w:rPr>
          <w:rFonts w:eastAsia="SchoolBookSanPin" w:cs="SchoolBookSanPin"/>
          <w:color w:val="231F20"/>
          <w:spacing w:val="-2"/>
          <w:sz w:val="18"/>
          <w:szCs w:val="18"/>
          <w:lang w:val="ru-RU"/>
        </w:rPr>
        <w:t>т</w:t>
      </w:r>
      <w:r w:rsidRPr="00FE6280">
        <w:rPr>
          <w:rFonts w:eastAsia="SchoolBookSanPin" w:cs="SchoolBookSanPin"/>
          <w:color w:val="231F20"/>
          <w:sz w:val="18"/>
          <w:szCs w:val="18"/>
          <w:lang w:val="ru-RU"/>
        </w:rPr>
        <w:t>а из с</w:t>
      </w:r>
      <w:r w:rsidRPr="00FE6280">
        <w:rPr>
          <w:rFonts w:eastAsia="SchoolBookSanPin" w:cs="SchoolBookSanPin"/>
          <w:color w:val="231F20"/>
          <w:spacing w:val="2"/>
          <w:sz w:val="18"/>
          <w:szCs w:val="18"/>
          <w:lang w:val="ru-RU"/>
        </w:rPr>
        <w:t>оо</w:t>
      </w:r>
      <w:r w:rsidRPr="00FE6280">
        <w:rPr>
          <w:rFonts w:eastAsia="SchoolBookSanPin" w:cs="SchoolBookSanPin"/>
          <w:color w:val="231F20"/>
          <w:spacing w:val="-2"/>
          <w:sz w:val="18"/>
          <w:szCs w:val="18"/>
          <w:lang w:val="ru-RU"/>
        </w:rPr>
        <w:t>б</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ажений компа</w:t>
      </w:r>
      <w:r w:rsidRPr="00FE6280">
        <w:rPr>
          <w:rFonts w:eastAsia="SchoolBookSanPin" w:cs="SchoolBookSanPin"/>
          <w:color w:val="231F20"/>
          <w:spacing w:val="-2"/>
          <w:sz w:val="18"/>
          <w:szCs w:val="18"/>
          <w:lang w:val="ru-RU"/>
        </w:rPr>
        <w:t>к</w:t>
      </w:r>
      <w:r w:rsidRPr="00FE6280">
        <w:rPr>
          <w:rFonts w:eastAsia="SchoolBookSanPin" w:cs="SchoolBookSanPin"/>
          <w:color w:val="231F20"/>
          <w:sz w:val="18"/>
          <w:szCs w:val="18"/>
          <w:lang w:val="ru-RU"/>
        </w:rPr>
        <w:t>тн</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сти</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и</w:t>
      </w:r>
      <w:r w:rsidRPr="00FE6280">
        <w:rPr>
          <w:rFonts w:eastAsia="SchoolBookSanPin" w:cs="SchoolBookSanPin"/>
          <w:color w:val="231F20"/>
          <w:spacing w:val="-2"/>
          <w:sz w:val="18"/>
          <w:szCs w:val="18"/>
          <w:lang w:val="ru-RU"/>
        </w:rPr>
        <w:t>з</w:t>
      </w:r>
      <w:r w:rsidRPr="00FE6280">
        <w:rPr>
          <w:rFonts w:eastAsia="SchoolBookSanPin" w:cs="SchoolBookSanPin"/>
          <w:color w:val="231F20"/>
          <w:sz w:val="18"/>
          <w:szCs w:val="18"/>
          <w:lang w:val="ru-RU"/>
        </w:rPr>
        <w:t>ложения.</w:t>
      </w:r>
    </w:p>
  </w:footnote>
  <w:footnote w:id="10">
    <w:p w:rsidR="00CF07A8" w:rsidRPr="00C06E00" w:rsidRDefault="00CF07A8" w:rsidP="00C06E00">
      <w:pPr>
        <w:spacing w:before="31" w:line="240" w:lineRule="auto"/>
        <w:ind w:left="117" w:right="-20"/>
        <w:rPr>
          <w:lang w:val="ru-RU"/>
        </w:rPr>
      </w:pPr>
      <w:r>
        <w:rPr>
          <w:rStyle w:val="ad"/>
        </w:rPr>
        <w:footnoteRef/>
      </w:r>
      <w:r w:rsidRPr="00C06E00">
        <w:rPr>
          <w:lang w:val="ru-RU"/>
        </w:rPr>
        <w:t xml:space="preserve"> </w:t>
      </w:r>
      <w:r w:rsidRPr="00FE6280">
        <w:rPr>
          <w:rFonts w:eastAsia="SchoolBookSanPin" w:cs="SchoolBookSanPin"/>
          <w:color w:val="231F20"/>
          <w:sz w:val="18"/>
          <w:szCs w:val="18"/>
          <w:lang w:val="ru-RU"/>
        </w:rPr>
        <w:t>У</w:t>
      </w:r>
      <w:r w:rsidRPr="00FE6280">
        <w:rPr>
          <w:rFonts w:eastAsia="SchoolBookSanPin" w:cs="SchoolBookSanPin"/>
          <w:color w:val="231F20"/>
          <w:spacing w:val="2"/>
          <w:sz w:val="18"/>
          <w:szCs w:val="18"/>
          <w:lang w:val="ru-RU"/>
        </w:rPr>
        <w:t>к</w:t>
      </w:r>
      <w:r w:rsidRPr="00FE6280">
        <w:rPr>
          <w:rFonts w:eastAsia="SchoolBookSanPin" w:cs="SchoolBookSanPin"/>
          <w:color w:val="231F20"/>
          <w:sz w:val="18"/>
          <w:szCs w:val="18"/>
          <w:lang w:val="ru-RU"/>
        </w:rPr>
        <w:t>аз П</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езиден</w:t>
      </w:r>
      <w:r w:rsidRPr="00FE6280">
        <w:rPr>
          <w:rFonts w:eastAsia="SchoolBookSanPin" w:cs="SchoolBookSanPin"/>
          <w:color w:val="231F20"/>
          <w:spacing w:val="-2"/>
          <w:sz w:val="18"/>
          <w:szCs w:val="18"/>
          <w:lang w:val="ru-RU"/>
        </w:rPr>
        <w:t>т</w:t>
      </w:r>
      <w:r w:rsidRPr="00FE6280">
        <w:rPr>
          <w:rFonts w:eastAsia="SchoolBookSanPin" w:cs="SchoolBookSanPin"/>
          <w:color w:val="231F20"/>
          <w:sz w:val="18"/>
          <w:szCs w:val="18"/>
          <w:lang w:val="ru-RU"/>
        </w:rPr>
        <w:t>а Р</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 xml:space="preserve">ссийской </w:t>
      </w:r>
      <w:r w:rsidRPr="00FE6280">
        <w:rPr>
          <w:rFonts w:eastAsia="SchoolBookSanPin" w:cs="SchoolBookSanPin"/>
          <w:color w:val="231F20"/>
          <w:spacing w:val="3"/>
          <w:sz w:val="18"/>
          <w:szCs w:val="18"/>
          <w:lang w:val="ru-RU"/>
        </w:rPr>
        <w:t>Ф</w:t>
      </w:r>
      <w:r w:rsidRPr="00FE6280">
        <w:rPr>
          <w:rFonts w:eastAsia="SchoolBookSanPin" w:cs="SchoolBookSanPin"/>
          <w:color w:val="231F20"/>
          <w:sz w:val="18"/>
          <w:szCs w:val="18"/>
          <w:lang w:val="ru-RU"/>
        </w:rPr>
        <w:t>еде</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 xml:space="preserve">ации от 02.07.2021 № 400 </w:t>
      </w:r>
      <w:r w:rsidRPr="00FE6280">
        <w:rPr>
          <w:rFonts w:eastAsia="SchoolBookSanPin" w:cs="SchoolBookSanPin"/>
          <w:color w:val="231F20"/>
          <w:position w:val="1"/>
          <w:sz w:val="18"/>
          <w:szCs w:val="18"/>
          <w:lang w:val="ru-RU"/>
        </w:rPr>
        <w:t>«О</w:t>
      </w:r>
      <w:r w:rsidRPr="00FE6280">
        <w:rPr>
          <w:rFonts w:eastAsia="SchoolBookSanPin" w:cs="SchoolBookSanPin"/>
          <w:color w:val="231F20"/>
          <w:spacing w:val="24"/>
          <w:position w:val="1"/>
          <w:sz w:val="18"/>
          <w:szCs w:val="18"/>
          <w:lang w:val="ru-RU"/>
        </w:rPr>
        <w:t xml:space="preserve"> </w:t>
      </w:r>
      <w:r w:rsidRPr="00FE6280">
        <w:rPr>
          <w:rFonts w:eastAsia="SchoolBookSanPin" w:cs="SchoolBookSanPin"/>
          <w:color w:val="231F20"/>
          <w:position w:val="1"/>
          <w:sz w:val="18"/>
          <w:szCs w:val="18"/>
          <w:lang w:val="ru-RU"/>
        </w:rPr>
        <w:t>Ст</w:t>
      </w:r>
      <w:r w:rsidRPr="00FE6280">
        <w:rPr>
          <w:rFonts w:eastAsia="SchoolBookSanPin" w:cs="SchoolBookSanPin"/>
          <w:color w:val="231F20"/>
          <w:spacing w:val="2"/>
          <w:position w:val="1"/>
          <w:sz w:val="18"/>
          <w:szCs w:val="18"/>
          <w:lang w:val="ru-RU"/>
        </w:rPr>
        <w:t>р</w:t>
      </w:r>
      <w:r w:rsidRPr="00FE6280">
        <w:rPr>
          <w:rFonts w:eastAsia="SchoolBookSanPin" w:cs="SchoolBookSanPin"/>
          <w:color w:val="231F20"/>
          <w:position w:val="1"/>
          <w:sz w:val="18"/>
          <w:szCs w:val="18"/>
          <w:lang w:val="ru-RU"/>
        </w:rPr>
        <w:t>атегии</w:t>
      </w:r>
      <w:r w:rsidRPr="00FE6280">
        <w:rPr>
          <w:rFonts w:eastAsia="SchoolBookSanPin" w:cs="SchoolBookSanPin"/>
          <w:color w:val="231F20"/>
          <w:spacing w:val="24"/>
          <w:position w:val="1"/>
          <w:sz w:val="18"/>
          <w:szCs w:val="18"/>
          <w:lang w:val="ru-RU"/>
        </w:rPr>
        <w:t xml:space="preserve"> </w:t>
      </w:r>
      <w:r w:rsidRPr="00FE6280">
        <w:rPr>
          <w:rFonts w:eastAsia="SchoolBookSanPin" w:cs="SchoolBookSanPin"/>
          <w:color w:val="231F20"/>
          <w:position w:val="1"/>
          <w:sz w:val="18"/>
          <w:szCs w:val="18"/>
          <w:lang w:val="ru-RU"/>
        </w:rPr>
        <w:t>национальной</w:t>
      </w:r>
      <w:r w:rsidRPr="00FE6280">
        <w:rPr>
          <w:rFonts w:eastAsia="SchoolBookSanPin" w:cs="SchoolBookSanPin"/>
          <w:color w:val="231F20"/>
          <w:spacing w:val="24"/>
          <w:position w:val="1"/>
          <w:sz w:val="18"/>
          <w:szCs w:val="18"/>
          <w:lang w:val="ru-RU"/>
        </w:rPr>
        <w:t xml:space="preserve"> </w:t>
      </w:r>
      <w:r w:rsidRPr="00FE6280">
        <w:rPr>
          <w:rFonts w:eastAsia="SchoolBookSanPin" w:cs="SchoolBookSanPin"/>
          <w:color w:val="231F20"/>
          <w:spacing w:val="2"/>
          <w:position w:val="1"/>
          <w:sz w:val="18"/>
          <w:szCs w:val="18"/>
          <w:lang w:val="ru-RU"/>
        </w:rPr>
        <w:t>б</w:t>
      </w:r>
      <w:r w:rsidRPr="00FE6280">
        <w:rPr>
          <w:rFonts w:eastAsia="SchoolBookSanPin" w:cs="SchoolBookSanPin"/>
          <w:color w:val="231F20"/>
          <w:position w:val="1"/>
          <w:sz w:val="18"/>
          <w:szCs w:val="18"/>
          <w:lang w:val="ru-RU"/>
        </w:rPr>
        <w:t>е</w:t>
      </w:r>
      <w:r w:rsidRPr="00FE6280">
        <w:rPr>
          <w:rFonts w:eastAsia="SchoolBookSanPin" w:cs="SchoolBookSanPin"/>
          <w:color w:val="231F20"/>
          <w:spacing w:val="2"/>
          <w:position w:val="1"/>
          <w:sz w:val="18"/>
          <w:szCs w:val="18"/>
          <w:lang w:val="ru-RU"/>
        </w:rPr>
        <w:t>з</w:t>
      </w:r>
      <w:r w:rsidRPr="00FE6280">
        <w:rPr>
          <w:rFonts w:eastAsia="SchoolBookSanPin" w:cs="SchoolBookSanPin"/>
          <w:color w:val="231F20"/>
          <w:position w:val="1"/>
          <w:sz w:val="18"/>
          <w:szCs w:val="18"/>
          <w:lang w:val="ru-RU"/>
        </w:rPr>
        <w:t>опасн</w:t>
      </w:r>
      <w:r w:rsidRPr="00FE6280">
        <w:rPr>
          <w:rFonts w:eastAsia="SchoolBookSanPin" w:cs="SchoolBookSanPin"/>
          <w:color w:val="231F20"/>
          <w:spacing w:val="2"/>
          <w:position w:val="1"/>
          <w:sz w:val="18"/>
          <w:szCs w:val="18"/>
          <w:lang w:val="ru-RU"/>
        </w:rPr>
        <w:t>о</w:t>
      </w:r>
      <w:r w:rsidRPr="00FE6280">
        <w:rPr>
          <w:rFonts w:eastAsia="SchoolBookSanPin" w:cs="SchoolBookSanPin"/>
          <w:color w:val="231F20"/>
          <w:position w:val="1"/>
          <w:sz w:val="18"/>
          <w:szCs w:val="18"/>
          <w:lang w:val="ru-RU"/>
        </w:rPr>
        <w:t>сти</w:t>
      </w:r>
      <w:r w:rsidRPr="00FE6280">
        <w:rPr>
          <w:rFonts w:eastAsia="SchoolBookSanPin" w:cs="SchoolBookSanPin"/>
          <w:color w:val="231F20"/>
          <w:spacing w:val="24"/>
          <w:position w:val="1"/>
          <w:sz w:val="18"/>
          <w:szCs w:val="18"/>
          <w:lang w:val="ru-RU"/>
        </w:rPr>
        <w:t xml:space="preserve"> </w:t>
      </w:r>
      <w:r w:rsidRPr="00FE6280">
        <w:rPr>
          <w:rFonts w:eastAsia="SchoolBookSanPin" w:cs="SchoolBookSanPin"/>
          <w:color w:val="231F20"/>
          <w:position w:val="1"/>
          <w:sz w:val="18"/>
          <w:szCs w:val="18"/>
          <w:lang w:val="ru-RU"/>
        </w:rPr>
        <w:t>Р</w:t>
      </w:r>
      <w:r w:rsidRPr="00FE6280">
        <w:rPr>
          <w:rFonts w:eastAsia="SchoolBookSanPin" w:cs="SchoolBookSanPin"/>
          <w:color w:val="231F20"/>
          <w:spacing w:val="2"/>
          <w:position w:val="1"/>
          <w:sz w:val="18"/>
          <w:szCs w:val="18"/>
          <w:lang w:val="ru-RU"/>
        </w:rPr>
        <w:t>о</w:t>
      </w:r>
      <w:r w:rsidRPr="00FE6280">
        <w:rPr>
          <w:rFonts w:eastAsia="SchoolBookSanPin" w:cs="SchoolBookSanPin"/>
          <w:color w:val="231F20"/>
          <w:position w:val="1"/>
          <w:sz w:val="18"/>
          <w:szCs w:val="18"/>
          <w:lang w:val="ru-RU"/>
        </w:rPr>
        <w:t>ссийской</w:t>
      </w:r>
      <w:r w:rsidRPr="00FE6280">
        <w:rPr>
          <w:rFonts w:eastAsia="SchoolBookSanPin" w:cs="SchoolBookSanPin"/>
          <w:color w:val="231F20"/>
          <w:spacing w:val="24"/>
          <w:position w:val="1"/>
          <w:sz w:val="18"/>
          <w:szCs w:val="18"/>
          <w:lang w:val="ru-RU"/>
        </w:rPr>
        <w:t xml:space="preserve"> </w:t>
      </w:r>
      <w:r w:rsidRPr="00FE6280">
        <w:rPr>
          <w:rFonts w:eastAsia="SchoolBookSanPin" w:cs="SchoolBookSanPin"/>
          <w:color w:val="231F20"/>
          <w:spacing w:val="3"/>
          <w:position w:val="1"/>
          <w:sz w:val="18"/>
          <w:szCs w:val="18"/>
          <w:lang w:val="ru-RU"/>
        </w:rPr>
        <w:t>Ф</w:t>
      </w:r>
      <w:r w:rsidRPr="00FE6280">
        <w:rPr>
          <w:rFonts w:eastAsia="SchoolBookSanPin" w:cs="SchoolBookSanPin"/>
          <w:color w:val="231F20"/>
          <w:position w:val="1"/>
          <w:sz w:val="18"/>
          <w:szCs w:val="18"/>
          <w:lang w:val="ru-RU"/>
        </w:rPr>
        <w:t>еде</w:t>
      </w:r>
      <w:r w:rsidRPr="00FE6280">
        <w:rPr>
          <w:rFonts w:eastAsia="SchoolBookSanPin" w:cs="SchoolBookSanPin"/>
          <w:color w:val="231F20"/>
          <w:spacing w:val="2"/>
          <w:position w:val="1"/>
          <w:sz w:val="18"/>
          <w:szCs w:val="18"/>
          <w:lang w:val="ru-RU"/>
        </w:rPr>
        <w:t>р</w:t>
      </w:r>
      <w:r w:rsidRPr="00FE6280">
        <w:rPr>
          <w:rFonts w:eastAsia="SchoolBookSanPin" w:cs="SchoolBookSanPin"/>
          <w:color w:val="231F20"/>
          <w:position w:val="1"/>
          <w:sz w:val="18"/>
          <w:szCs w:val="18"/>
          <w:lang w:val="ru-RU"/>
        </w:rPr>
        <w:t>ации»</w:t>
      </w:r>
    </w:p>
  </w:footnote>
  <w:footnote w:id="11">
    <w:p w:rsidR="00CF07A8" w:rsidRPr="00FE6280" w:rsidRDefault="00CF07A8" w:rsidP="00C06E00">
      <w:pPr>
        <w:spacing w:line="211" w:lineRule="exact"/>
        <w:ind w:left="117" w:right="-20"/>
        <w:rPr>
          <w:rFonts w:eastAsia="SchoolBookSanPin" w:cs="SchoolBookSanPin"/>
          <w:sz w:val="18"/>
          <w:szCs w:val="18"/>
          <w:lang w:val="ru-RU"/>
        </w:rPr>
      </w:pPr>
      <w:r>
        <w:rPr>
          <w:rStyle w:val="ad"/>
        </w:rPr>
        <w:footnoteRef/>
      </w:r>
      <w:r w:rsidRPr="00C06E00">
        <w:rPr>
          <w:lang w:val="ru-RU"/>
        </w:rPr>
        <w:t xml:space="preserve"> </w:t>
      </w:r>
      <w:r w:rsidRPr="00FE6280">
        <w:rPr>
          <w:rFonts w:eastAsia="SchoolBookSanPin" w:cs="SchoolBookSanPin"/>
          <w:color w:val="231F20"/>
          <w:position w:val="1"/>
          <w:sz w:val="18"/>
          <w:szCs w:val="18"/>
          <w:lang w:val="ru-RU"/>
        </w:rPr>
        <w:t>Ци</w:t>
      </w:r>
      <w:r w:rsidRPr="00FE6280">
        <w:rPr>
          <w:rFonts w:eastAsia="SchoolBookSanPin" w:cs="SchoolBookSanPin"/>
          <w:color w:val="231F20"/>
          <w:spacing w:val="-4"/>
          <w:position w:val="1"/>
          <w:sz w:val="18"/>
          <w:szCs w:val="18"/>
          <w:lang w:val="ru-RU"/>
        </w:rPr>
        <w:t>т</w:t>
      </w:r>
      <w:r w:rsidRPr="00FE6280">
        <w:rPr>
          <w:rFonts w:eastAsia="SchoolBookSanPin" w:cs="SchoolBookSanPin"/>
          <w:color w:val="231F20"/>
          <w:position w:val="1"/>
          <w:sz w:val="18"/>
          <w:szCs w:val="18"/>
          <w:lang w:val="ru-RU"/>
        </w:rPr>
        <w:t>.</w:t>
      </w:r>
      <w:r w:rsidRPr="00FE6280">
        <w:rPr>
          <w:rFonts w:eastAsia="SchoolBookSanPin" w:cs="SchoolBookSanPin"/>
          <w:color w:val="231F20"/>
          <w:spacing w:val="31"/>
          <w:position w:val="1"/>
          <w:sz w:val="18"/>
          <w:szCs w:val="18"/>
          <w:lang w:val="ru-RU"/>
        </w:rPr>
        <w:t xml:space="preserve"> </w:t>
      </w:r>
      <w:r w:rsidRPr="00FE6280">
        <w:rPr>
          <w:rFonts w:eastAsia="SchoolBookSanPin" w:cs="SchoolBookSanPin"/>
          <w:color w:val="231F20"/>
          <w:position w:val="1"/>
          <w:sz w:val="18"/>
          <w:szCs w:val="18"/>
          <w:lang w:val="ru-RU"/>
        </w:rPr>
        <w:t>по:</w:t>
      </w:r>
      <w:r w:rsidRPr="00FE6280">
        <w:rPr>
          <w:rFonts w:eastAsia="SchoolBookSanPin" w:cs="SchoolBookSanPin"/>
          <w:color w:val="231F20"/>
          <w:spacing w:val="31"/>
          <w:position w:val="1"/>
          <w:sz w:val="18"/>
          <w:szCs w:val="18"/>
          <w:lang w:val="ru-RU"/>
        </w:rPr>
        <w:t xml:space="preserve"> </w:t>
      </w:r>
      <w:r w:rsidRPr="00FE6280">
        <w:rPr>
          <w:rFonts w:eastAsia="SchoolBookSanPin" w:cs="SchoolBookSanPin"/>
          <w:color w:val="231F20"/>
          <w:position w:val="1"/>
          <w:sz w:val="18"/>
          <w:szCs w:val="18"/>
          <w:lang w:val="ru-RU"/>
        </w:rPr>
        <w:t>П</w:t>
      </w:r>
      <w:r w:rsidRPr="00FE6280">
        <w:rPr>
          <w:rFonts w:eastAsia="SchoolBookSanPin" w:cs="SchoolBookSanPin"/>
          <w:color w:val="231F20"/>
          <w:spacing w:val="2"/>
          <w:position w:val="1"/>
          <w:sz w:val="18"/>
          <w:szCs w:val="18"/>
          <w:lang w:val="ru-RU"/>
        </w:rPr>
        <w:t>р</w:t>
      </w:r>
      <w:r w:rsidRPr="00FE6280">
        <w:rPr>
          <w:rFonts w:eastAsia="SchoolBookSanPin" w:cs="SchoolBookSanPin"/>
          <w:color w:val="231F20"/>
          <w:position w:val="1"/>
          <w:sz w:val="18"/>
          <w:szCs w:val="18"/>
          <w:lang w:val="ru-RU"/>
        </w:rPr>
        <w:t>еп</w:t>
      </w:r>
      <w:r w:rsidRPr="00FE6280">
        <w:rPr>
          <w:rFonts w:eastAsia="SchoolBookSanPin" w:cs="SchoolBookSanPin"/>
          <w:color w:val="231F20"/>
          <w:spacing w:val="-2"/>
          <w:position w:val="1"/>
          <w:sz w:val="18"/>
          <w:szCs w:val="18"/>
          <w:lang w:val="ru-RU"/>
        </w:rPr>
        <w:t>о</w:t>
      </w:r>
      <w:r w:rsidRPr="00FE6280">
        <w:rPr>
          <w:rFonts w:eastAsia="SchoolBookSanPin" w:cs="SchoolBookSanPin"/>
          <w:color w:val="231F20"/>
          <w:position w:val="1"/>
          <w:sz w:val="18"/>
          <w:szCs w:val="18"/>
          <w:lang w:val="ru-RU"/>
        </w:rPr>
        <w:t>да</w:t>
      </w:r>
      <w:r w:rsidRPr="00FE6280">
        <w:rPr>
          <w:rFonts w:eastAsia="SchoolBookSanPin" w:cs="SchoolBookSanPin"/>
          <w:color w:val="231F20"/>
          <w:spacing w:val="2"/>
          <w:position w:val="1"/>
          <w:sz w:val="18"/>
          <w:szCs w:val="18"/>
          <w:lang w:val="ru-RU"/>
        </w:rPr>
        <w:t>в</w:t>
      </w:r>
      <w:r w:rsidRPr="00FE6280">
        <w:rPr>
          <w:rFonts w:eastAsia="SchoolBookSanPin" w:cs="SchoolBookSanPin"/>
          <w:color w:val="231F20"/>
          <w:position w:val="1"/>
          <w:sz w:val="18"/>
          <w:szCs w:val="18"/>
          <w:lang w:val="ru-RU"/>
        </w:rPr>
        <w:t>ание</w:t>
      </w:r>
      <w:r w:rsidRPr="00FE6280">
        <w:rPr>
          <w:rFonts w:eastAsia="SchoolBookSanPin" w:cs="SchoolBookSanPin"/>
          <w:color w:val="231F20"/>
          <w:spacing w:val="31"/>
          <w:position w:val="1"/>
          <w:sz w:val="18"/>
          <w:szCs w:val="18"/>
          <w:lang w:val="ru-RU"/>
        </w:rPr>
        <w:t xml:space="preserve"> </w:t>
      </w:r>
      <w:r w:rsidRPr="00FE6280">
        <w:rPr>
          <w:rFonts w:eastAsia="SchoolBookSanPin" w:cs="SchoolBookSanPin"/>
          <w:color w:val="231F20"/>
          <w:position w:val="1"/>
          <w:sz w:val="18"/>
          <w:szCs w:val="18"/>
          <w:lang w:val="ru-RU"/>
        </w:rPr>
        <w:t>ист</w:t>
      </w:r>
      <w:r w:rsidRPr="00FE6280">
        <w:rPr>
          <w:rFonts w:eastAsia="SchoolBookSanPin" w:cs="SchoolBookSanPin"/>
          <w:color w:val="231F20"/>
          <w:spacing w:val="-2"/>
          <w:position w:val="1"/>
          <w:sz w:val="18"/>
          <w:szCs w:val="18"/>
          <w:lang w:val="ru-RU"/>
        </w:rPr>
        <w:t>о</w:t>
      </w:r>
      <w:r w:rsidRPr="00FE6280">
        <w:rPr>
          <w:rFonts w:eastAsia="SchoolBookSanPin" w:cs="SchoolBookSanPin"/>
          <w:color w:val="231F20"/>
          <w:position w:val="1"/>
          <w:sz w:val="18"/>
          <w:szCs w:val="18"/>
          <w:lang w:val="ru-RU"/>
        </w:rPr>
        <w:t>рии</w:t>
      </w:r>
      <w:r w:rsidRPr="00FE6280">
        <w:rPr>
          <w:rFonts w:eastAsia="SchoolBookSanPin" w:cs="SchoolBookSanPin"/>
          <w:color w:val="231F20"/>
          <w:spacing w:val="31"/>
          <w:position w:val="1"/>
          <w:sz w:val="18"/>
          <w:szCs w:val="18"/>
          <w:lang w:val="ru-RU"/>
        </w:rPr>
        <w:t xml:space="preserve"> </w:t>
      </w:r>
      <w:r w:rsidRPr="00FE6280">
        <w:rPr>
          <w:rFonts w:eastAsia="SchoolBookSanPin" w:cs="SchoolBookSanPin"/>
          <w:color w:val="231F20"/>
          <w:position w:val="1"/>
          <w:sz w:val="18"/>
          <w:szCs w:val="18"/>
          <w:lang w:val="ru-RU"/>
        </w:rPr>
        <w:t>и</w:t>
      </w:r>
      <w:r w:rsidRPr="00FE6280">
        <w:rPr>
          <w:rFonts w:eastAsia="SchoolBookSanPin" w:cs="SchoolBookSanPin"/>
          <w:color w:val="231F20"/>
          <w:spacing w:val="31"/>
          <w:position w:val="1"/>
          <w:sz w:val="18"/>
          <w:szCs w:val="18"/>
          <w:lang w:val="ru-RU"/>
        </w:rPr>
        <w:t xml:space="preserve"> </w:t>
      </w:r>
      <w:r w:rsidRPr="00FE6280">
        <w:rPr>
          <w:rFonts w:eastAsia="SchoolBookSanPin" w:cs="SchoolBookSanPin"/>
          <w:color w:val="231F20"/>
          <w:spacing w:val="2"/>
          <w:position w:val="1"/>
          <w:sz w:val="18"/>
          <w:szCs w:val="18"/>
          <w:lang w:val="ru-RU"/>
        </w:rPr>
        <w:t>о</w:t>
      </w:r>
      <w:r w:rsidRPr="00FE6280">
        <w:rPr>
          <w:rFonts w:eastAsia="SchoolBookSanPin" w:cs="SchoolBookSanPin"/>
          <w:color w:val="231F20"/>
          <w:position w:val="1"/>
          <w:sz w:val="18"/>
          <w:szCs w:val="18"/>
          <w:lang w:val="ru-RU"/>
        </w:rPr>
        <w:t>бщест</w:t>
      </w:r>
      <w:r w:rsidRPr="00FE6280">
        <w:rPr>
          <w:rFonts w:eastAsia="SchoolBookSanPin" w:cs="SchoolBookSanPin"/>
          <w:color w:val="231F20"/>
          <w:spacing w:val="2"/>
          <w:position w:val="1"/>
          <w:sz w:val="18"/>
          <w:szCs w:val="18"/>
          <w:lang w:val="ru-RU"/>
        </w:rPr>
        <w:t>в</w:t>
      </w:r>
      <w:r w:rsidRPr="00FE6280">
        <w:rPr>
          <w:rFonts w:eastAsia="SchoolBookSanPin" w:cs="SchoolBookSanPin"/>
          <w:color w:val="231F20"/>
          <w:position w:val="1"/>
          <w:sz w:val="18"/>
          <w:szCs w:val="18"/>
          <w:lang w:val="ru-RU"/>
        </w:rPr>
        <w:t>ознания</w:t>
      </w:r>
      <w:r w:rsidRPr="00FE6280">
        <w:rPr>
          <w:rFonts w:eastAsia="SchoolBookSanPin" w:cs="SchoolBookSanPin"/>
          <w:color w:val="231F20"/>
          <w:spacing w:val="31"/>
          <w:position w:val="1"/>
          <w:sz w:val="18"/>
          <w:szCs w:val="18"/>
          <w:lang w:val="ru-RU"/>
        </w:rPr>
        <w:t xml:space="preserve"> </w:t>
      </w:r>
      <w:r w:rsidRPr="00FE6280">
        <w:rPr>
          <w:rFonts w:eastAsia="SchoolBookSanPin" w:cs="SchoolBookSanPin"/>
          <w:color w:val="231F20"/>
          <w:position w:val="1"/>
          <w:sz w:val="18"/>
          <w:szCs w:val="18"/>
          <w:lang w:val="ru-RU"/>
        </w:rPr>
        <w:t>в</w:t>
      </w:r>
      <w:r w:rsidRPr="00FE6280">
        <w:rPr>
          <w:rFonts w:eastAsia="SchoolBookSanPin" w:cs="SchoolBookSanPin"/>
          <w:color w:val="231F20"/>
          <w:spacing w:val="31"/>
          <w:position w:val="1"/>
          <w:sz w:val="18"/>
          <w:szCs w:val="18"/>
          <w:lang w:val="ru-RU"/>
        </w:rPr>
        <w:t xml:space="preserve"> </w:t>
      </w:r>
      <w:r w:rsidRPr="00FE6280">
        <w:rPr>
          <w:rFonts w:eastAsia="SchoolBookSanPin" w:cs="SchoolBookSanPin"/>
          <w:color w:val="231F20"/>
          <w:position w:val="1"/>
          <w:sz w:val="18"/>
          <w:szCs w:val="18"/>
          <w:lang w:val="ru-RU"/>
        </w:rPr>
        <w:t>шк</w:t>
      </w:r>
      <w:r w:rsidRPr="00FE6280">
        <w:rPr>
          <w:rFonts w:eastAsia="SchoolBookSanPin" w:cs="SchoolBookSanPin"/>
          <w:color w:val="231F20"/>
          <w:spacing w:val="-2"/>
          <w:position w:val="1"/>
          <w:sz w:val="18"/>
          <w:szCs w:val="18"/>
          <w:lang w:val="ru-RU"/>
        </w:rPr>
        <w:t>о</w:t>
      </w:r>
      <w:r w:rsidRPr="00FE6280">
        <w:rPr>
          <w:rFonts w:eastAsia="SchoolBookSanPin" w:cs="SchoolBookSanPin"/>
          <w:color w:val="231F20"/>
          <w:position w:val="1"/>
          <w:sz w:val="18"/>
          <w:szCs w:val="18"/>
          <w:lang w:val="ru-RU"/>
        </w:rPr>
        <w:t>ле.</w:t>
      </w:r>
      <w:r w:rsidRPr="00FE6280">
        <w:rPr>
          <w:rFonts w:eastAsia="SchoolBookSanPin" w:cs="SchoolBookSanPin"/>
          <w:color w:val="231F20"/>
          <w:spacing w:val="31"/>
          <w:position w:val="1"/>
          <w:sz w:val="18"/>
          <w:szCs w:val="18"/>
          <w:lang w:val="ru-RU"/>
        </w:rPr>
        <w:t xml:space="preserve"> </w:t>
      </w:r>
      <w:r w:rsidRPr="00FE6280">
        <w:rPr>
          <w:rFonts w:eastAsia="SchoolBookSanPin" w:cs="SchoolBookSanPin"/>
          <w:color w:val="231F20"/>
          <w:position w:val="1"/>
          <w:sz w:val="18"/>
          <w:szCs w:val="18"/>
          <w:lang w:val="ru-RU"/>
        </w:rPr>
        <w:t>2020,</w:t>
      </w:r>
    </w:p>
    <w:p w:rsidR="00CF07A8" w:rsidRPr="00402C1A" w:rsidRDefault="00CF07A8" w:rsidP="00C06E00">
      <w:pPr>
        <w:pStyle w:val="ab"/>
        <w:rPr>
          <w:sz w:val="22"/>
          <w:lang w:val="ru-RU"/>
        </w:rPr>
      </w:pPr>
      <w:r w:rsidRPr="00FE6280">
        <w:rPr>
          <w:rFonts w:eastAsia="SchoolBookSanPin" w:cs="SchoolBookSanPin"/>
          <w:color w:val="231F20"/>
          <w:position w:val="1"/>
          <w:sz w:val="18"/>
          <w:szCs w:val="18"/>
          <w:lang w:val="ru-RU"/>
        </w:rPr>
        <w:t>№ 8. С. 7—8.</w:t>
      </w:r>
    </w:p>
  </w:footnote>
  <w:footnote w:id="12">
    <w:p w:rsidR="00CF07A8" w:rsidRPr="00402C1A" w:rsidRDefault="00CF07A8">
      <w:pPr>
        <w:pStyle w:val="ab"/>
        <w:rPr>
          <w:sz w:val="22"/>
          <w:lang w:val="ru-RU"/>
        </w:rPr>
      </w:pPr>
      <w:r w:rsidRPr="00402C1A">
        <w:rPr>
          <w:rStyle w:val="ad"/>
          <w:sz w:val="22"/>
        </w:rPr>
        <w:footnoteRef/>
      </w:r>
      <w:r w:rsidRPr="00402C1A">
        <w:rPr>
          <w:sz w:val="22"/>
          <w:lang w:val="ru-RU"/>
        </w:rPr>
        <w:t xml:space="preserve"> </w:t>
      </w:r>
      <w:r w:rsidRPr="00FE6280">
        <w:rPr>
          <w:rFonts w:eastAsia="SchoolBookSanPin" w:cs="SchoolBookSanPin"/>
          <w:color w:val="231F20"/>
          <w:spacing w:val="-2"/>
          <w:sz w:val="18"/>
          <w:szCs w:val="18"/>
          <w:lang w:val="ru-RU"/>
        </w:rPr>
        <w:t>К</w:t>
      </w:r>
      <w:r w:rsidRPr="00FE6280">
        <w:rPr>
          <w:rFonts w:eastAsia="SchoolBookSanPin" w:cs="SchoolBookSanPin"/>
          <w:color w:val="231F20"/>
          <w:sz w:val="18"/>
          <w:szCs w:val="18"/>
          <w:lang w:val="ru-RU"/>
        </w:rPr>
        <w:t>у</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си</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ом в с</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дер</w:t>
      </w:r>
      <w:r w:rsidRPr="00FE6280">
        <w:rPr>
          <w:rFonts w:eastAsia="SchoolBookSanPin" w:cs="SchoolBookSanPin"/>
          <w:color w:val="231F20"/>
          <w:spacing w:val="2"/>
          <w:sz w:val="18"/>
          <w:szCs w:val="18"/>
          <w:lang w:val="ru-RU"/>
        </w:rPr>
        <w:t>ж</w:t>
      </w:r>
      <w:r w:rsidRPr="00FE6280">
        <w:rPr>
          <w:rFonts w:eastAsia="SchoolBookSanPin" w:cs="SchoolBookSanPin"/>
          <w:color w:val="231F20"/>
          <w:sz w:val="18"/>
          <w:szCs w:val="18"/>
          <w:lang w:val="ru-RU"/>
        </w:rPr>
        <w:t>ании п</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ог</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аммы выделяется материал, кот</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рый не я</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 xml:space="preserve">ляется </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бя</w:t>
      </w:r>
      <w:r w:rsidRPr="00FE6280">
        <w:rPr>
          <w:rFonts w:eastAsia="SchoolBookSanPin" w:cs="SchoolBookSanPin"/>
          <w:color w:val="231F20"/>
          <w:spacing w:val="2"/>
          <w:sz w:val="18"/>
          <w:szCs w:val="18"/>
          <w:lang w:val="ru-RU"/>
        </w:rPr>
        <w:t>з</w:t>
      </w:r>
      <w:r w:rsidRPr="00FE6280">
        <w:rPr>
          <w:rFonts w:eastAsia="SchoolBookSanPin" w:cs="SchoolBookSanPin"/>
          <w:color w:val="231F20"/>
          <w:sz w:val="18"/>
          <w:szCs w:val="18"/>
          <w:lang w:val="ru-RU"/>
        </w:rPr>
        <w:t>ательным при и</w:t>
      </w:r>
      <w:r w:rsidRPr="00FE6280">
        <w:rPr>
          <w:rFonts w:eastAsia="SchoolBookSanPin" w:cs="SchoolBookSanPin"/>
          <w:color w:val="231F20"/>
          <w:spacing w:val="-2"/>
          <w:sz w:val="18"/>
          <w:szCs w:val="18"/>
          <w:lang w:val="ru-RU"/>
        </w:rPr>
        <w:t>з</w:t>
      </w:r>
      <w:r w:rsidRPr="00FE6280">
        <w:rPr>
          <w:rFonts w:eastAsia="SchoolBookSanPin" w:cs="SchoolBookSanPin"/>
          <w:color w:val="231F20"/>
          <w:sz w:val="18"/>
          <w:szCs w:val="18"/>
          <w:lang w:val="ru-RU"/>
        </w:rPr>
        <w:t>учении и не вх</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дит в с</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дер</w:t>
      </w:r>
      <w:r w:rsidRPr="00FE6280">
        <w:rPr>
          <w:rFonts w:eastAsia="SchoolBookSanPin" w:cs="SchoolBookSanPin"/>
          <w:color w:val="231F20"/>
          <w:spacing w:val="2"/>
          <w:sz w:val="18"/>
          <w:szCs w:val="18"/>
          <w:lang w:val="ru-RU"/>
        </w:rPr>
        <w:t>ж</w:t>
      </w:r>
      <w:r w:rsidRPr="00FE6280">
        <w:rPr>
          <w:rFonts w:eastAsia="SchoolBookSanPin" w:cs="SchoolBookSanPin"/>
          <w:color w:val="231F20"/>
          <w:sz w:val="18"/>
          <w:szCs w:val="18"/>
          <w:lang w:val="ru-RU"/>
        </w:rPr>
        <w:t>ание п</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оме</w:t>
      </w:r>
      <w:r w:rsidRPr="00FE6280">
        <w:rPr>
          <w:rFonts w:eastAsia="SchoolBookSanPin" w:cs="SchoolBookSanPin"/>
          <w:color w:val="231F20"/>
          <w:spacing w:val="-3"/>
          <w:sz w:val="18"/>
          <w:szCs w:val="18"/>
          <w:lang w:val="ru-RU"/>
        </w:rPr>
        <w:t>ж</w:t>
      </w:r>
      <w:r w:rsidRPr="00FE6280">
        <w:rPr>
          <w:rFonts w:eastAsia="SchoolBookSanPin" w:cs="SchoolBookSanPin"/>
          <w:color w:val="231F20"/>
          <w:sz w:val="18"/>
          <w:szCs w:val="18"/>
          <w:lang w:val="ru-RU"/>
        </w:rPr>
        <w:t>уточной</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или</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итого</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ой</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аттес</w:t>
      </w:r>
      <w:r w:rsidRPr="00FE6280">
        <w:rPr>
          <w:rFonts w:eastAsia="SchoolBookSanPin" w:cs="SchoolBookSanPin"/>
          <w:color w:val="231F20"/>
          <w:spacing w:val="-2"/>
          <w:sz w:val="18"/>
          <w:szCs w:val="18"/>
          <w:lang w:val="ru-RU"/>
        </w:rPr>
        <w:t>т</w:t>
      </w:r>
      <w:r w:rsidRPr="00FE6280">
        <w:rPr>
          <w:rFonts w:eastAsia="SchoolBookSanPin" w:cs="SchoolBookSanPin"/>
          <w:color w:val="231F20"/>
          <w:sz w:val="18"/>
          <w:szCs w:val="18"/>
          <w:lang w:val="ru-RU"/>
        </w:rPr>
        <w:t>ации</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по</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п</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едмет</w:t>
      </w:r>
      <w:r w:rsidRPr="00FE6280">
        <w:rPr>
          <w:rFonts w:eastAsia="SchoolBookSanPin" w:cs="SchoolBookSanPin"/>
          <w:color w:val="231F20"/>
          <w:spacing w:val="-6"/>
          <w:sz w:val="18"/>
          <w:szCs w:val="18"/>
          <w:lang w:val="ru-RU"/>
        </w:rPr>
        <w:t>у</w:t>
      </w:r>
      <w:r w:rsidRPr="00FE6280">
        <w:rPr>
          <w:rFonts w:eastAsia="SchoolBookSanPin" w:cs="SchoolBookSanPin"/>
          <w:color w:val="231F20"/>
          <w:sz w:val="18"/>
          <w:szCs w:val="18"/>
          <w:lang w:val="ru-RU"/>
        </w:rPr>
        <w:t>.</w:t>
      </w:r>
    </w:p>
  </w:footnote>
  <w:footnote w:id="13">
    <w:p w:rsidR="00CF07A8" w:rsidRPr="00402C1A" w:rsidRDefault="00CF07A8">
      <w:pPr>
        <w:pStyle w:val="ab"/>
        <w:rPr>
          <w:sz w:val="22"/>
          <w:lang w:val="ru-RU"/>
        </w:rPr>
      </w:pPr>
      <w:r w:rsidRPr="00402C1A">
        <w:rPr>
          <w:rStyle w:val="ad"/>
          <w:sz w:val="22"/>
        </w:rPr>
        <w:footnoteRef/>
      </w:r>
      <w:r w:rsidRPr="00402C1A">
        <w:rPr>
          <w:sz w:val="22"/>
          <w:lang w:val="ru-RU"/>
        </w:rPr>
        <w:t xml:space="preserve"> </w:t>
      </w:r>
      <w:r w:rsidRPr="00FE6280">
        <w:rPr>
          <w:rFonts w:eastAsia="SchoolBookSanPin" w:cs="SchoolBookSanPin"/>
          <w:color w:val="231F20"/>
          <w:sz w:val="18"/>
          <w:szCs w:val="18"/>
          <w:lang w:val="ru-RU"/>
        </w:rPr>
        <w:t xml:space="preserve">Анализ </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е</w:t>
      </w:r>
      <w:r w:rsidRPr="00FE6280">
        <w:rPr>
          <w:rFonts w:eastAsia="SchoolBookSanPin" w:cs="SchoolBookSanPin"/>
          <w:color w:val="231F20"/>
          <w:spacing w:val="-2"/>
          <w:sz w:val="18"/>
          <w:szCs w:val="18"/>
          <w:lang w:val="ru-RU"/>
        </w:rPr>
        <w:t>з</w:t>
      </w:r>
      <w:r w:rsidRPr="00FE6280">
        <w:rPr>
          <w:rFonts w:eastAsia="SchoolBookSanPin" w:cs="SchoolBookSanPin"/>
          <w:color w:val="231F20"/>
          <w:sz w:val="18"/>
          <w:szCs w:val="18"/>
          <w:lang w:val="ru-RU"/>
        </w:rPr>
        <w:t>ул</w:t>
      </w:r>
      <w:r w:rsidRPr="00FE6280">
        <w:rPr>
          <w:rFonts w:eastAsia="SchoolBookSanPin" w:cs="SchoolBookSanPin"/>
          <w:color w:val="231F20"/>
          <w:spacing w:val="-5"/>
          <w:sz w:val="18"/>
          <w:szCs w:val="18"/>
          <w:lang w:val="ru-RU"/>
        </w:rPr>
        <w:t>ь</w:t>
      </w:r>
      <w:r w:rsidRPr="00FE6280">
        <w:rPr>
          <w:rFonts w:eastAsia="SchoolBookSanPin" w:cs="SchoolBookSanPin"/>
          <w:color w:val="231F20"/>
          <w:spacing w:val="-2"/>
          <w:sz w:val="18"/>
          <w:szCs w:val="18"/>
          <w:lang w:val="ru-RU"/>
        </w:rPr>
        <w:t>т</w:t>
      </w:r>
      <w:r w:rsidRPr="00FE6280">
        <w:rPr>
          <w:rFonts w:eastAsia="SchoolBookSanPin" w:cs="SchoolBookSanPin"/>
          <w:color w:val="231F20"/>
          <w:sz w:val="18"/>
          <w:szCs w:val="18"/>
          <w:lang w:val="ru-RU"/>
        </w:rPr>
        <w:t xml:space="preserve">атов </w:t>
      </w:r>
      <w:r w:rsidRPr="00FE6280">
        <w:rPr>
          <w:rFonts w:eastAsia="SchoolBookSanPin" w:cs="SchoolBookSanPin"/>
          <w:color w:val="231F20"/>
          <w:spacing w:val="3"/>
          <w:sz w:val="18"/>
          <w:szCs w:val="18"/>
          <w:lang w:val="ru-RU"/>
        </w:rPr>
        <w:t>ф</w:t>
      </w:r>
      <w:r w:rsidRPr="00FE6280">
        <w:rPr>
          <w:rFonts w:eastAsia="SchoolBookSanPin" w:cs="SchoolBookSanPin"/>
          <w:color w:val="231F20"/>
          <w:sz w:val="18"/>
          <w:szCs w:val="18"/>
          <w:lang w:val="ru-RU"/>
        </w:rPr>
        <w:t>ен</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логических на</w:t>
      </w:r>
      <w:r w:rsidRPr="00FE6280">
        <w:rPr>
          <w:rFonts w:eastAsia="SchoolBookSanPin" w:cs="SchoolBookSanPin"/>
          <w:color w:val="231F20"/>
          <w:spacing w:val="-2"/>
          <w:sz w:val="18"/>
          <w:szCs w:val="18"/>
          <w:lang w:val="ru-RU"/>
        </w:rPr>
        <w:t>б</w:t>
      </w:r>
      <w:r w:rsidRPr="00FE6280">
        <w:rPr>
          <w:rFonts w:eastAsia="SchoolBookSanPin" w:cs="SchoolBookSanPin"/>
          <w:color w:val="231F20"/>
          <w:sz w:val="18"/>
          <w:szCs w:val="18"/>
          <w:lang w:val="ru-RU"/>
        </w:rPr>
        <w:t>л</w:t>
      </w:r>
      <w:r w:rsidRPr="00FE6280">
        <w:rPr>
          <w:rFonts w:eastAsia="SchoolBookSanPin" w:cs="SchoolBookSanPin"/>
          <w:color w:val="231F20"/>
          <w:spacing w:val="-2"/>
          <w:sz w:val="18"/>
          <w:szCs w:val="18"/>
          <w:lang w:val="ru-RU"/>
        </w:rPr>
        <w:t>ю</w:t>
      </w:r>
      <w:r w:rsidRPr="00FE6280">
        <w:rPr>
          <w:rFonts w:eastAsia="SchoolBookSanPin" w:cs="SchoolBookSanPin"/>
          <w:color w:val="231F20"/>
          <w:sz w:val="18"/>
          <w:szCs w:val="18"/>
          <w:lang w:val="ru-RU"/>
        </w:rPr>
        <w:t>дений и на</w:t>
      </w:r>
      <w:r w:rsidRPr="00FE6280">
        <w:rPr>
          <w:rFonts w:eastAsia="SchoolBookSanPin" w:cs="SchoolBookSanPin"/>
          <w:color w:val="231F20"/>
          <w:spacing w:val="-2"/>
          <w:sz w:val="18"/>
          <w:szCs w:val="18"/>
          <w:lang w:val="ru-RU"/>
        </w:rPr>
        <w:t>б</w:t>
      </w:r>
      <w:r w:rsidRPr="00FE6280">
        <w:rPr>
          <w:rFonts w:eastAsia="SchoolBookSanPin" w:cs="SchoolBookSanPin"/>
          <w:color w:val="231F20"/>
          <w:sz w:val="18"/>
          <w:szCs w:val="18"/>
          <w:lang w:val="ru-RU"/>
        </w:rPr>
        <w:t>л</w:t>
      </w:r>
      <w:r w:rsidRPr="00FE6280">
        <w:rPr>
          <w:rFonts w:eastAsia="SchoolBookSanPin" w:cs="SchoolBookSanPin"/>
          <w:color w:val="231F20"/>
          <w:spacing w:val="-2"/>
          <w:sz w:val="18"/>
          <w:szCs w:val="18"/>
          <w:lang w:val="ru-RU"/>
        </w:rPr>
        <w:t>ю</w:t>
      </w:r>
      <w:r w:rsidRPr="00FE6280">
        <w:rPr>
          <w:rFonts w:eastAsia="SchoolBookSanPin" w:cs="SchoolBookSanPin"/>
          <w:color w:val="231F20"/>
          <w:sz w:val="18"/>
          <w:szCs w:val="18"/>
          <w:lang w:val="ru-RU"/>
        </w:rPr>
        <w:t xml:space="preserve">дений </w:t>
      </w:r>
      <w:r w:rsidRPr="00FE6280">
        <w:rPr>
          <w:rFonts w:eastAsia="SchoolBookSanPin" w:cs="SchoolBookSanPin"/>
          <w:color w:val="231F20"/>
          <w:spacing w:val="2"/>
          <w:sz w:val="18"/>
          <w:szCs w:val="18"/>
          <w:lang w:val="ru-RU"/>
        </w:rPr>
        <w:t>з</w:t>
      </w:r>
      <w:r w:rsidRPr="00FE6280">
        <w:rPr>
          <w:rFonts w:eastAsia="SchoolBookSanPin" w:cs="SchoolBookSanPin"/>
          <w:color w:val="231F20"/>
          <w:sz w:val="18"/>
          <w:szCs w:val="18"/>
          <w:lang w:val="ru-RU"/>
        </w:rPr>
        <w:t>а пог</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дой</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сущест</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ляется</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в</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конце</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учебного</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г</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да.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23435"/>
      <w:docPartObj>
        <w:docPartGallery w:val="Page Numbers (Top of Page)"/>
        <w:docPartUnique/>
      </w:docPartObj>
    </w:sdtPr>
    <w:sdtEndPr/>
    <w:sdtContent>
      <w:p w:rsidR="00CF07A8" w:rsidRDefault="00CF07A8">
        <w:pPr>
          <w:pStyle w:val="a4"/>
          <w:jc w:val="center"/>
        </w:pPr>
        <w:r>
          <w:fldChar w:fldCharType="begin"/>
        </w:r>
        <w:r>
          <w:instrText>PAGE   \* MERGEFORMAT</w:instrText>
        </w:r>
        <w:r>
          <w:fldChar w:fldCharType="separate"/>
        </w:r>
        <w:r w:rsidR="00717546" w:rsidRPr="00717546">
          <w:rPr>
            <w:noProof/>
            <w:lang w:val="ru-RU"/>
          </w:rPr>
          <w:t>9</w:t>
        </w:r>
        <w:r>
          <w:fldChar w:fldCharType="end"/>
        </w:r>
      </w:p>
    </w:sdtContent>
  </w:sdt>
  <w:p w:rsidR="00CF07A8" w:rsidRDefault="00CF07A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969E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4A68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C0425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E8C2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696C3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9808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70AA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1613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42D0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A8BFFA"/>
    <w:lvl w:ilvl="0">
      <w:start w:val="1"/>
      <w:numFmt w:val="bullet"/>
      <w:pStyle w:val="a"/>
      <w:lvlText w:val=""/>
      <w:lvlJc w:val="left"/>
      <w:pPr>
        <w:tabs>
          <w:tab w:val="num" w:pos="360"/>
        </w:tabs>
        <w:ind w:left="360" w:hanging="360"/>
      </w:pPr>
      <w:rPr>
        <w:rFonts w:ascii="Symbol" w:hAnsi="Symbol" w:hint="default"/>
      </w:rPr>
    </w:lvl>
  </w:abstractNum>
  <w:abstractNum w:abstractNumId="10" w15:restartNumberingAfterBreak="0">
    <w:nsid w:val="02D314A5"/>
    <w:multiLevelType w:val="multilevel"/>
    <w:tmpl w:val="041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 w15:restartNumberingAfterBreak="0">
    <w:nsid w:val="2BAE78DE"/>
    <w:multiLevelType w:val="hybridMultilevel"/>
    <w:tmpl w:val="6C52F6B8"/>
    <w:lvl w:ilvl="0" w:tplc="C04A92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1AD45DE"/>
    <w:multiLevelType w:val="hybridMultilevel"/>
    <w:tmpl w:val="445ABC0C"/>
    <w:lvl w:ilvl="0" w:tplc="98426338">
      <w:start w:val="1"/>
      <w:numFmt w:val="decimal"/>
      <w:lvlText w:val="%1."/>
      <w:lvlJc w:val="left"/>
      <w:pPr>
        <w:ind w:left="720" w:hanging="360"/>
      </w:pPr>
    </w:lvl>
    <w:lvl w:ilvl="1" w:tplc="98426338" w:tentative="1">
      <w:start w:val="1"/>
      <w:numFmt w:val="lowerLetter"/>
      <w:lvlText w:val="%2."/>
      <w:lvlJc w:val="left"/>
      <w:pPr>
        <w:ind w:left="1440" w:hanging="360"/>
      </w:pPr>
    </w:lvl>
    <w:lvl w:ilvl="2" w:tplc="98426338" w:tentative="1">
      <w:start w:val="1"/>
      <w:numFmt w:val="lowerRoman"/>
      <w:lvlText w:val="%3."/>
      <w:lvlJc w:val="right"/>
      <w:pPr>
        <w:ind w:left="2160" w:hanging="180"/>
      </w:pPr>
    </w:lvl>
    <w:lvl w:ilvl="3" w:tplc="98426338" w:tentative="1">
      <w:start w:val="1"/>
      <w:numFmt w:val="decimal"/>
      <w:lvlText w:val="%4."/>
      <w:lvlJc w:val="left"/>
      <w:pPr>
        <w:ind w:left="2880" w:hanging="360"/>
      </w:pPr>
    </w:lvl>
    <w:lvl w:ilvl="4" w:tplc="98426338" w:tentative="1">
      <w:start w:val="1"/>
      <w:numFmt w:val="lowerLetter"/>
      <w:lvlText w:val="%5."/>
      <w:lvlJc w:val="left"/>
      <w:pPr>
        <w:ind w:left="3600" w:hanging="360"/>
      </w:pPr>
    </w:lvl>
    <w:lvl w:ilvl="5" w:tplc="98426338" w:tentative="1">
      <w:start w:val="1"/>
      <w:numFmt w:val="lowerRoman"/>
      <w:lvlText w:val="%6."/>
      <w:lvlJc w:val="right"/>
      <w:pPr>
        <w:ind w:left="4320" w:hanging="180"/>
      </w:pPr>
    </w:lvl>
    <w:lvl w:ilvl="6" w:tplc="98426338" w:tentative="1">
      <w:start w:val="1"/>
      <w:numFmt w:val="decimal"/>
      <w:lvlText w:val="%7."/>
      <w:lvlJc w:val="left"/>
      <w:pPr>
        <w:ind w:left="5040" w:hanging="360"/>
      </w:pPr>
    </w:lvl>
    <w:lvl w:ilvl="7" w:tplc="98426338" w:tentative="1">
      <w:start w:val="1"/>
      <w:numFmt w:val="lowerLetter"/>
      <w:lvlText w:val="%8."/>
      <w:lvlJc w:val="left"/>
      <w:pPr>
        <w:ind w:left="5760" w:hanging="360"/>
      </w:pPr>
    </w:lvl>
    <w:lvl w:ilvl="8" w:tplc="98426338" w:tentative="1">
      <w:start w:val="1"/>
      <w:numFmt w:val="lowerRoman"/>
      <w:lvlText w:val="%9."/>
      <w:lvlJc w:val="right"/>
      <w:pPr>
        <w:ind w:left="6480" w:hanging="180"/>
      </w:pPr>
    </w:lvl>
  </w:abstractNum>
  <w:abstractNum w:abstractNumId="13" w15:restartNumberingAfterBreak="0">
    <w:nsid w:val="4AB965D9"/>
    <w:multiLevelType w:val="multilevel"/>
    <w:tmpl w:val="16DE998E"/>
    <w:lvl w:ilvl="0">
      <w:start w:val="1"/>
      <w:numFmt w:val="upperRoman"/>
      <w:lvlText w:val="%1."/>
      <w:lvlJc w:val="right"/>
      <w:pPr>
        <w:ind w:left="720" w:hanging="360"/>
      </w:pPr>
      <w:rPr>
        <w:rFonts w:hint="default"/>
        <w:b/>
        <w:bCs/>
      </w:rPr>
    </w:lvl>
    <w:lvl w:ilvl="1">
      <w:start w:val="1"/>
      <w:numFmt w:val="decimal"/>
      <w:isLgl/>
      <w:suff w:val="space"/>
      <w:lvlText w:val="%1.%2."/>
      <w:lvlJc w:val="left"/>
      <w:pPr>
        <w:ind w:left="1080" w:hanging="720"/>
      </w:pPr>
      <w:rPr>
        <w:rFonts w:hint="default"/>
      </w:rPr>
    </w:lvl>
    <w:lvl w:ilvl="2">
      <w:start w:val="1"/>
      <w:numFmt w:val="decimal"/>
      <w:isLgl/>
      <w:suff w:val="space"/>
      <w:lvlText w:val="%1.%2.%3."/>
      <w:lvlJc w:val="left"/>
      <w:pPr>
        <w:ind w:left="1080" w:hanging="720"/>
      </w:pPr>
      <w:rPr>
        <w:rFonts w:hint="default"/>
        <w:b/>
        <w:bCs/>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B896FEE"/>
    <w:multiLevelType w:val="multilevel"/>
    <w:tmpl w:val="2E945888"/>
    <w:lvl w:ilvl="0">
      <w:start w:val="1"/>
      <w:numFmt w:val="decimal"/>
      <w:suff w:val="space"/>
      <w:lvlText w:val="%1."/>
      <w:lvlJc w:val="left"/>
      <w:pPr>
        <w:ind w:left="720" w:hanging="360"/>
      </w:pPr>
      <w:rPr>
        <w:rFonts w:hint="default"/>
        <w:b/>
        <w:bCs/>
      </w:rPr>
    </w:lvl>
    <w:lvl w:ilvl="1">
      <w:start w:val="1"/>
      <w:numFmt w:val="decimal"/>
      <w:pStyle w:val="2"/>
      <w:isLgl/>
      <w:suff w:val="space"/>
      <w:lvlText w:val="%1.%2."/>
      <w:lvlJc w:val="left"/>
      <w:pPr>
        <w:ind w:left="1080" w:hanging="720"/>
      </w:pPr>
      <w:rPr>
        <w:rFonts w:hint="default"/>
      </w:rPr>
    </w:lvl>
    <w:lvl w:ilvl="2">
      <w:start w:val="1"/>
      <w:numFmt w:val="decimal"/>
      <w:isLgl/>
      <w:suff w:val="space"/>
      <w:lvlText w:val="%1.%2.%3."/>
      <w:lvlJc w:val="left"/>
      <w:pPr>
        <w:ind w:left="1080" w:hanging="720"/>
      </w:pPr>
      <w:rPr>
        <w:rFonts w:hint="default"/>
        <w:b/>
        <w:bCs/>
      </w:rPr>
    </w:lvl>
    <w:lvl w:ilvl="3">
      <w:start w:val="1"/>
      <w:numFmt w:val="decimal"/>
      <w:isLgl/>
      <w:suff w:val="space"/>
      <w:lvlText w:val="%1.%2.%3.%4."/>
      <w:lvlJc w:val="left"/>
      <w:pPr>
        <w:ind w:left="108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E4F6AD5"/>
    <w:multiLevelType w:val="hybridMultilevel"/>
    <w:tmpl w:val="631CAF9E"/>
    <w:lvl w:ilvl="0" w:tplc="5730717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F9C6B3C"/>
    <w:multiLevelType w:val="hybridMultilevel"/>
    <w:tmpl w:val="F0186674"/>
    <w:lvl w:ilvl="0" w:tplc="1B222B70">
      <w:start w:val="1"/>
      <w:numFmt w:val="bullet"/>
      <w:lvlText w:val="−"/>
      <w:lvlJc w:val="left"/>
      <w:pPr>
        <w:ind w:left="1429" w:hanging="360"/>
      </w:pPr>
      <w:rPr>
        <w:rFonts w:ascii="Times New Roman" w:hAnsi="Times New Roman" w:cs="Times New Roman" w:hint="default"/>
        <w:b w:val="0"/>
        <w:i w:val="0"/>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6"/>
  </w:num>
  <w:num w:numId="13">
    <w:abstractNumId w:val="14"/>
  </w:num>
  <w:num w:numId="14">
    <w:abstractNumId w:val="10"/>
  </w:num>
  <w:num w:numId="15">
    <w:abstractNumId w:val="14"/>
  </w:num>
  <w:num w:numId="16">
    <w:abstractNumId w:val="14"/>
  </w:num>
  <w:num w:numId="17">
    <w:abstractNumId w:val="1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9"/>
  </w:num>
  <w:num w:numId="28">
    <w:abstractNumId w:val="13"/>
  </w:num>
  <w:num w:numId="29">
    <w:abstractNumId w:val="1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709"/>
    <w:rsid w:val="00013838"/>
    <w:rsid w:val="00021153"/>
    <w:rsid w:val="000362E3"/>
    <w:rsid w:val="00043658"/>
    <w:rsid w:val="000462D5"/>
    <w:rsid w:val="000473F8"/>
    <w:rsid w:val="00053434"/>
    <w:rsid w:val="00054608"/>
    <w:rsid w:val="00055DEA"/>
    <w:rsid w:val="00063C5E"/>
    <w:rsid w:val="00070C4D"/>
    <w:rsid w:val="0007290A"/>
    <w:rsid w:val="00072FD0"/>
    <w:rsid w:val="00074C5E"/>
    <w:rsid w:val="00077FCE"/>
    <w:rsid w:val="00092118"/>
    <w:rsid w:val="000928B3"/>
    <w:rsid w:val="000A16F0"/>
    <w:rsid w:val="000A6545"/>
    <w:rsid w:val="000B164F"/>
    <w:rsid w:val="000B286C"/>
    <w:rsid w:val="000B42FF"/>
    <w:rsid w:val="000B6BEA"/>
    <w:rsid w:val="000C122F"/>
    <w:rsid w:val="000D6FF3"/>
    <w:rsid w:val="000F4AA5"/>
    <w:rsid w:val="00102A93"/>
    <w:rsid w:val="00110F77"/>
    <w:rsid w:val="00120DAB"/>
    <w:rsid w:val="001210AA"/>
    <w:rsid w:val="0012715E"/>
    <w:rsid w:val="001272FB"/>
    <w:rsid w:val="00130F07"/>
    <w:rsid w:val="00135C09"/>
    <w:rsid w:val="00140E67"/>
    <w:rsid w:val="001461A1"/>
    <w:rsid w:val="0014693C"/>
    <w:rsid w:val="00152455"/>
    <w:rsid w:val="00163172"/>
    <w:rsid w:val="00167437"/>
    <w:rsid w:val="001703F5"/>
    <w:rsid w:val="0017217F"/>
    <w:rsid w:val="00175B7A"/>
    <w:rsid w:val="00176155"/>
    <w:rsid w:val="0018518E"/>
    <w:rsid w:val="00186705"/>
    <w:rsid w:val="00195FA4"/>
    <w:rsid w:val="001A1FD6"/>
    <w:rsid w:val="001A54D3"/>
    <w:rsid w:val="001B4220"/>
    <w:rsid w:val="001C0BB8"/>
    <w:rsid w:val="001D19EB"/>
    <w:rsid w:val="001D1C26"/>
    <w:rsid w:val="001D323C"/>
    <w:rsid w:val="001E238D"/>
    <w:rsid w:val="001E7B1E"/>
    <w:rsid w:val="001F58F8"/>
    <w:rsid w:val="00200489"/>
    <w:rsid w:val="00200772"/>
    <w:rsid w:val="0020137A"/>
    <w:rsid w:val="00203093"/>
    <w:rsid w:val="00203412"/>
    <w:rsid w:val="00222885"/>
    <w:rsid w:val="00227C94"/>
    <w:rsid w:val="00237219"/>
    <w:rsid w:val="002416AF"/>
    <w:rsid w:val="002445B4"/>
    <w:rsid w:val="002458EB"/>
    <w:rsid w:val="0024639B"/>
    <w:rsid w:val="00246AC8"/>
    <w:rsid w:val="002604C3"/>
    <w:rsid w:val="00262D34"/>
    <w:rsid w:val="00266F10"/>
    <w:rsid w:val="00277EEF"/>
    <w:rsid w:val="0028592E"/>
    <w:rsid w:val="0029524D"/>
    <w:rsid w:val="00297DED"/>
    <w:rsid w:val="002A0A33"/>
    <w:rsid w:val="002A4139"/>
    <w:rsid w:val="002B63EF"/>
    <w:rsid w:val="002C35B9"/>
    <w:rsid w:val="002C4308"/>
    <w:rsid w:val="002C78F5"/>
    <w:rsid w:val="002D1819"/>
    <w:rsid w:val="002D63CE"/>
    <w:rsid w:val="002E2A25"/>
    <w:rsid w:val="002E749A"/>
    <w:rsid w:val="002F5164"/>
    <w:rsid w:val="00300183"/>
    <w:rsid w:val="0030523D"/>
    <w:rsid w:val="00305564"/>
    <w:rsid w:val="00307258"/>
    <w:rsid w:val="00316DB0"/>
    <w:rsid w:val="00327F61"/>
    <w:rsid w:val="003330E8"/>
    <w:rsid w:val="00333716"/>
    <w:rsid w:val="003351E4"/>
    <w:rsid w:val="0033629F"/>
    <w:rsid w:val="0033776D"/>
    <w:rsid w:val="0035264B"/>
    <w:rsid w:val="00355CB9"/>
    <w:rsid w:val="003572C4"/>
    <w:rsid w:val="00361B3D"/>
    <w:rsid w:val="00361EFE"/>
    <w:rsid w:val="00366A24"/>
    <w:rsid w:val="00366FB4"/>
    <w:rsid w:val="00371B64"/>
    <w:rsid w:val="00375034"/>
    <w:rsid w:val="0037686F"/>
    <w:rsid w:val="003A29D8"/>
    <w:rsid w:val="003A772D"/>
    <w:rsid w:val="003B7FB3"/>
    <w:rsid w:val="003E11B5"/>
    <w:rsid w:val="003E5BB8"/>
    <w:rsid w:val="003E6CEA"/>
    <w:rsid w:val="003F14FD"/>
    <w:rsid w:val="003F4E21"/>
    <w:rsid w:val="003F57F1"/>
    <w:rsid w:val="003F688A"/>
    <w:rsid w:val="00401350"/>
    <w:rsid w:val="00402C1A"/>
    <w:rsid w:val="0040358F"/>
    <w:rsid w:val="00404E29"/>
    <w:rsid w:val="0041291B"/>
    <w:rsid w:val="004135D5"/>
    <w:rsid w:val="00413F35"/>
    <w:rsid w:val="00415310"/>
    <w:rsid w:val="00415579"/>
    <w:rsid w:val="00420E14"/>
    <w:rsid w:val="00422630"/>
    <w:rsid w:val="0043102E"/>
    <w:rsid w:val="00434D95"/>
    <w:rsid w:val="00446173"/>
    <w:rsid w:val="00453F72"/>
    <w:rsid w:val="0045479E"/>
    <w:rsid w:val="00460CF4"/>
    <w:rsid w:val="00463F38"/>
    <w:rsid w:val="00465C4E"/>
    <w:rsid w:val="00467659"/>
    <w:rsid w:val="00467AEB"/>
    <w:rsid w:val="0047476E"/>
    <w:rsid w:val="004768EB"/>
    <w:rsid w:val="004839F8"/>
    <w:rsid w:val="004845E2"/>
    <w:rsid w:val="00493D2D"/>
    <w:rsid w:val="004A16EA"/>
    <w:rsid w:val="004A7B7B"/>
    <w:rsid w:val="004B0E9E"/>
    <w:rsid w:val="004D5451"/>
    <w:rsid w:val="004D6C07"/>
    <w:rsid w:val="004E1814"/>
    <w:rsid w:val="004E5CFA"/>
    <w:rsid w:val="004E6F62"/>
    <w:rsid w:val="004F1DAC"/>
    <w:rsid w:val="004F3C23"/>
    <w:rsid w:val="00507413"/>
    <w:rsid w:val="00507DB4"/>
    <w:rsid w:val="005103AF"/>
    <w:rsid w:val="00523F01"/>
    <w:rsid w:val="00531A23"/>
    <w:rsid w:val="0054760A"/>
    <w:rsid w:val="00553C1A"/>
    <w:rsid w:val="0057178A"/>
    <w:rsid w:val="00572F2F"/>
    <w:rsid w:val="00575C2A"/>
    <w:rsid w:val="005846E4"/>
    <w:rsid w:val="0058557B"/>
    <w:rsid w:val="00586E88"/>
    <w:rsid w:val="00592005"/>
    <w:rsid w:val="005A1AE9"/>
    <w:rsid w:val="005A30F6"/>
    <w:rsid w:val="005B041E"/>
    <w:rsid w:val="005C615A"/>
    <w:rsid w:val="005D5E60"/>
    <w:rsid w:val="005D66AA"/>
    <w:rsid w:val="005E266C"/>
    <w:rsid w:val="005F04F1"/>
    <w:rsid w:val="005F15E1"/>
    <w:rsid w:val="00602F85"/>
    <w:rsid w:val="00613919"/>
    <w:rsid w:val="0061636C"/>
    <w:rsid w:val="006178CE"/>
    <w:rsid w:val="006271AC"/>
    <w:rsid w:val="00637302"/>
    <w:rsid w:val="00643E82"/>
    <w:rsid w:val="0064697A"/>
    <w:rsid w:val="0065011A"/>
    <w:rsid w:val="006514FA"/>
    <w:rsid w:val="00652689"/>
    <w:rsid w:val="00657EC2"/>
    <w:rsid w:val="00661900"/>
    <w:rsid w:val="0066674E"/>
    <w:rsid w:val="0067048E"/>
    <w:rsid w:val="0068196E"/>
    <w:rsid w:val="00685732"/>
    <w:rsid w:val="0069123F"/>
    <w:rsid w:val="0069412F"/>
    <w:rsid w:val="00694527"/>
    <w:rsid w:val="006A0891"/>
    <w:rsid w:val="006A184A"/>
    <w:rsid w:val="006A4994"/>
    <w:rsid w:val="006C6A7F"/>
    <w:rsid w:val="006D20CB"/>
    <w:rsid w:val="006E1A94"/>
    <w:rsid w:val="006E77B8"/>
    <w:rsid w:val="006F27F9"/>
    <w:rsid w:val="00711CC4"/>
    <w:rsid w:val="00713E53"/>
    <w:rsid w:val="00717546"/>
    <w:rsid w:val="00724B61"/>
    <w:rsid w:val="007309F4"/>
    <w:rsid w:val="0074393A"/>
    <w:rsid w:val="007449F9"/>
    <w:rsid w:val="00750611"/>
    <w:rsid w:val="0075218F"/>
    <w:rsid w:val="00753C76"/>
    <w:rsid w:val="00760797"/>
    <w:rsid w:val="00765580"/>
    <w:rsid w:val="00766416"/>
    <w:rsid w:val="00767B86"/>
    <w:rsid w:val="00777D2A"/>
    <w:rsid w:val="007802E3"/>
    <w:rsid w:val="00795D46"/>
    <w:rsid w:val="00797F6F"/>
    <w:rsid w:val="007B040E"/>
    <w:rsid w:val="007B07D5"/>
    <w:rsid w:val="007D4FCB"/>
    <w:rsid w:val="007E22E8"/>
    <w:rsid w:val="00800169"/>
    <w:rsid w:val="0080575D"/>
    <w:rsid w:val="00807600"/>
    <w:rsid w:val="00812852"/>
    <w:rsid w:val="008153DB"/>
    <w:rsid w:val="008178C3"/>
    <w:rsid w:val="00821580"/>
    <w:rsid w:val="00824158"/>
    <w:rsid w:val="0082657F"/>
    <w:rsid w:val="00827CFF"/>
    <w:rsid w:val="008344F9"/>
    <w:rsid w:val="008460D3"/>
    <w:rsid w:val="0085455A"/>
    <w:rsid w:val="00856A7D"/>
    <w:rsid w:val="00856F07"/>
    <w:rsid w:val="00860709"/>
    <w:rsid w:val="00864539"/>
    <w:rsid w:val="00870697"/>
    <w:rsid w:val="00871712"/>
    <w:rsid w:val="00875039"/>
    <w:rsid w:val="00877A40"/>
    <w:rsid w:val="00880782"/>
    <w:rsid w:val="008822CA"/>
    <w:rsid w:val="00885CB4"/>
    <w:rsid w:val="008A022C"/>
    <w:rsid w:val="008A3EA4"/>
    <w:rsid w:val="008A4E79"/>
    <w:rsid w:val="008B3BE6"/>
    <w:rsid w:val="008B4CF7"/>
    <w:rsid w:val="008C13E3"/>
    <w:rsid w:val="008D0083"/>
    <w:rsid w:val="008D20E6"/>
    <w:rsid w:val="008D58D6"/>
    <w:rsid w:val="008E4342"/>
    <w:rsid w:val="008F6B5B"/>
    <w:rsid w:val="0091159A"/>
    <w:rsid w:val="009139C1"/>
    <w:rsid w:val="0092115F"/>
    <w:rsid w:val="009212A8"/>
    <w:rsid w:val="00930C45"/>
    <w:rsid w:val="00937D98"/>
    <w:rsid w:val="009455F5"/>
    <w:rsid w:val="00945B92"/>
    <w:rsid w:val="00966752"/>
    <w:rsid w:val="009679B7"/>
    <w:rsid w:val="0098080C"/>
    <w:rsid w:val="00996692"/>
    <w:rsid w:val="009969FB"/>
    <w:rsid w:val="009B21D4"/>
    <w:rsid w:val="009C0132"/>
    <w:rsid w:val="009C6A75"/>
    <w:rsid w:val="009C76F8"/>
    <w:rsid w:val="009D6354"/>
    <w:rsid w:val="009D7ABD"/>
    <w:rsid w:val="009E19F2"/>
    <w:rsid w:val="009E1D12"/>
    <w:rsid w:val="009F386E"/>
    <w:rsid w:val="009F51EE"/>
    <w:rsid w:val="00A039D6"/>
    <w:rsid w:val="00A0407D"/>
    <w:rsid w:val="00A04E70"/>
    <w:rsid w:val="00A11DE8"/>
    <w:rsid w:val="00A13787"/>
    <w:rsid w:val="00A1491E"/>
    <w:rsid w:val="00A176FA"/>
    <w:rsid w:val="00A203F5"/>
    <w:rsid w:val="00A244AC"/>
    <w:rsid w:val="00A31117"/>
    <w:rsid w:val="00A415A6"/>
    <w:rsid w:val="00A5007C"/>
    <w:rsid w:val="00A54262"/>
    <w:rsid w:val="00A61F28"/>
    <w:rsid w:val="00A64C6A"/>
    <w:rsid w:val="00A81845"/>
    <w:rsid w:val="00A822E5"/>
    <w:rsid w:val="00A94AAB"/>
    <w:rsid w:val="00A9574A"/>
    <w:rsid w:val="00A95997"/>
    <w:rsid w:val="00AA6F4C"/>
    <w:rsid w:val="00AC3930"/>
    <w:rsid w:val="00AC408B"/>
    <w:rsid w:val="00AC6913"/>
    <w:rsid w:val="00AC6F0E"/>
    <w:rsid w:val="00AD228C"/>
    <w:rsid w:val="00AD2A1A"/>
    <w:rsid w:val="00AD4691"/>
    <w:rsid w:val="00AF5A1F"/>
    <w:rsid w:val="00B032A2"/>
    <w:rsid w:val="00B11D17"/>
    <w:rsid w:val="00B35495"/>
    <w:rsid w:val="00B360D6"/>
    <w:rsid w:val="00B458D2"/>
    <w:rsid w:val="00B46C49"/>
    <w:rsid w:val="00B46CB1"/>
    <w:rsid w:val="00B56D2F"/>
    <w:rsid w:val="00B76C6F"/>
    <w:rsid w:val="00B80458"/>
    <w:rsid w:val="00B87B0B"/>
    <w:rsid w:val="00B971F2"/>
    <w:rsid w:val="00BA1A8D"/>
    <w:rsid w:val="00BA3A5C"/>
    <w:rsid w:val="00BA5FCC"/>
    <w:rsid w:val="00BB0284"/>
    <w:rsid w:val="00BC0C02"/>
    <w:rsid w:val="00BE75E6"/>
    <w:rsid w:val="00BF3A0B"/>
    <w:rsid w:val="00C02989"/>
    <w:rsid w:val="00C02E25"/>
    <w:rsid w:val="00C06E00"/>
    <w:rsid w:val="00C34417"/>
    <w:rsid w:val="00C531FF"/>
    <w:rsid w:val="00C70EF6"/>
    <w:rsid w:val="00C73CFD"/>
    <w:rsid w:val="00C82409"/>
    <w:rsid w:val="00C920C6"/>
    <w:rsid w:val="00C92293"/>
    <w:rsid w:val="00C92D30"/>
    <w:rsid w:val="00CB2E78"/>
    <w:rsid w:val="00CB3A6E"/>
    <w:rsid w:val="00CB4112"/>
    <w:rsid w:val="00CB6619"/>
    <w:rsid w:val="00CD0B3A"/>
    <w:rsid w:val="00CD1A63"/>
    <w:rsid w:val="00CD4B54"/>
    <w:rsid w:val="00CE6CAD"/>
    <w:rsid w:val="00CF0185"/>
    <w:rsid w:val="00CF07A8"/>
    <w:rsid w:val="00CF67DD"/>
    <w:rsid w:val="00D02568"/>
    <w:rsid w:val="00D155BC"/>
    <w:rsid w:val="00D21C46"/>
    <w:rsid w:val="00D32185"/>
    <w:rsid w:val="00D3313B"/>
    <w:rsid w:val="00D41207"/>
    <w:rsid w:val="00D45E3C"/>
    <w:rsid w:val="00D466AE"/>
    <w:rsid w:val="00D54FF6"/>
    <w:rsid w:val="00D64041"/>
    <w:rsid w:val="00D654DE"/>
    <w:rsid w:val="00D7602C"/>
    <w:rsid w:val="00D80F88"/>
    <w:rsid w:val="00D8435F"/>
    <w:rsid w:val="00D859B0"/>
    <w:rsid w:val="00D86550"/>
    <w:rsid w:val="00D87ECF"/>
    <w:rsid w:val="00DB3381"/>
    <w:rsid w:val="00DB70CE"/>
    <w:rsid w:val="00DB74CB"/>
    <w:rsid w:val="00DC2C9B"/>
    <w:rsid w:val="00DC739A"/>
    <w:rsid w:val="00DD1E51"/>
    <w:rsid w:val="00DD4571"/>
    <w:rsid w:val="00DE3F50"/>
    <w:rsid w:val="00E004C3"/>
    <w:rsid w:val="00E121BB"/>
    <w:rsid w:val="00E12F8F"/>
    <w:rsid w:val="00E17639"/>
    <w:rsid w:val="00E20B98"/>
    <w:rsid w:val="00E259E5"/>
    <w:rsid w:val="00E27ACE"/>
    <w:rsid w:val="00E30655"/>
    <w:rsid w:val="00E3768D"/>
    <w:rsid w:val="00E414D7"/>
    <w:rsid w:val="00E444A4"/>
    <w:rsid w:val="00E44D46"/>
    <w:rsid w:val="00E46657"/>
    <w:rsid w:val="00E52586"/>
    <w:rsid w:val="00E5792D"/>
    <w:rsid w:val="00E646ED"/>
    <w:rsid w:val="00E648CE"/>
    <w:rsid w:val="00E64B24"/>
    <w:rsid w:val="00E67923"/>
    <w:rsid w:val="00E7187B"/>
    <w:rsid w:val="00E8166B"/>
    <w:rsid w:val="00E82FC0"/>
    <w:rsid w:val="00E922EE"/>
    <w:rsid w:val="00E9795E"/>
    <w:rsid w:val="00EC596A"/>
    <w:rsid w:val="00ED0900"/>
    <w:rsid w:val="00ED1622"/>
    <w:rsid w:val="00ED1F43"/>
    <w:rsid w:val="00ED5971"/>
    <w:rsid w:val="00EE29C4"/>
    <w:rsid w:val="00EE408F"/>
    <w:rsid w:val="00EE5A61"/>
    <w:rsid w:val="00EF2DA6"/>
    <w:rsid w:val="00F00F35"/>
    <w:rsid w:val="00F21AE9"/>
    <w:rsid w:val="00F26E5B"/>
    <w:rsid w:val="00F309C0"/>
    <w:rsid w:val="00F31BAD"/>
    <w:rsid w:val="00F33610"/>
    <w:rsid w:val="00F34886"/>
    <w:rsid w:val="00F37100"/>
    <w:rsid w:val="00F44098"/>
    <w:rsid w:val="00F47DEF"/>
    <w:rsid w:val="00F5033B"/>
    <w:rsid w:val="00F51079"/>
    <w:rsid w:val="00F535EC"/>
    <w:rsid w:val="00F5466F"/>
    <w:rsid w:val="00F608FD"/>
    <w:rsid w:val="00F6426B"/>
    <w:rsid w:val="00F67DD1"/>
    <w:rsid w:val="00F83B7E"/>
    <w:rsid w:val="00F86951"/>
    <w:rsid w:val="00F928B2"/>
    <w:rsid w:val="00FA1745"/>
    <w:rsid w:val="00FA3D12"/>
    <w:rsid w:val="00FB04FB"/>
    <w:rsid w:val="00FB1709"/>
    <w:rsid w:val="00FB1F58"/>
    <w:rsid w:val="00FB2DE3"/>
    <w:rsid w:val="00FB3B3B"/>
    <w:rsid w:val="00FC6AF5"/>
    <w:rsid w:val="00FC701F"/>
    <w:rsid w:val="00FD071B"/>
    <w:rsid w:val="00FD4475"/>
    <w:rsid w:val="00FD45E6"/>
    <w:rsid w:val="00FD69BE"/>
    <w:rsid w:val="00FD7978"/>
    <w:rsid w:val="00FE6280"/>
    <w:rsid w:val="00FF1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C2ACFB"/>
  <w15:docId w15:val="{62E4D358-742D-4A79-B5DC-A2459A944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37219"/>
    <w:pPr>
      <w:widowControl/>
      <w:spacing w:after="0"/>
      <w:ind w:firstLine="425"/>
      <w:jc w:val="both"/>
    </w:pPr>
    <w:rPr>
      <w:rFonts w:ascii="Times New Roman" w:hAnsi="Times New Roman"/>
    </w:rPr>
  </w:style>
  <w:style w:type="paragraph" w:styleId="1">
    <w:name w:val="heading 1"/>
    <w:basedOn w:val="a0"/>
    <w:next w:val="a0"/>
    <w:link w:val="10"/>
    <w:uiPriority w:val="9"/>
    <w:qFormat/>
    <w:rsid w:val="00072FD0"/>
    <w:pPr>
      <w:keepNext/>
      <w:keepLines/>
      <w:spacing w:before="120" w:after="120" w:line="240" w:lineRule="auto"/>
      <w:ind w:firstLine="0"/>
      <w:outlineLvl w:val="0"/>
    </w:pPr>
    <w:rPr>
      <w:rFonts w:eastAsiaTheme="majorEastAsia" w:cstheme="majorBidi"/>
      <w:b/>
      <w:color w:val="0D0D0D" w:themeColor="text1" w:themeTint="F2"/>
      <w:sz w:val="28"/>
      <w:szCs w:val="32"/>
    </w:rPr>
  </w:style>
  <w:style w:type="paragraph" w:styleId="2">
    <w:name w:val="heading 2"/>
    <w:basedOn w:val="a0"/>
    <w:link w:val="20"/>
    <w:autoRedefine/>
    <w:qFormat/>
    <w:rsid w:val="00856A7D"/>
    <w:pPr>
      <w:numPr>
        <w:ilvl w:val="1"/>
        <w:numId w:val="13"/>
      </w:numPr>
      <w:spacing w:before="120" w:after="120" w:line="240" w:lineRule="auto"/>
      <w:ind w:left="0" w:firstLine="0"/>
      <w:jc w:val="left"/>
      <w:outlineLvl w:val="1"/>
    </w:pPr>
    <w:rPr>
      <w:rFonts w:eastAsia="@Arial Unicode MS" w:cs="Times New Roman"/>
      <w:b/>
      <w:bCs/>
      <w:caps/>
      <w:sz w:val="26"/>
      <w:szCs w:val="28"/>
      <w:lang w:val="ru-RU" w:eastAsia="ru-RU"/>
    </w:rPr>
  </w:style>
  <w:style w:type="paragraph" w:styleId="3">
    <w:name w:val="heading 3"/>
    <w:basedOn w:val="a0"/>
    <w:next w:val="a0"/>
    <w:link w:val="30"/>
    <w:uiPriority w:val="9"/>
    <w:unhideWhenUsed/>
    <w:qFormat/>
    <w:rsid w:val="00F31BAD"/>
    <w:pPr>
      <w:keepNext/>
      <w:keepLines/>
      <w:spacing w:before="120" w:after="120" w:line="240" w:lineRule="auto"/>
      <w:ind w:firstLine="0"/>
      <w:outlineLvl w:val="2"/>
    </w:pPr>
    <w:rPr>
      <w:rFonts w:eastAsiaTheme="majorEastAsia" w:cstheme="majorBidi"/>
      <w:b/>
      <w:color w:val="0D0D0D" w:themeColor="text1" w:themeTint="F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300183"/>
    <w:pPr>
      <w:tabs>
        <w:tab w:val="center" w:pos="4677"/>
        <w:tab w:val="right" w:pos="9355"/>
      </w:tabs>
      <w:spacing w:line="240" w:lineRule="auto"/>
    </w:pPr>
  </w:style>
  <w:style w:type="character" w:customStyle="1" w:styleId="a5">
    <w:name w:val="Верхний колонтитул Знак"/>
    <w:basedOn w:val="a1"/>
    <w:link w:val="a4"/>
    <w:uiPriority w:val="99"/>
    <w:rsid w:val="00300183"/>
  </w:style>
  <w:style w:type="paragraph" w:styleId="a6">
    <w:name w:val="footer"/>
    <w:basedOn w:val="a0"/>
    <w:link w:val="a7"/>
    <w:uiPriority w:val="99"/>
    <w:unhideWhenUsed/>
    <w:rsid w:val="00300183"/>
    <w:pPr>
      <w:tabs>
        <w:tab w:val="center" w:pos="4677"/>
        <w:tab w:val="right" w:pos="9355"/>
      </w:tabs>
      <w:spacing w:line="240" w:lineRule="auto"/>
    </w:pPr>
  </w:style>
  <w:style w:type="character" w:customStyle="1" w:styleId="a7">
    <w:name w:val="Нижний колонтитул Знак"/>
    <w:basedOn w:val="a1"/>
    <w:link w:val="a6"/>
    <w:uiPriority w:val="99"/>
    <w:rsid w:val="00300183"/>
  </w:style>
  <w:style w:type="paragraph" w:styleId="a8">
    <w:name w:val="endnote text"/>
    <w:basedOn w:val="a0"/>
    <w:link w:val="a9"/>
    <w:uiPriority w:val="99"/>
    <w:semiHidden/>
    <w:unhideWhenUsed/>
    <w:rsid w:val="00300183"/>
    <w:pPr>
      <w:spacing w:line="240" w:lineRule="auto"/>
    </w:pPr>
    <w:rPr>
      <w:sz w:val="20"/>
      <w:szCs w:val="20"/>
    </w:rPr>
  </w:style>
  <w:style w:type="character" w:customStyle="1" w:styleId="a9">
    <w:name w:val="Текст концевой сноски Знак"/>
    <w:basedOn w:val="a1"/>
    <w:link w:val="a8"/>
    <w:uiPriority w:val="99"/>
    <w:semiHidden/>
    <w:rsid w:val="00300183"/>
    <w:rPr>
      <w:sz w:val="20"/>
      <w:szCs w:val="20"/>
    </w:rPr>
  </w:style>
  <w:style w:type="character" w:styleId="aa">
    <w:name w:val="endnote reference"/>
    <w:basedOn w:val="a1"/>
    <w:uiPriority w:val="99"/>
    <w:semiHidden/>
    <w:unhideWhenUsed/>
    <w:rsid w:val="00300183"/>
    <w:rPr>
      <w:vertAlign w:val="superscript"/>
    </w:rPr>
  </w:style>
  <w:style w:type="paragraph" w:styleId="ab">
    <w:name w:val="footnote text"/>
    <w:basedOn w:val="a0"/>
    <w:link w:val="ac"/>
    <w:uiPriority w:val="99"/>
    <w:semiHidden/>
    <w:unhideWhenUsed/>
    <w:rsid w:val="00C06E00"/>
    <w:pPr>
      <w:spacing w:line="240" w:lineRule="auto"/>
    </w:pPr>
    <w:rPr>
      <w:sz w:val="20"/>
      <w:szCs w:val="20"/>
    </w:rPr>
  </w:style>
  <w:style w:type="character" w:customStyle="1" w:styleId="ac">
    <w:name w:val="Текст сноски Знак"/>
    <w:basedOn w:val="a1"/>
    <w:link w:val="ab"/>
    <w:uiPriority w:val="99"/>
    <w:semiHidden/>
    <w:rsid w:val="00C06E00"/>
    <w:rPr>
      <w:rFonts w:ascii="Times New Roman" w:hAnsi="Times New Roman"/>
      <w:sz w:val="20"/>
      <w:szCs w:val="20"/>
    </w:rPr>
  </w:style>
  <w:style w:type="character" w:styleId="ad">
    <w:name w:val="footnote reference"/>
    <w:basedOn w:val="a1"/>
    <w:uiPriority w:val="99"/>
    <w:semiHidden/>
    <w:unhideWhenUsed/>
    <w:rsid w:val="00C06E00"/>
    <w:rPr>
      <w:vertAlign w:val="superscript"/>
    </w:rPr>
  </w:style>
  <w:style w:type="paragraph" w:styleId="ae">
    <w:name w:val="List Paragraph"/>
    <w:basedOn w:val="a0"/>
    <w:uiPriority w:val="34"/>
    <w:qFormat/>
    <w:rsid w:val="007449F9"/>
    <w:pPr>
      <w:ind w:left="720"/>
      <w:contextualSpacing/>
    </w:pPr>
  </w:style>
  <w:style w:type="paragraph" w:styleId="a">
    <w:name w:val="List Bullet"/>
    <w:basedOn w:val="a0"/>
    <w:uiPriority w:val="99"/>
    <w:unhideWhenUsed/>
    <w:rsid w:val="005103AF"/>
    <w:pPr>
      <w:numPr>
        <w:numId w:val="1"/>
      </w:numPr>
      <w:spacing w:line="240" w:lineRule="auto"/>
      <w:contextualSpacing/>
    </w:pPr>
  </w:style>
  <w:style w:type="character" w:customStyle="1" w:styleId="20">
    <w:name w:val="Заголовок 2 Знак"/>
    <w:basedOn w:val="a1"/>
    <w:link w:val="2"/>
    <w:rsid w:val="00856A7D"/>
    <w:rPr>
      <w:rFonts w:ascii="Times New Roman" w:eastAsia="@Arial Unicode MS" w:hAnsi="Times New Roman" w:cs="Times New Roman"/>
      <w:b/>
      <w:bCs/>
      <w:caps/>
      <w:sz w:val="26"/>
      <w:szCs w:val="28"/>
      <w:lang w:val="ru-RU" w:eastAsia="ru-RU"/>
    </w:rPr>
  </w:style>
  <w:style w:type="paragraph" w:customStyle="1" w:styleId="Default">
    <w:name w:val="Default"/>
    <w:rsid w:val="00A13787"/>
    <w:pPr>
      <w:widowControl/>
      <w:autoSpaceDE w:val="0"/>
      <w:autoSpaceDN w:val="0"/>
      <w:adjustRightInd w:val="0"/>
      <w:spacing w:after="0" w:line="240" w:lineRule="auto"/>
    </w:pPr>
    <w:rPr>
      <w:rFonts w:ascii="Arial" w:eastAsia="Calibri" w:hAnsi="Arial" w:cs="Arial"/>
      <w:color w:val="000000"/>
      <w:sz w:val="24"/>
      <w:szCs w:val="24"/>
      <w:lang w:val="ru-RU"/>
    </w:rPr>
  </w:style>
  <w:style w:type="paragraph" w:styleId="31">
    <w:name w:val="toc 3"/>
    <w:basedOn w:val="a0"/>
    <w:next w:val="a0"/>
    <w:uiPriority w:val="39"/>
    <w:rsid w:val="00A13787"/>
    <w:pPr>
      <w:ind w:left="220"/>
      <w:jc w:val="left"/>
    </w:pPr>
    <w:rPr>
      <w:rFonts w:asciiTheme="minorHAnsi" w:hAnsiTheme="minorHAnsi"/>
      <w:sz w:val="20"/>
      <w:szCs w:val="20"/>
    </w:rPr>
  </w:style>
  <w:style w:type="character" w:customStyle="1" w:styleId="af">
    <w:name w:val="Основной Знак"/>
    <w:link w:val="af0"/>
    <w:locked/>
    <w:rsid w:val="00A13787"/>
    <w:rPr>
      <w:rFonts w:ascii="NewtonCSanPin" w:hAnsi="NewtonCSanPin"/>
      <w:color w:val="000000"/>
      <w:sz w:val="21"/>
      <w:szCs w:val="21"/>
    </w:rPr>
  </w:style>
  <w:style w:type="paragraph" w:customStyle="1" w:styleId="af0">
    <w:name w:val="Основной"/>
    <w:basedOn w:val="a0"/>
    <w:link w:val="af"/>
    <w:rsid w:val="00A13787"/>
    <w:pPr>
      <w:autoSpaceDE w:val="0"/>
      <w:autoSpaceDN w:val="0"/>
      <w:adjustRightInd w:val="0"/>
      <w:spacing w:line="214" w:lineRule="atLeast"/>
      <w:ind w:firstLine="283"/>
    </w:pPr>
    <w:rPr>
      <w:rFonts w:ascii="NewtonCSanPin" w:hAnsi="NewtonCSanPin"/>
      <w:color w:val="000000"/>
      <w:sz w:val="21"/>
      <w:szCs w:val="21"/>
    </w:rPr>
  </w:style>
  <w:style w:type="paragraph" w:customStyle="1" w:styleId="ConsPlusNormal">
    <w:name w:val="ConsPlusNormal"/>
    <w:qFormat/>
    <w:rsid w:val="00A13787"/>
    <w:pPr>
      <w:pBdr>
        <w:top w:val="nil"/>
        <w:left w:val="nil"/>
        <w:bottom w:val="nil"/>
        <w:right w:val="nil"/>
        <w:between w:val="nil"/>
        <w:bar w:val="nil"/>
      </w:pBdr>
    </w:pPr>
    <w:rPr>
      <w:rFonts w:ascii="Times New Roman" w:eastAsia="Times New Roman" w:hAnsi="Times New Roman" w:cs="Times New Roman"/>
      <w:color w:val="000000"/>
      <w:sz w:val="28"/>
      <w:szCs w:val="28"/>
      <w:u w:color="000000"/>
      <w:bdr w:val="nil"/>
      <w:lang w:val="ru-RU" w:eastAsia="ru-RU"/>
    </w:rPr>
  </w:style>
  <w:style w:type="character" w:customStyle="1" w:styleId="11">
    <w:name w:val="Основной текст1"/>
    <w:basedOn w:val="a1"/>
    <w:rsid w:val="00A13787"/>
    <w:rPr>
      <w:shd w:val="clear" w:color="auto" w:fill="FFFFFF"/>
    </w:rPr>
  </w:style>
  <w:style w:type="paragraph" w:styleId="af1">
    <w:name w:val="Body Text"/>
    <w:basedOn w:val="a0"/>
    <w:link w:val="af2"/>
    <w:semiHidden/>
    <w:rsid w:val="00A13787"/>
    <w:pPr>
      <w:widowControl w:val="0"/>
      <w:suppressAutoHyphens/>
      <w:spacing w:after="120" w:line="240" w:lineRule="auto"/>
      <w:ind w:firstLine="0"/>
      <w:jc w:val="left"/>
    </w:pPr>
    <w:rPr>
      <w:rFonts w:eastAsia="Arial Unicode MS" w:cs="Times New Roman"/>
      <w:kern w:val="1"/>
      <w:sz w:val="24"/>
      <w:szCs w:val="24"/>
      <w:lang w:val="ru-RU" w:eastAsia="ru-RU"/>
    </w:rPr>
  </w:style>
  <w:style w:type="character" w:customStyle="1" w:styleId="af2">
    <w:name w:val="Основной текст Знак"/>
    <w:basedOn w:val="a1"/>
    <w:link w:val="af1"/>
    <w:semiHidden/>
    <w:rsid w:val="00A13787"/>
    <w:rPr>
      <w:rFonts w:ascii="Times New Roman" w:eastAsia="Arial Unicode MS" w:hAnsi="Times New Roman" w:cs="Times New Roman"/>
      <w:kern w:val="1"/>
      <w:sz w:val="24"/>
      <w:szCs w:val="24"/>
      <w:lang w:val="ru-RU" w:eastAsia="ru-RU"/>
    </w:rPr>
  </w:style>
  <w:style w:type="character" w:customStyle="1" w:styleId="10">
    <w:name w:val="Заголовок 1 Знак"/>
    <w:basedOn w:val="a1"/>
    <w:link w:val="1"/>
    <w:uiPriority w:val="9"/>
    <w:rsid w:val="00072FD0"/>
    <w:rPr>
      <w:rFonts w:ascii="Times New Roman" w:eastAsiaTheme="majorEastAsia" w:hAnsi="Times New Roman" w:cstheme="majorBidi"/>
      <w:b/>
      <w:color w:val="0D0D0D" w:themeColor="text1" w:themeTint="F2"/>
      <w:sz w:val="28"/>
      <w:szCs w:val="32"/>
    </w:rPr>
  </w:style>
  <w:style w:type="character" w:customStyle="1" w:styleId="30">
    <w:name w:val="Заголовок 3 Знак"/>
    <w:basedOn w:val="a1"/>
    <w:link w:val="3"/>
    <w:uiPriority w:val="9"/>
    <w:rsid w:val="00F31BAD"/>
    <w:rPr>
      <w:rFonts w:ascii="Times New Roman" w:eastAsiaTheme="majorEastAsia" w:hAnsi="Times New Roman" w:cstheme="majorBidi"/>
      <w:b/>
      <w:color w:val="0D0D0D" w:themeColor="text1" w:themeTint="F2"/>
      <w:sz w:val="24"/>
      <w:szCs w:val="24"/>
    </w:rPr>
  </w:style>
  <w:style w:type="paragraph" w:styleId="af3">
    <w:name w:val="TOC Heading"/>
    <w:basedOn w:val="1"/>
    <w:next w:val="a0"/>
    <w:uiPriority w:val="39"/>
    <w:unhideWhenUsed/>
    <w:qFormat/>
    <w:rsid w:val="00ED5971"/>
    <w:pPr>
      <w:spacing w:before="240" w:after="0" w:line="259" w:lineRule="auto"/>
      <w:jc w:val="left"/>
      <w:outlineLvl w:val="9"/>
    </w:pPr>
    <w:rPr>
      <w:rFonts w:asciiTheme="majorHAnsi" w:hAnsiTheme="majorHAnsi"/>
      <w:b w:val="0"/>
      <w:color w:val="365F91" w:themeColor="accent1" w:themeShade="BF"/>
      <w:sz w:val="32"/>
      <w:lang w:val="ru-RU" w:eastAsia="ru-RU"/>
    </w:rPr>
  </w:style>
  <w:style w:type="paragraph" w:styleId="12">
    <w:name w:val="toc 1"/>
    <w:basedOn w:val="a0"/>
    <w:next w:val="a0"/>
    <w:autoRedefine/>
    <w:uiPriority w:val="39"/>
    <w:unhideWhenUsed/>
    <w:rsid w:val="00ED5971"/>
    <w:pPr>
      <w:spacing w:before="360"/>
      <w:jc w:val="left"/>
    </w:pPr>
    <w:rPr>
      <w:rFonts w:asciiTheme="majorHAnsi" w:hAnsiTheme="majorHAnsi"/>
      <w:b/>
      <w:bCs/>
      <w:caps/>
      <w:sz w:val="24"/>
      <w:szCs w:val="24"/>
    </w:rPr>
  </w:style>
  <w:style w:type="paragraph" w:styleId="21">
    <w:name w:val="toc 2"/>
    <w:basedOn w:val="a0"/>
    <w:next w:val="a0"/>
    <w:autoRedefine/>
    <w:uiPriority w:val="39"/>
    <w:unhideWhenUsed/>
    <w:rsid w:val="00856A7D"/>
    <w:pPr>
      <w:spacing w:before="240"/>
      <w:jc w:val="left"/>
    </w:pPr>
    <w:rPr>
      <w:rFonts w:asciiTheme="minorHAnsi" w:hAnsiTheme="minorHAnsi"/>
      <w:b/>
      <w:bCs/>
      <w:sz w:val="20"/>
      <w:szCs w:val="20"/>
    </w:rPr>
  </w:style>
  <w:style w:type="character" w:styleId="af4">
    <w:name w:val="Hyperlink"/>
    <w:basedOn w:val="a1"/>
    <w:uiPriority w:val="99"/>
    <w:unhideWhenUsed/>
    <w:rsid w:val="00ED5971"/>
    <w:rPr>
      <w:color w:val="0000FF" w:themeColor="hyperlink"/>
      <w:u w:val="single"/>
    </w:rPr>
  </w:style>
  <w:style w:type="paragraph" w:styleId="4">
    <w:name w:val="toc 4"/>
    <w:basedOn w:val="a0"/>
    <w:next w:val="a0"/>
    <w:autoRedefine/>
    <w:uiPriority w:val="39"/>
    <w:unhideWhenUsed/>
    <w:rsid w:val="00856A7D"/>
    <w:pPr>
      <w:ind w:left="440"/>
      <w:jc w:val="left"/>
    </w:pPr>
    <w:rPr>
      <w:rFonts w:asciiTheme="minorHAnsi" w:hAnsiTheme="minorHAnsi"/>
      <w:sz w:val="20"/>
      <w:szCs w:val="20"/>
    </w:rPr>
  </w:style>
  <w:style w:type="paragraph" w:styleId="5">
    <w:name w:val="toc 5"/>
    <w:basedOn w:val="a0"/>
    <w:next w:val="a0"/>
    <w:autoRedefine/>
    <w:uiPriority w:val="39"/>
    <w:unhideWhenUsed/>
    <w:rsid w:val="00856A7D"/>
    <w:pPr>
      <w:ind w:left="660"/>
      <w:jc w:val="left"/>
    </w:pPr>
    <w:rPr>
      <w:rFonts w:asciiTheme="minorHAnsi" w:hAnsiTheme="minorHAnsi"/>
      <w:sz w:val="20"/>
      <w:szCs w:val="20"/>
    </w:rPr>
  </w:style>
  <w:style w:type="paragraph" w:styleId="6">
    <w:name w:val="toc 6"/>
    <w:basedOn w:val="a0"/>
    <w:next w:val="a0"/>
    <w:autoRedefine/>
    <w:uiPriority w:val="39"/>
    <w:unhideWhenUsed/>
    <w:rsid w:val="00856A7D"/>
    <w:pPr>
      <w:ind w:left="880"/>
      <w:jc w:val="left"/>
    </w:pPr>
    <w:rPr>
      <w:rFonts w:asciiTheme="minorHAnsi" w:hAnsiTheme="minorHAnsi"/>
      <w:sz w:val="20"/>
      <w:szCs w:val="20"/>
    </w:rPr>
  </w:style>
  <w:style w:type="paragraph" w:styleId="7">
    <w:name w:val="toc 7"/>
    <w:basedOn w:val="a0"/>
    <w:next w:val="a0"/>
    <w:autoRedefine/>
    <w:uiPriority w:val="39"/>
    <w:unhideWhenUsed/>
    <w:rsid w:val="00856A7D"/>
    <w:pPr>
      <w:ind w:left="1100"/>
      <w:jc w:val="left"/>
    </w:pPr>
    <w:rPr>
      <w:rFonts w:asciiTheme="minorHAnsi" w:hAnsiTheme="minorHAnsi"/>
      <w:sz w:val="20"/>
      <w:szCs w:val="20"/>
    </w:rPr>
  </w:style>
  <w:style w:type="paragraph" w:styleId="8">
    <w:name w:val="toc 8"/>
    <w:basedOn w:val="a0"/>
    <w:next w:val="a0"/>
    <w:autoRedefine/>
    <w:uiPriority w:val="39"/>
    <w:unhideWhenUsed/>
    <w:rsid w:val="00856A7D"/>
    <w:pPr>
      <w:ind w:left="1320"/>
      <w:jc w:val="left"/>
    </w:pPr>
    <w:rPr>
      <w:rFonts w:asciiTheme="minorHAnsi" w:hAnsiTheme="minorHAnsi"/>
      <w:sz w:val="20"/>
      <w:szCs w:val="20"/>
    </w:rPr>
  </w:style>
  <w:style w:type="paragraph" w:styleId="9">
    <w:name w:val="toc 9"/>
    <w:basedOn w:val="a0"/>
    <w:next w:val="a0"/>
    <w:autoRedefine/>
    <w:uiPriority w:val="39"/>
    <w:unhideWhenUsed/>
    <w:rsid w:val="00856A7D"/>
    <w:pPr>
      <w:ind w:left="1540"/>
      <w:jc w:val="left"/>
    </w:pPr>
    <w:rPr>
      <w:rFonts w:asciiTheme="minorHAnsi" w:hAnsiTheme="minorHAnsi"/>
      <w:sz w:val="20"/>
      <w:szCs w:val="20"/>
    </w:rPr>
  </w:style>
  <w:style w:type="paragraph" w:styleId="af5">
    <w:name w:val="Balloon Text"/>
    <w:basedOn w:val="a0"/>
    <w:link w:val="af6"/>
    <w:uiPriority w:val="99"/>
    <w:semiHidden/>
    <w:unhideWhenUsed/>
    <w:rsid w:val="00AF5A1F"/>
    <w:pPr>
      <w:spacing w:line="240" w:lineRule="auto"/>
    </w:pPr>
    <w:rPr>
      <w:rFonts w:ascii="Tahoma" w:hAnsi="Tahoma" w:cs="Tahoma"/>
      <w:sz w:val="16"/>
      <w:szCs w:val="16"/>
    </w:rPr>
  </w:style>
  <w:style w:type="character" w:customStyle="1" w:styleId="af6">
    <w:name w:val="Текст выноски Знак"/>
    <w:basedOn w:val="a1"/>
    <w:link w:val="af5"/>
    <w:uiPriority w:val="99"/>
    <w:semiHidden/>
    <w:rsid w:val="00AF5A1F"/>
    <w:rPr>
      <w:rFonts w:ascii="Tahoma" w:hAnsi="Tahoma" w:cs="Tahoma"/>
      <w:sz w:val="16"/>
      <w:szCs w:val="16"/>
    </w:r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table" w:customStyle="1" w:styleId="myTableStyle">
    <w:name w:val="myTableStyle"/>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 w:type="paragraph" w:styleId="af7">
    <w:name w:val="Normal (Web)"/>
    <w:basedOn w:val="a0"/>
    <w:uiPriority w:val="99"/>
    <w:unhideWhenUsed/>
    <w:rsid w:val="00CF07A8"/>
    <w:pPr>
      <w:spacing w:after="223" w:line="240" w:lineRule="auto"/>
      <w:ind w:firstLine="0"/>
    </w:pPr>
    <w:rPr>
      <w:rFonts w:eastAsiaTheme="minorEastAsia" w:cs="Times New Roman"/>
      <w:sz w:val="24"/>
      <w:szCs w:val="24"/>
    </w:rPr>
  </w:style>
  <w:style w:type="character" w:customStyle="1" w:styleId="docuntyped-name">
    <w:name w:val="doc__untyped-name"/>
    <w:basedOn w:val="a1"/>
    <w:rsid w:val="00CF0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ervip.1zavuc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E8EEA-AD87-45A8-A5AC-75D0EAF20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220</Pages>
  <Words>110993</Words>
  <Characters>632665</Characters>
  <Application>Microsoft Office Word</Application>
  <DocSecurity>0</DocSecurity>
  <Lines>5272</Lines>
  <Paragraphs>1484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Суханова ТВ</dc:creator>
  <cp:lastModifiedBy>RePack by Diakov</cp:lastModifiedBy>
  <cp:revision>8</cp:revision>
  <cp:lastPrinted>2022-10-11T07:55:00Z</cp:lastPrinted>
  <dcterms:created xsi:type="dcterms:W3CDTF">2023-07-21T10:01:00Z</dcterms:created>
  <dcterms:modified xsi:type="dcterms:W3CDTF">2023-07-24T07:48:00Z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2022-04-01T00:00:00Z</vt:filetime>
  </property>
  <property fmtid="{D5CDD505-2E9C-101B-9397-08002B2CF9AE}" pid="3" name="LastSaved">
    <vt:filetime>2022-09-07T00:00:00Z</vt:filetime>
  </property>
</Properties>
</file>